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header+xml" PartName="/word/header2.xml"/>
  <Default ContentType="image/jpeg" Extension="jpeg"/>
  <Default ContentType="image/png" Extension="png"/>
  <Override ContentType="image/x-emf" PartName="/word/media/image3.emf"/>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both"/>
        <w:rPr>
          <w:rFonts w:hint="default" w:ascii="Tahoma" w:hAnsi="Tahoma" w:cs="Tahoma"/>
          <w:sz w:val="20"/>
          <w:szCs w:val="20"/>
          <w:lang w:val="el-GR"/>
        </w:rPr>
      </w:pPr>
      <w:r>
        <w:rPr>
          <w:rFonts w:ascii="Tahoma" w:hAnsi="Tahoma" w:eastAsia="Tahoma" w:cs="Tahoma"/>
          <w:lang w:val="el-GR"/>
        </w:rPr>
        <w:t xml:space="preserve">     </w:t>
      </w:r>
      <w:r>
        <w:rPr>
          <w:rFonts w:hint="default" w:ascii="Tahoma" w:hAnsi="Tahoma" w:eastAsia="SimSun" w:cs="Tahoma"/>
          <w:sz w:val="20"/>
          <w:szCs w:val="20"/>
          <w:lang w:val="el-GR" w:eastAsia="el-GR" w:bidi="ar-SA"/>
        </w:rPr>
        <w:pict>
          <v:shape id="Picture Frame 1025" o:spid="_x0000_s1028" type="#_x0000_t75" style="height:30.1pt;width:29pt;rotation:0f;" o:ole="f" fillcolor="#FFFFFF" filled="t" o:preferrelative="t" stroked="f" coordorigin="0,0" coordsize="21600,21600">
            <v:imagedata gain="65536f" blacklevel="0f" gamma="0" o:title="" r:id="rId9"/>
            <o:lock v:ext="edit" position="f" selection="f" grouping="f" rotation="f" cropping="f" text="f" aspectratio="t"/>
            <w10:wrap type="none"/>
            <w10:anchorlock/>
          </v:shape>
        </w:pict>
      </w:r>
      <w:r>
        <w:rPr>
          <w:rFonts w:hint="default" w:ascii="Tahoma" w:hAnsi="Tahoma" w:cs="Tahoma"/>
          <w:sz w:val="20"/>
          <w:szCs w:val="20"/>
          <w:lang w:val="el-GR"/>
        </w:rPr>
        <w:t xml:space="preserve">                                           </w:t>
      </w:r>
      <w:r>
        <w:rPr>
          <w:rFonts w:hint="default" w:ascii="Tahoma" w:hAnsi="Tahoma" w:cs="Tahoma"/>
          <w:color w:val="000000"/>
          <w:sz w:val="20"/>
          <w:szCs w:val="20"/>
          <w:lang w:val="el-GR"/>
        </w:rPr>
        <w:t xml:space="preserve">                     </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hint="default" w:ascii="Tahoma" w:hAnsi="Tahoma" w:cs="Tahoma"/>
          <w:sz w:val="20"/>
          <w:szCs w:val="20"/>
          <w:lang w:val="el-GR" w:eastAsia="el-GR"/>
        </w:rPr>
      </w:pPr>
      <w:r>
        <w:rPr>
          <w:rFonts w:hint="default" w:ascii="Tahoma" w:hAnsi="Tahoma" w:cs="Tahoma"/>
          <w:sz w:val="20"/>
          <w:szCs w:val="20"/>
          <w:lang w:val="el-GR"/>
        </w:rPr>
        <w:t xml:space="preserve">                                                               </w:t>
      </w:r>
      <w:r>
        <w:rPr>
          <w:rFonts w:hint="default" w:ascii="Tahoma" w:hAnsi="Tahoma" w:cs="Tahoma"/>
          <w:sz w:val="20"/>
          <w:szCs w:val="20"/>
          <w:lang w:val="en-US"/>
        </w:rPr>
        <w:t xml:space="preserve">      </w:t>
      </w:r>
      <w:r>
        <w:rPr>
          <w:rFonts w:hint="default" w:ascii="Tahoma" w:hAnsi="Tahoma" w:cs="Tahoma"/>
          <w:sz w:val="20"/>
          <w:szCs w:val="20"/>
          <w:lang w:val="el-GR"/>
        </w:rPr>
        <w:t>ΑΔΑ:</w:t>
      </w:r>
      <w:r>
        <w:rPr>
          <w:rFonts w:hint="default" w:ascii="Tahoma" w:hAnsi="Tahoma" w:cs="Tahoma"/>
          <w:b/>
          <w:bCs/>
          <w:i w:val="0"/>
          <w:color w:val="auto"/>
          <w:sz w:val="18"/>
          <w:szCs w:val="18"/>
          <w:shd w:val="clear" w:color="auto" w:fill="DFF0D8"/>
        </w:rPr>
        <w:t>6ΟΦΖ46907Ο-1ΦΒ</w:t>
      </w:r>
    </w:p>
    <w:p>
      <w:pPr>
        <w:rPr>
          <w:rFonts w:hint="default" w:ascii="Tahoma" w:hAnsi="Tahoma" w:cs="Tahoma"/>
          <w:b/>
          <w:bCs/>
          <w:sz w:val="20"/>
          <w:szCs w:val="20"/>
          <w:lang w:val="el-GR"/>
        </w:rPr>
      </w:pPr>
      <w:r>
        <w:rPr>
          <w:rFonts w:hint="default" w:ascii="Tahoma" w:hAnsi="Tahoma" w:cs="Tahoma"/>
          <w:b/>
          <w:bCs/>
          <w:sz w:val="20"/>
          <w:szCs w:val="20"/>
          <w:lang w:val="el-GR"/>
        </w:rPr>
        <w:t xml:space="preserve">   ΕΛΛΗΝΙΚΗ ΔΗΜΟΚΡΑΤΙΑ </w:t>
      </w:r>
      <w:r>
        <w:rPr>
          <w:rFonts w:hint="default" w:ascii="Tahoma" w:hAnsi="Tahoma" w:cs="Tahoma"/>
          <w:sz w:val="20"/>
          <w:szCs w:val="20"/>
          <w:lang w:val="el-GR"/>
        </w:rPr>
        <w:t xml:space="preserve">                        ΑΔΑΜ: </w:t>
      </w:r>
      <w:r>
        <w:rPr>
          <w:rFonts w:hint="default" w:ascii="SimSun" w:hAnsi="SimSun"/>
          <w:sz w:val="24"/>
        </w:rPr>
        <w:t>19PROC006088920</w:t>
      </w:r>
    </w:p>
    <w:p>
      <w:pPr>
        <w:suppressAutoHyphens/>
        <w:autoSpaceDE w:val="0"/>
        <w:autoSpaceDN w:val="0"/>
        <w:jc w:val="both"/>
        <w:rPr>
          <w:rFonts w:hint="default" w:ascii="Tahoma" w:hAnsi="Tahoma" w:cs="Tahoma"/>
          <w:bCs/>
          <w:sz w:val="20"/>
          <w:szCs w:val="20"/>
          <w:lang w:val="el-GR"/>
        </w:rPr>
      </w:pPr>
      <w:r>
        <w:rPr>
          <w:rFonts w:hint="default" w:ascii="Tahoma" w:hAnsi="Tahoma" w:cs="Tahoma"/>
          <w:sz w:val="20"/>
          <w:szCs w:val="20"/>
          <w:lang w:val="el-GR"/>
        </w:rPr>
        <w:t xml:space="preserve">     </w:t>
      </w:r>
      <w:r>
        <w:rPr>
          <w:rFonts w:hint="default" w:ascii="Tahoma" w:hAnsi="Tahoma" w:cs="Tahoma"/>
          <w:b/>
          <w:bCs/>
          <w:sz w:val="20"/>
          <w:szCs w:val="20"/>
          <w:lang w:val="el-GR"/>
        </w:rPr>
        <w:t xml:space="preserve"> ΥΠΟΥΡΓΕΙΟ ΥΓΕΙΑΣ &amp;                            </w:t>
      </w:r>
    </w:p>
    <w:p>
      <w:pPr>
        <w:rPr>
          <w:rFonts w:hint="default" w:ascii="Tahoma" w:hAnsi="Tahoma" w:cs="Tahoma"/>
          <w:sz w:val="20"/>
          <w:szCs w:val="20"/>
          <w:lang w:val="el-GR"/>
        </w:rPr>
      </w:pPr>
      <w:r>
        <w:rPr>
          <w:rFonts w:hint="default" w:ascii="Tahoma" w:hAnsi="Tahoma" w:cs="Tahoma"/>
          <w:sz w:val="20"/>
          <w:szCs w:val="20"/>
          <w:lang w:val="el-GR"/>
        </w:rPr>
        <w:t xml:space="preserve"> </w:t>
      </w:r>
      <w:r>
        <w:rPr>
          <w:rFonts w:hint="default" w:ascii="Tahoma" w:hAnsi="Tahoma" w:cs="Tahoma"/>
          <w:b/>
          <w:bCs/>
          <w:sz w:val="20"/>
          <w:szCs w:val="20"/>
          <w:lang w:val="el-GR"/>
        </w:rPr>
        <w:t xml:space="preserve"> ΚΟΙΝΩΝΙΚΗΣ ΑΛΛΗΛΕΓΓΥΗΣ  </w:t>
      </w:r>
      <w:r>
        <w:rPr>
          <w:rFonts w:hint="default" w:ascii="Tahoma" w:hAnsi="Tahoma" w:cs="Tahoma"/>
          <w:sz w:val="20"/>
          <w:szCs w:val="20"/>
          <w:lang w:val="el-GR"/>
        </w:rPr>
        <w:t xml:space="preserve">                   ΜΥΤΙΛΗΝΗ 23/12/2019 </w:t>
      </w:r>
    </w:p>
    <w:p>
      <w:pPr>
        <w:rPr>
          <w:rFonts w:hint="default" w:ascii="Tahoma" w:hAnsi="Tahoma" w:cs="Tahoma"/>
          <w:sz w:val="20"/>
          <w:szCs w:val="20"/>
          <w:lang w:val="el-GR"/>
        </w:rPr>
      </w:pPr>
      <w:r>
        <w:rPr>
          <w:rFonts w:hint="default" w:ascii="Tahoma" w:hAnsi="Tahoma" w:cs="Tahoma"/>
          <w:b/>
          <w:bCs/>
          <w:sz w:val="20"/>
          <w:szCs w:val="20"/>
          <w:lang w:val="el-GR"/>
        </w:rPr>
        <w:t xml:space="preserve">2η ΥΓΕΙΟΝΟΜΙΚΗ ΠΕΡΙΦΕΡΕΙΑ </w:t>
      </w:r>
      <w:r>
        <w:rPr>
          <w:rFonts w:hint="default" w:ascii="Tahoma" w:hAnsi="Tahoma" w:cs="Tahoma"/>
          <w:sz w:val="20"/>
          <w:szCs w:val="20"/>
          <w:lang w:val="el-GR"/>
        </w:rPr>
        <w:t xml:space="preserve">                 ΑΡΙΘΜ. ΠΡΩΤ.</w:t>
      </w:r>
      <w:r>
        <w:rPr>
          <w:rFonts w:hint="default" w:ascii="Tahoma" w:hAnsi="Tahoma" w:cs="Tahoma"/>
          <w:sz w:val="20"/>
          <w:szCs w:val="20"/>
          <w:lang w:val="en-US"/>
        </w:rPr>
        <w:t>18783</w:t>
      </w:r>
    </w:p>
    <w:p>
      <w:pPr>
        <w:rPr>
          <w:rFonts w:hint="default" w:ascii="Tahoma" w:hAnsi="Tahoma" w:cs="Tahoma"/>
          <w:b w:val="0"/>
          <w:bCs w:val="0"/>
          <w:sz w:val="20"/>
          <w:szCs w:val="20"/>
          <w:lang w:val="el-GR"/>
        </w:rPr>
      </w:pPr>
      <w:r>
        <w:rPr>
          <w:rFonts w:hint="default" w:ascii="Tahoma" w:hAnsi="Tahoma" w:cs="Tahoma"/>
          <w:sz w:val="20"/>
          <w:szCs w:val="20"/>
          <w:lang w:val="el-GR"/>
        </w:rPr>
        <w:t xml:space="preserve">   </w:t>
      </w:r>
      <w:r>
        <w:rPr>
          <w:rFonts w:hint="default" w:ascii="Tahoma" w:hAnsi="Tahoma" w:cs="Tahoma"/>
          <w:b/>
          <w:bCs/>
          <w:sz w:val="20"/>
          <w:szCs w:val="20"/>
          <w:lang w:val="el-GR"/>
        </w:rPr>
        <w:t xml:space="preserve">  ΠΕΙΡΑΙΩΣ ΚΑΙ  ΑΙΓΑΙΟΥ </w:t>
      </w:r>
      <w:r>
        <w:rPr>
          <w:rFonts w:hint="default" w:ascii="Tahoma" w:hAnsi="Tahoma" w:cs="Tahoma"/>
          <w:b/>
          <w:bCs/>
          <w:sz w:val="20"/>
          <w:szCs w:val="20"/>
          <w:lang w:val="en-US"/>
        </w:rPr>
        <w:t xml:space="preserve">                        </w:t>
      </w:r>
      <w:r>
        <w:rPr>
          <w:rFonts w:hint="default" w:ascii="Tahoma" w:hAnsi="Tahoma" w:cs="Tahoma"/>
          <w:b w:val="0"/>
          <w:bCs w:val="0"/>
          <w:sz w:val="20"/>
          <w:szCs w:val="20"/>
          <w:lang w:val="en-US"/>
        </w:rPr>
        <w:t xml:space="preserve">  </w:t>
      </w:r>
      <w:r>
        <w:rPr>
          <w:rFonts w:hint="default" w:ascii="Tahoma" w:hAnsi="Tahoma" w:cs="Tahoma"/>
          <w:b w:val="0"/>
          <w:bCs w:val="0"/>
          <w:sz w:val="20"/>
          <w:szCs w:val="20"/>
          <w:lang w:val="el-GR"/>
        </w:rPr>
        <w:t>ΑΔΑ ΠΡΟΔ.:6ΖΛΘ46907Ο-Α0Π</w:t>
      </w:r>
    </w:p>
    <w:p>
      <w:pPr>
        <w:rPr>
          <w:rFonts w:hint="default" w:ascii="Tahoma" w:hAnsi="Tahoma" w:cs="Tahoma"/>
          <w:b w:val="0"/>
          <w:bCs w:val="0"/>
          <w:sz w:val="20"/>
          <w:szCs w:val="20"/>
          <w:lang w:val="el-GR"/>
        </w:rPr>
      </w:pPr>
      <w:r>
        <w:rPr>
          <w:rFonts w:hint="default" w:ascii="Tahoma" w:hAnsi="Tahoma" w:cs="Tahoma"/>
          <w:b/>
          <w:bCs/>
          <w:sz w:val="20"/>
          <w:szCs w:val="20"/>
          <w:lang w:val="el-GR"/>
        </w:rPr>
        <w:t xml:space="preserve">   ΝΟΣΟΚΟΜΕΙΟ ΜΥΤΙΛΗΝΗΣ                       </w:t>
      </w:r>
      <w:r>
        <w:rPr>
          <w:rFonts w:hint="default" w:ascii="Tahoma" w:hAnsi="Tahoma" w:cs="Tahoma"/>
          <w:b w:val="0"/>
          <w:bCs w:val="0"/>
          <w:sz w:val="20"/>
          <w:szCs w:val="20"/>
          <w:lang w:val="el-GR"/>
        </w:rPr>
        <w:t xml:space="preserve"> ΠΡΑΞΗ:2333</w:t>
      </w:r>
    </w:p>
    <w:p>
      <w:pPr>
        <w:rPr>
          <w:rFonts w:hint="default" w:ascii="Tahoma" w:hAnsi="Tahoma" w:cs="Tahoma"/>
          <w:sz w:val="20"/>
          <w:szCs w:val="20"/>
          <w:lang w:val="el-GR"/>
        </w:rPr>
      </w:pPr>
      <w:r>
        <w:rPr>
          <w:rFonts w:hint="default" w:ascii="Tahoma" w:hAnsi="Tahoma" w:cs="Tahoma"/>
          <w:b/>
          <w:bCs/>
          <w:sz w:val="20"/>
          <w:szCs w:val="20"/>
          <w:lang w:val="el-GR"/>
        </w:rPr>
        <w:t xml:space="preserve">        «ΒΟΣΤΑΝΕΙΟ» </w:t>
      </w:r>
      <w:r>
        <w:rPr>
          <w:rFonts w:hint="default" w:ascii="Tahoma" w:hAnsi="Tahoma" w:cs="Tahoma"/>
          <w:sz w:val="20"/>
          <w:szCs w:val="20"/>
          <w:lang w:val="el-GR"/>
        </w:rPr>
        <w:t xml:space="preserve">         </w:t>
      </w:r>
    </w:p>
    <w:p>
      <w:pPr>
        <w:autoSpaceDE w:val="0"/>
        <w:autoSpaceDN w:val="0"/>
        <w:adjustRightInd w:val="0"/>
        <w:rPr>
          <w:rFonts w:hint="default" w:ascii="Tahoma" w:hAnsi="Tahoma" w:cs="Tahoma"/>
          <w:sz w:val="20"/>
          <w:szCs w:val="20"/>
          <w:lang w:val="el-GR"/>
        </w:rPr>
      </w:pPr>
      <w:r>
        <w:rPr>
          <w:rFonts w:hint="default" w:ascii="Tahoma" w:hAnsi="Tahoma" w:cs="Tahoma"/>
          <w:b/>
          <w:bCs/>
          <w:sz w:val="20"/>
          <w:szCs w:val="20"/>
          <w:lang w:val="el-GR"/>
        </w:rPr>
        <w:t xml:space="preserve">Διεύθυνση: </w:t>
      </w:r>
      <w:r>
        <w:rPr>
          <w:rFonts w:hint="default" w:ascii="Tahoma" w:hAnsi="Tahoma" w:cs="Tahoma"/>
          <w:bCs/>
          <w:sz w:val="20"/>
          <w:szCs w:val="20"/>
          <w:lang w:val="el-GR"/>
        </w:rPr>
        <w:t xml:space="preserve">Ε. Βοστάνη 48 </w:t>
      </w:r>
      <w:r>
        <w:rPr>
          <w:rFonts w:hint="default" w:ascii="Tahoma" w:hAnsi="Tahoma" w:cs="Tahoma"/>
          <w:sz w:val="20"/>
          <w:szCs w:val="20"/>
          <w:lang w:val="el-GR"/>
        </w:rPr>
        <w:t>Μυτιλήνη 81100</w:t>
      </w:r>
    </w:p>
    <w:p>
      <w:pPr>
        <w:autoSpaceDE w:val="0"/>
        <w:autoSpaceDN w:val="0"/>
        <w:adjustRightInd w:val="0"/>
        <w:rPr>
          <w:rFonts w:hint="default" w:ascii="Tahoma" w:hAnsi="Tahoma" w:cs="Tahoma"/>
          <w:sz w:val="20"/>
          <w:szCs w:val="20"/>
          <w:lang w:val="el-GR"/>
        </w:rPr>
      </w:pPr>
      <w:r>
        <w:rPr>
          <w:rFonts w:hint="default" w:ascii="Tahoma" w:hAnsi="Tahoma" w:cs="Tahoma"/>
          <w:b/>
          <w:bCs/>
          <w:sz w:val="20"/>
          <w:szCs w:val="20"/>
          <w:lang w:val="el-GR"/>
        </w:rPr>
        <w:t>Πληροφορίες</w:t>
      </w:r>
      <w:r>
        <w:rPr>
          <w:rFonts w:hint="default" w:ascii="Tahoma" w:hAnsi="Tahoma" w:cs="Tahoma"/>
          <w:bCs/>
          <w:sz w:val="20"/>
          <w:szCs w:val="20"/>
          <w:lang w:val="el-GR"/>
        </w:rPr>
        <w:t xml:space="preserve">: Τσουλέλλη Αθηνά    </w:t>
      </w:r>
      <w:r>
        <w:rPr>
          <w:rFonts w:hint="default" w:ascii="Tahoma" w:hAnsi="Tahoma" w:cs="Tahoma"/>
          <w:b/>
          <w:bCs/>
          <w:sz w:val="20"/>
          <w:szCs w:val="20"/>
          <w:lang w:val="el-GR"/>
        </w:rPr>
        <w:t xml:space="preserve"> </w:t>
      </w:r>
      <w:r>
        <w:rPr>
          <w:rFonts w:hint="default" w:ascii="Tahoma" w:hAnsi="Tahoma" w:cs="Tahoma"/>
          <w:bCs/>
          <w:sz w:val="20"/>
          <w:szCs w:val="20"/>
          <w:lang w:val="el-GR"/>
        </w:rPr>
        <w:t xml:space="preserve"> </w:t>
      </w:r>
    </w:p>
    <w:p>
      <w:pPr>
        <w:autoSpaceDE w:val="0"/>
        <w:autoSpaceDN w:val="0"/>
        <w:adjustRightInd w:val="0"/>
        <w:rPr>
          <w:rFonts w:hint="default" w:ascii="Tahoma" w:hAnsi="Tahoma" w:cs="Tahoma"/>
          <w:sz w:val="20"/>
          <w:szCs w:val="20"/>
          <w:lang w:val="el-GR"/>
        </w:rPr>
      </w:pPr>
      <w:r>
        <w:rPr>
          <w:rFonts w:hint="default" w:ascii="Tahoma" w:hAnsi="Tahoma" w:cs="Tahoma"/>
          <w:b/>
          <w:bCs/>
          <w:sz w:val="20"/>
          <w:szCs w:val="20"/>
          <w:lang w:val="el-GR"/>
        </w:rPr>
        <w:t xml:space="preserve">Τηλέφωνο: </w:t>
      </w:r>
      <w:r>
        <w:rPr>
          <w:rFonts w:hint="default" w:ascii="Tahoma" w:hAnsi="Tahoma" w:cs="Tahoma"/>
          <w:sz w:val="20"/>
          <w:szCs w:val="20"/>
          <w:lang w:val="el-GR"/>
        </w:rPr>
        <w:t>22510-26390</w:t>
      </w:r>
    </w:p>
    <w:p>
      <w:pPr>
        <w:tabs>
          <w:tab w:val="left" w:pos="1980"/>
        </w:tabs>
        <w:autoSpaceDE w:val="0"/>
        <w:autoSpaceDN w:val="0"/>
        <w:adjustRightInd w:val="0"/>
        <w:rPr>
          <w:rFonts w:hint="default" w:ascii="Tahoma" w:hAnsi="Tahoma" w:cs="Tahoma"/>
          <w:sz w:val="20"/>
          <w:szCs w:val="20"/>
          <w:lang w:val="el-GR"/>
        </w:rPr>
      </w:pPr>
      <w:r>
        <w:rPr>
          <w:rFonts w:hint="default" w:ascii="Tahoma" w:hAnsi="Tahoma" w:cs="Tahoma"/>
          <w:b/>
          <w:bCs/>
          <w:sz w:val="20"/>
          <w:szCs w:val="20"/>
        </w:rPr>
        <w:t>Fax</w:t>
      </w:r>
      <w:r>
        <w:rPr>
          <w:rFonts w:hint="default" w:ascii="Tahoma" w:hAnsi="Tahoma" w:cs="Tahoma"/>
          <w:b/>
          <w:bCs/>
          <w:sz w:val="20"/>
          <w:szCs w:val="20"/>
          <w:lang w:val="el-GR"/>
        </w:rPr>
        <w:t xml:space="preserve">: </w:t>
      </w:r>
      <w:r>
        <w:rPr>
          <w:rFonts w:hint="default" w:ascii="Tahoma" w:hAnsi="Tahoma" w:cs="Tahoma"/>
          <w:sz w:val="20"/>
          <w:szCs w:val="20"/>
          <w:lang w:val="el-GR"/>
        </w:rPr>
        <w:t>22510-37130</w:t>
      </w:r>
    </w:p>
    <w:p>
      <w:pPr>
        <w:autoSpaceDE w:val="0"/>
        <w:autoSpaceDN w:val="0"/>
        <w:adjustRightInd w:val="0"/>
        <w:rPr>
          <w:rFonts w:hint="default" w:ascii="Tahoma" w:hAnsi="Tahoma" w:cs="Tahoma"/>
          <w:sz w:val="20"/>
          <w:szCs w:val="20"/>
          <w:lang w:val="el-GR"/>
        </w:rPr>
      </w:pPr>
      <w:r>
        <w:rPr>
          <w:rFonts w:hint="default" w:ascii="Tahoma" w:hAnsi="Tahoma" w:cs="Tahoma"/>
          <w:b/>
          <w:bCs/>
          <w:sz w:val="20"/>
          <w:szCs w:val="20"/>
        </w:rPr>
        <w:t>e</w:t>
      </w:r>
      <w:r>
        <w:rPr>
          <w:rFonts w:hint="default" w:ascii="Tahoma" w:hAnsi="Tahoma" w:cs="Tahoma"/>
          <w:b/>
          <w:bCs/>
          <w:sz w:val="20"/>
          <w:szCs w:val="20"/>
          <w:lang w:val="el-GR"/>
        </w:rPr>
        <w:t>-</w:t>
      </w:r>
      <w:r>
        <w:rPr>
          <w:rFonts w:hint="default" w:ascii="Tahoma" w:hAnsi="Tahoma" w:cs="Tahoma"/>
          <w:b/>
          <w:bCs/>
          <w:sz w:val="20"/>
          <w:szCs w:val="20"/>
        </w:rPr>
        <w:t>mail</w:t>
      </w:r>
      <w:r>
        <w:rPr>
          <w:rFonts w:hint="default" w:ascii="Tahoma" w:hAnsi="Tahoma" w:cs="Tahoma"/>
          <w:b/>
          <w:bCs/>
          <w:sz w:val="20"/>
          <w:szCs w:val="20"/>
          <w:lang w:val="el-GR"/>
        </w:rPr>
        <w:t>:</w:t>
      </w:r>
      <w:r>
        <w:rPr>
          <w:rFonts w:hint="default" w:ascii="Tahoma" w:hAnsi="Tahoma" w:cs="Tahoma"/>
          <w:sz w:val="20"/>
          <w:szCs w:val="20"/>
        </w:rPr>
        <w:t>bostaniopr</w:t>
      </w:r>
      <w:r>
        <w:rPr>
          <w:rFonts w:hint="default" w:ascii="Tahoma" w:hAnsi="Tahoma" w:cs="Tahoma"/>
          <w:sz w:val="20"/>
          <w:szCs w:val="20"/>
          <w:lang w:val="el-GR"/>
        </w:rPr>
        <w:t>@</w:t>
      </w:r>
      <w:r>
        <w:rPr>
          <w:rFonts w:hint="default" w:ascii="Tahoma" w:hAnsi="Tahoma" w:cs="Tahoma"/>
          <w:sz w:val="20"/>
          <w:szCs w:val="20"/>
        </w:rPr>
        <w:t>yahoo</w:t>
      </w:r>
      <w:r>
        <w:rPr>
          <w:rFonts w:hint="default" w:ascii="Tahoma" w:hAnsi="Tahoma" w:cs="Tahoma"/>
          <w:sz w:val="20"/>
          <w:szCs w:val="20"/>
          <w:lang w:val="el-GR"/>
        </w:rPr>
        <w:t>.</w:t>
      </w:r>
      <w:r>
        <w:rPr>
          <w:rFonts w:hint="default" w:ascii="Tahoma" w:hAnsi="Tahoma" w:cs="Tahoma"/>
          <w:sz w:val="20"/>
          <w:szCs w:val="20"/>
        </w:rPr>
        <w:t>gr</w:t>
      </w:r>
    </w:p>
    <w:p>
      <w:pPr>
        <w:jc w:val="both"/>
        <w:rPr>
          <w:rFonts w:hint="default" w:ascii="Tahoma" w:hAnsi="Tahoma" w:eastAsia="Tahoma" w:cs="Tahoma"/>
          <w:b/>
          <w:sz w:val="20"/>
          <w:szCs w:val="20"/>
          <w:lang w:val="el-GR"/>
        </w:rPr>
      </w:pPr>
    </w:p>
    <w:p>
      <w:pPr>
        <w:jc w:val="both"/>
        <w:rPr>
          <w:rFonts w:hint="default" w:ascii="Tahoma" w:hAnsi="Tahoma" w:cs="Tahoma"/>
          <w:b/>
          <w:sz w:val="20"/>
          <w:szCs w:val="20"/>
          <w:lang w:val="el-GR"/>
        </w:rPr>
      </w:pPr>
      <w:r>
        <w:rPr>
          <w:rFonts w:hint="default" w:ascii="Tahoma" w:hAnsi="Tahoma" w:eastAsia="Tahoma" w:cs="Tahoma"/>
          <w:b/>
          <w:sz w:val="20"/>
          <w:szCs w:val="20"/>
          <w:lang w:val="el-GR"/>
        </w:rPr>
        <w:t xml:space="preserve">                                   </w:t>
      </w:r>
      <w:r>
        <w:rPr>
          <w:rFonts w:hint="default" w:ascii="Tahoma" w:hAnsi="Tahoma" w:eastAsia="Tahoma" w:cs="Tahoma"/>
          <w:b/>
          <w:sz w:val="20"/>
          <w:szCs w:val="20"/>
          <w:lang w:val="en-US"/>
        </w:rPr>
        <w:t xml:space="preserve">                </w:t>
      </w:r>
      <w:r>
        <w:rPr>
          <w:rFonts w:hint="default" w:ascii="Tahoma" w:hAnsi="Tahoma" w:eastAsia="Tahoma" w:cs="Tahoma"/>
          <w:b/>
          <w:sz w:val="20"/>
          <w:szCs w:val="20"/>
          <w:lang w:val="el-GR"/>
        </w:rPr>
        <w:t xml:space="preserve">   </w:t>
      </w:r>
      <w:r>
        <w:rPr>
          <w:rFonts w:hint="default" w:ascii="Tahoma" w:hAnsi="Tahoma" w:cs="Tahoma"/>
          <w:b/>
          <w:sz w:val="20"/>
          <w:szCs w:val="20"/>
          <w:lang w:val="el-GR"/>
        </w:rPr>
        <w:t xml:space="preserve">Π Ρ Ο Κ Η Ρ Υ Ξ Η </w:t>
      </w:r>
    </w:p>
    <w:p>
      <w:pPr>
        <w:pStyle w:val="7"/>
        <w:rPr>
          <w:rFonts w:hint="default" w:ascii="Tahoma" w:hAnsi="Tahoma" w:cs="Tahoma"/>
          <w:sz w:val="20"/>
          <w:szCs w:val="20"/>
          <w:lang w:val="el-GR"/>
        </w:rPr>
      </w:pPr>
      <w:r>
        <w:rPr>
          <w:rFonts w:hint="default" w:ascii="Tahoma" w:hAnsi="Tahoma" w:eastAsia="Tahoma" w:cs="Tahoma"/>
          <w:sz w:val="20"/>
          <w:szCs w:val="20"/>
          <w:lang w:val="el-GR"/>
        </w:rPr>
        <w:t xml:space="preserve">        </w:t>
      </w:r>
      <w:r>
        <w:rPr>
          <w:rFonts w:hint="default" w:ascii="Tahoma" w:hAnsi="Tahoma" w:cs="Tahoma"/>
          <w:sz w:val="20"/>
          <w:szCs w:val="20"/>
          <w:lang w:val="el-GR"/>
        </w:rPr>
        <w:t>Το  Γενικό  Νοσοκομείο Μυτιλήνης,  δια της  υπ’ αριθμ. 25</w:t>
      </w:r>
      <w:r>
        <w:rPr>
          <w:rFonts w:hint="default" w:ascii="Tahoma" w:hAnsi="Tahoma" w:cs="Tahoma"/>
          <w:sz w:val="20"/>
          <w:szCs w:val="20"/>
          <w:vertAlign w:val="superscript"/>
          <w:lang w:val="el-GR"/>
        </w:rPr>
        <w:t>η</w:t>
      </w:r>
      <w:r>
        <w:rPr>
          <w:rFonts w:hint="default" w:ascii="Tahoma" w:hAnsi="Tahoma" w:cs="Tahoma"/>
          <w:sz w:val="20"/>
          <w:szCs w:val="20"/>
          <w:lang w:val="el-GR"/>
        </w:rPr>
        <w:t xml:space="preserve"> /6.11.2019 (θέμα 31ο) απόφασης Δ.Σ., προκηρύσσει διεθνή ανοικτό  διαγωνισμό, με κριτήριο κατακύρωσης την χαμηλότερη τιμή για την </w:t>
      </w:r>
      <w:r>
        <w:rPr>
          <w:rStyle w:val="50"/>
          <w:rFonts w:hint="default" w:ascii="Tahoma" w:hAnsi="Tahoma" w:cs="Tahoma"/>
          <w:sz w:val="20"/>
          <w:szCs w:val="20"/>
          <w:lang w:val="el-GR"/>
        </w:rPr>
        <w:t xml:space="preserve"> ανάδειξη αναδόχου που θα αναλάβει </w:t>
      </w:r>
      <w:r>
        <w:rPr>
          <w:rStyle w:val="52"/>
          <w:rFonts w:hint="default" w:ascii="Tahoma" w:hAnsi="Tahoma" w:cs="Tahoma"/>
          <w:sz w:val="20"/>
          <w:szCs w:val="20"/>
          <w:lang w:val="el-GR"/>
        </w:rPr>
        <w:t xml:space="preserve">το έργο της παράδοσης γευμάτων του Νοσοκομείου Μυτιλήνης », </w:t>
      </w:r>
      <w:r>
        <w:rPr>
          <w:rStyle w:val="50"/>
          <w:rFonts w:hint="default" w:ascii="Tahoma" w:hAnsi="Tahoma" w:cs="Tahoma"/>
          <w:sz w:val="20"/>
          <w:szCs w:val="20"/>
          <w:lang w:val="el-GR"/>
        </w:rPr>
        <w:t xml:space="preserve">με </w:t>
      </w:r>
      <w:r>
        <w:rPr>
          <w:rFonts w:hint="default" w:ascii="Tahoma" w:hAnsi="Tahoma" w:cs="Tahoma"/>
          <w:sz w:val="20"/>
          <w:szCs w:val="20"/>
        </w:rPr>
        <w:t>CPV</w:t>
      </w:r>
      <w:r>
        <w:rPr>
          <w:rFonts w:hint="default" w:ascii="Tahoma" w:hAnsi="Tahoma" w:cs="Tahoma"/>
          <w:sz w:val="20"/>
          <w:szCs w:val="20"/>
          <w:lang w:val="el-GR"/>
        </w:rPr>
        <w:t xml:space="preserve"> </w:t>
      </w:r>
      <w:r>
        <w:rPr>
          <w:rStyle w:val="55"/>
          <w:rFonts w:hint="default" w:ascii="Tahoma" w:hAnsi="Tahoma" w:eastAsia="SimSun" w:cs="Tahoma"/>
          <w:sz w:val="20"/>
          <w:szCs w:val="20"/>
          <w:lang w:val="el-GR"/>
        </w:rPr>
        <w:t>55521200-0</w:t>
      </w:r>
      <w:r>
        <w:rPr>
          <w:rFonts w:hint="default" w:ascii="Tahoma" w:hAnsi="Tahoma" w:cs="Tahoma"/>
          <w:sz w:val="20"/>
          <w:szCs w:val="20"/>
          <w:lang w:val="el-GR"/>
        </w:rPr>
        <w:t>, για χρονικό διάστημα  δύο  (2) ετών για τις ανάγκες του Νοσοκομείου Μυτιλήνης «ΒΟΣΤΑΝΕΙΟ» , με κριτήριο κατακύρωσης την πλέον συμφέρουσα από οικονομική άποψη προσφορά βάσει τιμής, (χαμηλότερη τιμή) προϋπολογισμού τριακοσίων ενενήντα επτά χιλιάδων  ευρώ (397.000,00€)  χωρίς  ΦΠΑ 24%.</w:t>
      </w:r>
    </w:p>
    <w:p>
      <w:pPr>
        <w:pStyle w:val="7"/>
        <w:spacing w:after="0"/>
        <w:rPr>
          <w:rFonts w:hint="default" w:ascii="Tahoma" w:hAnsi="Tahoma" w:cs="Tahoma"/>
          <w:sz w:val="20"/>
          <w:szCs w:val="20"/>
          <w:lang w:val="el-GR"/>
        </w:rPr>
      </w:pPr>
      <w:r>
        <w:rPr>
          <w:rStyle w:val="50"/>
          <w:rFonts w:hint="default" w:ascii="Tahoma" w:hAnsi="Tahoma" w:cs="Tahoma"/>
          <w:sz w:val="20"/>
          <w:szCs w:val="20"/>
          <w:lang w:val="el-GR"/>
        </w:rPr>
        <w:t xml:space="preserve">      </w:t>
      </w:r>
      <w:r>
        <w:rPr>
          <w:rFonts w:hint="default" w:ascii="Tahoma" w:hAnsi="Tahoma" w:cs="Tahoma"/>
          <w:sz w:val="20"/>
          <w:szCs w:val="20"/>
          <w:lang w:val="el-GR"/>
        </w:rPr>
        <w:t xml:space="preserve">Ο Διαγωνισμός θα πραγματοποιηθεί με χρήση της πλατφόρμας του Εθνικού Συστήματος Ηλεκτρονικών Δημοσίων Συμβάσεων (ΕΣΗΔΗΣ) μέσω της διαδικτυακής πύλης </w:t>
      </w:r>
      <w:r>
        <w:rPr>
          <w:rFonts w:hint="default" w:ascii="Tahoma" w:hAnsi="Tahoma" w:cs="Tahoma"/>
          <w:sz w:val="20"/>
          <w:szCs w:val="20"/>
        </w:rPr>
        <w:fldChar w:fldCharType="begin"/>
      </w:r>
      <w:r>
        <w:rPr>
          <w:rFonts w:hint="default" w:ascii="Tahoma" w:hAnsi="Tahoma" w:cs="Tahoma"/>
          <w:sz w:val="20"/>
          <w:szCs w:val="20"/>
        </w:rPr>
        <w:instrText xml:space="preserve">HYPERLINK "http://www.promitheus.gov.gr/" </w:instrText>
      </w:r>
      <w:r>
        <w:rPr>
          <w:rFonts w:hint="default" w:ascii="Tahoma" w:hAnsi="Tahoma" w:cs="Tahoma"/>
          <w:sz w:val="20"/>
          <w:szCs w:val="20"/>
        </w:rPr>
        <w:fldChar w:fldCharType="separate"/>
      </w:r>
      <w:r>
        <w:rPr>
          <w:rStyle w:val="17"/>
          <w:rFonts w:hint="default" w:ascii="Tahoma" w:hAnsi="Tahoma" w:cs="Tahoma"/>
          <w:sz w:val="20"/>
          <w:szCs w:val="20"/>
        </w:rPr>
        <w:t>www</w:t>
      </w:r>
      <w:r>
        <w:rPr>
          <w:rStyle w:val="17"/>
          <w:rFonts w:hint="default" w:ascii="Tahoma" w:hAnsi="Tahoma" w:cs="Tahoma"/>
          <w:sz w:val="20"/>
          <w:szCs w:val="20"/>
          <w:lang w:val="el-GR"/>
        </w:rPr>
        <w:t>.</w:t>
      </w:r>
      <w:r>
        <w:rPr>
          <w:rStyle w:val="17"/>
          <w:rFonts w:hint="default" w:ascii="Tahoma" w:hAnsi="Tahoma" w:cs="Tahoma"/>
          <w:sz w:val="20"/>
          <w:szCs w:val="20"/>
        </w:rPr>
        <w:t>promitheus</w:t>
      </w:r>
      <w:r>
        <w:rPr>
          <w:rStyle w:val="17"/>
          <w:rFonts w:hint="default" w:ascii="Tahoma" w:hAnsi="Tahoma" w:cs="Tahoma"/>
          <w:sz w:val="20"/>
          <w:szCs w:val="20"/>
          <w:lang w:val="el-GR"/>
        </w:rPr>
        <w:t>.</w:t>
      </w:r>
      <w:r>
        <w:rPr>
          <w:rStyle w:val="17"/>
          <w:rFonts w:hint="default" w:ascii="Tahoma" w:hAnsi="Tahoma" w:cs="Tahoma"/>
          <w:sz w:val="20"/>
          <w:szCs w:val="20"/>
        </w:rPr>
        <w:t>gov</w:t>
      </w:r>
      <w:r>
        <w:rPr>
          <w:rStyle w:val="17"/>
          <w:rFonts w:hint="default" w:ascii="Tahoma" w:hAnsi="Tahoma" w:cs="Tahoma"/>
          <w:sz w:val="20"/>
          <w:szCs w:val="20"/>
          <w:lang w:val="el-GR"/>
        </w:rPr>
        <w:t>.</w:t>
      </w:r>
      <w:r>
        <w:rPr>
          <w:rStyle w:val="17"/>
          <w:rFonts w:hint="default" w:ascii="Tahoma" w:hAnsi="Tahoma" w:cs="Tahoma"/>
          <w:sz w:val="20"/>
          <w:szCs w:val="20"/>
        </w:rPr>
        <w:t>gr</w:t>
      </w:r>
      <w:r>
        <w:rPr>
          <w:rFonts w:hint="default" w:ascii="Tahoma" w:hAnsi="Tahoma" w:cs="Tahoma"/>
          <w:sz w:val="20"/>
          <w:szCs w:val="20"/>
        </w:rPr>
        <w:fldChar w:fldCharType="end"/>
      </w:r>
      <w:r>
        <w:rPr>
          <w:rFonts w:hint="default" w:ascii="Tahoma" w:hAnsi="Tahoma" w:cs="Tahoma"/>
          <w:sz w:val="20"/>
          <w:szCs w:val="20"/>
          <w:lang w:val="el-GR"/>
        </w:rPr>
        <w:t xml:space="preserve"> με α/α συστήματος 83517.</w:t>
      </w:r>
    </w:p>
    <w:p>
      <w:pPr>
        <w:jc w:val="both"/>
        <w:rPr>
          <w:rStyle w:val="50"/>
          <w:rFonts w:hint="default" w:ascii="Tahoma" w:hAnsi="Tahoma" w:cs="Tahoma"/>
          <w:sz w:val="20"/>
          <w:szCs w:val="20"/>
          <w:lang w:val="el-GR"/>
        </w:rPr>
      </w:pPr>
    </w:p>
    <w:p>
      <w:pPr>
        <w:pStyle w:val="39"/>
        <w:tabs>
          <w:tab w:val="left" w:pos="1035"/>
        </w:tabs>
        <w:jc w:val="both"/>
        <w:rPr>
          <w:rFonts w:hint="default" w:ascii="Tahoma" w:hAnsi="Tahoma" w:cs="Tahoma"/>
          <w:sz w:val="20"/>
          <w:szCs w:val="20"/>
          <w:lang w:val="el-GR"/>
        </w:rPr>
      </w:pPr>
      <w:r>
        <w:rPr>
          <w:rFonts w:hint="default" w:ascii="Tahoma" w:hAnsi="Tahoma" w:cs="Tahoma"/>
          <w:sz w:val="20"/>
          <w:szCs w:val="20"/>
          <w:lang w:val="el-GR"/>
        </w:rPr>
        <w:t xml:space="preserve">       Προϋπολογισμός δαπάνης 397.000,00 ευρώ χωρίς Φ.Π.Α. 24%.</w:t>
      </w:r>
    </w:p>
    <w:p>
      <w:pPr>
        <w:pStyle w:val="39"/>
        <w:jc w:val="both"/>
        <w:rPr>
          <w:rFonts w:hint="default" w:ascii="Tahoma" w:hAnsi="Tahoma" w:cs="Tahoma"/>
          <w:sz w:val="20"/>
          <w:szCs w:val="20"/>
          <w:lang w:val="el-GR"/>
        </w:rPr>
      </w:pPr>
      <w:r>
        <w:rPr>
          <w:rFonts w:hint="default" w:ascii="Tahoma" w:hAnsi="Tahoma" w:eastAsia="Tahoma" w:cs="Tahoma"/>
          <w:sz w:val="20"/>
          <w:szCs w:val="20"/>
          <w:lang w:val="el-GR"/>
        </w:rPr>
        <w:t xml:space="preserve">      </w:t>
      </w:r>
      <w:r>
        <w:rPr>
          <w:rFonts w:hint="default" w:ascii="Tahoma" w:hAnsi="Tahoma" w:cs="Tahoma"/>
          <w:sz w:val="20"/>
          <w:szCs w:val="20"/>
          <w:lang w:val="el-GR"/>
        </w:rPr>
        <w:t>Ο διαγωνισμός θα διενεργηθεί από αρμόδια επιτροπή στις  28/1/2020  ημέρα  Τρίτη και ώρα 10.00 π.μ. στα γραφεία του Νοσοκομείου.</w:t>
      </w:r>
    </w:p>
    <w:p>
      <w:pPr>
        <w:jc w:val="both"/>
        <w:rPr>
          <w:rFonts w:hint="default" w:ascii="Tahoma" w:hAnsi="Tahoma" w:cs="Tahoma"/>
          <w:sz w:val="20"/>
          <w:szCs w:val="20"/>
          <w:lang w:val="el-GR"/>
        </w:rPr>
      </w:pPr>
      <w:r>
        <w:rPr>
          <w:rFonts w:hint="default" w:ascii="Tahoma" w:hAnsi="Tahoma" w:eastAsia="Tahoma" w:cs="Tahoma"/>
          <w:sz w:val="20"/>
          <w:szCs w:val="20"/>
          <w:lang w:val="el-GR"/>
        </w:rPr>
        <w:t xml:space="preserve">       </w:t>
      </w:r>
      <w:r>
        <w:rPr>
          <w:rFonts w:hint="default" w:ascii="Tahoma" w:hAnsi="Tahoma" w:cs="Tahoma"/>
          <w:sz w:val="20"/>
          <w:szCs w:val="20"/>
          <w:lang w:val="el-GR"/>
        </w:rPr>
        <w:t xml:space="preserve">Οι ενδιαφερόμενοι, για περισσότερες πληροφορίες, μπορούν να απευθύνονται στο Νοσοκομείο και στην  αρμόδια  υπάλληλο κα Τσουλέλλη Αθηνά  τηλ. </w:t>
      </w:r>
      <w:r>
        <w:rPr>
          <w:rFonts w:hint="default" w:ascii="Tahoma" w:hAnsi="Tahoma" w:cs="Tahoma"/>
          <w:spacing w:val="1"/>
          <w:sz w:val="20"/>
          <w:szCs w:val="20"/>
          <w:lang w:val="el-GR"/>
        </w:rPr>
        <w:t>2251026390</w:t>
      </w:r>
      <w:r>
        <w:rPr>
          <w:rFonts w:hint="default" w:ascii="Tahoma" w:hAnsi="Tahoma" w:cs="Tahoma"/>
          <w:sz w:val="20"/>
          <w:szCs w:val="20"/>
          <w:lang w:val="el-GR"/>
        </w:rPr>
        <w:t xml:space="preserve"> κατά τις εργάσιμες ημέρες και ώρες. Χρέη Γραμματέα ασκεί ο υπάλληλος Ψωμάς Ανδρέας  τηλ. </w:t>
      </w:r>
      <w:r>
        <w:rPr>
          <w:rFonts w:hint="default" w:ascii="Tahoma" w:hAnsi="Tahoma" w:cs="Tahoma"/>
          <w:spacing w:val="1"/>
          <w:sz w:val="20"/>
          <w:szCs w:val="20"/>
          <w:lang w:val="el-GR"/>
        </w:rPr>
        <w:t>2251047190</w:t>
      </w:r>
      <w:r>
        <w:rPr>
          <w:rFonts w:hint="default" w:ascii="Tahoma" w:hAnsi="Tahoma" w:cs="Tahoma"/>
          <w:sz w:val="20"/>
          <w:szCs w:val="20"/>
          <w:lang w:val="el-GR"/>
        </w:rPr>
        <w:t>.</w:t>
      </w:r>
    </w:p>
    <w:p>
      <w:pPr>
        <w:jc w:val="both"/>
        <w:rPr>
          <w:rFonts w:hint="default" w:ascii="Tahoma" w:hAnsi="Tahoma" w:cs="Tahoma"/>
          <w:sz w:val="20"/>
          <w:szCs w:val="20"/>
          <w:lang w:val="el-GR"/>
        </w:rPr>
      </w:pPr>
      <w:r>
        <w:rPr>
          <w:rFonts w:hint="default" w:ascii="Tahoma" w:hAnsi="Tahoma" w:eastAsia="Tahoma" w:cs="Tahoma"/>
          <w:sz w:val="20"/>
          <w:szCs w:val="20"/>
          <w:lang w:val="el-GR"/>
        </w:rPr>
        <w:t xml:space="preserve">      </w:t>
      </w:r>
      <w:r>
        <w:rPr>
          <w:rFonts w:hint="default" w:ascii="Tahoma" w:hAnsi="Tahoma" w:cs="Tahoma"/>
          <w:color w:val="000000"/>
          <w:sz w:val="20"/>
          <w:szCs w:val="20"/>
          <w:lang w:val="el-GR"/>
        </w:rPr>
        <w:t>Προς διευκόλυνση των ενδιαφερομένων, το πλήρες κείμενο της Διακήρυξης  σε ηλεκτρονική μορφή έχει αναρτηθεί από την ιστοσελίδα της Αναθέτουσας Αρχής (</w:t>
      </w:r>
      <w:r>
        <w:rPr>
          <w:rFonts w:hint="default" w:ascii="Tahoma" w:hAnsi="Tahoma" w:cs="Tahoma"/>
          <w:sz w:val="20"/>
          <w:szCs w:val="20"/>
        </w:rPr>
        <w:fldChar w:fldCharType="begin"/>
      </w:r>
      <w:r>
        <w:rPr>
          <w:rFonts w:hint="default" w:ascii="Tahoma" w:hAnsi="Tahoma" w:cs="Tahoma"/>
          <w:sz w:val="20"/>
          <w:szCs w:val="20"/>
        </w:rPr>
        <w:instrText xml:space="preserve">HYPERLINK "http://www.vostanio.gr/" </w:instrText>
      </w:r>
      <w:r>
        <w:rPr>
          <w:rFonts w:hint="default" w:ascii="Tahoma" w:hAnsi="Tahoma" w:cs="Tahoma"/>
          <w:sz w:val="20"/>
          <w:szCs w:val="20"/>
        </w:rPr>
        <w:fldChar w:fldCharType="separate"/>
      </w:r>
      <w:r>
        <w:rPr>
          <w:rStyle w:val="17"/>
          <w:rFonts w:hint="default" w:ascii="Tahoma" w:hAnsi="Tahoma" w:cs="Tahoma"/>
          <w:sz w:val="20"/>
          <w:szCs w:val="20"/>
        </w:rPr>
        <w:t>www</w:t>
      </w:r>
      <w:r>
        <w:rPr>
          <w:rStyle w:val="17"/>
          <w:rFonts w:hint="default" w:ascii="Tahoma" w:hAnsi="Tahoma" w:cs="Tahoma"/>
          <w:sz w:val="20"/>
          <w:szCs w:val="20"/>
          <w:lang w:val="el-GR"/>
        </w:rPr>
        <w:t>.</w:t>
      </w:r>
      <w:r>
        <w:rPr>
          <w:rFonts w:hint="default" w:ascii="Tahoma" w:hAnsi="Tahoma" w:cs="Tahoma"/>
          <w:sz w:val="20"/>
          <w:szCs w:val="20"/>
        </w:rPr>
        <w:fldChar w:fldCharType="end"/>
      </w:r>
      <w:r>
        <w:rPr>
          <w:rFonts w:hint="default" w:ascii="Tahoma" w:hAnsi="Tahoma" w:cs="Tahoma"/>
          <w:sz w:val="20"/>
          <w:szCs w:val="20"/>
        </w:rPr>
        <w:fldChar w:fldCharType="begin"/>
      </w:r>
      <w:r>
        <w:rPr>
          <w:rFonts w:hint="default" w:ascii="Tahoma" w:hAnsi="Tahoma" w:cs="Tahoma"/>
          <w:sz w:val="20"/>
          <w:szCs w:val="20"/>
        </w:rPr>
        <w:instrText xml:space="preserve">HYPERLINK "http://www.vostanio.gr/" </w:instrText>
      </w:r>
      <w:r>
        <w:rPr>
          <w:rFonts w:hint="default" w:ascii="Tahoma" w:hAnsi="Tahoma" w:cs="Tahoma"/>
          <w:sz w:val="20"/>
          <w:szCs w:val="20"/>
        </w:rPr>
        <w:fldChar w:fldCharType="separate"/>
      </w:r>
      <w:r>
        <w:rPr>
          <w:rStyle w:val="17"/>
          <w:rFonts w:hint="default" w:ascii="Tahoma" w:hAnsi="Tahoma" w:cs="Tahoma"/>
          <w:sz w:val="20"/>
          <w:szCs w:val="20"/>
        </w:rPr>
        <w:t>vostanio</w:t>
      </w:r>
      <w:r>
        <w:rPr>
          <w:rFonts w:hint="default" w:ascii="Tahoma" w:hAnsi="Tahoma" w:cs="Tahoma"/>
          <w:sz w:val="20"/>
          <w:szCs w:val="20"/>
        </w:rPr>
        <w:fldChar w:fldCharType="end"/>
      </w:r>
      <w:r>
        <w:rPr>
          <w:rFonts w:hint="default" w:ascii="Tahoma" w:hAnsi="Tahoma" w:cs="Tahoma"/>
          <w:sz w:val="20"/>
          <w:szCs w:val="20"/>
        </w:rPr>
        <w:fldChar w:fldCharType="begin"/>
      </w:r>
      <w:r>
        <w:rPr>
          <w:rFonts w:hint="default" w:ascii="Tahoma" w:hAnsi="Tahoma" w:cs="Tahoma"/>
          <w:sz w:val="20"/>
          <w:szCs w:val="20"/>
        </w:rPr>
        <w:instrText xml:space="preserve">HYPERLINK "http://www.vostanio.gr/" </w:instrText>
      </w:r>
      <w:r>
        <w:rPr>
          <w:rFonts w:hint="default" w:ascii="Tahoma" w:hAnsi="Tahoma" w:cs="Tahoma"/>
          <w:sz w:val="20"/>
          <w:szCs w:val="20"/>
        </w:rPr>
        <w:fldChar w:fldCharType="separate"/>
      </w:r>
      <w:r>
        <w:rPr>
          <w:rStyle w:val="17"/>
          <w:rFonts w:hint="default" w:ascii="Tahoma" w:hAnsi="Tahoma" w:cs="Tahoma"/>
          <w:sz w:val="20"/>
          <w:szCs w:val="20"/>
          <w:lang w:val="el-GR"/>
        </w:rPr>
        <w:t>.</w:t>
      </w:r>
      <w:r>
        <w:rPr>
          <w:rStyle w:val="17"/>
          <w:rFonts w:hint="default" w:ascii="Tahoma" w:hAnsi="Tahoma" w:cs="Tahoma"/>
          <w:sz w:val="20"/>
          <w:szCs w:val="20"/>
        </w:rPr>
        <w:t>gr</w:t>
      </w:r>
      <w:r>
        <w:rPr>
          <w:rFonts w:hint="default" w:ascii="Tahoma" w:hAnsi="Tahoma" w:cs="Tahoma"/>
          <w:sz w:val="20"/>
          <w:szCs w:val="20"/>
        </w:rPr>
        <w:fldChar w:fldCharType="end"/>
      </w:r>
      <w:r>
        <w:rPr>
          <w:rFonts w:hint="default" w:ascii="Tahoma" w:hAnsi="Tahoma" w:cs="Tahoma"/>
          <w:color w:val="000000"/>
          <w:sz w:val="20"/>
          <w:szCs w:val="20"/>
          <w:lang w:val="el-GR"/>
        </w:rPr>
        <w:t>) στον σύνδεσμο Διαγωνισμοί και στη Διαύγεια.</w:t>
      </w:r>
    </w:p>
    <w:p>
      <w:pPr>
        <w:jc w:val="both"/>
        <w:rPr>
          <w:rFonts w:hint="default" w:ascii="Tahoma" w:hAnsi="Tahoma" w:cs="Tahoma"/>
          <w:sz w:val="20"/>
          <w:szCs w:val="20"/>
          <w:lang w:val="el-GR"/>
        </w:rPr>
      </w:pPr>
    </w:p>
    <w:p>
      <w:pPr>
        <w:rPr>
          <w:rFonts w:hint="default" w:ascii="Tahoma" w:hAnsi="Tahoma" w:eastAsia="Tahoma" w:cs="Tahoma"/>
          <w:b/>
          <w:sz w:val="20"/>
          <w:szCs w:val="20"/>
          <w:lang w:val="el-GR"/>
        </w:rPr>
      </w:pPr>
      <w:r>
        <w:rPr>
          <w:rFonts w:hint="default" w:ascii="Tahoma" w:hAnsi="Tahoma" w:eastAsia="Tahoma" w:cs="Tahoma"/>
          <w:b/>
          <w:sz w:val="20"/>
          <w:szCs w:val="20"/>
          <w:lang w:val="el-GR"/>
        </w:rPr>
        <w:t xml:space="preserve">                                                           Η ΔΙΟΙΚΗΤΡΙΑ</w:t>
      </w:r>
    </w:p>
    <w:p>
      <w:pPr>
        <w:rPr>
          <w:rFonts w:hint="default" w:ascii="Tahoma" w:hAnsi="Tahoma" w:eastAsia="Tahoma" w:cs="Tahoma"/>
          <w:b/>
          <w:sz w:val="20"/>
          <w:szCs w:val="20"/>
          <w:lang w:val="el-GR"/>
        </w:rPr>
      </w:pPr>
    </w:p>
    <w:p>
      <w:pPr>
        <w:rPr>
          <w:rFonts w:hint="default" w:ascii="Tahoma" w:hAnsi="Tahoma" w:eastAsia="Tahoma" w:cs="Tahoma"/>
          <w:b/>
          <w:sz w:val="20"/>
          <w:szCs w:val="20"/>
          <w:lang w:val="el-GR"/>
        </w:rPr>
      </w:pPr>
      <w:r>
        <w:rPr>
          <w:rFonts w:hint="default" w:ascii="Tahoma" w:hAnsi="Tahoma" w:eastAsia="Tahoma" w:cs="Tahoma"/>
          <w:b/>
          <w:sz w:val="20"/>
          <w:szCs w:val="20"/>
          <w:lang w:val="el-GR"/>
        </w:rPr>
        <w:t xml:space="preserve"> </w:t>
      </w:r>
    </w:p>
    <w:p>
      <w:pPr>
        <w:rPr>
          <w:rFonts w:hint="default" w:ascii="Tahoma" w:hAnsi="Tahoma" w:cs="Tahoma"/>
          <w:b/>
          <w:sz w:val="20"/>
          <w:szCs w:val="20"/>
          <w:lang w:val="el-GR"/>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hint="default" w:ascii="Tahoma" w:hAnsi="Tahoma" w:cs="Tahoma"/>
          <w:b/>
          <w:sz w:val="20"/>
          <w:szCs w:val="20"/>
          <w:lang w:val="el-GR"/>
        </w:rPr>
      </w:pPr>
      <w:r>
        <w:rPr>
          <w:rFonts w:hint="default" w:ascii="Tahoma" w:hAnsi="Tahoma" w:cs="Tahoma"/>
          <w:b/>
          <w:sz w:val="20"/>
          <w:szCs w:val="20"/>
          <w:lang w:val="el-GR"/>
        </w:rPr>
        <w:t xml:space="preserve">                                                            ΖΕΡΒΟΥ ΑΝΝΑ</w:t>
      </w:r>
    </w:p>
    <w:p>
      <w:pPr>
        <w:spacing w:after="0" w:line="240" w:lineRule="auto"/>
        <w:rPr>
          <w:u w:val="single"/>
        </w:rPr>
      </w:pPr>
      <w:r>
        <w:t xml:space="preserve">                                                                                                  </w:t>
      </w:r>
      <w:r>
        <w:rPr>
          <w:u w:val="single"/>
        </w:rPr>
        <w:t>ΑΝΑΡΤΗΤΕΑ ΣΤΟ</w:t>
      </w:r>
      <w:r>
        <w:rPr>
          <w:spacing w:val="2"/>
          <w:u w:val="single"/>
        </w:rPr>
        <w:t xml:space="preserve"> </w:t>
      </w:r>
      <w:r>
        <w:rPr>
          <w:u w:val="single"/>
        </w:rPr>
        <w:t>ΔΙΑΔΙΚΤΥΟ</w:t>
      </w:r>
    </w:p>
    <w:p>
      <w:pPr>
        <w:spacing w:after="0" w:line="240" w:lineRule="auto"/>
        <w:ind w:left="113"/>
      </w:pPr>
      <w:r>
        <w:t xml:space="preserve"> </w:t>
      </w:r>
    </w:p>
    <w:p>
      <w:pPr>
        <w:spacing w:after="0" w:line="240" w:lineRule="auto"/>
        <w:ind w:firstLine="851"/>
      </w:pPr>
      <w:r>
        <w:rPr>
          <w:rFonts w:ascii="Calibri" w:hAnsi="Calibri" w:eastAsia="SimSun" w:cs="Calibri"/>
          <w:sz w:val="22"/>
          <w:szCs w:val="22"/>
          <w:lang w:val="el-GR" w:eastAsia="el-GR" w:bidi="ar-SA"/>
        </w:rPr>
        <w:pict>
          <v:shape id="Picture Frame 1025" o:spid="_x0000_s1029" type="#_x0000_t75" style="height:34.4pt;width:34.4pt;rotation:0f;" o:ole="f" fillcolor="#FFFFFF" filled="f" o:preferrelative="t" stroked="f" coordorigin="0,0" coordsize="21600,21600">
            <v:fill on="f" color2="#FFFFFF" focus="0%"/>
            <v:imagedata gain="65536f" blacklevel="0f" gamma="0" o:title="" r:id="rId10"/>
            <o:lock v:ext="edit" position="f" selection="f" grouping="f" rotation="f" cropping="f" text="f" aspectratio="t"/>
            <w10:wrap type="none"/>
            <w10:anchorlock/>
          </v:shape>
        </w:pict>
      </w:r>
    </w:p>
    <w:p>
      <w:pPr>
        <w:spacing w:after="0" w:line="240" w:lineRule="auto"/>
        <w:rPr>
          <w:b/>
          <w:bCs/>
        </w:rPr>
      </w:pPr>
      <w:r>
        <w:rPr>
          <w:b/>
          <w:bCs/>
        </w:rPr>
        <w:t xml:space="preserve">ΕΛΛΗΝΙΚΗ ΔΗΜΟΚΡΑΤΙΑ                                                   ΑΠ. </w:t>
      </w:r>
      <w:r>
        <w:rPr>
          <w:b/>
          <w:bCs/>
          <w:lang w:val="en-US"/>
        </w:rPr>
        <w:t>18783</w:t>
      </w:r>
    </w:p>
    <w:p>
      <w:pPr>
        <w:spacing w:after="0" w:line="240" w:lineRule="auto"/>
        <w:rPr>
          <w:b/>
          <w:bCs/>
        </w:rPr>
      </w:pPr>
      <w:r>
        <w:rPr>
          <w:b/>
          <w:bCs/>
        </w:rPr>
        <w:t>ΥΠΟΥΡΓΕΙΟ</w:t>
      </w:r>
      <w:r>
        <w:rPr>
          <w:b/>
          <w:bCs/>
          <w:spacing w:val="-2"/>
        </w:rPr>
        <w:t xml:space="preserve"> </w:t>
      </w:r>
      <w:r>
        <w:rPr>
          <w:b/>
          <w:bCs/>
        </w:rPr>
        <w:t>ΥΓΕΙΑΣ</w:t>
      </w:r>
      <w:r>
        <w:rPr>
          <w:b/>
          <w:bCs/>
        </w:rPr>
        <w:tab/>
      </w:r>
      <w:r>
        <w:rPr>
          <w:b/>
          <w:bCs/>
          <w:spacing w:val="46"/>
        </w:rPr>
        <w:tab/>
      </w:r>
      <w:r>
        <w:rPr>
          <w:b/>
          <w:bCs/>
          <w:spacing w:val="46"/>
        </w:rPr>
        <w:t xml:space="preserve">                    </w:t>
      </w:r>
      <w:r>
        <w:rPr>
          <w:b/>
          <w:bCs/>
        </w:rPr>
        <w:t>ΑΔΑΜ:</w:t>
      </w:r>
      <w:r>
        <w:rPr>
          <w:rFonts w:hint="default" w:ascii="SimSun" w:hAnsi="SimSun"/>
          <w:sz w:val="24"/>
        </w:rPr>
        <w:t>19PROC006088920</w:t>
      </w:r>
      <w:bookmarkStart w:id="59" w:name="_GoBack"/>
      <w:bookmarkEnd w:id="59"/>
    </w:p>
    <w:p>
      <w:pPr>
        <w:spacing w:after="0" w:line="240" w:lineRule="auto"/>
        <w:rPr>
          <w:b/>
          <w:bCs/>
        </w:rPr>
      </w:pPr>
      <w:r>
        <w:rPr>
          <w:b/>
          <w:bCs/>
        </w:rPr>
        <w:t>2</w:t>
      </w:r>
      <w:r>
        <w:rPr>
          <w:b/>
          <w:bCs/>
          <w:vertAlign w:val="superscript"/>
        </w:rPr>
        <w:t>η</w:t>
      </w:r>
      <w:r>
        <w:rPr>
          <w:b/>
          <w:bCs/>
        </w:rPr>
        <w:t xml:space="preserve"> ΥΓΕΙΟΝΟΝΙΚΗΣ ΠΕΡΙΦΕΡΕΙΑΣ                                      ΑΔΑ:</w:t>
      </w:r>
      <w:r>
        <w:rPr>
          <w:rFonts w:hint="default" w:ascii="Tahoma" w:hAnsi="Tahoma" w:cs="Tahoma"/>
          <w:b/>
          <w:bCs/>
          <w:i w:val="0"/>
          <w:color w:val="auto"/>
          <w:sz w:val="18"/>
          <w:szCs w:val="18"/>
          <w:shd w:val="clear" w:color="auto" w:fill="DFF0D8"/>
        </w:rPr>
        <w:t>6ΟΦΖ46907Ο-1ΦΒ</w:t>
      </w:r>
    </w:p>
    <w:p>
      <w:pPr>
        <w:spacing w:after="0" w:line="240" w:lineRule="auto"/>
        <w:rPr>
          <w:b/>
          <w:bCs/>
        </w:rPr>
      </w:pPr>
      <w:r>
        <w:rPr>
          <w:b/>
          <w:bCs/>
        </w:rPr>
        <w:t>ΠΕΙΡΑΙΩΣ ΚΑΙ ΑΙΓΑΙΟΥ                                                       ΑΔΑ ΠΡΟΔ.: 6ΖΛΟ46907Ο-Α0Π</w:t>
      </w:r>
    </w:p>
    <w:p>
      <w:pPr>
        <w:spacing w:after="0" w:line="240" w:lineRule="auto"/>
        <w:rPr>
          <w:b/>
          <w:bCs/>
        </w:rPr>
      </w:pPr>
      <w:r>
        <w:rPr>
          <w:b/>
          <w:bCs/>
        </w:rPr>
        <w:t xml:space="preserve">ΓΕΝΙΚΟ ΝΟΣΟΚΟΜΕΙΟ ΜΥΤΙΛΗΝΗΣ                               ΠΡΑΞΗ: </w:t>
      </w:r>
      <w:r>
        <w:rPr>
          <w:b/>
          <w:bCs/>
          <w:lang w:val="en-US"/>
        </w:rPr>
        <w:t>2333</w:t>
      </w:r>
    </w:p>
    <w:p>
      <w:pPr>
        <w:spacing w:after="0" w:line="240" w:lineRule="auto"/>
        <w:rPr>
          <w:b/>
          <w:bCs/>
        </w:rPr>
      </w:pPr>
      <w:r>
        <w:rPr>
          <w:b/>
          <w:bCs/>
        </w:rPr>
        <w:t xml:space="preserve"> «ΒΟΣΤΑΝΕΙΟ»</w:t>
      </w:r>
      <w:r>
        <w:rPr>
          <w:b/>
          <w:bCs/>
        </w:rPr>
        <w:tab/>
      </w:r>
      <w:r>
        <w:rPr>
          <w:b/>
          <w:bCs/>
        </w:rPr>
        <w:t xml:space="preserve">                                                                   ΜΥΤΙΛΗΝΗ : </w:t>
      </w:r>
      <w:r>
        <w:rPr>
          <w:b/>
          <w:bCs/>
          <w:lang w:val="en-US"/>
        </w:rPr>
        <w:t>23-12-2019</w:t>
      </w:r>
    </w:p>
    <w:p>
      <w:pPr>
        <w:spacing w:after="0" w:line="240" w:lineRule="auto"/>
        <w:ind w:right="4686"/>
      </w:pPr>
      <w:r>
        <w:t xml:space="preserve">ΤΜΗΜΑ : ΠΡΟΜΗΘΕΙΩΝ                                               </w:t>
      </w:r>
    </w:p>
    <w:p>
      <w:pPr>
        <w:spacing w:after="0" w:line="240" w:lineRule="auto"/>
      </w:pPr>
      <w:r>
        <w:t>Ταχ. ∆/νση: Ε. ΒΟΣΤΑΝΗ 48,</w:t>
      </w:r>
    </w:p>
    <w:p>
      <w:pPr>
        <w:spacing w:after="0" w:line="240" w:lineRule="auto"/>
      </w:pPr>
      <w:r>
        <w:t>Τ.Κ. : 81100 Μυτιλήνη</w:t>
      </w:r>
    </w:p>
    <w:p>
      <w:pPr>
        <w:spacing w:after="0" w:line="240" w:lineRule="auto"/>
      </w:pPr>
      <w:r>
        <w:t>Αρµόδιοι υπάλληλοι : Τσουλέλλη Αθηνά</w:t>
      </w:r>
    </w:p>
    <w:p>
      <w:pPr>
        <w:spacing w:after="0" w:line="240" w:lineRule="auto"/>
      </w:pPr>
      <w:r>
        <w:t>Τηλ.: 2251026390</w:t>
      </w:r>
    </w:p>
    <w:p>
      <w:pPr>
        <w:spacing w:after="0" w:line="240" w:lineRule="auto"/>
      </w:pPr>
      <w:r>
        <w:t>Fax  : 2251037130</w:t>
      </w:r>
    </w:p>
    <w:p>
      <w:pPr>
        <w:spacing w:after="0" w:line="240" w:lineRule="auto"/>
      </w:pPr>
      <w:r>
        <w:t>Εmail: bostaniopr@yahoo.gr</w:t>
      </w:r>
    </w:p>
    <w:p>
      <w:pPr>
        <w:spacing w:after="0" w:line="240" w:lineRule="auto"/>
      </w:pPr>
      <w:r>
        <w:t xml:space="preserve"> </w:t>
      </w:r>
    </w:p>
    <w:p>
      <w:pPr>
        <w:spacing w:after="0" w:line="240" w:lineRule="auto"/>
        <w:rPr>
          <w:b/>
          <w:bCs/>
        </w:rPr>
      </w:pPr>
      <w:r>
        <w:t xml:space="preserve">                                                                   </w:t>
      </w:r>
      <w:r>
        <w:rPr>
          <w:b/>
          <w:bCs/>
        </w:rPr>
        <w:t xml:space="preserve">ΑΡΙΘΜ.ΔΙΑΚΥΡ.   62/2019 </w:t>
      </w:r>
    </w:p>
    <w:p>
      <w:pPr>
        <w:spacing w:after="0" w:line="240" w:lineRule="auto"/>
        <w:ind w:left="663" w:hanging="663" w:hangingChars="300"/>
        <w:rPr>
          <w:b/>
          <w:bCs/>
        </w:rPr>
      </w:pPr>
      <w:r>
        <w:rPr>
          <w:b/>
          <w:bCs/>
        </w:rPr>
        <w:t xml:space="preserve">                                                                   ΔΙΕΘΝΗΣ ΔΙΑΓΩΝΙΣΜΟΣ </w:t>
      </w:r>
    </w:p>
    <w:p>
      <w:pPr>
        <w:spacing w:after="0" w:line="240" w:lineRule="auto"/>
        <w:ind w:left="663" w:hanging="663" w:hangingChars="300"/>
        <w:rPr>
          <w:b/>
          <w:bCs/>
        </w:rPr>
      </w:pPr>
      <w:r>
        <w:rPr>
          <w:b/>
          <w:bCs/>
        </w:rPr>
        <w:t xml:space="preserve">                                                                   Α/Α ΣΥΣΤ.ΕΣΗΔΗΣ </w:t>
      </w:r>
    </w:p>
    <w:p>
      <w:pPr>
        <w:spacing w:after="0" w:line="240" w:lineRule="auto"/>
        <w:ind w:left="663" w:hanging="663" w:hangingChars="300"/>
        <w:rPr>
          <w:b/>
          <w:bCs/>
        </w:rPr>
      </w:pPr>
    </w:p>
    <w:p>
      <w:pPr>
        <w:spacing w:after="0" w:line="240" w:lineRule="auto"/>
        <w:ind w:right="8"/>
        <w:rPr>
          <w:b/>
          <w:bCs/>
        </w:rPr>
      </w:pPr>
      <w:r>
        <w:rPr>
          <w:b/>
          <w:bCs/>
        </w:rPr>
        <w:t xml:space="preserve">             ΔΙΕΘΝΗ ΑΝΟΙΚΤΟΥ ΔΙΑΓΩΝΙΣΜΟΥ ΓΙΑ ΤΗΝ ΑΝΑΔΕΙΞΗ ΑΝΑΔΟΧΟΥ ΠΟΥ ΘΑ ΑΝΑΛΑΒΕΙ ΤΟ ΕΡΓΟ ΤΗΣ ΠΑΡΑΔΟΣΗΣ  ΓΕΥΜΑΤΩΝ  ΤΟΥ ΝΟΣΟΚΟΜΕΙΟΥ ΜΥΤΙΛΗΝΗΣ «ΒΟΣΤΑΝΕΙΟ»ΓΙΑ ΔΥΟ (2) ΕΤΗ ΣΥΝΟΛΙΚΟΥ ΠΡΟΥΠΟΛΟΓΙΣΜΟΥ 397.000,00€ ΧΩΡΙΣ ΦΠΑ 24% ΚΑΙ ΚΡΙΤΗΡΙΟ ΚΑΤΑΚΥΡΩΣΗΣ ΤΗ ΧΑΜΗΛΟΤΕΡΗ ΤΙΜΗ.</w:t>
      </w:r>
    </w:p>
    <w:p>
      <w:pPr>
        <w:ind w:left="447" w:leftChars="-98" w:hanging="663" w:hangingChars="300"/>
        <w:rPr>
          <w:b/>
          <w:bCs/>
        </w:rPr>
      </w:pPr>
    </w:p>
    <w:p>
      <w:pPr>
        <w:ind w:left="663" w:hanging="663" w:hangingChars="300"/>
        <w:rPr>
          <w:b/>
          <w:bCs/>
        </w:rPr>
      </w:pPr>
      <w:r>
        <w:rPr>
          <w:b/>
          <w:bCs/>
        </w:rPr>
        <w:t xml:space="preserve">                                                               </w:t>
      </w:r>
      <w:r>
        <w:t xml:space="preserve"> </w:t>
      </w:r>
    </w:p>
    <w:tbl>
      <w:tblPr>
        <w:tblW w:w="9084" w:type="dxa"/>
        <w:tblInd w:w="-10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1991"/>
        <w:gridCol w:w="1661"/>
        <w:gridCol w:w="1418"/>
        <w:gridCol w:w="1559"/>
        <w:gridCol w:w="24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1991" w:type="dxa"/>
            <w:tcBorders>
              <w:top w:val="single" w:color="000000" w:sz="4" w:space="0"/>
              <w:left w:val="single" w:color="000000" w:sz="4" w:space="0"/>
              <w:bottom w:val="single" w:color="000000" w:sz="4" w:space="0"/>
            </w:tcBorders>
            <w:vAlign w:val="top"/>
          </w:tcPr>
          <w:p>
            <w:pPr>
              <w:rPr>
                <w:b/>
                <w:bCs/>
              </w:rPr>
            </w:pPr>
            <w:r>
              <w:rPr>
                <w:b/>
                <w:bCs/>
              </w:rPr>
              <w:t>ΤΕΧΝΙΚΕΣ ΠΡΟΔΙΑΓΡΑΦΕΣ</w:t>
            </w:r>
          </w:p>
        </w:tc>
        <w:tc>
          <w:tcPr>
            <w:tcW w:w="1661" w:type="dxa"/>
            <w:tcBorders>
              <w:top w:val="single" w:color="000000" w:sz="4" w:space="0"/>
              <w:left w:val="single" w:color="000000" w:sz="4" w:space="0"/>
              <w:bottom w:val="single" w:color="000000" w:sz="4" w:space="0"/>
              <w:right w:val="single" w:color="000000" w:sz="4" w:space="0"/>
            </w:tcBorders>
            <w:vAlign w:val="top"/>
          </w:tcPr>
          <w:p>
            <w:pPr>
              <w:rPr>
                <w:b/>
                <w:bCs/>
              </w:rPr>
            </w:pPr>
            <w:r>
              <w:rPr>
                <w:b/>
                <w:bCs/>
              </w:rPr>
              <w:t>ΚΡΙΤΗΡΙΟ ΚΑΤΑΚΥΡΩΣΗΣ</w:t>
            </w:r>
          </w:p>
        </w:tc>
        <w:tc>
          <w:tcPr>
            <w:tcW w:w="1418" w:type="dxa"/>
            <w:tcBorders>
              <w:top w:val="single" w:color="000000" w:sz="4" w:space="0"/>
              <w:left w:val="single" w:color="000000" w:sz="4" w:space="0"/>
              <w:bottom w:val="single" w:color="000000" w:sz="4" w:space="0"/>
            </w:tcBorders>
            <w:vAlign w:val="top"/>
          </w:tcPr>
          <w:p>
            <w:pPr>
              <w:rPr>
                <w:b/>
                <w:bCs/>
              </w:rPr>
            </w:pPr>
            <w:r>
              <w:rPr>
                <w:b/>
                <w:bCs/>
              </w:rPr>
              <w:t>Ημερομηνία αποστολής για ανάρτηση στη ΕΕΕΣ</w:t>
            </w:r>
          </w:p>
        </w:tc>
        <w:tc>
          <w:tcPr>
            <w:tcW w:w="1559" w:type="dxa"/>
            <w:tcBorders>
              <w:top w:val="single" w:color="000000" w:sz="4" w:space="0"/>
              <w:left w:val="single" w:color="000000" w:sz="4" w:space="0"/>
              <w:bottom w:val="single" w:color="000000" w:sz="4" w:space="0"/>
            </w:tcBorders>
            <w:vAlign w:val="top"/>
          </w:tcPr>
          <w:p>
            <w:pPr>
              <w:rPr>
                <w:b/>
                <w:bCs/>
              </w:rPr>
            </w:pPr>
            <w:r>
              <w:rPr>
                <w:b/>
                <w:bCs/>
              </w:rPr>
              <w:t xml:space="preserve">Ημερομηνία δημοσίευσης στη Διαύγεια </w:t>
            </w:r>
          </w:p>
        </w:tc>
        <w:tc>
          <w:tcPr>
            <w:tcW w:w="2455" w:type="dxa"/>
            <w:tcBorders>
              <w:top w:val="single" w:color="000000" w:sz="4" w:space="0"/>
              <w:left w:val="single" w:color="000000" w:sz="4" w:space="0"/>
              <w:bottom w:val="single" w:color="000000" w:sz="4" w:space="0"/>
              <w:right w:val="single" w:color="000000" w:sz="4" w:space="0"/>
            </w:tcBorders>
            <w:vAlign w:val="top"/>
          </w:tcPr>
          <w:p>
            <w:pPr>
              <w:rPr>
                <w:b/>
                <w:bCs/>
              </w:rPr>
            </w:pPr>
            <w:r>
              <w:rPr>
                <w:b/>
                <w:bCs/>
              </w:rPr>
              <w:t>Ημερομηνία δημοσίευσης στο ΚΗΜΔΗΣ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1991" w:type="dxa"/>
            <w:tcBorders>
              <w:top w:val="single" w:color="000000" w:sz="4" w:space="0"/>
              <w:left w:val="single" w:color="000000" w:sz="4" w:space="0"/>
              <w:bottom w:val="single" w:color="000000" w:sz="4" w:space="0"/>
            </w:tcBorders>
            <w:vAlign w:val="top"/>
          </w:tcPr>
          <w:p>
            <w:r>
              <w:t>ΝΑΙ</w:t>
            </w:r>
          </w:p>
        </w:tc>
        <w:tc>
          <w:tcPr>
            <w:tcW w:w="1661" w:type="dxa"/>
            <w:tcBorders>
              <w:top w:val="single" w:color="000000" w:sz="4" w:space="0"/>
              <w:left w:val="single" w:color="000000" w:sz="4" w:space="0"/>
              <w:bottom w:val="single" w:color="000000" w:sz="4" w:space="0"/>
              <w:right w:val="single" w:color="000000" w:sz="4" w:space="0"/>
            </w:tcBorders>
            <w:vAlign w:val="top"/>
          </w:tcPr>
          <w:p>
            <w:r>
              <w:t>ΧΑΜΗΛΟΤΕΡΗ ΤΙΜΗ</w:t>
            </w:r>
          </w:p>
        </w:tc>
        <w:tc>
          <w:tcPr>
            <w:tcW w:w="1418" w:type="dxa"/>
            <w:tcBorders>
              <w:top w:val="single" w:color="000000" w:sz="4" w:space="0"/>
              <w:left w:val="single" w:color="000000" w:sz="4" w:space="0"/>
              <w:bottom w:val="single" w:color="000000" w:sz="4" w:space="0"/>
            </w:tcBorders>
            <w:vAlign w:val="top"/>
          </w:tcPr>
          <w:p>
            <w:r>
              <w:t>16/12/2019</w:t>
            </w:r>
          </w:p>
        </w:tc>
        <w:tc>
          <w:tcPr>
            <w:tcW w:w="1559" w:type="dxa"/>
            <w:tcBorders>
              <w:top w:val="single" w:color="000000" w:sz="4" w:space="0"/>
              <w:left w:val="single" w:color="000000" w:sz="4" w:space="0"/>
              <w:bottom w:val="single" w:color="000000" w:sz="4" w:space="0"/>
            </w:tcBorders>
            <w:vAlign w:val="top"/>
          </w:tcPr>
          <w:p>
            <w:r>
              <w:t>23/12/2019</w:t>
            </w:r>
          </w:p>
        </w:tc>
        <w:tc>
          <w:tcPr>
            <w:tcW w:w="2455" w:type="dxa"/>
            <w:tcBorders>
              <w:top w:val="single" w:color="000000" w:sz="4" w:space="0"/>
              <w:left w:val="single" w:color="000000" w:sz="4" w:space="0"/>
              <w:bottom w:val="single" w:color="000000" w:sz="4" w:space="0"/>
              <w:right w:val="single" w:color="000000" w:sz="4" w:space="0"/>
            </w:tcBorders>
            <w:vAlign w:val="top"/>
          </w:tcPr>
          <w:p>
            <w:r>
              <w:t>23/12/2019</w:t>
            </w:r>
          </w:p>
        </w:tc>
      </w:tr>
    </w:tbl>
    <w:p>
      <w:r>
        <w:t xml:space="preserve"> </w:t>
      </w:r>
    </w:p>
    <w:p>
      <w:r>
        <w:t xml:space="preserve"> </w:t>
      </w:r>
    </w:p>
    <w:p>
      <w:r>
        <w:t xml:space="preserve">                                      </w:t>
      </w:r>
    </w:p>
    <w:p>
      <w:pPr>
        <w:pStyle w:val="7"/>
      </w:pPr>
      <w:r>
        <w:t xml:space="preserve">              Διεθνής  ηλεκτρονικός ανοικτός διαγωνισμός σε ευρώ ελεύθερο, </w:t>
      </w:r>
      <w:r>
        <w:rPr>
          <w:rStyle w:val="50"/>
          <w:rFonts w:ascii="Calibri" w:hAnsi="Calibri" w:cs="Calibri"/>
          <w:sz w:val="22"/>
          <w:szCs w:val="22"/>
          <w:lang w:val="el-GR"/>
        </w:rPr>
        <w:t xml:space="preserve">για την ανάδειξη αναδόχου που θα αναλάβει </w:t>
      </w:r>
      <w:r>
        <w:rPr>
          <w:rStyle w:val="52"/>
          <w:rFonts w:ascii="Calibri" w:hAnsi="Calibri" w:cs="Calibri"/>
          <w:sz w:val="22"/>
          <w:szCs w:val="22"/>
          <w:lang w:val="el-GR"/>
        </w:rPr>
        <w:t xml:space="preserve">το έργο της παράδοσης γευμάτων του Νοσοκομείου Μυτιλήνης », </w:t>
      </w:r>
      <w:r>
        <w:rPr>
          <w:rStyle w:val="50"/>
          <w:rFonts w:ascii="Calibri" w:hAnsi="Calibri" w:cs="Calibri"/>
          <w:sz w:val="22"/>
          <w:szCs w:val="22"/>
          <w:lang w:val="el-GR"/>
        </w:rPr>
        <w:t xml:space="preserve">με </w:t>
      </w:r>
      <w:r>
        <w:t xml:space="preserve">CPV </w:t>
      </w:r>
      <w:r>
        <w:rPr>
          <w:rStyle w:val="55"/>
          <w:rFonts w:ascii="Calibri" w:hAnsi="Calibri" w:eastAsia="SimSun" w:cs="Calibri"/>
          <w:b w:val="0"/>
          <w:bCs w:val="0"/>
          <w:sz w:val="22"/>
          <w:szCs w:val="22"/>
          <w:lang w:val="el-GR"/>
        </w:rPr>
        <w:t>55521200-0</w:t>
      </w:r>
      <w:r>
        <w:t>, για χρονικό διάστημα  δύο  (2) ετών για τις ανάγκες του Νοσοκομείου Μυτιλήνης «ΒΟΣΤΑΝΕΙΟ» , με κριτήριο κατακύρωσης την πλέον συμφέρουσα από οικονομική άποψη προσφορά βάσει τιμής, (χαμηλότερη τιμή) προϋπολογισμού τριακοσίων ενενήντα επτά χιλιάδων  ευρώ (397.000,00€)  χωρίς  ΦΠΑ 24%.</w:t>
      </w:r>
    </w:p>
    <w:p>
      <w:pPr>
        <w:pStyle w:val="33"/>
        <w:spacing w:after="0"/>
        <w:rPr>
          <w:rFonts w:cs="Times New Roman"/>
          <w:sz w:val="22"/>
          <w:szCs w:val="22"/>
          <w:lang w:val="el-GR"/>
        </w:rPr>
      </w:pPr>
    </w:p>
    <w:p>
      <w:pPr>
        <w:rPr>
          <w:rFonts w:cs="Times New Roman"/>
          <w:sz w:val="22"/>
          <w:szCs w:val="22"/>
          <w:lang w:val="el-GR"/>
        </w:rPr>
      </w:pPr>
    </w:p>
    <w:p>
      <w:pPr>
        <w:rPr>
          <w:rFonts w:cs="Times New Roman"/>
          <w:sz w:val="22"/>
          <w:szCs w:val="22"/>
          <w:lang w:val="el-GR"/>
        </w:rPr>
      </w:pPr>
    </w:p>
    <w:p/>
    <w:p/>
    <w:p>
      <w:pPr>
        <w:spacing w:before="44" w:after="19"/>
        <w:ind w:left="140"/>
        <w:rPr>
          <w:b/>
          <w:bCs/>
        </w:rPr>
      </w:pPr>
      <w:r>
        <w:rPr>
          <w:b/>
          <w:bCs/>
          <w:color w:val="333399"/>
        </w:rPr>
        <w:t>Περιεχόμενα</w:t>
      </w:r>
    </w:p>
    <w:p>
      <w:pPr>
        <w:pStyle w:val="7"/>
        <w:spacing w:line="44" w:lineRule="exact"/>
        <w:ind w:left="90"/>
      </w:pPr>
      <w:r>
        <w:rPr>
          <w:rFonts w:ascii="Calibri" w:hAnsi="Calibri" w:eastAsia="SimSun" w:cs="Calibri"/>
          <w:sz w:val="22"/>
          <w:szCs w:val="22"/>
          <w:lang w:val="el-GR" w:eastAsia="el-GR" w:bidi="ar-SA"/>
        </w:rPr>
        <w:pict>
          <v:group id="Group 1027" o:spid="_x0000_s1030" style="height:2.2pt;width:513pt;rotation:0f;" coordorigin="0,22" coordsize="10260,0">
            <o:lock v:ext="edit" position="f" selection="f" grouping="f" rotation="f" cropping="f" text="f" aspectratio="f"/>
            <v:line id="Line 75" o:spid="_x0000_s1031" style="position:absolute;left:0;top:22;height:0;width:10260;rotation:0f;" o:ole="f" fillcolor="#FFFFFF" filled="f" o:preferrelative="t" stroked="t" coordsize="21600,21600">
              <v:fill on="f" color2="#FFFFFF" focus="0%"/>
              <v:stroke weight="2.16pt" color="#000080" color2="#FFFFFF" miterlimit="2"/>
              <v:imagedata gain="65536f" blacklevel="0f" gamma="0"/>
              <o:lock v:ext="edit" position="f" selection="f" grouping="f" rotation="f" cropping="f" text="f" aspectratio="f"/>
            </v:line>
            <w10:wrap type="none"/>
            <w10:anchorlock/>
          </v:group>
        </w:pict>
      </w:r>
    </w:p>
    <w:p>
      <w:pPr>
        <w:pStyle w:val="19"/>
        <w:numPr>
          <w:ilvl w:val="0"/>
          <w:numId w:val="1"/>
        </w:numPr>
        <w:tabs>
          <w:tab w:val="left" w:pos="722"/>
        </w:tabs>
        <w:spacing w:before="60" w:after="0" w:line="240" w:lineRule="auto"/>
        <w:ind w:hanging="361"/>
        <w:jc w:val="left"/>
      </w:pPr>
      <w:r>
        <w:t>ΑΝΑΘΕΤΟΥΣΑ</w:t>
      </w:r>
      <w:r>
        <w:rPr>
          <w:spacing w:val="-10"/>
        </w:rPr>
        <w:t xml:space="preserve"> </w:t>
      </w:r>
      <w:r>
        <w:t>ΑΡΧΗ</w:t>
      </w:r>
    </w:p>
    <w:p>
      <w:pPr>
        <w:spacing w:after="0" w:line="240" w:lineRule="auto"/>
        <w:sectPr>
          <w:headerReference r:id="rId4" w:type="default"/>
          <w:pgSz w:w="11900" w:h="16850"/>
          <w:pgMar w:top="720" w:right="440" w:bottom="790" w:left="993" w:header="322" w:footer="366" w:gutter="0"/>
          <w:cols w:space="720" w:num="1"/>
        </w:sectPr>
      </w:pPr>
    </w:p>
    <w:p>
      <w:pPr>
        <w:pStyle w:val="13"/>
        <w:numPr>
          <w:ilvl w:val="1"/>
          <w:numId w:val="1"/>
        </w:numPr>
        <w:tabs>
          <w:tab w:val="left" w:pos="1023"/>
          <w:tab w:val="left" w:leader="dot" w:pos="10232"/>
        </w:tabs>
        <w:spacing w:after="0" w:line="240" w:lineRule="auto"/>
        <w:ind w:hanging="662"/>
        <w:rPr>
          <w:sz w:val="22"/>
          <w:szCs w:val="22"/>
        </w:rPr>
      </w:pPr>
      <w:r>
        <w:fldChar w:fldCharType="begin"/>
      </w:r>
      <w:r>
        <w:instrText xml:space="preserve">HYPERLINK  \l "_bookmark0" </w:instrText>
      </w:r>
      <w:r>
        <w:fldChar w:fldCharType="separate"/>
      </w:r>
      <w:r>
        <w:rPr>
          <w:sz w:val="22"/>
          <w:szCs w:val="22"/>
        </w:rPr>
        <w:t>ΣΤΟΙΧΕΙΑ</w:t>
      </w:r>
      <w:r>
        <w:rPr>
          <w:spacing w:val="-2"/>
          <w:sz w:val="22"/>
          <w:szCs w:val="22"/>
        </w:rPr>
        <w:t xml:space="preserve"> </w:t>
      </w:r>
      <w:r>
        <w:rPr>
          <w:sz w:val="22"/>
          <w:szCs w:val="22"/>
        </w:rPr>
        <w:t>ΑΝΑΘΕΤΟΥΣΑΣ</w:t>
      </w:r>
      <w:r>
        <w:rPr>
          <w:spacing w:val="-2"/>
          <w:sz w:val="22"/>
          <w:szCs w:val="22"/>
        </w:rPr>
        <w:t xml:space="preserve"> </w:t>
      </w:r>
      <w:r>
        <w:rPr>
          <w:sz w:val="22"/>
          <w:szCs w:val="22"/>
        </w:rPr>
        <w:t>ΑΡΧΗΣ</w:t>
      </w:r>
      <w:r>
        <w:rPr>
          <w:sz w:val="22"/>
          <w:szCs w:val="22"/>
        </w:rPr>
        <w:tab/>
      </w:r>
      <w:r>
        <w:rPr>
          <w:sz w:val="22"/>
          <w:szCs w:val="22"/>
        </w:rPr>
        <w:t>4</w:t>
      </w:r>
      <w:r>
        <w:fldChar w:fldCharType="end"/>
      </w:r>
    </w:p>
    <w:p>
      <w:pPr>
        <w:pStyle w:val="13"/>
        <w:numPr>
          <w:ilvl w:val="1"/>
          <w:numId w:val="1"/>
        </w:numPr>
        <w:tabs>
          <w:tab w:val="left" w:pos="1023"/>
          <w:tab w:val="left" w:leader="dot" w:pos="10232"/>
        </w:tabs>
        <w:spacing w:after="0" w:line="240" w:lineRule="auto"/>
        <w:ind w:hanging="662"/>
        <w:rPr>
          <w:sz w:val="22"/>
          <w:szCs w:val="22"/>
        </w:rPr>
      </w:pPr>
      <w:r>
        <w:fldChar w:fldCharType="begin"/>
      </w:r>
      <w:r>
        <w:instrText xml:space="preserve">HYPERLINK  \l "_bookmark1" </w:instrText>
      </w:r>
      <w:r>
        <w:fldChar w:fldCharType="separate"/>
      </w:r>
      <w:r>
        <w:rPr>
          <w:sz w:val="22"/>
          <w:szCs w:val="22"/>
        </w:rPr>
        <w:t>ΣΤΟΙΧΕΙΑ ΔΙΑΔΙΚΑΣΙΑΣ</w:t>
      </w:r>
      <w:r>
        <w:rPr>
          <w:spacing w:val="-4"/>
          <w:sz w:val="22"/>
          <w:szCs w:val="22"/>
        </w:rPr>
        <w:t xml:space="preserve"> </w:t>
      </w:r>
      <w:r>
        <w:rPr>
          <w:sz w:val="22"/>
          <w:szCs w:val="22"/>
        </w:rPr>
        <w:t>-</w:t>
      </w:r>
      <w:r>
        <w:rPr>
          <w:spacing w:val="-12"/>
          <w:sz w:val="22"/>
          <w:szCs w:val="22"/>
        </w:rPr>
        <w:t xml:space="preserve"> </w:t>
      </w:r>
      <w:r>
        <w:rPr>
          <w:sz w:val="22"/>
          <w:szCs w:val="22"/>
        </w:rPr>
        <w:t>ΧΡΗΜΑΤΟΔΟΤΗΣΗ</w:t>
      </w:r>
      <w:r>
        <w:rPr>
          <w:sz w:val="22"/>
          <w:szCs w:val="22"/>
        </w:rPr>
        <w:tab/>
      </w:r>
      <w:r>
        <w:rPr>
          <w:sz w:val="22"/>
          <w:szCs w:val="22"/>
        </w:rPr>
        <w:t>4</w:t>
      </w:r>
      <w:r>
        <w:fldChar w:fldCharType="end"/>
      </w:r>
    </w:p>
    <w:p>
      <w:pPr>
        <w:pStyle w:val="13"/>
        <w:numPr>
          <w:ilvl w:val="1"/>
          <w:numId w:val="1"/>
        </w:numPr>
        <w:tabs>
          <w:tab w:val="left" w:pos="1023"/>
          <w:tab w:val="left" w:leader="dot" w:pos="10232"/>
        </w:tabs>
        <w:spacing w:before="1" w:after="0" w:line="240" w:lineRule="auto"/>
        <w:ind w:hanging="662"/>
        <w:rPr>
          <w:sz w:val="22"/>
          <w:szCs w:val="22"/>
        </w:rPr>
      </w:pPr>
      <w:r>
        <w:fldChar w:fldCharType="begin"/>
      </w:r>
      <w:r>
        <w:instrText xml:space="preserve">HYPERLINK  \l "_bookmark2" </w:instrText>
      </w:r>
      <w:r>
        <w:fldChar w:fldCharType="separate"/>
      </w:r>
      <w:r>
        <w:rPr>
          <w:sz w:val="22"/>
          <w:szCs w:val="22"/>
        </w:rPr>
        <w:t>ΣΥΝΟΠΤΙΚΗ ΠΕΡΙΓΡΑΦΗ ΦΥΣΙΚΟΥ ΚΑΙ ΟΙΚΟΝΟΜΙΚΟΥ ΑΝΤΙΚΕΙΜΕΝΟΥ</w:t>
      </w:r>
      <w:r>
        <w:rPr>
          <w:spacing w:val="-15"/>
          <w:sz w:val="22"/>
          <w:szCs w:val="22"/>
        </w:rPr>
        <w:t xml:space="preserve"> </w:t>
      </w:r>
      <w:r>
        <w:rPr>
          <w:sz w:val="22"/>
          <w:szCs w:val="22"/>
        </w:rPr>
        <w:t>ΤΗΣ</w:t>
      </w:r>
      <w:r>
        <w:rPr>
          <w:spacing w:val="-3"/>
          <w:sz w:val="22"/>
          <w:szCs w:val="22"/>
        </w:rPr>
        <w:t xml:space="preserve"> </w:t>
      </w:r>
      <w:r>
        <w:rPr>
          <w:sz w:val="22"/>
          <w:szCs w:val="22"/>
        </w:rPr>
        <w:t>ΣΥΜΒΑΣΗΣ</w:t>
      </w:r>
      <w:r>
        <w:rPr>
          <w:sz w:val="22"/>
          <w:szCs w:val="22"/>
        </w:rPr>
        <w:tab/>
      </w:r>
      <w:r>
        <w:rPr>
          <w:sz w:val="22"/>
          <w:szCs w:val="22"/>
        </w:rPr>
        <w:t>4</w:t>
      </w:r>
      <w:r>
        <w:fldChar w:fldCharType="end"/>
      </w:r>
    </w:p>
    <w:p>
      <w:pPr>
        <w:pStyle w:val="12"/>
        <w:numPr>
          <w:ilvl w:val="1"/>
          <w:numId w:val="1"/>
        </w:numPr>
        <w:tabs>
          <w:tab w:val="left" w:pos="660"/>
          <w:tab w:val="left" w:pos="1023"/>
          <w:tab w:val="left" w:leader="dot" w:pos="9871"/>
        </w:tabs>
        <w:spacing w:after="0" w:line="240" w:lineRule="auto"/>
        <w:ind w:right="863" w:hanging="1023"/>
        <w:jc w:val="left"/>
        <w:rPr>
          <w:sz w:val="22"/>
          <w:szCs w:val="22"/>
        </w:rPr>
      </w:pPr>
      <w:r>
        <w:fldChar w:fldCharType="begin"/>
      </w:r>
      <w:r>
        <w:instrText xml:space="preserve">HYPERLINK  \l "_bookmark3" </w:instrText>
      </w:r>
      <w:r>
        <w:fldChar w:fldCharType="separate"/>
      </w:r>
      <w:r>
        <w:rPr>
          <w:sz w:val="22"/>
          <w:szCs w:val="22"/>
        </w:rPr>
        <w:t>ΘΕΣΜΙΚΟ</w:t>
      </w:r>
      <w:r>
        <w:rPr>
          <w:spacing w:val="-4"/>
          <w:sz w:val="22"/>
          <w:szCs w:val="22"/>
        </w:rPr>
        <w:t xml:space="preserve"> </w:t>
      </w:r>
      <w:r>
        <w:rPr>
          <w:sz w:val="22"/>
          <w:szCs w:val="22"/>
        </w:rPr>
        <w:t>ΠΛΑΙΣΙΟ</w:t>
      </w:r>
      <w:r>
        <w:rPr>
          <w:sz w:val="22"/>
          <w:szCs w:val="22"/>
        </w:rPr>
        <w:tab/>
      </w:r>
      <w:r>
        <w:rPr>
          <w:w w:val="95"/>
          <w:sz w:val="22"/>
          <w:szCs w:val="22"/>
        </w:rPr>
        <w:t>5</w:t>
      </w:r>
      <w:r>
        <w:fldChar w:fldCharType="end"/>
      </w:r>
    </w:p>
    <w:p>
      <w:pPr>
        <w:pStyle w:val="13"/>
        <w:numPr>
          <w:ilvl w:val="1"/>
          <w:numId w:val="1"/>
        </w:numPr>
        <w:tabs>
          <w:tab w:val="left" w:pos="1023"/>
          <w:tab w:val="left" w:leader="dot" w:pos="10232"/>
        </w:tabs>
        <w:spacing w:after="0" w:line="240" w:lineRule="auto"/>
        <w:ind w:hanging="662"/>
        <w:rPr>
          <w:sz w:val="22"/>
          <w:szCs w:val="22"/>
        </w:rPr>
      </w:pPr>
      <w:r>
        <w:fldChar w:fldCharType="begin"/>
      </w:r>
      <w:r>
        <w:instrText xml:space="preserve">HYPERLINK  \l "_bookmark4" </w:instrText>
      </w:r>
      <w:r>
        <w:fldChar w:fldCharType="separate"/>
      </w:r>
      <w:r>
        <w:rPr>
          <w:sz w:val="22"/>
          <w:szCs w:val="22"/>
        </w:rPr>
        <w:t>ΠΡΟΘΕΣΜΙΑ ΠΑΡΑΛΑΒΗΣ ΠΡΟΣΦΟΡΩΝ ΚΑΙ</w:t>
      </w:r>
      <w:r>
        <w:rPr>
          <w:spacing w:val="-14"/>
          <w:sz w:val="22"/>
          <w:szCs w:val="22"/>
        </w:rPr>
        <w:t xml:space="preserve"> </w:t>
      </w:r>
      <w:r>
        <w:rPr>
          <w:sz w:val="22"/>
          <w:szCs w:val="22"/>
        </w:rPr>
        <w:t>ΔΙΕΝΕΡΓΕΙΑ</w:t>
      </w:r>
      <w:r>
        <w:rPr>
          <w:spacing w:val="-3"/>
          <w:sz w:val="22"/>
          <w:szCs w:val="22"/>
        </w:rPr>
        <w:t xml:space="preserve"> </w:t>
      </w:r>
      <w:r>
        <w:rPr>
          <w:sz w:val="22"/>
          <w:szCs w:val="22"/>
        </w:rPr>
        <w:t>ΔΙΑΓΩΝΙΣΜΟΥ</w:t>
      </w:r>
      <w:r>
        <w:rPr>
          <w:sz w:val="22"/>
          <w:szCs w:val="22"/>
        </w:rPr>
        <w:tab/>
      </w:r>
      <w:r>
        <w:rPr>
          <w:sz w:val="22"/>
          <w:szCs w:val="22"/>
        </w:rPr>
        <w:t>6</w:t>
      </w:r>
      <w:r>
        <w:fldChar w:fldCharType="end"/>
      </w:r>
    </w:p>
    <w:p>
      <w:pPr>
        <w:pStyle w:val="12"/>
        <w:numPr>
          <w:ilvl w:val="1"/>
          <w:numId w:val="1"/>
        </w:numPr>
        <w:tabs>
          <w:tab w:val="left" w:pos="660"/>
          <w:tab w:val="left" w:pos="1023"/>
          <w:tab w:val="left" w:leader="dot" w:pos="9871"/>
        </w:tabs>
        <w:spacing w:before="0" w:after="0" w:line="240" w:lineRule="auto"/>
        <w:ind w:right="863" w:hanging="1023"/>
        <w:jc w:val="left"/>
        <w:rPr>
          <w:sz w:val="22"/>
          <w:szCs w:val="22"/>
        </w:rPr>
      </w:pPr>
      <w:r>
        <w:fldChar w:fldCharType="begin"/>
      </w:r>
      <w:r>
        <w:instrText xml:space="preserve">HYPERLINK  \l "_bookmark5" </w:instrText>
      </w:r>
      <w:r>
        <w:fldChar w:fldCharType="separate"/>
      </w:r>
      <w:r>
        <w:rPr>
          <w:sz w:val="22"/>
          <w:szCs w:val="22"/>
        </w:rPr>
        <w:t>ΔΗΜΟΣΙΟΤΗΤΑ</w:t>
      </w:r>
      <w:r>
        <w:rPr>
          <w:sz w:val="22"/>
          <w:szCs w:val="22"/>
        </w:rPr>
        <w:tab/>
      </w:r>
      <w:r>
        <w:rPr>
          <w:w w:val="95"/>
          <w:sz w:val="22"/>
          <w:szCs w:val="22"/>
        </w:rPr>
        <w:t>6</w:t>
      </w:r>
      <w:r>
        <w:fldChar w:fldCharType="end"/>
      </w:r>
    </w:p>
    <w:p>
      <w:pPr>
        <w:pStyle w:val="12"/>
        <w:numPr>
          <w:ilvl w:val="1"/>
          <w:numId w:val="1"/>
        </w:numPr>
        <w:tabs>
          <w:tab w:val="left" w:pos="660"/>
          <w:tab w:val="left" w:pos="1023"/>
          <w:tab w:val="left" w:leader="dot" w:pos="9871"/>
        </w:tabs>
        <w:spacing w:after="0" w:line="240" w:lineRule="auto"/>
        <w:ind w:right="863" w:hanging="1023"/>
        <w:jc w:val="left"/>
        <w:rPr>
          <w:sz w:val="22"/>
          <w:szCs w:val="22"/>
        </w:rPr>
      </w:pPr>
      <w:r>
        <w:fldChar w:fldCharType="begin"/>
      </w:r>
      <w:r>
        <w:instrText xml:space="preserve">HYPERLINK  \l "_bookmark6" </w:instrText>
      </w:r>
      <w:r>
        <w:fldChar w:fldCharType="separate"/>
      </w:r>
      <w:r>
        <w:rPr>
          <w:sz w:val="22"/>
          <w:szCs w:val="22"/>
        </w:rPr>
        <w:t>ΑΡΧΕΣ ΕΦΑΡΜΟΖΟΜΕΝΕΣ ΣΤΗ</w:t>
      </w:r>
      <w:r>
        <w:rPr>
          <w:spacing w:val="-9"/>
          <w:sz w:val="22"/>
          <w:szCs w:val="22"/>
        </w:rPr>
        <w:t xml:space="preserve"> </w:t>
      </w:r>
      <w:r>
        <w:rPr>
          <w:sz w:val="22"/>
          <w:szCs w:val="22"/>
        </w:rPr>
        <w:t>ΔΙΑΔΙΚΑΣΙΑ</w:t>
      </w:r>
      <w:r>
        <w:rPr>
          <w:spacing w:val="-2"/>
          <w:sz w:val="22"/>
          <w:szCs w:val="22"/>
        </w:rPr>
        <w:t xml:space="preserve"> </w:t>
      </w:r>
      <w:r>
        <w:rPr>
          <w:sz w:val="22"/>
          <w:szCs w:val="22"/>
        </w:rPr>
        <w:t>ΣΥΝΑΨΗΣ</w:t>
      </w:r>
      <w:r>
        <w:rPr>
          <w:sz w:val="22"/>
          <w:szCs w:val="22"/>
        </w:rPr>
        <w:tab/>
      </w:r>
      <w:r>
        <w:rPr>
          <w:w w:val="95"/>
          <w:sz w:val="22"/>
          <w:szCs w:val="22"/>
        </w:rPr>
        <w:t>7</w:t>
      </w:r>
      <w:r>
        <w:fldChar w:fldCharType="end"/>
      </w:r>
    </w:p>
    <w:p>
      <w:pPr>
        <w:pStyle w:val="12"/>
        <w:numPr>
          <w:ilvl w:val="1"/>
          <w:numId w:val="2"/>
        </w:numPr>
        <w:tabs>
          <w:tab w:val="left" w:pos="661"/>
          <w:tab w:val="left" w:leader="dot" w:pos="9871"/>
        </w:tabs>
        <w:spacing w:after="0" w:line="240" w:lineRule="auto"/>
        <w:ind w:right="863" w:hanging="1023"/>
        <w:jc w:val="left"/>
        <w:rPr>
          <w:sz w:val="22"/>
          <w:szCs w:val="22"/>
        </w:rPr>
      </w:pPr>
      <w:r>
        <w:fldChar w:fldCharType="begin"/>
      </w:r>
      <w:r>
        <w:instrText xml:space="preserve">HYPERLINK  \l "_bookmark7" </w:instrText>
      </w:r>
      <w:r>
        <w:fldChar w:fldCharType="separate"/>
      </w:r>
      <w:r>
        <w:rPr>
          <w:sz w:val="22"/>
          <w:szCs w:val="22"/>
        </w:rPr>
        <w:t>ΓΕΝΙΚΕΣ</w:t>
      </w:r>
      <w:r>
        <w:rPr>
          <w:spacing w:val="-2"/>
          <w:sz w:val="22"/>
          <w:szCs w:val="22"/>
        </w:rPr>
        <w:t xml:space="preserve"> </w:t>
      </w:r>
      <w:r>
        <w:rPr>
          <w:sz w:val="22"/>
          <w:szCs w:val="22"/>
        </w:rPr>
        <w:t>ΠΛΗΡΟΦΟΡΙΕΣ</w:t>
      </w:r>
      <w:r>
        <w:rPr>
          <w:sz w:val="22"/>
          <w:szCs w:val="22"/>
        </w:rPr>
        <w:tab/>
      </w:r>
      <w:r>
        <w:rPr>
          <w:w w:val="95"/>
          <w:sz w:val="22"/>
          <w:szCs w:val="22"/>
        </w:rPr>
        <w:t>8</w:t>
      </w:r>
      <w:r>
        <w:fldChar w:fldCharType="end"/>
      </w:r>
    </w:p>
    <w:p>
      <w:pPr>
        <w:pStyle w:val="10"/>
        <w:numPr>
          <w:ilvl w:val="2"/>
          <w:numId w:val="2"/>
        </w:numPr>
        <w:tabs>
          <w:tab w:val="left" w:pos="661"/>
          <w:tab w:val="left" w:leader="dot" w:pos="9652"/>
        </w:tabs>
        <w:spacing w:after="0" w:line="240" w:lineRule="auto"/>
        <w:ind w:right="863" w:hanging="1241"/>
        <w:jc w:val="left"/>
        <w:rPr>
          <w:sz w:val="22"/>
          <w:szCs w:val="22"/>
        </w:rPr>
      </w:pPr>
      <w:r>
        <w:fldChar w:fldCharType="begin"/>
      </w:r>
      <w:r>
        <w:instrText xml:space="preserve">HYPERLINK  \l "_bookmark8" </w:instrText>
      </w:r>
      <w:r>
        <w:fldChar w:fldCharType="separate"/>
      </w:r>
      <w:r>
        <w:rPr>
          <w:sz w:val="22"/>
          <w:szCs w:val="22"/>
        </w:rPr>
        <w:t>Έγγραφα</w:t>
      </w:r>
      <w:r>
        <w:rPr>
          <w:spacing w:val="-3"/>
          <w:sz w:val="22"/>
          <w:szCs w:val="22"/>
        </w:rPr>
        <w:t xml:space="preserve"> </w:t>
      </w:r>
      <w:r>
        <w:rPr>
          <w:sz w:val="22"/>
          <w:szCs w:val="22"/>
        </w:rPr>
        <w:t>της</w:t>
      </w:r>
      <w:r>
        <w:rPr>
          <w:spacing w:val="-3"/>
          <w:sz w:val="22"/>
          <w:szCs w:val="22"/>
        </w:rPr>
        <w:t xml:space="preserve"> </w:t>
      </w:r>
      <w:r>
        <w:rPr>
          <w:sz w:val="22"/>
          <w:szCs w:val="22"/>
        </w:rPr>
        <w:t>σύμβασης</w:t>
      </w:r>
      <w:r>
        <w:rPr>
          <w:sz w:val="22"/>
          <w:szCs w:val="22"/>
        </w:rPr>
        <w:tab/>
      </w:r>
      <w:r>
        <w:rPr>
          <w:w w:val="95"/>
          <w:sz w:val="22"/>
          <w:szCs w:val="22"/>
        </w:rPr>
        <w:t>8</w:t>
      </w:r>
      <w:r>
        <w:fldChar w:fldCharType="end"/>
      </w:r>
    </w:p>
    <w:p>
      <w:pPr>
        <w:pStyle w:val="10"/>
        <w:numPr>
          <w:ilvl w:val="2"/>
          <w:numId w:val="2"/>
        </w:numPr>
        <w:tabs>
          <w:tab w:val="left" w:pos="661"/>
          <w:tab w:val="left" w:leader="dot" w:pos="9652"/>
        </w:tabs>
        <w:spacing w:after="0" w:line="240" w:lineRule="auto"/>
        <w:ind w:right="863" w:hanging="1241"/>
        <w:jc w:val="left"/>
        <w:rPr>
          <w:sz w:val="22"/>
          <w:szCs w:val="22"/>
        </w:rPr>
      </w:pPr>
      <w:r>
        <w:fldChar w:fldCharType="begin"/>
      </w:r>
      <w:r>
        <w:instrText xml:space="preserve">HYPERLINK  \l "_bookmark9" </w:instrText>
      </w:r>
      <w:r>
        <w:fldChar w:fldCharType="separate"/>
      </w:r>
      <w:r>
        <w:rPr>
          <w:sz w:val="22"/>
          <w:szCs w:val="22"/>
        </w:rPr>
        <w:t>Επικοινωνία - Πρόσβαση στα έγγραφα</w:t>
      </w:r>
      <w:r>
        <w:rPr>
          <w:spacing w:val="-10"/>
          <w:sz w:val="22"/>
          <w:szCs w:val="22"/>
        </w:rPr>
        <w:t xml:space="preserve"> </w:t>
      </w:r>
      <w:r>
        <w:rPr>
          <w:sz w:val="22"/>
          <w:szCs w:val="22"/>
        </w:rPr>
        <w:t>της</w:t>
      </w:r>
      <w:r>
        <w:rPr>
          <w:spacing w:val="-3"/>
          <w:sz w:val="22"/>
          <w:szCs w:val="22"/>
        </w:rPr>
        <w:t xml:space="preserve"> </w:t>
      </w:r>
      <w:r>
        <w:rPr>
          <w:sz w:val="22"/>
          <w:szCs w:val="22"/>
        </w:rPr>
        <w:t>Σύμβασης</w:t>
      </w:r>
      <w:r>
        <w:rPr>
          <w:sz w:val="22"/>
          <w:szCs w:val="22"/>
        </w:rPr>
        <w:tab/>
      </w:r>
      <w:r>
        <w:rPr>
          <w:w w:val="95"/>
          <w:sz w:val="22"/>
          <w:szCs w:val="22"/>
        </w:rPr>
        <w:t>8</w:t>
      </w:r>
      <w:r>
        <w:fldChar w:fldCharType="end"/>
      </w:r>
    </w:p>
    <w:p>
      <w:pPr>
        <w:pStyle w:val="10"/>
        <w:numPr>
          <w:ilvl w:val="2"/>
          <w:numId w:val="2"/>
        </w:numPr>
        <w:tabs>
          <w:tab w:val="left" w:pos="661"/>
          <w:tab w:val="left" w:leader="dot" w:pos="9652"/>
        </w:tabs>
        <w:spacing w:before="1" w:after="0" w:line="240" w:lineRule="auto"/>
        <w:ind w:right="863" w:hanging="1241"/>
        <w:jc w:val="left"/>
        <w:rPr>
          <w:sz w:val="22"/>
          <w:szCs w:val="22"/>
        </w:rPr>
      </w:pPr>
      <w:r>
        <w:fldChar w:fldCharType="begin"/>
      </w:r>
      <w:r>
        <w:instrText xml:space="preserve">HYPERLINK  \l "_bookmark10" </w:instrText>
      </w:r>
      <w:r>
        <w:fldChar w:fldCharType="separate"/>
      </w:r>
      <w:r>
        <w:rPr>
          <w:sz w:val="22"/>
          <w:szCs w:val="22"/>
        </w:rPr>
        <w:t>Παροχή</w:t>
      </w:r>
      <w:r>
        <w:rPr>
          <w:spacing w:val="-3"/>
          <w:sz w:val="22"/>
          <w:szCs w:val="22"/>
        </w:rPr>
        <w:t xml:space="preserve"> </w:t>
      </w:r>
      <w:r>
        <w:rPr>
          <w:sz w:val="22"/>
          <w:szCs w:val="22"/>
        </w:rPr>
        <w:t>Διευκρινίσεων</w:t>
      </w:r>
      <w:r>
        <w:rPr>
          <w:sz w:val="22"/>
          <w:szCs w:val="22"/>
        </w:rPr>
        <w:tab/>
      </w:r>
      <w:r>
        <w:rPr>
          <w:w w:val="95"/>
          <w:sz w:val="22"/>
          <w:szCs w:val="22"/>
        </w:rPr>
        <w:t>8</w:t>
      </w:r>
      <w:r>
        <w:fldChar w:fldCharType="end"/>
      </w:r>
    </w:p>
    <w:p>
      <w:pPr>
        <w:pStyle w:val="10"/>
        <w:numPr>
          <w:ilvl w:val="2"/>
          <w:numId w:val="2"/>
        </w:numPr>
        <w:tabs>
          <w:tab w:val="left" w:pos="661"/>
          <w:tab w:val="left" w:leader="dot" w:pos="9652"/>
        </w:tabs>
        <w:spacing w:before="1" w:after="0" w:line="240" w:lineRule="auto"/>
        <w:ind w:right="863" w:hanging="1241"/>
        <w:jc w:val="left"/>
        <w:rPr>
          <w:sz w:val="22"/>
          <w:szCs w:val="22"/>
        </w:rPr>
      </w:pPr>
      <w:r>
        <w:fldChar w:fldCharType="begin"/>
      </w:r>
      <w:r>
        <w:instrText xml:space="preserve">HYPERLINK  \l "_bookmark11" </w:instrText>
      </w:r>
      <w:r>
        <w:fldChar w:fldCharType="separate"/>
      </w:r>
      <w:r>
        <w:rPr>
          <w:sz w:val="22"/>
          <w:szCs w:val="22"/>
        </w:rPr>
        <w:t>Γλώσσα</w:t>
      </w:r>
      <w:r>
        <w:rPr>
          <w:sz w:val="22"/>
          <w:szCs w:val="22"/>
        </w:rPr>
        <w:tab/>
      </w:r>
      <w:r>
        <w:rPr>
          <w:w w:val="95"/>
          <w:sz w:val="22"/>
          <w:szCs w:val="22"/>
        </w:rPr>
        <w:t>9</w:t>
      </w:r>
      <w:r>
        <w:fldChar w:fldCharType="end"/>
      </w:r>
    </w:p>
    <w:p>
      <w:pPr>
        <w:pStyle w:val="10"/>
        <w:numPr>
          <w:ilvl w:val="2"/>
          <w:numId w:val="2"/>
        </w:numPr>
        <w:tabs>
          <w:tab w:val="left" w:pos="661"/>
          <w:tab w:val="left" w:leader="dot" w:pos="9652"/>
        </w:tabs>
        <w:spacing w:after="0" w:line="240" w:lineRule="auto"/>
        <w:ind w:right="863" w:hanging="1241"/>
        <w:jc w:val="left"/>
        <w:rPr>
          <w:sz w:val="22"/>
          <w:szCs w:val="22"/>
        </w:rPr>
      </w:pPr>
      <w:r>
        <w:fldChar w:fldCharType="begin"/>
      </w:r>
      <w:r>
        <w:instrText xml:space="preserve">HYPERLINK  \l "_bookmark12" </w:instrText>
      </w:r>
      <w:r>
        <w:fldChar w:fldCharType="separate"/>
      </w:r>
      <w:r>
        <w:rPr>
          <w:sz w:val="22"/>
          <w:szCs w:val="22"/>
        </w:rPr>
        <w:t>Εγγυήσεις</w:t>
      </w:r>
      <w:r>
        <w:rPr>
          <w:sz w:val="22"/>
          <w:szCs w:val="22"/>
        </w:rPr>
        <w:tab/>
      </w:r>
      <w:r>
        <w:rPr>
          <w:w w:val="95"/>
          <w:sz w:val="22"/>
          <w:szCs w:val="22"/>
        </w:rPr>
        <w:t>9</w:t>
      </w:r>
      <w:r>
        <w:fldChar w:fldCharType="end"/>
      </w:r>
    </w:p>
    <w:p>
      <w:pPr>
        <w:pStyle w:val="12"/>
        <w:numPr>
          <w:ilvl w:val="1"/>
          <w:numId w:val="2"/>
        </w:numPr>
        <w:tabs>
          <w:tab w:val="left" w:pos="661"/>
          <w:tab w:val="left" w:leader="dot" w:pos="9769"/>
        </w:tabs>
        <w:spacing w:after="0" w:line="240" w:lineRule="auto"/>
        <w:ind w:hanging="1023"/>
        <w:jc w:val="left"/>
        <w:rPr>
          <w:sz w:val="22"/>
          <w:szCs w:val="22"/>
        </w:rPr>
      </w:pPr>
      <w:r>
        <w:fldChar w:fldCharType="begin"/>
      </w:r>
      <w:r>
        <w:instrText xml:space="preserve">HYPERLINK  \l "_bookmark13" </w:instrText>
      </w:r>
      <w:r>
        <w:fldChar w:fldCharType="separate"/>
      </w:r>
      <w:r>
        <w:rPr>
          <w:sz w:val="22"/>
          <w:szCs w:val="22"/>
        </w:rPr>
        <w:t>ΔΙΚΑΙΩΜΑ ΣΥΜΜΕΤΟΧΗΣ - ΚΡΙΤΗΡΙΑ</w:t>
      </w:r>
      <w:r>
        <w:rPr>
          <w:spacing w:val="-20"/>
          <w:sz w:val="22"/>
          <w:szCs w:val="22"/>
        </w:rPr>
        <w:t xml:space="preserve"> </w:t>
      </w:r>
      <w:r>
        <w:rPr>
          <w:sz w:val="22"/>
          <w:szCs w:val="22"/>
        </w:rPr>
        <w:t>ΠΟΙΟΤΙΚΗΣ</w:t>
      </w:r>
      <w:r>
        <w:rPr>
          <w:spacing w:val="-2"/>
          <w:sz w:val="22"/>
          <w:szCs w:val="22"/>
        </w:rPr>
        <w:t xml:space="preserve"> </w:t>
      </w:r>
      <w:r>
        <w:rPr>
          <w:sz w:val="22"/>
          <w:szCs w:val="22"/>
        </w:rPr>
        <w:t>ΕΠΙΛΟΓΗΣ</w:t>
      </w:r>
      <w:r>
        <w:rPr>
          <w:sz w:val="22"/>
          <w:szCs w:val="22"/>
        </w:rPr>
        <w:tab/>
      </w:r>
      <w:r>
        <w:rPr>
          <w:spacing w:val="-2"/>
          <w:sz w:val="22"/>
          <w:szCs w:val="22"/>
        </w:rPr>
        <w:t>10</w:t>
      </w:r>
      <w:r>
        <w:fldChar w:fldCharType="end"/>
      </w:r>
    </w:p>
    <w:p>
      <w:pPr>
        <w:pStyle w:val="10"/>
        <w:numPr>
          <w:ilvl w:val="2"/>
          <w:numId w:val="2"/>
        </w:numPr>
        <w:tabs>
          <w:tab w:val="left" w:pos="661"/>
          <w:tab w:val="left" w:leader="dot" w:pos="9551"/>
        </w:tabs>
        <w:spacing w:after="0" w:line="240" w:lineRule="auto"/>
        <w:ind w:hanging="1241"/>
        <w:jc w:val="left"/>
        <w:rPr>
          <w:sz w:val="22"/>
          <w:szCs w:val="22"/>
        </w:rPr>
      </w:pPr>
      <w:r>
        <w:fldChar w:fldCharType="begin"/>
      </w:r>
      <w:r>
        <w:instrText xml:space="preserve">HYPERLINK  \l "_bookmark14" </w:instrText>
      </w:r>
      <w:r>
        <w:fldChar w:fldCharType="separate"/>
      </w:r>
      <w:r>
        <w:rPr>
          <w:sz w:val="22"/>
          <w:szCs w:val="22"/>
        </w:rPr>
        <w:t>Δικαιούμενοι</w:t>
      </w:r>
      <w:r>
        <w:rPr>
          <w:spacing w:val="-3"/>
          <w:sz w:val="22"/>
          <w:szCs w:val="22"/>
        </w:rPr>
        <w:t xml:space="preserve"> </w:t>
      </w:r>
      <w:r>
        <w:rPr>
          <w:sz w:val="22"/>
          <w:szCs w:val="22"/>
        </w:rPr>
        <w:t>συμμετοχής</w:t>
      </w:r>
      <w:r>
        <w:rPr>
          <w:sz w:val="22"/>
          <w:szCs w:val="22"/>
        </w:rPr>
        <w:tab/>
      </w:r>
      <w:r>
        <w:rPr>
          <w:spacing w:val="-2"/>
          <w:sz w:val="22"/>
          <w:szCs w:val="22"/>
        </w:rPr>
        <w:t>10</w:t>
      </w:r>
      <w:r>
        <w:fldChar w:fldCharType="end"/>
      </w:r>
    </w:p>
    <w:p>
      <w:pPr>
        <w:pStyle w:val="10"/>
        <w:numPr>
          <w:ilvl w:val="2"/>
          <w:numId w:val="2"/>
        </w:numPr>
        <w:tabs>
          <w:tab w:val="left" w:pos="661"/>
          <w:tab w:val="left" w:leader="dot" w:pos="9551"/>
        </w:tabs>
        <w:spacing w:before="1" w:after="0" w:line="240" w:lineRule="auto"/>
        <w:ind w:hanging="1241"/>
        <w:jc w:val="left"/>
        <w:rPr>
          <w:sz w:val="22"/>
          <w:szCs w:val="22"/>
        </w:rPr>
      </w:pPr>
      <w:r>
        <w:fldChar w:fldCharType="begin"/>
      </w:r>
      <w:r>
        <w:instrText xml:space="preserve">HYPERLINK  \l "_bookmark15" </w:instrText>
      </w:r>
      <w:r>
        <w:fldChar w:fldCharType="separate"/>
      </w:r>
      <w:r>
        <w:rPr>
          <w:sz w:val="22"/>
          <w:szCs w:val="22"/>
        </w:rPr>
        <w:t>Εγγύηση</w:t>
      </w:r>
      <w:r>
        <w:rPr>
          <w:spacing w:val="-3"/>
          <w:sz w:val="22"/>
          <w:szCs w:val="22"/>
        </w:rPr>
        <w:t xml:space="preserve"> </w:t>
      </w:r>
      <w:r>
        <w:rPr>
          <w:sz w:val="22"/>
          <w:szCs w:val="22"/>
        </w:rPr>
        <w:t>συμμετοχής</w:t>
      </w:r>
      <w:r>
        <w:rPr>
          <w:sz w:val="22"/>
          <w:szCs w:val="22"/>
        </w:rPr>
        <w:tab/>
      </w:r>
      <w:r>
        <w:rPr>
          <w:spacing w:val="-2"/>
          <w:sz w:val="22"/>
          <w:szCs w:val="22"/>
        </w:rPr>
        <w:t>10</w:t>
      </w:r>
      <w:r>
        <w:fldChar w:fldCharType="end"/>
      </w:r>
    </w:p>
    <w:p>
      <w:pPr>
        <w:pStyle w:val="10"/>
        <w:numPr>
          <w:ilvl w:val="2"/>
          <w:numId w:val="2"/>
        </w:numPr>
        <w:tabs>
          <w:tab w:val="left" w:pos="661"/>
          <w:tab w:val="left" w:leader="dot" w:pos="9551"/>
        </w:tabs>
        <w:spacing w:after="0" w:line="240" w:lineRule="auto"/>
        <w:ind w:hanging="1241"/>
        <w:jc w:val="left"/>
        <w:rPr>
          <w:sz w:val="22"/>
          <w:szCs w:val="22"/>
        </w:rPr>
      </w:pPr>
      <w:r>
        <w:fldChar w:fldCharType="begin"/>
      </w:r>
      <w:r>
        <w:instrText xml:space="preserve">HYPERLINK  \l "_bookmark16" </w:instrText>
      </w:r>
      <w:r>
        <w:fldChar w:fldCharType="separate"/>
      </w:r>
      <w:r>
        <w:rPr>
          <w:sz w:val="22"/>
          <w:szCs w:val="22"/>
        </w:rPr>
        <w:t>Λόγοι</w:t>
      </w:r>
      <w:r>
        <w:rPr>
          <w:spacing w:val="-2"/>
          <w:sz w:val="22"/>
          <w:szCs w:val="22"/>
        </w:rPr>
        <w:t xml:space="preserve"> </w:t>
      </w:r>
      <w:r>
        <w:rPr>
          <w:sz w:val="22"/>
          <w:szCs w:val="22"/>
        </w:rPr>
        <w:t>αποκλεισμού</w:t>
      </w:r>
      <w:r>
        <w:rPr>
          <w:sz w:val="22"/>
          <w:szCs w:val="22"/>
        </w:rPr>
        <w:tab/>
      </w:r>
      <w:r>
        <w:rPr>
          <w:spacing w:val="-2"/>
          <w:sz w:val="22"/>
          <w:szCs w:val="22"/>
        </w:rPr>
        <w:t>10</w:t>
      </w:r>
      <w:r>
        <w:fldChar w:fldCharType="end"/>
      </w:r>
    </w:p>
    <w:p>
      <w:pPr>
        <w:pStyle w:val="10"/>
        <w:numPr>
          <w:ilvl w:val="2"/>
          <w:numId w:val="2"/>
        </w:numPr>
        <w:tabs>
          <w:tab w:val="left" w:pos="661"/>
          <w:tab w:val="left" w:leader="dot" w:pos="9551"/>
        </w:tabs>
        <w:spacing w:before="1" w:after="0" w:line="240" w:lineRule="auto"/>
        <w:ind w:hanging="1241"/>
        <w:jc w:val="left"/>
        <w:rPr>
          <w:sz w:val="22"/>
          <w:szCs w:val="22"/>
        </w:rPr>
      </w:pPr>
      <w:r>
        <w:fldChar w:fldCharType="begin"/>
      </w:r>
      <w:r>
        <w:instrText xml:space="preserve">HYPERLINK  \l "_bookmark17" </w:instrText>
      </w:r>
      <w:r>
        <w:fldChar w:fldCharType="separate"/>
      </w:r>
      <w:r>
        <w:rPr>
          <w:sz w:val="22"/>
          <w:szCs w:val="22"/>
        </w:rPr>
        <w:t>Καταλληλόλητα άσκησης</w:t>
      </w:r>
      <w:r>
        <w:rPr>
          <w:spacing w:val="-9"/>
          <w:sz w:val="22"/>
          <w:szCs w:val="22"/>
        </w:rPr>
        <w:t xml:space="preserve"> </w:t>
      </w:r>
      <w:r>
        <w:rPr>
          <w:sz w:val="22"/>
          <w:szCs w:val="22"/>
        </w:rPr>
        <w:t>επαγγελματικής</w:t>
      </w:r>
      <w:r>
        <w:rPr>
          <w:spacing w:val="-4"/>
          <w:sz w:val="22"/>
          <w:szCs w:val="22"/>
        </w:rPr>
        <w:t xml:space="preserve"> </w:t>
      </w:r>
      <w:r>
        <w:rPr>
          <w:sz w:val="22"/>
          <w:szCs w:val="22"/>
        </w:rPr>
        <w:t>δραστηριότητας</w:t>
      </w:r>
      <w:r>
        <w:rPr>
          <w:sz w:val="22"/>
          <w:szCs w:val="22"/>
        </w:rPr>
        <w:tab/>
      </w:r>
      <w:r>
        <w:rPr>
          <w:spacing w:val="-2"/>
          <w:sz w:val="22"/>
          <w:szCs w:val="22"/>
        </w:rPr>
        <w:t>13</w:t>
      </w:r>
      <w:r>
        <w:fldChar w:fldCharType="end"/>
      </w:r>
    </w:p>
    <w:p>
      <w:pPr>
        <w:pStyle w:val="10"/>
        <w:numPr>
          <w:ilvl w:val="2"/>
          <w:numId w:val="2"/>
        </w:numPr>
        <w:tabs>
          <w:tab w:val="left" w:pos="661"/>
          <w:tab w:val="left" w:leader="dot" w:pos="9551"/>
        </w:tabs>
        <w:spacing w:after="0" w:line="240" w:lineRule="auto"/>
        <w:ind w:hanging="1241"/>
        <w:jc w:val="left"/>
        <w:rPr>
          <w:sz w:val="22"/>
          <w:szCs w:val="22"/>
        </w:rPr>
      </w:pPr>
      <w:r>
        <w:fldChar w:fldCharType="begin"/>
      </w:r>
      <w:r>
        <w:instrText xml:space="preserve">HYPERLINK  \l "_bookmark18" </w:instrText>
      </w:r>
      <w:r>
        <w:fldChar w:fldCharType="separate"/>
      </w:r>
      <w:r>
        <w:rPr>
          <w:sz w:val="22"/>
          <w:szCs w:val="22"/>
        </w:rPr>
        <w:t>Οικονομική και</w:t>
      </w:r>
      <w:r>
        <w:rPr>
          <w:spacing w:val="-6"/>
          <w:sz w:val="22"/>
          <w:szCs w:val="22"/>
        </w:rPr>
        <w:t xml:space="preserve"> </w:t>
      </w:r>
      <w:r>
        <w:rPr>
          <w:sz w:val="22"/>
          <w:szCs w:val="22"/>
        </w:rPr>
        <w:t>χρηματοοικονομική</w:t>
      </w:r>
      <w:r>
        <w:rPr>
          <w:spacing w:val="-2"/>
          <w:sz w:val="22"/>
          <w:szCs w:val="22"/>
        </w:rPr>
        <w:t xml:space="preserve"> </w:t>
      </w:r>
      <w:r>
        <w:rPr>
          <w:sz w:val="22"/>
          <w:szCs w:val="22"/>
        </w:rPr>
        <w:t>επάρκεια</w:t>
      </w:r>
      <w:r>
        <w:rPr>
          <w:sz w:val="22"/>
          <w:szCs w:val="22"/>
        </w:rPr>
        <w:tab/>
      </w:r>
      <w:r>
        <w:rPr>
          <w:spacing w:val="-2"/>
          <w:sz w:val="22"/>
          <w:szCs w:val="22"/>
        </w:rPr>
        <w:t>13</w:t>
      </w:r>
      <w:r>
        <w:fldChar w:fldCharType="end"/>
      </w:r>
    </w:p>
    <w:p>
      <w:pPr>
        <w:pStyle w:val="10"/>
        <w:numPr>
          <w:ilvl w:val="2"/>
          <w:numId w:val="2"/>
        </w:numPr>
        <w:tabs>
          <w:tab w:val="left" w:pos="661"/>
          <w:tab w:val="left" w:leader="dot" w:pos="9551"/>
        </w:tabs>
        <w:spacing w:after="0" w:line="240" w:lineRule="auto"/>
        <w:ind w:hanging="1241"/>
        <w:jc w:val="left"/>
        <w:rPr>
          <w:sz w:val="22"/>
          <w:szCs w:val="22"/>
        </w:rPr>
      </w:pPr>
      <w:r>
        <w:fldChar w:fldCharType="begin"/>
      </w:r>
      <w:r>
        <w:instrText xml:space="preserve">HYPERLINK  \l "_bookmark19" </w:instrText>
      </w:r>
      <w:r>
        <w:fldChar w:fldCharType="separate"/>
      </w:r>
      <w:r>
        <w:rPr>
          <w:sz w:val="22"/>
          <w:szCs w:val="22"/>
        </w:rPr>
        <w:t>Τεχνική και</w:t>
      </w:r>
      <w:r>
        <w:rPr>
          <w:spacing w:val="-5"/>
          <w:sz w:val="22"/>
          <w:szCs w:val="22"/>
        </w:rPr>
        <w:t xml:space="preserve"> </w:t>
      </w:r>
      <w:r>
        <w:rPr>
          <w:sz w:val="22"/>
          <w:szCs w:val="22"/>
        </w:rPr>
        <w:t>επαγγελματική</w:t>
      </w:r>
      <w:r>
        <w:rPr>
          <w:spacing w:val="-3"/>
          <w:sz w:val="22"/>
          <w:szCs w:val="22"/>
        </w:rPr>
        <w:t xml:space="preserve"> </w:t>
      </w:r>
      <w:r>
        <w:rPr>
          <w:sz w:val="22"/>
          <w:szCs w:val="22"/>
        </w:rPr>
        <w:t>ικανότητα</w:t>
      </w:r>
      <w:r>
        <w:rPr>
          <w:sz w:val="22"/>
          <w:szCs w:val="22"/>
        </w:rPr>
        <w:tab/>
      </w:r>
      <w:r>
        <w:rPr>
          <w:spacing w:val="-2"/>
          <w:sz w:val="22"/>
          <w:szCs w:val="22"/>
        </w:rPr>
        <w:t>13</w:t>
      </w:r>
      <w:r>
        <w:fldChar w:fldCharType="end"/>
      </w:r>
    </w:p>
    <w:p>
      <w:pPr>
        <w:pStyle w:val="10"/>
        <w:numPr>
          <w:ilvl w:val="2"/>
          <w:numId w:val="2"/>
        </w:numPr>
        <w:tabs>
          <w:tab w:val="left" w:pos="661"/>
          <w:tab w:val="left" w:leader="dot" w:pos="9551"/>
        </w:tabs>
        <w:spacing w:before="1" w:after="0" w:line="240" w:lineRule="auto"/>
        <w:ind w:hanging="1241"/>
        <w:jc w:val="left"/>
        <w:rPr>
          <w:sz w:val="22"/>
          <w:szCs w:val="22"/>
        </w:rPr>
      </w:pPr>
      <w:r>
        <w:fldChar w:fldCharType="begin"/>
      </w:r>
      <w:r>
        <w:instrText xml:space="preserve">HYPERLINK  \l "_bookmark20" </w:instrText>
      </w:r>
      <w:r>
        <w:fldChar w:fldCharType="separate"/>
      </w:r>
      <w:r>
        <w:rPr>
          <w:sz w:val="22"/>
          <w:szCs w:val="22"/>
        </w:rPr>
        <w:t>Πρότυπα διασφάλισης ποιότητας και πρότυπα</w:t>
      </w:r>
      <w:r>
        <w:rPr>
          <w:spacing w:val="-18"/>
          <w:sz w:val="22"/>
          <w:szCs w:val="22"/>
        </w:rPr>
        <w:t xml:space="preserve"> </w:t>
      </w:r>
      <w:r>
        <w:rPr>
          <w:sz w:val="22"/>
          <w:szCs w:val="22"/>
        </w:rPr>
        <w:t>περιβαλλοντικής</w:t>
      </w:r>
      <w:r>
        <w:rPr>
          <w:spacing w:val="1"/>
          <w:sz w:val="22"/>
          <w:szCs w:val="22"/>
        </w:rPr>
        <w:t xml:space="preserve"> </w:t>
      </w:r>
      <w:r>
        <w:rPr>
          <w:sz w:val="22"/>
          <w:szCs w:val="22"/>
        </w:rPr>
        <w:t>διαχείρισης</w:t>
      </w:r>
      <w:r>
        <w:rPr>
          <w:sz w:val="22"/>
          <w:szCs w:val="22"/>
        </w:rPr>
        <w:tab/>
      </w:r>
      <w:r>
        <w:rPr>
          <w:spacing w:val="-2"/>
          <w:sz w:val="22"/>
          <w:szCs w:val="22"/>
        </w:rPr>
        <w:t>15</w:t>
      </w:r>
      <w:r>
        <w:fldChar w:fldCharType="end"/>
      </w:r>
    </w:p>
    <w:p>
      <w:pPr>
        <w:pStyle w:val="10"/>
        <w:numPr>
          <w:ilvl w:val="2"/>
          <w:numId w:val="2"/>
        </w:numPr>
        <w:tabs>
          <w:tab w:val="left" w:pos="661"/>
          <w:tab w:val="left" w:leader="dot" w:pos="9551"/>
        </w:tabs>
        <w:spacing w:before="1" w:after="0" w:line="240" w:lineRule="auto"/>
        <w:ind w:hanging="1241"/>
        <w:jc w:val="left"/>
        <w:rPr>
          <w:sz w:val="22"/>
          <w:szCs w:val="22"/>
        </w:rPr>
      </w:pPr>
      <w:r>
        <w:fldChar w:fldCharType="begin"/>
      </w:r>
      <w:r>
        <w:instrText xml:space="preserve">HYPERLINK  \l "_bookmark21" </w:instrText>
      </w:r>
      <w:r>
        <w:fldChar w:fldCharType="separate"/>
      </w:r>
      <w:r>
        <w:rPr>
          <w:sz w:val="22"/>
          <w:szCs w:val="22"/>
        </w:rPr>
        <w:t>Στήριξη στην</w:t>
      </w:r>
      <w:r>
        <w:rPr>
          <w:spacing w:val="-5"/>
          <w:sz w:val="22"/>
          <w:szCs w:val="22"/>
        </w:rPr>
        <w:t xml:space="preserve"> </w:t>
      </w:r>
      <w:r>
        <w:rPr>
          <w:sz w:val="22"/>
          <w:szCs w:val="22"/>
        </w:rPr>
        <w:t>ικανότητα</w:t>
      </w:r>
      <w:r>
        <w:rPr>
          <w:spacing w:val="-2"/>
          <w:sz w:val="22"/>
          <w:szCs w:val="22"/>
        </w:rPr>
        <w:t xml:space="preserve"> </w:t>
      </w:r>
      <w:r>
        <w:rPr>
          <w:sz w:val="22"/>
          <w:szCs w:val="22"/>
        </w:rPr>
        <w:t>τρίτων</w:t>
      </w:r>
      <w:r>
        <w:rPr>
          <w:sz w:val="22"/>
          <w:szCs w:val="22"/>
        </w:rPr>
        <w:tab/>
      </w:r>
      <w:r>
        <w:rPr>
          <w:spacing w:val="-2"/>
          <w:sz w:val="22"/>
          <w:szCs w:val="22"/>
        </w:rPr>
        <w:t>15</w:t>
      </w:r>
      <w:r>
        <w:fldChar w:fldCharType="end"/>
      </w:r>
    </w:p>
    <w:p>
      <w:pPr>
        <w:pStyle w:val="10"/>
        <w:numPr>
          <w:ilvl w:val="2"/>
          <w:numId w:val="2"/>
        </w:numPr>
        <w:tabs>
          <w:tab w:val="left" w:pos="661"/>
          <w:tab w:val="left" w:leader="dot" w:pos="9551"/>
        </w:tabs>
        <w:spacing w:after="0" w:line="240" w:lineRule="auto"/>
        <w:ind w:hanging="1241"/>
        <w:jc w:val="left"/>
        <w:rPr>
          <w:sz w:val="22"/>
          <w:szCs w:val="22"/>
        </w:rPr>
      </w:pPr>
      <w:r>
        <w:fldChar w:fldCharType="begin"/>
      </w:r>
      <w:r>
        <w:instrText xml:space="preserve">HYPERLINK  \l "_bookmark22" </w:instrText>
      </w:r>
      <w:r>
        <w:fldChar w:fldCharType="separate"/>
      </w:r>
      <w:r>
        <w:rPr>
          <w:sz w:val="22"/>
          <w:szCs w:val="22"/>
        </w:rPr>
        <w:t>Κανόνες απόδειξης</w:t>
      </w:r>
      <w:r>
        <w:rPr>
          <w:spacing w:val="-6"/>
          <w:sz w:val="22"/>
          <w:szCs w:val="22"/>
        </w:rPr>
        <w:t xml:space="preserve"> </w:t>
      </w:r>
      <w:r>
        <w:rPr>
          <w:sz w:val="22"/>
          <w:szCs w:val="22"/>
        </w:rPr>
        <w:t>ποιοτικής</w:t>
      </w:r>
      <w:r>
        <w:rPr>
          <w:spacing w:val="-3"/>
          <w:sz w:val="22"/>
          <w:szCs w:val="22"/>
        </w:rPr>
        <w:t xml:space="preserve"> </w:t>
      </w:r>
      <w:r>
        <w:rPr>
          <w:sz w:val="22"/>
          <w:szCs w:val="22"/>
        </w:rPr>
        <w:t>επιλογής</w:t>
      </w:r>
      <w:r>
        <w:rPr>
          <w:sz w:val="22"/>
          <w:szCs w:val="22"/>
        </w:rPr>
        <w:tab/>
      </w:r>
      <w:r>
        <w:rPr>
          <w:spacing w:val="-2"/>
          <w:sz w:val="22"/>
          <w:szCs w:val="22"/>
        </w:rPr>
        <w:t>16</w:t>
      </w:r>
      <w:r>
        <w:fldChar w:fldCharType="end"/>
      </w:r>
    </w:p>
    <w:p>
      <w:pPr>
        <w:pStyle w:val="11"/>
        <w:numPr>
          <w:ilvl w:val="3"/>
          <w:numId w:val="2"/>
        </w:numPr>
        <w:tabs>
          <w:tab w:val="left" w:pos="882"/>
          <w:tab w:val="left" w:leader="dot" w:pos="9349"/>
        </w:tabs>
        <w:spacing w:after="0" w:line="240" w:lineRule="auto"/>
        <w:ind w:hanging="1683"/>
        <w:jc w:val="left"/>
        <w:rPr>
          <w:sz w:val="22"/>
          <w:szCs w:val="22"/>
        </w:rPr>
      </w:pPr>
      <w:r>
        <w:fldChar w:fldCharType="begin"/>
      </w:r>
      <w:r>
        <w:instrText xml:space="preserve">HYPERLINK  \l "_bookmark23" </w:instrText>
      </w:r>
      <w:r>
        <w:fldChar w:fldCharType="separate"/>
      </w:r>
      <w:r>
        <w:rPr>
          <w:sz w:val="22"/>
          <w:szCs w:val="22"/>
        </w:rPr>
        <w:t>Προκαταρκτική απόδειξη κατά την</w:t>
      </w:r>
      <w:r>
        <w:rPr>
          <w:spacing w:val="-14"/>
          <w:sz w:val="22"/>
          <w:szCs w:val="22"/>
        </w:rPr>
        <w:t xml:space="preserve"> </w:t>
      </w:r>
      <w:r>
        <w:rPr>
          <w:sz w:val="22"/>
          <w:szCs w:val="22"/>
        </w:rPr>
        <w:t>υποβολή</w:t>
      </w:r>
      <w:r>
        <w:rPr>
          <w:spacing w:val="-4"/>
          <w:sz w:val="22"/>
          <w:szCs w:val="22"/>
        </w:rPr>
        <w:t xml:space="preserve"> </w:t>
      </w:r>
      <w:r>
        <w:rPr>
          <w:sz w:val="22"/>
          <w:szCs w:val="22"/>
        </w:rPr>
        <w:t>προσφορών</w:t>
      </w:r>
      <w:r>
        <w:rPr>
          <w:sz w:val="22"/>
          <w:szCs w:val="22"/>
        </w:rPr>
        <w:tab/>
      </w:r>
      <w:r>
        <w:rPr>
          <w:spacing w:val="-1"/>
          <w:sz w:val="22"/>
          <w:szCs w:val="22"/>
        </w:rPr>
        <w:t>16</w:t>
      </w:r>
      <w:r>
        <w:fldChar w:fldCharType="end"/>
      </w:r>
    </w:p>
    <w:p>
      <w:pPr>
        <w:pStyle w:val="11"/>
        <w:numPr>
          <w:ilvl w:val="3"/>
          <w:numId w:val="2"/>
        </w:numPr>
        <w:tabs>
          <w:tab w:val="left" w:pos="882"/>
          <w:tab w:val="left" w:leader="dot" w:pos="9349"/>
        </w:tabs>
        <w:spacing w:before="2" w:after="0" w:line="240" w:lineRule="auto"/>
        <w:ind w:hanging="1683"/>
        <w:jc w:val="left"/>
        <w:rPr>
          <w:sz w:val="22"/>
          <w:szCs w:val="22"/>
        </w:rPr>
      </w:pPr>
      <w:r>
        <w:fldChar w:fldCharType="begin"/>
      </w:r>
      <w:r>
        <w:instrText xml:space="preserve">HYPERLINK  \l "_bookmark24" </w:instrText>
      </w:r>
      <w:r>
        <w:fldChar w:fldCharType="separate"/>
      </w:r>
      <w:r>
        <w:rPr>
          <w:sz w:val="22"/>
          <w:szCs w:val="22"/>
        </w:rPr>
        <w:t>Αποδεικτικά</w:t>
      </w:r>
      <w:r>
        <w:rPr>
          <w:spacing w:val="-2"/>
          <w:sz w:val="22"/>
          <w:szCs w:val="22"/>
        </w:rPr>
        <w:t xml:space="preserve"> </w:t>
      </w:r>
      <w:r>
        <w:rPr>
          <w:sz w:val="22"/>
          <w:szCs w:val="22"/>
        </w:rPr>
        <w:t>μέσα</w:t>
      </w:r>
      <w:r>
        <w:rPr>
          <w:sz w:val="22"/>
          <w:szCs w:val="22"/>
        </w:rPr>
        <w:tab/>
      </w:r>
      <w:r>
        <w:rPr>
          <w:spacing w:val="-1"/>
          <w:sz w:val="22"/>
          <w:szCs w:val="22"/>
        </w:rPr>
        <w:t>16</w:t>
      </w:r>
      <w:r>
        <w:fldChar w:fldCharType="end"/>
      </w:r>
    </w:p>
    <w:p>
      <w:pPr>
        <w:pStyle w:val="12"/>
        <w:numPr>
          <w:ilvl w:val="1"/>
          <w:numId w:val="2"/>
        </w:numPr>
        <w:tabs>
          <w:tab w:val="left" w:pos="661"/>
          <w:tab w:val="left" w:leader="dot" w:pos="9769"/>
        </w:tabs>
        <w:spacing w:before="0" w:after="0" w:line="240" w:lineRule="auto"/>
        <w:ind w:hanging="1023"/>
        <w:jc w:val="left"/>
        <w:rPr>
          <w:sz w:val="22"/>
          <w:szCs w:val="22"/>
        </w:rPr>
      </w:pPr>
      <w:r>
        <w:fldChar w:fldCharType="begin"/>
      </w:r>
      <w:r>
        <w:instrText xml:space="preserve">HYPERLINK  \l "_bookmark25" </w:instrText>
      </w:r>
      <w:r>
        <w:fldChar w:fldCharType="separate"/>
      </w:r>
      <w:r>
        <w:rPr>
          <w:sz w:val="22"/>
          <w:szCs w:val="22"/>
        </w:rPr>
        <w:t>ΚΡΙΤΗΡΙΑ</w:t>
      </w:r>
      <w:r>
        <w:rPr>
          <w:spacing w:val="-2"/>
          <w:sz w:val="22"/>
          <w:szCs w:val="22"/>
        </w:rPr>
        <w:t xml:space="preserve"> </w:t>
      </w:r>
      <w:r>
        <w:rPr>
          <w:sz w:val="22"/>
          <w:szCs w:val="22"/>
        </w:rPr>
        <w:t>ΑΝΑΘΕΣΗΣ</w:t>
      </w:r>
      <w:r>
        <w:rPr>
          <w:sz w:val="22"/>
          <w:szCs w:val="22"/>
        </w:rPr>
        <w:tab/>
      </w:r>
      <w:r>
        <w:rPr>
          <w:spacing w:val="-2"/>
          <w:sz w:val="22"/>
          <w:szCs w:val="22"/>
        </w:rPr>
        <w:t>18</w:t>
      </w:r>
      <w:r>
        <w:fldChar w:fldCharType="end"/>
      </w:r>
    </w:p>
    <w:p>
      <w:pPr>
        <w:pStyle w:val="10"/>
        <w:numPr>
          <w:ilvl w:val="2"/>
          <w:numId w:val="2"/>
        </w:numPr>
        <w:tabs>
          <w:tab w:val="left" w:pos="661"/>
          <w:tab w:val="left" w:leader="dot" w:pos="9551"/>
        </w:tabs>
        <w:spacing w:before="1" w:after="0" w:line="240" w:lineRule="auto"/>
        <w:ind w:hanging="1241"/>
        <w:jc w:val="left"/>
        <w:rPr>
          <w:sz w:val="22"/>
          <w:szCs w:val="22"/>
        </w:rPr>
      </w:pPr>
      <w:r>
        <w:fldChar w:fldCharType="begin"/>
      </w:r>
      <w:r>
        <w:instrText xml:space="preserve">HYPERLINK  \l "_bookmark26" </w:instrText>
      </w:r>
      <w:r>
        <w:fldChar w:fldCharType="separate"/>
      </w:r>
      <w:r>
        <w:rPr>
          <w:sz w:val="22"/>
          <w:szCs w:val="22"/>
        </w:rPr>
        <w:t>Κριτήριο</w:t>
      </w:r>
      <w:r>
        <w:rPr>
          <w:spacing w:val="-3"/>
          <w:sz w:val="22"/>
          <w:szCs w:val="22"/>
        </w:rPr>
        <w:t xml:space="preserve"> </w:t>
      </w:r>
      <w:r>
        <w:rPr>
          <w:sz w:val="22"/>
          <w:szCs w:val="22"/>
        </w:rPr>
        <w:t>ανάθεσης</w:t>
      </w:r>
      <w:r>
        <w:rPr>
          <w:sz w:val="22"/>
          <w:szCs w:val="22"/>
        </w:rPr>
        <w:tab/>
      </w:r>
      <w:r>
        <w:rPr>
          <w:spacing w:val="-2"/>
          <w:sz w:val="22"/>
          <w:szCs w:val="22"/>
        </w:rPr>
        <w:t>18</w:t>
      </w:r>
      <w:r>
        <w:fldChar w:fldCharType="end"/>
      </w:r>
    </w:p>
    <w:p>
      <w:pPr>
        <w:pStyle w:val="12"/>
        <w:numPr>
          <w:ilvl w:val="1"/>
          <w:numId w:val="2"/>
        </w:numPr>
        <w:tabs>
          <w:tab w:val="left" w:pos="661"/>
          <w:tab w:val="left" w:leader="dot" w:pos="9769"/>
        </w:tabs>
        <w:spacing w:before="0" w:after="0" w:line="240" w:lineRule="auto"/>
        <w:ind w:hanging="1023"/>
        <w:jc w:val="left"/>
        <w:rPr>
          <w:sz w:val="22"/>
          <w:szCs w:val="22"/>
        </w:rPr>
      </w:pPr>
      <w:r>
        <w:fldChar w:fldCharType="begin"/>
      </w:r>
      <w:r>
        <w:instrText xml:space="preserve">HYPERLINK  \l "_bookmark27" </w:instrText>
      </w:r>
      <w:r>
        <w:fldChar w:fldCharType="separate"/>
      </w:r>
      <w:r>
        <w:rPr>
          <w:sz w:val="22"/>
          <w:szCs w:val="22"/>
        </w:rPr>
        <w:t>ΚΑΤΑΡΤΙΣΗ -</w:t>
      </w:r>
      <w:r>
        <w:rPr>
          <w:spacing w:val="-14"/>
          <w:sz w:val="22"/>
          <w:szCs w:val="22"/>
        </w:rPr>
        <w:t xml:space="preserve"> </w:t>
      </w:r>
      <w:r>
        <w:rPr>
          <w:sz w:val="22"/>
          <w:szCs w:val="22"/>
        </w:rPr>
        <w:t>ΠΕΡΙΕΧΟΜΕΝΟ</w:t>
      </w:r>
      <w:r>
        <w:rPr>
          <w:spacing w:val="-2"/>
          <w:sz w:val="22"/>
          <w:szCs w:val="22"/>
        </w:rPr>
        <w:t xml:space="preserve"> </w:t>
      </w:r>
      <w:r>
        <w:rPr>
          <w:sz w:val="22"/>
          <w:szCs w:val="22"/>
        </w:rPr>
        <w:t>ΠΡΟΣΦΟΡΩΝ</w:t>
      </w:r>
      <w:r>
        <w:rPr>
          <w:sz w:val="22"/>
          <w:szCs w:val="22"/>
        </w:rPr>
        <w:tab/>
      </w:r>
      <w:r>
        <w:rPr>
          <w:spacing w:val="-2"/>
          <w:sz w:val="22"/>
          <w:szCs w:val="22"/>
        </w:rPr>
        <w:t>18</w:t>
      </w:r>
      <w:r>
        <w:fldChar w:fldCharType="end"/>
      </w:r>
    </w:p>
    <w:p>
      <w:pPr>
        <w:pStyle w:val="10"/>
        <w:numPr>
          <w:ilvl w:val="2"/>
          <w:numId w:val="2"/>
        </w:numPr>
        <w:tabs>
          <w:tab w:val="left" w:pos="661"/>
          <w:tab w:val="left" w:leader="dot" w:pos="9551"/>
        </w:tabs>
        <w:spacing w:before="1" w:after="0" w:line="240" w:lineRule="auto"/>
        <w:ind w:hanging="1241"/>
        <w:jc w:val="left"/>
        <w:rPr>
          <w:sz w:val="22"/>
          <w:szCs w:val="22"/>
        </w:rPr>
      </w:pPr>
      <w:r>
        <w:fldChar w:fldCharType="begin"/>
      </w:r>
      <w:r>
        <w:instrText xml:space="preserve">HYPERLINK  \l "_bookmark28" </w:instrText>
      </w:r>
      <w:r>
        <w:fldChar w:fldCharType="separate"/>
      </w:r>
      <w:r>
        <w:rPr>
          <w:sz w:val="22"/>
          <w:szCs w:val="22"/>
        </w:rPr>
        <w:t>Γενικοί όροι</w:t>
      </w:r>
      <w:r>
        <w:rPr>
          <w:spacing w:val="-4"/>
          <w:sz w:val="22"/>
          <w:szCs w:val="22"/>
        </w:rPr>
        <w:t xml:space="preserve"> </w:t>
      </w:r>
      <w:r>
        <w:rPr>
          <w:sz w:val="22"/>
          <w:szCs w:val="22"/>
        </w:rPr>
        <w:t>υποβολής</w:t>
      </w:r>
      <w:r>
        <w:rPr>
          <w:spacing w:val="-3"/>
          <w:sz w:val="22"/>
          <w:szCs w:val="22"/>
        </w:rPr>
        <w:t xml:space="preserve"> </w:t>
      </w:r>
      <w:r>
        <w:rPr>
          <w:sz w:val="22"/>
          <w:szCs w:val="22"/>
        </w:rPr>
        <w:t>προσφορών</w:t>
      </w:r>
      <w:r>
        <w:rPr>
          <w:sz w:val="22"/>
          <w:szCs w:val="22"/>
        </w:rPr>
        <w:tab/>
      </w:r>
      <w:r>
        <w:rPr>
          <w:spacing w:val="-2"/>
          <w:sz w:val="22"/>
          <w:szCs w:val="22"/>
        </w:rPr>
        <w:t>18</w:t>
      </w:r>
      <w:r>
        <w:fldChar w:fldCharType="end"/>
      </w:r>
    </w:p>
    <w:p>
      <w:pPr>
        <w:pStyle w:val="10"/>
        <w:numPr>
          <w:ilvl w:val="2"/>
          <w:numId w:val="2"/>
        </w:numPr>
        <w:tabs>
          <w:tab w:val="left" w:pos="661"/>
          <w:tab w:val="left" w:leader="dot" w:pos="9551"/>
        </w:tabs>
        <w:spacing w:after="0" w:line="240" w:lineRule="auto"/>
        <w:ind w:hanging="1241"/>
        <w:jc w:val="left"/>
        <w:rPr>
          <w:sz w:val="22"/>
          <w:szCs w:val="22"/>
        </w:rPr>
      </w:pPr>
      <w:r>
        <w:fldChar w:fldCharType="begin"/>
      </w:r>
      <w:r>
        <w:instrText xml:space="preserve">HYPERLINK  \l "_bookmark29" </w:instrText>
      </w:r>
      <w:r>
        <w:fldChar w:fldCharType="separate"/>
      </w:r>
      <w:r>
        <w:rPr>
          <w:sz w:val="22"/>
          <w:szCs w:val="22"/>
        </w:rPr>
        <w:t>Χρόνος και Τρόπος</w:t>
      </w:r>
      <w:r>
        <w:rPr>
          <w:spacing w:val="-9"/>
          <w:sz w:val="22"/>
          <w:szCs w:val="22"/>
        </w:rPr>
        <w:t xml:space="preserve"> </w:t>
      </w:r>
      <w:r>
        <w:rPr>
          <w:sz w:val="22"/>
          <w:szCs w:val="22"/>
        </w:rPr>
        <w:t>υποβολής προσφορών</w:t>
      </w:r>
      <w:r>
        <w:rPr>
          <w:sz w:val="22"/>
          <w:szCs w:val="22"/>
        </w:rPr>
        <w:tab/>
      </w:r>
      <w:r>
        <w:rPr>
          <w:spacing w:val="-2"/>
          <w:sz w:val="22"/>
          <w:szCs w:val="22"/>
        </w:rPr>
        <w:t>19</w:t>
      </w:r>
      <w:r>
        <w:fldChar w:fldCharType="end"/>
      </w:r>
    </w:p>
    <w:p>
      <w:pPr>
        <w:pStyle w:val="10"/>
        <w:numPr>
          <w:ilvl w:val="2"/>
          <w:numId w:val="2"/>
        </w:numPr>
        <w:tabs>
          <w:tab w:val="left" w:pos="661"/>
          <w:tab w:val="left" w:leader="dot" w:pos="9551"/>
        </w:tabs>
        <w:spacing w:before="1" w:after="0" w:line="240" w:lineRule="auto"/>
        <w:ind w:hanging="1241"/>
        <w:jc w:val="left"/>
        <w:rPr>
          <w:sz w:val="22"/>
          <w:szCs w:val="22"/>
        </w:rPr>
      </w:pPr>
      <w:r>
        <w:fldChar w:fldCharType="begin"/>
      </w:r>
      <w:r>
        <w:instrText xml:space="preserve">HYPERLINK  \l "_bookmark30" </w:instrText>
      </w:r>
      <w:r>
        <w:fldChar w:fldCharType="separate"/>
      </w:r>
      <w:r>
        <w:rPr>
          <w:sz w:val="22"/>
          <w:szCs w:val="22"/>
        </w:rPr>
        <w:t>Περιεχόμενα Φακέλου «Δικαιολογητικά Συμμετοχής -</w:t>
      </w:r>
      <w:r>
        <w:rPr>
          <w:spacing w:val="-15"/>
          <w:sz w:val="22"/>
          <w:szCs w:val="22"/>
        </w:rPr>
        <w:t xml:space="preserve"> </w:t>
      </w:r>
      <w:r>
        <w:rPr>
          <w:sz w:val="22"/>
          <w:szCs w:val="22"/>
        </w:rPr>
        <w:t>Τεχνική</w:t>
      </w:r>
      <w:r>
        <w:rPr>
          <w:spacing w:val="-3"/>
          <w:sz w:val="22"/>
          <w:szCs w:val="22"/>
        </w:rPr>
        <w:t xml:space="preserve"> </w:t>
      </w:r>
      <w:r>
        <w:rPr>
          <w:sz w:val="22"/>
          <w:szCs w:val="22"/>
        </w:rPr>
        <w:t>Προσφορά»</w:t>
      </w:r>
      <w:r>
        <w:rPr>
          <w:sz w:val="22"/>
          <w:szCs w:val="22"/>
        </w:rPr>
        <w:tab/>
      </w:r>
      <w:r>
        <w:rPr>
          <w:spacing w:val="-2"/>
          <w:sz w:val="22"/>
          <w:szCs w:val="22"/>
        </w:rPr>
        <w:t>20</w:t>
      </w:r>
      <w:r>
        <w:fldChar w:fldCharType="end"/>
      </w:r>
    </w:p>
    <w:p>
      <w:pPr>
        <w:pStyle w:val="15"/>
        <w:numPr>
          <w:ilvl w:val="2"/>
          <w:numId w:val="2"/>
        </w:numPr>
        <w:tabs>
          <w:tab w:val="left" w:pos="1241"/>
          <w:tab w:val="left" w:leader="dot" w:pos="10131"/>
        </w:tabs>
        <w:spacing w:after="0" w:line="240" w:lineRule="auto"/>
        <w:ind w:left="580" w:firstLine="0"/>
        <w:jc w:val="left"/>
        <w:rPr>
          <w:sz w:val="22"/>
          <w:szCs w:val="22"/>
        </w:rPr>
      </w:pPr>
      <w:r>
        <w:fldChar w:fldCharType="begin"/>
      </w:r>
      <w:r>
        <w:instrText xml:space="preserve">HYPERLINK  \l "_bookmark31" </w:instrText>
      </w:r>
      <w:r>
        <w:fldChar w:fldCharType="separate"/>
      </w:r>
      <w:r>
        <w:rPr>
          <w:sz w:val="22"/>
          <w:szCs w:val="22"/>
        </w:rPr>
        <w:t>Περιεχόμενα Φακέλου «Οικονομική Προσφορά» / Τρόπος σύνταξης και υποβολής οικονομικών</w:t>
      </w:r>
      <w:r>
        <w:rPr>
          <w:spacing w:val="-26"/>
          <w:sz w:val="22"/>
          <w:szCs w:val="22"/>
        </w:rPr>
        <w:t xml:space="preserve"> </w:t>
      </w:r>
      <w:r>
        <w:rPr>
          <w:sz w:val="22"/>
          <w:szCs w:val="22"/>
        </w:rPr>
        <w:t>προσφορών</w:t>
      </w:r>
      <w:r>
        <w:rPr>
          <w:spacing w:val="3"/>
          <w:sz w:val="22"/>
          <w:szCs w:val="22"/>
        </w:rPr>
        <w:t xml:space="preserve"> </w:t>
      </w:r>
      <w:r>
        <w:rPr>
          <w:sz w:val="22"/>
          <w:szCs w:val="22"/>
        </w:rPr>
        <w:t>.                                                                                                                                                     20</w:t>
      </w:r>
      <w:r>
        <w:fldChar w:fldCharType="end"/>
      </w:r>
      <w:r>
        <w:rPr>
          <w:spacing w:val="-1"/>
          <w:w w:val="99"/>
          <w:sz w:val="22"/>
          <w:szCs w:val="22"/>
        </w:rPr>
        <w:t xml:space="preserve"> </w:t>
      </w:r>
      <w:r>
        <w:fldChar w:fldCharType="begin"/>
      </w:r>
      <w:r>
        <w:instrText xml:space="preserve">HYPERLINK  \l "_bookmark32" </w:instrText>
      </w:r>
      <w:r>
        <w:fldChar w:fldCharType="separate"/>
      </w:r>
      <w:r>
        <w:rPr>
          <w:sz w:val="22"/>
          <w:szCs w:val="22"/>
        </w:rPr>
        <w:t>2.4.5</w:t>
      </w:r>
      <w:r>
        <w:rPr>
          <w:sz w:val="22"/>
          <w:szCs w:val="22"/>
        </w:rPr>
        <w:tab/>
      </w:r>
      <w:r>
        <w:rPr>
          <w:sz w:val="22"/>
          <w:szCs w:val="22"/>
        </w:rPr>
        <w:t>Χρόνος ισχύος</w:t>
      </w:r>
      <w:r>
        <w:rPr>
          <w:spacing w:val="-5"/>
          <w:sz w:val="22"/>
          <w:szCs w:val="22"/>
        </w:rPr>
        <w:t xml:space="preserve"> </w:t>
      </w:r>
      <w:r>
        <w:rPr>
          <w:sz w:val="22"/>
          <w:szCs w:val="22"/>
        </w:rPr>
        <w:t>των</w:t>
      </w:r>
      <w:r>
        <w:rPr>
          <w:spacing w:val="-4"/>
          <w:sz w:val="22"/>
          <w:szCs w:val="22"/>
        </w:rPr>
        <w:t xml:space="preserve"> </w:t>
      </w:r>
      <w:r>
        <w:rPr>
          <w:sz w:val="22"/>
          <w:szCs w:val="22"/>
        </w:rPr>
        <w:t>προσφορών</w:t>
      </w:r>
      <w:r>
        <w:rPr>
          <w:sz w:val="22"/>
          <w:szCs w:val="22"/>
        </w:rPr>
        <w:tab/>
      </w:r>
      <w:r>
        <w:rPr>
          <w:spacing w:val="-9"/>
          <w:w w:val="95"/>
          <w:sz w:val="22"/>
          <w:szCs w:val="22"/>
        </w:rPr>
        <w:t>21</w:t>
      </w:r>
      <w:r>
        <w:fldChar w:fldCharType="end"/>
      </w:r>
    </w:p>
    <w:p>
      <w:pPr>
        <w:pStyle w:val="10"/>
        <w:tabs>
          <w:tab w:val="left" w:pos="660"/>
          <w:tab w:val="left" w:leader="dot" w:pos="9551"/>
        </w:tabs>
        <w:ind w:left="0" w:firstLine="0"/>
        <w:jc w:val="left"/>
        <w:rPr>
          <w:sz w:val="22"/>
          <w:szCs w:val="22"/>
        </w:rPr>
      </w:pPr>
      <w:r>
        <w:fldChar w:fldCharType="begin"/>
      </w:r>
      <w:r>
        <w:instrText xml:space="preserve">HYPERLINK  \l "_bookmark33" </w:instrText>
      </w:r>
      <w:r>
        <w:fldChar w:fldCharType="separate"/>
      </w:r>
      <w:r>
        <w:rPr>
          <w:sz w:val="22"/>
          <w:szCs w:val="22"/>
        </w:rPr>
        <w:t>2.4.6</w:t>
      </w:r>
      <w:r>
        <w:rPr>
          <w:sz w:val="22"/>
          <w:szCs w:val="22"/>
        </w:rPr>
        <w:tab/>
      </w:r>
      <w:r>
        <w:rPr>
          <w:sz w:val="22"/>
          <w:szCs w:val="22"/>
        </w:rPr>
        <w:t>Λόγοι</w:t>
      </w:r>
      <w:r>
        <w:rPr>
          <w:spacing w:val="-3"/>
          <w:sz w:val="22"/>
          <w:szCs w:val="22"/>
        </w:rPr>
        <w:t xml:space="preserve"> </w:t>
      </w:r>
      <w:r>
        <w:rPr>
          <w:sz w:val="22"/>
          <w:szCs w:val="22"/>
        </w:rPr>
        <w:t>απόρριψης</w:t>
      </w:r>
      <w:r>
        <w:rPr>
          <w:spacing w:val="-3"/>
          <w:sz w:val="22"/>
          <w:szCs w:val="22"/>
        </w:rPr>
        <w:t xml:space="preserve"> </w:t>
      </w:r>
      <w:r>
        <w:rPr>
          <w:sz w:val="22"/>
          <w:szCs w:val="22"/>
        </w:rPr>
        <w:t>προσφορών</w:t>
      </w:r>
      <w:r>
        <w:rPr>
          <w:sz w:val="22"/>
          <w:szCs w:val="22"/>
        </w:rPr>
        <w:tab/>
      </w:r>
      <w:r>
        <w:rPr>
          <w:spacing w:val="-2"/>
          <w:sz w:val="22"/>
          <w:szCs w:val="22"/>
        </w:rPr>
        <w:t>21</w:t>
      </w:r>
      <w:r>
        <w:fldChar w:fldCharType="end"/>
      </w:r>
    </w:p>
    <w:p>
      <w:pPr>
        <w:pStyle w:val="12"/>
        <w:numPr>
          <w:ilvl w:val="1"/>
          <w:numId w:val="3"/>
        </w:numPr>
        <w:tabs>
          <w:tab w:val="left" w:pos="661"/>
          <w:tab w:val="left" w:leader="dot" w:pos="9769"/>
        </w:tabs>
        <w:spacing w:after="0"/>
        <w:ind w:hanging="1023"/>
        <w:jc w:val="left"/>
        <w:rPr>
          <w:sz w:val="22"/>
          <w:szCs w:val="22"/>
        </w:rPr>
      </w:pPr>
      <w:r>
        <w:fldChar w:fldCharType="begin"/>
      </w:r>
      <w:r>
        <w:instrText xml:space="preserve">HYPERLINK  \l "_bookmark34" </w:instrText>
      </w:r>
      <w:r>
        <w:fldChar w:fldCharType="separate"/>
      </w:r>
      <w:r>
        <w:rPr>
          <w:sz w:val="22"/>
          <w:szCs w:val="22"/>
        </w:rPr>
        <w:t>ΑΠΟΣΦΡΑΓΙΣΗ ΚΑΙ</w:t>
      </w:r>
      <w:r>
        <w:rPr>
          <w:spacing w:val="-8"/>
          <w:sz w:val="22"/>
          <w:szCs w:val="22"/>
        </w:rPr>
        <w:t xml:space="preserve"> </w:t>
      </w:r>
      <w:r>
        <w:rPr>
          <w:sz w:val="22"/>
          <w:szCs w:val="22"/>
        </w:rPr>
        <w:t>ΑΞΙΟΛΟΓΗΣΗ</w:t>
      </w:r>
      <w:r>
        <w:rPr>
          <w:spacing w:val="-4"/>
          <w:sz w:val="22"/>
          <w:szCs w:val="22"/>
        </w:rPr>
        <w:t xml:space="preserve"> </w:t>
      </w:r>
      <w:r>
        <w:rPr>
          <w:sz w:val="22"/>
          <w:szCs w:val="22"/>
        </w:rPr>
        <w:t>ΠΡΟΣΦΟΡΩΝ</w:t>
      </w:r>
      <w:r>
        <w:rPr>
          <w:sz w:val="22"/>
          <w:szCs w:val="22"/>
        </w:rPr>
        <w:tab/>
      </w:r>
      <w:r>
        <w:rPr>
          <w:spacing w:val="-2"/>
          <w:sz w:val="22"/>
          <w:szCs w:val="22"/>
        </w:rPr>
        <w:t>23</w:t>
      </w:r>
      <w:r>
        <w:fldChar w:fldCharType="end"/>
      </w:r>
    </w:p>
    <w:p>
      <w:pPr>
        <w:pStyle w:val="10"/>
        <w:numPr>
          <w:ilvl w:val="2"/>
          <w:numId w:val="3"/>
        </w:numPr>
        <w:tabs>
          <w:tab w:val="left" w:pos="661"/>
          <w:tab w:val="left" w:leader="dot" w:pos="9551"/>
        </w:tabs>
        <w:spacing w:before="1" w:after="0"/>
        <w:ind w:hanging="1241"/>
        <w:jc w:val="left"/>
        <w:rPr>
          <w:sz w:val="22"/>
          <w:szCs w:val="22"/>
        </w:rPr>
      </w:pPr>
      <w:r>
        <w:fldChar w:fldCharType="begin"/>
      </w:r>
      <w:r>
        <w:instrText xml:space="preserve">HYPERLINK  \l "_bookmark35" </w:instrText>
      </w:r>
      <w:r>
        <w:fldChar w:fldCharType="separate"/>
      </w:r>
      <w:r>
        <w:rPr>
          <w:sz w:val="22"/>
          <w:szCs w:val="22"/>
        </w:rPr>
        <w:t>Ηλεκτρονική</w:t>
      </w:r>
      <w:r>
        <w:rPr>
          <w:spacing w:val="-2"/>
          <w:sz w:val="22"/>
          <w:szCs w:val="22"/>
        </w:rPr>
        <w:t xml:space="preserve"> </w:t>
      </w:r>
      <w:r>
        <w:rPr>
          <w:sz w:val="22"/>
          <w:szCs w:val="22"/>
        </w:rPr>
        <w:t>αποσφράγιση</w:t>
      </w:r>
      <w:r>
        <w:rPr>
          <w:spacing w:val="-2"/>
          <w:sz w:val="22"/>
          <w:szCs w:val="22"/>
        </w:rPr>
        <w:t xml:space="preserve"> </w:t>
      </w:r>
      <w:r>
        <w:rPr>
          <w:sz w:val="22"/>
          <w:szCs w:val="22"/>
        </w:rPr>
        <w:t>προσφορών</w:t>
      </w:r>
      <w:r>
        <w:rPr>
          <w:sz w:val="22"/>
          <w:szCs w:val="22"/>
        </w:rPr>
        <w:tab/>
      </w:r>
      <w:r>
        <w:rPr>
          <w:spacing w:val="-2"/>
          <w:sz w:val="22"/>
          <w:szCs w:val="22"/>
        </w:rPr>
        <w:t>23</w:t>
      </w:r>
      <w:r>
        <w:fldChar w:fldCharType="end"/>
      </w:r>
    </w:p>
    <w:p>
      <w:pPr>
        <w:pStyle w:val="10"/>
        <w:numPr>
          <w:ilvl w:val="2"/>
          <w:numId w:val="3"/>
        </w:numPr>
        <w:tabs>
          <w:tab w:val="left" w:pos="661"/>
          <w:tab w:val="left" w:leader="dot" w:pos="9551"/>
        </w:tabs>
        <w:spacing w:after="0"/>
        <w:ind w:hanging="1241"/>
        <w:jc w:val="left"/>
        <w:rPr>
          <w:sz w:val="22"/>
          <w:szCs w:val="22"/>
        </w:rPr>
      </w:pPr>
      <w:r>
        <w:fldChar w:fldCharType="begin"/>
      </w:r>
      <w:r>
        <w:instrText xml:space="preserve">HYPERLINK  \l "_bookmark36" </w:instrText>
      </w:r>
      <w:r>
        <w:fldChar w:fldCharType="separate"/>
      </w:r>
      <w:r>
        <w:rPr>
          <w:sz w:val="22"/>
          <w:szCs w:val="22"/>
        </w:rPr>
        <w:t>Αξιολόγηση</w:t>
      </w:r>
      <w:r>
        <w:rPr>
          <w:spacing w:val="-3"/>
          <w:sz w:val="22"/>
          <w:szCs w:val="22"/>
        </w:rPr>
        <w:t xml:space="preserve"> </w:t>
      </w:r>
      <w:r>
        <w:rPr>
          <w:sz w:val="22"/>
          <w:szCs w:val="22"/>
        </w:rPr>
        <w:t>προσφορών</w:t>
      </w:r>
      <w:r>
        <w:rPr>
          <w:sz w:val="22"/>
          <w:szCs w:val="22"/>
        </w:rPr>
        <w:tab/>
      </w:r>
      <w:r>
        <w:rPr>
          <w:spacing w:val="-2"/>
          <w:sz w:val="22"/>
          <w:szCs w:val="22"/>
        </w:rPr>
        <w:t>23</w:t>
      </w:r>
      <w:r>
        <w:fldChar w:fldCharType="end"/>
      </w:r>
    </w:p>
    <w:p>
      <w:pPr>
        <w:pStyle w:val="13"/>
        <w:numPr>
          <w:ilvl w:val="1"/>
          <w:numId w:val="3"/>
        </w:numPr>
        <w:tabs>
          <w:tab w:val="left" w:pos="1023"/>
          <w:tab w:val="left" w:leader="dot" w:pos="10131"/>
        </w:tabs>
        <w:spacing w:after="0" w:line="240" w:lineRule="auto"/>
        <w:ind w:hanging="662"/>
        <w:rPr>
          <w:sz w:val="22"/>
          <w:szCs w:val="22"/>
        </w:rPr>
      </w:pPr>
      <w:r>
        <w:fldChar w:fldCharType="begin"/>
      </w:r>
      <w:r>
        <w:instrText xml:space="preserve">HYPERLINK  \l "_bookmark37" </w:instrText>
      </w:r>
      <w:r>
        <w:fldChar w:fldCharType="separate"/>
      </w:r>
      <w:r>
        <w:rPr>
          <w:sz w:val="22"/>
          <w:szCs w:val="22"/>
        </w:rPr>
        <w:t>ΠΡΟΣΚΛΗΣΗ ΥΠΟΒΟΛΗΣ ΔΙΚΑΙΟΛΟΓΗΤΙΚΩΝ ΚΑΤΑΚΥΡΩΣΗΣ -</w:t>
      </w:r>
      <w:r>
        <w:rPr>
          <w:spacing w:val="-29"/>
          <w:sz w:val="22"/>
          <w:szCs w:val="22"/>
        </w:rPr>
        <w:t xml:space="preserve"> </w:t>
      </w:r>
      <w:r>
        <w:rPr>
          <w:sz w:val="22"/>
          <w:szCs w:val="22"/>
        </w:rPr>
        <w:t>ΔΙΚΑΙΟΛΟΓΗΤΙΚΑ</w:t>
      </w:r>
      <w:r>
        <w:rPr>
          <w:spacing w:val="-2"/>
          <w:sz w:val="22"/>
          <w:szCs w:val="22"/>
        </w:rPr>
        <w:t xml:space="preserve"> </w:t>
      </w:r>
      <w:r>
        <w:rPr>
          <w:sz w:val="22"/>
          <w:szCs w:val="22"/>
        </w:rPr>
        <w:t>ΚΑΤΑΚΥΡΩΣΗΣ</w:t>
      </w:r>
      <w:r>
        <w:rPr>
          <w:sz w:val="22"/>
          <w:szCs w:val="22"/>
        </w:rPr>
        <w:tab/>
      </w:r>
      <w:r>
        <w:rPr>
          <w:sz w:val="22"/>
          <w:szCs w:val="22"/>
        </w:rPr>
        <w:t>24</w:t>
      </w:r>
      <w:r>
        <w:fldChar w:fldCharType="end"/>
      </w:r>
    </w:p>
    <w:p>
      <w:pPr>
        <w:pStyle w:val="12"/>
        <w:numPr>
          <w:ilvl w:val="1"/>
          <w:numId w:val="3"/>
        </w:numPr>
        <w:tabs>
          <w:tab w:val="left" w:pos="661"/>
          <w:tab w:val="left" w:leader="dot" w:pos="9769"/>
        </w:tabs>
        <w:spacing w:after="0"/>
        <w:ind w:hanging="1023"/>
        <w:jc w:val="left"/>
        <w:rPr>
          <w:sz w:val="22"/>
          <w:szCs w:val="22"/>
        </w:rPr>
      </w:pPr>
      <w:r>
        <w:fldChar w:fldCharType="begin"/>
      </w:r>
      <w:r>
        <w:instrText xml:space="preserve">HYPERLINK  \l "_bookmark38" </w:instrText>
      </w:r>
      <w:r>
        <w:fldChar w:fldCharType="separate"/>
      </w:r>
      <w:r>
        <w:rPr>
          <w:sz w:val="22"/>
          <w:szCs w:val="22"/>
        </w:rPr>
        <w:t>ΚΑΤΑΚΥΡΩΣΗ -</w:t>
      </w:r>
      <w:r>
        <w:rPr>
          <w:spacing w:val="-13"/>
          <w:sz w:val="22"/>
          <w:szCs w:val="22"/>
        </w:rPr>
        <w:t xml:space="preserve"> </w:t>
      </w:r>
      <w:r>
        <w:rPr>
          <w:sz w:val="22"/>
          <w:szCs w:val="22"/>
        </w:rPr>
        <w:t>ΣΥΝΑΨΗ</w:t>
      </w:r>
      <w:r>
        <w:rPr>
          <w:spacing w:val="-5"/>
          <w:sz w:val="22"/>
          <w:szCs w:val="22"/>
        </w:rPr>
        <w:t xml:space="preserve"> </w:t>
      </w:r>
      <w:r>
        <w:rPr>
          <w:sz w:val="22"/>
          <w:szCs w:val="22"/>
        </w:rPr>
        <w:t>ΣΥΜΒΑΣΗΣ</w:t>
      </w:r>
      <w:r>
        <w:rPr>
          <w:sz w:val="22"/>
          <w:szCs w:val="22"/>
        </w:rPr>
        <w:tab/>
      </w:r>
      <w:r>
        <w:rPr>
          <w:spacing w:val="-2"/>
          <w:sz w:val="22"/>
          <w:szCs w:val="22"/>
        </w:rPr>
        <w:t>25</w:t>
      </w:r>
      <w:r>
        <w:fldChar w:fldCharType="end"/>
      </w:r>
    </w:p>
    <w:p>
      <w:pPr>
        <w:pStyle w:val="13"/>
        <w:numPr>
          <w:ilvl w:val="1"/>
          <w:numId w:val="3"/>
        </w:numPr>
        <w:tabs>
          <w:tab w:val="left" w:pos="1023"/>
          <w:tab w:val="left" w:leader="dot" w:pos="10131"/>
        </w:tabs>
        <w:spacing w:before="1" w:after="0"/>
        <w:ind w:hanging="662"/>
        <w:rPr>
          <w:sz w:val="22"/>
          <w:szCs w:val="22"/>
        </w:rPr>
      </w:pPr>
      <w:r>
        <w:fldChar w:fldCharType="begin"/>
      </w:r>
      <w:r>
        <w:instrText xml:space="preserve">HYPERLINK  \l "_bookmark39" </w:instrText>
      </w:r>
      <w:r>
        <w:fldChar w:fldCharType="separate"/>
      </w:r>
      <w:r>
        <w:rPr>
          <w:sz w:val="22"/>
          <w:szCs w:val="22"/>
        </w:rPr>
        <w:t>ΠΡΟΔΙΚΑΣΤΙΚΕΣ ΠΡΟΣΦΥΓΕΣ - ΠΡΟΣΩΡΙΝΗ</w:t>
      </w:r>
      <w:r>
        <w:rPr>
          <w:spacing w:val="-19"/>
          <w:sz w:val="22"/>
          <w:szCs w:val="22"/>
        </w:rPr>
        <w:t xml:space="preserve"> </w:t>
      </w:r>
      <w:r>
        <w:rPr>
          <w:sz w:val="22"/>
          <w:szCs w:val="22"/>
        </w:rPr>
        <w:t>ΔΙΚΑΣΤΙΚΗ</w:t>
      </w:r>
      <w:r>
        <w:rPr>
          <w:spacing w:val="-2"/>
          <w:sz w:val="22"/>
          <w:szCs w:val="22"/>
        </w:rPr>
        <w:t xml:space="preserve"> </w:t>
      </w:r>
      <w:r>
        <w:rPr>
          <w:sz w:val="22"/>
          <w:szCs w:val="22"/>
        </w:rPr>
        <w:t>ΠΡΟΣΤΑΣΙΑ</w:t>
      </w:r>
      <w:r>
        <w:rPr>
          <w:sz w:val="22"/>
          <w:szCs w:val="22"/>
        </w:rPr>
        <w:tab/>
      </w:r>
      <w:r>
        <w:rPr>
          <w:sz w:val="22"/>
          <w:szCs w:val="22"/>
        </w:rPr>
        <w:t>25</w:t>
      </w:r>
      <w:r>
        <w:fldChar w:fldCharType="end"/>
      </w:r>
    </w:p>
    <w:p>
      <w:pPr>
        <w:pStyle w:val="13"/>
        <w:numPr>
          <w:ilvl w:val="1"/>
          <w:numId w:val="3"/>
        </w:numPr>
        <w:tabs>
          <w:tab w:val="left" w:pos="1023"/>
          <w:tab w:val="left" w:leader="dot" w:pos="10131"/>
        </w:tabs>
        <w:spacing w:after="0"/>
        <w:ind w:hanging="662"/>
        <w:rPr>
          <w:sz w:val="22"/>
          <w:szCs w:val="22"/>
        </w:rPr>
      </w:pPr>
      <w:r>
        <w:fldChar w:fldCharType="begin"/>
      </w:r>
      <w:r>
        <w:instrText xml:space="preserve">HYPERLINK  \l "_bookmark40" </w:instrText>
      </w:r>
      <w:r>
        <w:fldChar w:fldCharType="separate"/>
      </w:r>
      <w:r>
        <w:rPr>
          <w:sz w:val="22"/>
          <w:szCs w:val="22"/>
        </w:rPr>
        <w:t>ΜΑΤΑΙΩΣΗ</w:t>
      </w:r>
      <w:r>
        <w:rPr>
          <w:spacing w:val="-2"/>
          <w:sz w:val="22"/>
          <w:szCs w:val="22"/>
        </w:rPr>
        <w:t xml:space="preserve"> </w:t>
      </w:r>
      <w:r>
        <w:rPr>
          <w:sz w:val="22"/>
          <w:szCs w:val="22"/>
        </w:rPr>
        <w:t>ΔΙΑΔΙΚΑΣΙΑΣ</w:t>
      </w:r>
      <w:r>
        <w:rPr>
          <w:sz w:val="22"/>
          <w:szCs w:val="22"/>
        </w:rPr>
        <w:tab/>
      </w:r>
      <w:r>
        <w:rPr>
          <w:sz w:val="22"/>
          <w:szCs w:val="22"/>
        </w:rPr>
        <w:t>25</w:t>
      </w:r>
      <w:r>
        <w:fldChar w:fldCharType="end"/>
      </w:r>
    </w:p>
    <w:p>
      <w:pPr>
        <w:pStyle w:val="13"/>
        <w:numPr>
          <w:ilvl w:val="1"/>
          <w:numId w:val="4"/>
        </w:numPr>
        <w:tabs>
          <w:tab w:val="left" w:pos="1023"/>
          <w:tab w:val="left" w:leader="dot" w:pos="10131"/>
        </w:tabs>
        <w:spacing w:before="1" w:after="0" w:line="240" w:lineRule="auto"/>
        <w:ind w:hanging="662"/>
        <w:rPr>
          <w:sz w:val="22"/>
          <w:szCs w:val="22"/>
        </w:rPr>
      </w:pPr>
      <w:r>
        <w:fldChar w:fldCharType="begin"/>
      </w:r>
      <w:r>
        <w:instrText xml:space="preserve">HYPERLINK  \l "_bookmark41" </w:instrText>
      </w:r>
      <w:r>
        <w:fldChar w:fldCharType="separate"/>
      </w:r>
      <w:r>
        <w:rPr>
          <w:sz w:val="22"/>
          <w:szCs w:val="22"/>
        </w:rPr>
        <w:t>ΕΓΓΥΗΣΕΙΣ</w:t>
      </w:r>
      <w:r>
        <w:rPr>
          <w:spacing w:val="33"/>
          <w:sz w:val="22"/>
          <w:szCs w:val="22"/>
        </w:rPr>
        <w:t xml:space="preserve"> </w:t>
      </w:r>
      <w:r>
        <w:rPr>
          <w:sz w:val="22"/>
          <w:szCs w:val="22"/>
        </w:rPr>
        <w:t>(ΚΑΛΗΣ</w:t>
      </w:r>
      <w:r>
        <w:rPr>
          <w:spacing w:val="-3"/>
          <w:sz w:val="22"/>
          <w:szCs w:val="22"/>
        </w:rPr>
        <w:t xml:space="preserve"> </w:t>
      </w:r>
      <w:r>
        <w:rPr>
          <w:sz w:val="22"/>
          <w:szCs w:val="22"/>
        </w:rPr>
        <w:t>ΕΚΤΕΛΕΣΗΣ)</w:t>
      </w:r>
      <w:r>
        <w:rPr>
          <w:sz w:val="22"/>
          <w:szCs w:val="22"/>
        </w:rPr>
        <w:tab/>
      </w:r>
      <w:r>
        <w:rPr>
          <w:sz w:val="22"/>
          <w:szCs w:val="22"/>
        </w:rPr>
        <w:t>26</w:t>
      </w:r>
      <w:r>
        <w:fldChar w:fldCharType="end"/>
      </w:r>
    </w:p>
    <w:p>
      <w:pPr>
        <w:pStyle w:val="13"/>
        <w:numPr>
          <w:ilvl w:val="1"/>
          <w:numId w:val="4"/>
        </w:numPr>
        <w:tabs>
          <w:tab w:val="left" w:pos="1023"/>
          <w:tab w:val="left" w:leader="dot" w:pos="10131"/>
        </w:tabs>
        <w:spacing w:after="0" w:line="240" w:lineRule="auto"/>
        <w:ind w:hanging="662"/>
        <w:rPr>
          <w:sz w:val="22"/>
          <w:szCs w:val="22"/>
        </w:rPr>
      </w:pPr>
      <w:r>
        <w:fldChar w:fldCharType="begin"/>
      </w:r>
      <w:r>
        <w:instrText xml:space="preserve">HYPERLINK  \l "_bookmark42" </w:instrText>
      </w:r>
      <w:r>
        <w:fldChar w:fldCharType="separate"/>
      </w:r>
      <w:r>
        <w:rPr>
          <w:sz w:val="22"/>
          <w:szCs w:val="22"/>
        </w:rPr>
        <w:t>ΣΥΜΒΑΤΙΚΟ ΠΛΑΙΣΙΟ –</w:t>
      </w:r>
      <w:r>
        <w:rPr>
          <w:spacing w:val="-18"/>
          <w:sz w:val="22"/>
          <w:szCs w:val="22"/>
        </w:rPr>
        <w:t xml:space="preserve"> </w:t>
      </w:r>
      <w:r>
        <w:rPr>
          <w:sz w:val="22"/>
          <w:szCs w:val="22"/>
        </w:rPr>
        <w:t>ΕΦΑΡΜΟΣΤΕΑ</w:t>
      </w:r>
      <w:r>
        <w:rPr>
          <w:spacing w:val="-1"/>
          <w:sz w:val="22"/>
          <w:szCs w:val="22"/>
        </w:rPr>
        <w:t xml:space="preserve"> </w:t>
      </w:r>
      <w:r>
        <w:rPr>
          <w:sz w:val="22"/>
          <w:szCs w:val="22"/>
        </w:rPr>
        <w:t>ΝΟΜΟΘΕΣΙΑ</w:t>
      </w:r>
      <w:r>
        <w:rPr>
          <w:sz w:val="22"/>
          <w:szCs w:val="22"/>
        </w:rPr>
        <w:tab/>
      </w:r>
      <w:r>
        <w:rPr>
          <w:sz w:val="22"/>
          <w:szCs w:val="22"/>
        </w:rPr>
        <w:t>26</w:t>
      </w:r>
      <w:r>
        <w:fldChar w:fldCharType="end"/>
      </w:r>
    </w:p>
    <w:p>
      <w:pPr>
        <w:pStyle w:val="13"/>
        <w:numPr>
          <w:ilvl w:val="1"/>
          <w:numId w:val="4"/>
        </w:numPr>
        <w:tabs>
          <w:tab w:val="left" w:pos="1023"/>
          <w:tab w:val="left" w:leader="dot" w:pos="10131"/>
        </w:tabs>
        <w:spacing w:before="1" w:after="0"/>
        <w:ind w:hanging="662"/>
        <w:rPr>
          <w:sz w:val="22"/>
          <w:szCs w:val="22"/>
        </w:rPr>
      </w:pPr>
      <w:r>
        <w:fldChar w:fldCharType="begin"/>
      </w:r>
      <w:r>
        <w:instrText xml:space="preserve">HYPERLINK  \l "_bookmark43" </w:instrText>
      </w:r>
      <w:r>
        <w:fldChar w:fldCharType="separate"/>
      </w:r>
      <w:r>
        <w:rPr>
          <w:sz w:val="22"/>
          <w:szCs w:val="22"/>
        </w:rPr>
        <w:t>ΌΡΟΙ ΕΚΤΕΛΕΣΗΣ</w:t>
      </w:r>
      <w:r>
        <w:rPr>
          <w:spacing w:val="-3"/>
          <w:sz w:val="22"/>
          <w:szCs w:val="22"/>
        </w:rPr>
        <w:t xml:space="preserve"> </w:t>
      </w:r>
      <w:r>
        <w:rPr>
          <w:sz w:val="22"/>
          <w:szCs w:val="22"/>
        </w:rPr>
        <w:t>ΤΗΣ</w:t>
      </w:r>
      <w:r>
        <w:rPr>
          <w:spacing w:val="-1"/>
          <w:sz w:val="22"/>
          <w:szCs w:val="22"/>
        </w:rPr>
        <w:t xml:space="preserve"> </w:t>
      </w:r>
      <w:r>
        <w:rPr>
          <w:sz w:val="22"/>
          <w:szCs w:val="22"/>
        </w:rPr>
        <w:t>ΣΥΜΒΑΣΗΣ</w:t>
      </w:r>
      <w:r>
        <w:rPr>
          <w:sz w:val="22"/>
          <w:szCs w:val="22"/>
        </w:rPr>
        <w:tab/>
      </w:r>
      <w:r>
        <w:rPr>
          <w:sz w:val="22"/>
          <w:szCs w:val="22"/>
        </w:rPr>
        <w:t>26</w:t>
      </w:r>
      <w:r>
        <w:fldChar w:fldCharType="end"/>
      </w:r>
    </w:p>
    <w:p>
      <w:pPr>
        <w:pStyle w:val="14"/>
        <w:numPr>
          <w:ilvl w:val="1"/>
          <w:numId w:val="4"/>
        </w:numPr>
        <w:tabs>
          <w:tab w:val="left" w:pos="1023"/>
          <w:tab w:val="left" w:leader="dot" w:pos="10131"/>
        </w:tabs>
        <w:spacing w:after="0"/>
        <w:ind w:hanging="662"/>
        <w:rPr>
          <w:b w:val="0"/>
          <w:bCs w:val="0"/>
          <w:i w:val="0"/>
          <w:iCs w:val="0"/>
        </w:rPr>
      </w:pPr>
      <w:r>
        <w:fldChar w:fldCharType="begin"/>
      </w:r>
      <w:r>
        <w:instrText xml:space="preserve">HYPERLINK  \l "_bookmark44" </w:instrText>
      </w:r>
      <w:r>
        <w:fldChar w:fldCharType="separate"/>
      </w:r>
      <w:r>
        <w:rPr>
          <w:b w:val="0"/>
          <w:bCs w:val="0"/>
          <w:i w:val="0"/>
          <w:iCs w:val="0"/>
        </w:rPr>
        <w:t>ΥΠΕΡΓΟΛΑΒΙΑ</w:t>
      </w:r>
      <w:r>
        <w:rPr>
          <w:b w:val="0"/>
          <w:bCs w:val="0"/>
          <w:i w:val="0"/>
          <w:iCs w:val="0"/>
        </w:rPr>
        <w:tab/>
      </w:r>
      <w:r>
        <w:rPr>
          <w:b w:val="0"/>
          <w:bCs w:val="0"/>
          <w:i w:val="0"/>
          <w:iCs w:val="0"/>
        </w:rPr>
        <w:t>26</w:t>
      </w:r>
      <w:r>
        <w:fldChar w:fldCharType="end"/>
      </w:r>
    </w:p>
    <w:p>
      <w:pPr>
        <w:pStyle w:val="13"/>
        <w:numPr>
          <w:ilvl w:val="1"/>
          <w:numId w:val="4"/>
        </w:numPr>
        <w:tabs>
          <w:tab w:val="left" w:pos="1023"/>
          <w:tab w:val="left" w:leader="dot" w:pos="10131"/>
        </w:tabs>
        <w:spacing w:after="0" w:line="240" w:lineRule="auto"/>
        <w:ind w:hanging="662"/>
        <w:rPr>
          <w:sz w:val="22"/>
          <w:szCs w:val="22"/>
        </w:rPr>
      </w:pPr>
      <w:r>
        <w:fldChar w:fldCharType="begin"/>
      </w:r>
      <w:r>
        <w:instrText xml:space="preserve">HYPERLINK  \l "_bookmark45" </w:instrText>
      </w:r>
      <w:r>
        <w:fldChar w:fldCharType="separate"/>
      </w:r>
      <w:r>
        <w:rPr>
          <w:sz w:val="22"/>
          <w:szCs w:val="22"/>
        </w:rPr>
        <w:t>ΤΡΟΠΟΠΟΙΗΣΗ ΣΥΜΒΑΣΗΣ ΚΑΤΑ ΤΗ</w:t>
      </w:r>
      <w:r>
        <w:rPr>
          <w:spacing w:val="-10"/>
          <w:sz w:val="22"/>
          <w:szCs w:val="22"/>
        </w:rPr>
        <w:t xml:space="preserve"> </w:t>
      </w:r>
      <w:r>
        <w:rPr>
          <w:sz w:val="22"/>
          <w:szCs w:val="22"/>
        </w:rPr>
        <w:t>ΔΙΑΡΚΕΙΑ</w:t>
      </w:r>
      <w:r>
        <w:rPr>
          <w:spacing w:val="-1"/>
          <w:sz w:val="22"/>
          <w:szCs w:val="22"/>
        </w:rPr>
        <w:t xml:space="preserve"> </w:t>
      </w:r>
      <w:r>
        <w:rPr>
          <w:sz w:val="22"/>
          <w:szCs w:val="22"/>
        </w:rPr>
        <w:t>ΤΗΣ</w:t>
      </w:r>
      <w:r>
        <w:rPr>
          <w:sz w:val="22"/>
          <w:szCs w:val="22"/>
        </w:rPr>
        <w:tab/>
      </w:r>
      <w:r>
        <w:rPr>
          <w:sz w:val="22"/>
          <w:szCs w:val="22"/>
        </w:rPr>
        <w:t>27</w:t>
      </w:r>
      <w:r>
        <w:fldChar w:fldCharType="end"/>
      </w:r>
    </w:p>
    <w:p>
      <w:pPr>
        <w:pStyle w:val="13"/>
        <w:numPr>
          <w:ilvl w:val="1"/>
          <w:numId w:val="4"/>
        </w:numPr>
        <w:tabs>
          <w:tab w:val="left" w:pos="1023"/>
          <w:tab w:val="left" w:leader="dot" w:pos="10131"/>
        </w:tabs>
        <w:spacing w:after="0" w:line="240" w:lineRule="auto"/>
        <w:ind w:hanging="662"/>
        <w:rPr>
          <w:sz w:val="22"/>
          <w:szCs w:val="22"/>
        </w:rPr>
      </w:pPr>
      <w:r>
        <w:fldChar w:fldCharType="begin"/>
      </w:r>
      <w:r>
        <w:instrText xml:space="preserve">HYPERLINK  \l "_bookmark46" </w:instrText>
      </w:r>
      <w:r>
        <w:fldChar w:fldCharType="separate"/>
      </w:r>
      <w:r>
        <w:rPr>
          <w:sz w:val="22"/>
          <w:szCs w:val="22"/>
        </w:rPr>
        <w:t>ΔΙΚΑΙΩΜΑ ΜΟΝΟΜΕΡΟΥΣ ΛΥΣΗΣ</w:t>
      </w:r>
      <w:r>
        <w:rPr>
          <w:spacing w:val="-6"/>
          <w:sz w:val="22"/>
          <w:szCs w:val="22"/>
        </w:rPr>
        <w:t xml:space="preserve"> </w:t>
      </w:r>
      <w:r>
        <w:rPr>
          <w:sz w:val="22"/>
          <w:szCs w:val="22"/>
        </w:rPr>
        <w:t>ΤΗΣ</w:t>
      </w:r>
      <w:r>
        <w:rPr>
          <w:spacing w:val="-2"/>
          <w:sz w:val="22"/>
          <w:szCs w:val="22"/>
        </w:rPr>
        <w:t xml:space="preserve"> </w:t>
      </w:r>
      <w:r>
        <w:rPr>
          <w:sz w:val="22"/>
          <w:szCs w:val="22"/>
        </w:rPr>
        <w:t>ΣΥΜΒΑΣΗΣ</w:t>
      </w:r>
      <w:r>
        <w:rPr>
          <w:sz w:val="22"/>
          <w:szCs w:val="22"/>
        </w:rPr>
        <w:tab/>
      </w:r>
      <w:r>
        <w:rPr>
          <w:sz w:val="22"/>
          <w:szCs w:val="22"/>
        </w:rPr>
        <w:t>27</w:t>
      </w:r>
      <w:r>
        <w:fldChar w:fldCharType="end"/>
      </w:r>
    </w:p>
    <w:p>
      <w:pPr>
        <w:pStyle w:val="13"/>
        <w:numPr>
          <w:ilvl w:val="1"/>
          <w:numId w:val="5"/>
        </w:numPr>
        <w:tabs>
          <w:tab w:val="left" w:pos="1023"/>
          <w:tab w:val="left" w:leader="dot" w:pos="10131"/>
        </w:tabs>
        <w:spacing w:after="0" w:line="240" w:lineRule="auto"/>
        <w:ind w:hanging="662"/>
        <w:rPr>
          <w:sz w:val="22"/>
          <w:szCs w:val="22"/>
        </w:rPr>
      </w:pPr>
      <w:r>
        <w:fldChar w:fldCharType="begin"/>
      </w:r>
      <w:r>
        <w:instrText xml:space="preserve">HYPERLINK  \l "_bookmark47" </w:instrText>
      </w:r>
      <w:r>
        <w:fldChar w:fldCharType="separate"/>
      </w:r>
      <w:r>
        <w:rPr>
          <w:sz w:val="22"/>
          <w:szCs w:val="22"/>
        </w:rPr>
        <w:t>ΤΡΟΠΟΣ</w:t>
      </w:r>
      <w:r>
        <w:rPr>
          <w:spacing w:val="-1"/>
          <w:sz w:val="22"/>
          <w:szCs w:val="22"/>
        </w:rPr>
        <w:t xml:space="preserve"> </w:t>
      </w:r>
      <w:r>
        <w:rPr>
          <w:sz w:val="22"/>
          <w:szCs w:val="22"/>
        </w:rPr>
        <w:t>ΠΛΗΡΩΜΗΣ</w:t>
      </w:r>
      <w:r>
        <w:rPr>
          <w:sz w:val="22"/>
          <w:szCs w:val="22"/>
        </w:rPr>
        <w:tab/>
      </w:r>
      <w:r>
        <w:rPr>
          <w:sz w:val="22"/>
          <w:szCs w:val="22"/>
        </w:rPr>
        <w:t>28</w:t>
      </w:r>
      <w:r>
        <w:fldChar w:fldCharType="end"/>
      </w:r>
    </w:p>
    <w:p>
      <w:pPr>
        <w:pStyle w:val="13"/>
        <w:numPr>
          <w:ilvl w:val="1"/>
          <w:numId w:val="5"/>
        </w:numPr>
        <w:tabs>
          <w:tab w:val="left" w:pos="1023"/>
          <w:tab w:val="left" w:leader="dot" w:pos="10131"/>
        </w:tabs>
        <w:spacing w:after="0" w:line="240" w:lineRule="auto"/>
        <w:ind w:hanging="662"/>
        <w:rPr>
          <w:sz w:val="22"/>
          <w:szCs w:val="22"/>
        </w:rPr>
      </w:pPr>
      <w:r>
        <w:fldChar w:fldCharType="begin"/>
      </w:r>
      <w:r>
        <w:instrText xml:space="preserve">HYPERLINK  \l "_bookmark48" </w:instrText>
      </w:r>
      <w:r>
        <w:fldChar w:fldCharType="separate"/>
      </w:r>
      <w:r>
        <w:rPr>
          <w:sz w:val="22"/>
          <w:szCs w:val="22"/>
        </w:rPr>
        <w:t>ΚΗΡΥΞΗ ΟΙΚΟΝΟΜΙΚΟΥ ΦΟΡΕΑ ΕΚΠΤΩΤΟΥ</w:t>
      </w:r>
      <w:r>
        <w:rPr>
          <w:spacing w:val="-10"/>
          <w:sz w:val="22"/>
          <w:szCs w:val="22"/>
        </w:rPr>
        <w:t xml:space="preserve"> </w:t>
      </w:r>
      <w:r>
        <w:rPr>
          <w:sz w:val="22"/>
          <w:szCs w:val="22"/>
        </w:rPr>
        <w:t>-</w:t>
      </w:r>
      <w:r>
        <w:rPr>
          <w:spacing w:val="-13"/>
          <w:sz w:val="22"/>
          <w:szCs w:val="22"/>
        </w:rPr>
        <w:t xml:space="preserve"> </w:t>
      </w:r>
      <w:r>
        <w:rPr>
          <w:sz w:val="22"/>
          <w:szCs w:val="22"/>
        </w:rPr>
        <w:t>ΚΥΡΩΣΕΙΣ</w:t>
      </w:r>
      <w:r>
        <w:rPr>
          <w:sz w:val="22"/>
          <w:szCs w:val="22"/>
        </w:rPr>
        <w:tab/>
      </w:r>
      <w:r>
        <w:rPr>
          <w:sz w:val="22"/>
          <w:szCs w:val="22"/>
        </w:rPr>
        <w:t>28</w:t>
      </w:r>
      <w:r>
        <w:fldChar w:fldCharType="end"/>
      </w:r>
    </w:p>
    <w:p>
      <w:pPr>
        <w:pStyle w:val="13"/>
        <w:numPr>
          <w:ilvl w:val="1"/>
          <w:numId w:val="5"/>
        </w:numPr>
        <w:tabs>
          <w:tab w:val="left" w:pos="1023"/>
          <w:tab w:val="left" w:leader="dot" w:pos="10131"/>
        </w:tabs>
        <w:spacing w:after="0" w:line="240" w:lineRule="auto"/>
        <w:ind w:hanging="662"/>
        <w:rPr>
          <w:sz w:val="22"/>
          <w:szCs w:val="22"/>
        </w:rPr>
      </w:pPr>
      <w:r>
        <w:fldChar w:fldCharType="begin"/>
      </w:r>
      <w:r>
        <w:instrText xml:space="preserve">HYPERLINK  \l "_bookmark49" </w:instrText>
      </w:r>
      <w:r>
        <w:fldChar w:fldCharType="separate"/>
      </w:r>
      <w:r>
        <w:rPr>
          <w:sz w:val="22"/>
          <w:szCs w:val="22"/>
        </w:rPr>
        <w:t>ΔΙΟΙΚΗΤΙΚΕΣ ΠΡΟΣΦΥΓΕΣ ΚΑΤΑ ΤΗ</w:t>
      </w:r>
      <w:r>
        <w:rPr>
          <w:spacing w:val="-9"/>
          <w:sz w:val="22"/>
          <w:szCs w:val="22"/>
        </w:rPr>
        <w:t xml:space="preserve"> </w:t>
      </w:r>
      <w:r>
        <w:rPr>
          <w:sz w:val="22"/>
          <w:szCs w:val="22"/>
        </w:rPr>
        <w:t>ΔΙΑΔΙΚΑΣΙΑ</w:t>
      </w:r>
      <w:r>
        <w:rPr>
          <w:spacing w:val="-1"/>
          <w:sz w:val="22"/>
          <w:szCs w:val="22"/>
        </w:rPr>
        <w:t xml:space="preserve"> </w:t>
      </w:r>
      <w:r>
        <w:rPr>
          <w:sz w:val="22"/>
          <w:szCs w:val="22"/>
        </w:rPr>
        <w:t>ΕΚΤΕΛΕΣΗΣ</w:t>
      </w:r>
      <w:r>
        <w:rPr>
          <w:sz w:val="22"/>
          <w:szCs w:val="22"/>
        </w:rPr>
        <w:tab/>
      </w:r>
      <w:r>
        <w:rPr>
          <w:sz w:val="22"/>
          <w:szCs w:val="22"/>
        </w:rPr>
        <w:t>28</w:t>
      </w:r>
      <w:r>
        <w:fldChar w:fldCharType="end"/>
      </w:r>
    </w:p>
    <w:p>
      <w:pPr>
        <w:pStyle w:val="13"/>
        <w:numPr>
          <w:ilvl w:val="1"/>
          <w:numId w:val="6"/>
        </w:numPr>
        <w:tabs>
          <w:tab w:val="left" w:pos="1023"/>
          <w:tab w:val="left" w:leader="dot" w:pos="10131"/>
        </w:tabs>
        <w:spacing w:after="0" w:line="240" w:lineRule="auto"/>
        <w:ind w:hanging="662"/>
        <w:rPr>
          <w:sz w:val="22"/>
          <w:szCs w:val="22"/>
        </w:rPr>
      </w:pPr>
      <w:r>
        <w:fldChar w:fldCharType="begin"/>
      </w:r>
      <w:r>
        <w:instrText xml:space="preserve">HYPERLINK  \l "_bookmark50" </w:instrText>
      </w:r>
      <w:r>
        <w:fldChar w:fldCharType="separate"/>
      </w:r>
      <w:r>
        <w:rPr>
          <w:sz w:val="22"/>
          <w:szCs w:val="22"/>
        </w:rPr>
        <w:t>ΠΑΡΑΚΟΛΟΥΘΗΣΗ</w:t>
      </w:r>
      <w:r>
        <w:rPr>
          <w:spacing w:val="-4"/>
          <w:sz w:val="22"/>
          <w:szCs w:val="22"/>
        </w:rPr>
        <w:t xml:space="preserve"> </w:t>
      </w:r>
      <w:r>
        <w:rPr>
          <w:sz w:val="22"/>
          <w:szCs w:val="22"/>
        </w:rPr>
        <w:t>ΤΗΣ</w:t>
      </w:r>
      <w:r>
        <w:rPr>
          <w:spacing w:val="-3"/>
          <w:sz w:val="22"/>
          <w:szCs w:val="22"/>
        </w:rPr>
        <w:t xml:space="preserve"> </w:t>
      </w:r>
      <w:r>
        <w:rPr>
          <w:sz w:val="22"/>
          <w:szCs w:val="22"/>
        </w:rPr>
        <w:t>ΣΥΜΒΑΣΗΣ</w:t>
      </w:r>
      <w:r>
        <w:rPr>
          <w:sz w:val="22"/>
          <w:szCs w:val="22"/>
        </w:rPr>
        <w:tab/>
      </w:r>
      <w:r>
        <w:rPr>
          <w:sz w:val="22"/>
          <w:szCs w:val="22"/>
        </w:rPr>
        <w:t>30</w:t>
      </w:r>
      <w:r>
        <w:fldChar w:fldCharType="end"/>
      </w:r>
    </w:p>
    <w:p>
      <w:pPr>
        <w:pStyle w:val="13"/>
        <w:numPr>
          <w:ilvl w:val="1"/>
          <w:numId w:val="6"/>
        </w:numPr>
        <w:tabs>
          <w:tab w:val="left" w:pos="1023"/>
          <w:tab w:val="left" w:leader="dot" w:pos="10131"/>
        </w:tabs>
        <w:spacing w:after="0" w:line="240" w:lineRule="auto"/>
        <w:ind w:hanging="662"/>
        <w:rPr>
          <w:sz w:val="22"/>
          <w:szCs w:val="22"/>
        </w:rPr>
      </w:pPr>
      <w:r>
        <w:fldChar w:fldCharType="begin"/>
      </w:r>
      <w:r>
        <w:instrText xml:space="preserve">HYPERLINK  \l "_bookmark51" </w:instrText>
      </w:r>
      <w:r>
        <w:fldChar w:fldCharType="separate"/>
      </w:r>
      <w:r>
        <w:rPr>
          <w:sz w:val="22"/>
          <w:szCs w:val="22"/>
        </w:rPr>
        <w:t>ΔΙΑΡΚΕΙΑ</w:t>
      </w:r>
      <w:r>
        <w:rPr>
          <w:spacing w:val="-1"/>
          <w:sz w:val="22"/>
          <w:szCs w:val="22"/>
        </w:rPr>
        <w:t xml:space="preserve"> </w:t>
      </w:r>
      <w:r>
        <w:rPr>
          <w:sz w:val="22"/>
          <w:szCs w:val="22"/>
        </w:rPr>
        <w:t>ΣΥΜΒΑΣΗΣ</w:t>
      </w:r>
      <w:r>
        <w:rPr>
          <w:sz w:val="22"/>
          <w:szCs w:val="22"/>
        </w:rPr>
        <w:tab/>
      </w:r>
      <w:r>
        <w:rPr>
          <w:sz w:val="22"/>
          <w:szCs w:val="22"/>
        </w:rPr>
        <w:t>30</w:t>
      </w:r>
      <w:r>
        <w:fldChar w:fldCharType="end"/>
      </w:r>
    </w:p>
    <w:p>
      <w:pPr>
        <w:pStyle w:val="13"/>
        <w:numPr>
          <w:ilvl w:val="1"/>
          <w:numId w:val="6"/>
        </w:numPr>
        <w:tabs>
          <w:tab w:val="left" w:pos="1023"/>
          <w:tab w:val="left" w:leader="dot" w:pos="10131"/>
        </w:tabs>
        <w:spacing w:after="0" w:line="240" w:lineRule="auto"/>
        <w:ind w:hanging="662"/>
        <w:rPr>
          <w:sz w:val="22"/>
          <w:szCs w:val="22"/>
        </w:rPr>
      </w:pPr>
      <w:r>
        <w:fldChar w:fldCharType="begin"/>
      </w:r>
      <w:r>
        <w:instrText xml:space="preserve">HYPERLINK  \l "_bookmark52" </w:instrText>
      </w:r>
      <w:r>
        <w:fldChar w:fldCharType="separate"/>
      </w:r>
      <w:r>
        <w:rPr>
          <w:sz w:val="22"/>
          <w:szCs w:val="22"/>
        </w:rPr>
        <w:t>ΠΑΡΑΛΑΒΗ ΤΟΥ ΑΝΤΙΚΕΙΜΕΝΟΥ</w:t>
      </w:r>
      <w:r>
        <w:rPr>
          <w:spacing w:val="-5"/>
          <w:sz w:val="22"/>
          <w:szCs w:val="22"/>
        </w:rPr>
        <w:t xml:space="preserve"> </w:t>
      </w:r>
      <w:r>
        <w:rPr>
          <w:sz w:val="22"/>
          <w:szCs w:val="22"/>
        </w:rPr>
        <w:t>ΤΗΣ</w:t>
      </w:r>
      <w:r>
        <w:rPr>
          <w:spacing w:val="-4"/>
          <w:sz w:val="22"/>
          <w:szCs w:val="22"/>
        </w:rPr>
        <w:t xml:space="preserve"> </w:t>
      </w:r>
      <w:r>
        <w:rPr>
          <w:sz w:val="22"/>
          <w:szCs w:val="22"/>
        </w:rPr>
        <w:t>ΣΥΜΒΑΣΗΣ</w:t>
      </w:r>
      <w:r>
        <w:rPr>
          <w:sz w:val="22"/>
          <w:szCs w:val="22"/>
        </w:rPr>
        <w:tab/>
      </w:r>
      <w:r>
        <w:rPr>
          <w:sz w:val="22"/>
          <w:szCs w:val="22"/>
        </w:rPr>
        <w:t>30</w:t>
      </w:r>
      <w:r>
        <w:fldChar w:fldCharType="end"/>
      </w:r>
    </w:p>
    <w:p>
      <w:pPr>
        <w:pStyle w:val="13"/>
        <w:spacing w:after="0" w:line="240" w:lineRule="auto"/>
        <w:ind w:left="361" w:firstLine="0"/>
        <w:rPr>
          <w:sz w:val="22"/>
          <w:szCs w:val="22"/>
        </w:rPr>
      </w:pPr>
      <w:r>
        <w:fldChar w:fldCharType="begin"/>
      </w:r>
      <w:r>
        <w:instrText xml:space="preserve">HYPERLINK  \l "_bookmark53" </w:instrText>
      </w:r>
      <w:r>
        <w:fldChar w:fldCharType="separate"/>
      </w:r>
      <w:r>
        <w:rPr>
          <w:sz w:val="22"/>
          <w:szCs w:val="22"/>
        </w:rPr>
        <w:t>ΠΑΡΑΡΤΗΜΑ Ι – ΑΝΑΛΥΤΙΚΗ ΠΕΡΙΓΡΑΦΗ ΦΥΣΙΚΟΥ ΚΑΙ ΟΙΚΟΝΟΜΙΚΟΥ ΑΝΤΙΚΕΙΜΕΝΟΥ ΤΗΣ ΣΥΜΒΑΣΗΣ (ΠΡΟΣΑΡΜΟΣΜΕΝΟ ΑΠΟ ΤΗΝ</w:t>
      </w:r>
      <w:r>
        <w:fldChar w:fldCharType="end"/>
      </w:r>
    </w:p>
    <w:p>
      <w:pPr>
        <w:pStyle w:val="14"/>
        <w:tabs>
          <w:tab w:val="left" w:leader="dot" w:pos="10131"/>
        </w:tabs>
        <w:spacing w:after="0" w:line="240" w:lineRule="auto"/>
        <w:rPr>
          <w:b w:val="0"/>
          <w:bCs w:val="0"/>
          <w:i w:val="0"/>
          <w:iCs w:val="0"/>
        </w:rPr>
      </w:pPr>
      <w:r>
        <w:fldChar w:fldCharType="begin"/>
      </w:r>
      <w:r>
        <w:instrText xml:space="preserve">HYPERLINK  \l "_bookmark53" </w:instrText>
      </w:r>
      <w:r>
        <w:fldChar w:fldCharType="separate"/>
      </w:r>
      <w:r>
        <w:rPr>
          <w:b w:val="0"/>
          <w:bCs w:val="0"/>
          <w:i w:val="0"/>
          <w:iCs w:val="0"/>
        </w:rPr>
        <w:t>ΑΝΑΘΕΤΟΥΣΑ</w:t>
      </w:r>
      <w:r>
        <w:rPr>
          <w:b w:val="0"/>
          <w:bCs w:val="0"/>
          <w:i w:val="0"/>
          <w:iCs w:val="0"/>
          <w:spacing w:val="-1"/>
        </w:rPr>
        <w:t xml:space="preserve"> </w:t>
      </w:r>
      <w:r>
        <w:rPr>
          <w:b w:val="0"/>
          <w:bCs w:val="0"/>
          <w:i w:val="0"/>
          <w:iCs w:val="0"/>
        </w:rPr>
        <w:t>ΑΡΧΗ)</w:t>
      </w:r>
      <w:r>
        <w:rPr>
          <w:b w:val="0"/>
          <w:bCs w:val="0"/>
          <w:i w:val="0"/>
          <w:iCs w:val="0"/>
        </w:rPr>
        <w:tab/>
      </w:r>
      <w:r>
        <w:rPr>
          <w:b w:val="0"/>
          <w:bCs w:val="0"/>
          <w:i w:val="0"/>
          <w:iCs w:val="0"/>
        </w:rPr>
        <w:t>32</w:t>
      </w:r>
      <w:r>
        <w:fldChar w:fldCharType="end"/>
      </w:r>
    </w:p>
    <w:p>
      <w:pPr>
        <w:pStyle w:val="14"/>
        <w:tabs>
          <w:tab w:val="left" w:leader="dot" w:pos="10131"/>
        </w:tabs>
        <w:spacing w:after="0" w:line="240" w:lineRule="auto"/>
        <w:rPr>
          <w:b w:val="0"/>
          <w:bCs w:val="0"/>
          <w:i w:val="0"/>
          <w:iCs w:val="0"/>
        </w:rPr>
      </w:pPr>
      <w:r>
        <w:fldChar w:fldCharType="begin"/>
      </w:r>
      <w:r>
        <w:instrText xml:space="preserve">HYPERLINK  \l "_bookmark54" </w:instrText>
      </w:r>
      <w:r>
        <w:fldChar w:fldCharType="separate"/>
      </w:r>
      <w:r>
        <w:rPr>
          <w:b w:val="0"/>
          <w:bCs w:val="0"/>
          <w:i w:val="0"/>
          <w:iCs w:val="0"/>
        </w:rPr>
        <w:t>ΠΑΡΑΡΤΗΜΑ</w:t>
      </w:r>
      <w:r>
        <w:rPr>
          <w:b w:val="0"/>
          <w:bCs w:val="0"/>
          <w:i w:val="0"/>
          <w:iCs w:val="0"/>
          <w:spacing w:val="-8"/>
        </w:rPr>
        <w:t xml:space="preserve"> </w:t>
      </w:r>
      <w:r>
        <w:rPr>
          <w:b w:val="0"/>
          <w:bCs w:val="0"/>
          <w:i w:val="0"/>
          <w:iCs w:val="0"/>
        </w:rPr>
        <w:t>ΙΙ</w:t>
      </w:r>
      <w:r>
        <w:rPr>
          <w:b w:val="0"/>
          <w:bCs w:val="0"/>
          <w:i w:val="0"/>
          <w:iCs w:val="0"/>
          <w:spacing w:val="-10"/>
        </w:rPr>
        <w:t xml:space="preserve"> </w:t>
      </w:r>
      <w:r>
        <w:rPr>
          <w:b w:val="0"/>
          <w:bCs w:val="0"/>
          <w:i w:val="0"/>
          <w:iCs w:val="0"/>
        </w:rPr>
        <w:t>–</w:t>
      </w:r>
      <w:r>
        <w:rPr>
          <w:b w:val="0"/>
          <w:bCs w:val="0"/>
          <w:i w:val="0"/>
          <w:iCs w:val="0"/>
          <w:spacing w:val="-12"/>
        </w:rPr>
        <w:t xml:space="preserve"> </w:t>
      </w:r>
      <w:r>
        <w:rPr>
          <w:b w:val="0"/>
          <w:bCs w:val="0"/>
          <w:i w:val="0"/>
          <w:iCs w:val="0"/>
        </w:rPr>
        <w:t>ΕΕΕΣ</w:t>
      </w:r>
      <w:r>
        <w:rPr>
          <w:b w:val="0"/>
          <w:bCs w:val="0"/>
          <w:i w:val="0"/>
          <w:iCs w:val="0"/>
          <w:spacing w:val="-10"/>
        </w:rPr>
        <w:t xml:space="preserve"> </w:t>
      </w:r>
      <w:r>
        <w:rPr>
          <w:b w:val="0"/>
          <w:bCs w:val="0"/>
          <w:i w:val="0"/>
          <w:iCs w:val="0"/>
        </w:rPr>
        <w:t>(ΠΡΟΣΑΡΜΟΣΜΕΝΟ</w:t>
      </w:r>
      <w:r>
        <w:rPr>
          <w:b w:val="0"/>
          <w:bCs w:val="0"/>
          <w:i w:val="0"/>
          <w:iCs w:val="0"/>
          <w:spacing w:val="-2"/>
        </w:rPr>
        <w:t xml:space="preserve"> </w:t>
      </w:r>
      <w:r>
        <w:rPr>
          <w:b w:val="0"/>
          <w:bCs w:val="0"/>
          <w:i w:val="0"/>
          <w:iCs w:val="0"/>
        </w:rPr>
        <w:t>ΑΠΟ</w:t>
      </w:r>
      <w:r>
        <w:rPr>
          <w:b w:val="0"/>
          <w:bCs w:val="0"/>
          <w:i w:val="0"/>
          <w:iCs w:val="0"/>
          <w:spacing w:val="-5"/>
        </w:rPr>
        <w:t xml:space="preserve"> </w:t>
      </w:r>
      <w:r>
        <w:rPr>
          <w:b w:val="0"/>
          <w:bCs w:val="0"/>
          <w:i w:val="0"/>
          <w:iCs w:val="0"/>
        </w:rPr>
        <w:t>ΤΗΝ</w:t>
      </w:r>
      <w:r>
        <w:rPr>
          <w:b w:val="0"/>
          <w:bCs w:val="0"/>
          <w:i w:val="0"/>
          <w:iCs w:val="0"/>
          <w:spacing w:val="-1"/>
        </w:rPr>
        <w:t xml:space="preserve"> </w:t>
      </w:r>
      <w:r>
        <w:rPr>
          <w:b w:val="0"/>
          <w:bCs w:val="0"/>
          <w:i w:val="0"/>
          <w:iCs w:val="0"/>
        </w:rPr>
        <w:t>ΑΝΑΘΕΤΟΥΣΑ</w:t>
      </w:r>
      <w:r>
        <w:rPr>
          <w:b w:val="0"/>
          <w:bCs w:val="0"/>
          <w:i w:val="0"/>
          <w:iCs w:val="0"/>
          <w:spacing w:val="-2"/>
        </w:rPr>
        <w:t xml:space="preserve"> </w:t>
      </w:r>
      <w:r>
        <w:rPr>
          <w:b w:val="0"/>
          <w:bCs w:val="0"/>
          <w:i w:val="0"/>
          <w:iCs w:val="0"/>
        </w:rPr>
        <w:t>ΑΡΧΗ)</w:t>
      </w:r>
      <w:r>
        <w:rPr>
          <w:b w:val="0"/>
          <w:bCs w:val="0"/>
          <w:i w:val="0"/>
          <w:iCs w:val="0"/>
        </w:rPr>
        <w:tab/>
      </w:r>
      <w:r>
        <w:rPr>
          <w:b w:val="0"/>
          <w:bCs w:val="0"/>
          <w:i w:val="0"/>
          <w:iCs w:val="0"/>
        </w:rPr>
        <w:t>37</w:t>
      </w:r>
      <w:r>
        <w:fldChar w:fldCharType="end"/>
      </w:r>
    </w:p>
    <w:p>
      <w:pPr>
        <w:pStyle w:val="14"/>
        <w:tabs>
          <w:tab w:val="left" w:leader="dot" w:pos="10131"/>
        </w:tabs>
        <w:spacing w:after="0" w:line="240" w:lineRule="auto"/>
        <w:rPr>
          <w:b w:val="0"/>
          <w:bCs w:val="0"/>
          <w:i w:val="0"/>
          <w:iCs w:val="0"/>
        </w:rPr>
      </w:pPr>
      <w:r>
        <w:fldChar w:fldCharType="begin"/>
      </w:r>
      <w:r>
        <w:instrText xml:space="preserve">HYPERLINK  \l "_bookmark55" </w:instrText>
      </w:r>
      <w:r>
        <w:fldChar w:fldCharType="separate"/>
      </w:r>
      <w:r>
        <w:rPr>
          <w:b w:val="0"/>
          <w:bCs w:val="0"/>
          <w:i w:val="0"/>
          <w:iCs w:val="0"/>
        </w:rPr>
        <w:t>ΠΑΡΑΡΤΗΜΑ ΙII – ΥΠΟΔΕΙΓΜΑ</w:t>
      </w:r>
      <w:r>
        <w:rPr>
          <w:b w:val="0"/>
          <w:bCs w:val="0"/>
          <w:i w:val="0"/>
          <w:iCs w:val="0"/>
          <w:spacing w:val="-25"/>
        </w:rPr>
        <w:t xml:space="preserve"> </w:t>
      </w:r>
      <w:r>
        <w:rPr>
          <w:b w:val="0"/>
          <w:bCs w:val="0"/>
          <w:i w:val="0"/>
          <w:iCs w:val="0"/>
        </w:rPr>
        <w:t>ΟΙΚΟΝΟΜΙΚΗΣ</w:t>
      </w:r>
      <w:r>
        <w:rPr>
          <w:b w:val="0"/>
          <w:bCs w:val="0"/>
          <w:i w:val="0"/>
          <w:iCs w:val="0"/>
          <w:spacing w:val="1"/>
        </w:rPr>
        <w:t xml:space="preserve"> </w:t>
      </w:r>
      <w:r>
        <w:rPr>
          <w:b w:val="0"/>
          <w:bCs w:val="0"/>
          <w:i w:val="0"/>
          <w:iCs w:val="0"/>
        </w:rPr>
        <w:t>ΠΡΟΣΦΟΡΑΣ</w:t>
      </w:r>
      <w:r>
        <w:rPr>
          <w:b w:val="0"/>
          <w:bCs w:val="0"/>
          <w:i w:val="0"/>
          <w:iCs w:val="0"/>
        </w:rPr>
        <w:tab/>
      </w:r>
      <w:r>
        <w:rPr>
          <w:b w:val="0"/>
          <w:bCs w:val="0"/>
          <w:i w:val="0"/>
          <w:iCs w:val="0"/>
        </w:rPr>
        <w:t>38</w:t>
      </w:r>
      <w:r>
        <w:fldChar w:fldCharType="end"/>
      </w:r>
    </w:p>
    <w:p>
      <w:pPr>
        <w:pStyle w:val="14"/>
        <w:tabs>
          <w:tab w:val="right" w:leader="dot" w:pos="10333"/>
        </w:tabs>
        <w:spacing w:before="1" w:line="240" w:lineRule="auto"/>
        <w:rPr>
          <w:b w:val="0"/>
          <w:bCs w:val="0"/>
          <w:i w:val="0"/>
          <w:iCs w:val="0"/>
        </w:rPr>
      </w:pPr>
      <w:r>
        <w:fldChar w:fldCharType="begin"/>
      </w:r>
      <w:r>
        <w:instrText xml:space="preserve">HYPERLINK  \l "_bookmark56" </w:instrText>
      </w:r>
      <w:r>
        <w:fldChar w:fldCharType="separate"/>
      </w:r>
      <w:r>
        <w:rPr>
          <w:b w:val="0"/>
          <w:bCs w:val="0"/>
          <w:i w:val="0"/>
          <w:iCs w:val="0"/>
        </w:rPr>
        <w:t>ΠΑΡΑΡΤΗΜΑ V –</w:t>
      </w:r>
      <w:r>
        <w:rPr>
          <w:b w:val="0"/>
          <w:bCs w:val="0"/>
          <w:i w:val="0"/>
          <w:iCs w:val="0"/>
          <w:spacing w:val="-26"/>
        </w:rPr>
        <w:t xml:space="preserve"> </w:t>
      </w:r>
      <w:r>
        <w:rPr>
          <w:b w:val="0"/>
          <w:bCs w:val="0"/>
          <w:i w:val="0"/>
          <w:iCs w:val="0"/>
        </w:rPr>
        <w:t>ΣΧΕΔΙΟ</w:t>
      </w:r>
      <w:r>
        <w:rPr>
          <w:b w:val="0"/>
          <w:bCs w:val="0"/>
          <w:i w:val="0"/>
          <w:iCs w:val="0"/>
          <w:spacing w:val="-1"/>
        </w:rPr>
        <w:t xml:space="preserve"> </w:t>
      </w:r>
      <w:r>
        <w:rPr>
          <w:b w:val="0"/>
          <w:bCs w:val="0"/>
          <w:i w:val="0"/>
          <w:iCs w:val="0"/>
        </w:rPr>
        <w:t>ΣΥΜΒΑΣΗΣ</w:t>
      </w:r>
      <w:r>
        <w:rPr>
          <w:b w:val="0"/>
          <w:bCs w:val="0"/>
          <w:i w:val="0"/>
          <w:iCs w:val="0"/>
        </w:rPr>
        <w:tab/>
      </w:r>
      <w:r>
        <w:rPr>
          <w:b w:val="0"/>
          <w:bCs w:val="0"/>
          <w:i w:val="0"/>
          <w:iCs w:val="0"/>
        </w:rPr>
        <w:t>42</w:t>
      </w:r>
      <w:r>
        <w:fldChar w:fldCharType="end"/>
      </w:r>
    </w:p>
    <w:p>
      <w:pPr>
        <w:sectPr>
          <w:type w:val="continuous"/>
          <w:pgSz w:w="11900" w:h="16850"/>
          <w:pgMar w:top="733" w:right="440" w:bottom="790" w:left="260" w:header="720" w:footer="720" w:gutter="0"/>
          <w:cols w:space="720" w:num="1"/>
        </w:sectPr>
      </w:pPr>
    </w:p>
    <w:p>
      <w:pPr>
        <w:pStyle w:val="2"/>
        <w:numPr>
          <w:ilvl w:val="0"/>
          <w:numId w:val="7"/>
        </w:numPr>
        <w:tabs>
          <w:tab w:val="left" w:pos="458"/>
        </w:tabs>
        <w:spacing w:before="869"/>
        <w:ind w:hanging="318"/>
        <w:rPr>
          <w:rFonts w:ascii="Calibri" w:hAnsi="Calibri" w:cs="Calibri"/>
          <w:sz w:val="22"/>
          <w:szCs w:val="22"/>
        </w:rPr>
      </w:pPr>
      <w:r>
        <w:rPr>
          <w:rFonts w:ascii="Arial" w:hAnsi="Arial" w:eastAsia="SimSun" w:cs="Arial"/>
          <w:b/>
          <w:bCs/>
          <w:sz w:val="28"/>
          <w:szCs w:val="28"/>
          <w:lang w:val="el-GR" w:eastAsia="el-GR" w:bidi="ar-SA"/>
        </w:rPr>
        <w:pict>
          <v:line id="Line 73" o:spid="_x0000_s1032" style="position:absolute;left:0;margin-left:18.6pt;margin-top:61.85pt;height:0.05pt;width:513pt;mso-position-horizontal-relative:page;mso-wrap-distance-bottom:0pt;mso-wrap-distance-top:0pt;rotation:0f;z-index:-251658240;" o:ole="f" fillcolor="#FFFFFF" filled="f" o:preferrelative="t" stroked="t" coordsize="21600,21600">
            <v:fill on="f" color2="#FFFFFF" focus="0%"/>
            <v:stroke weight="2.16pt" color="#000080" color2="#FFFFFF" miterlimit="2"/>
            <v:imagedata gain="65536f" blacklevel="0f" gamma="0"/>
            <o:lock v:ext="edit" position="f" selection="f" grouping="f" rotation="f" cropping="f" text="f" aspectratio="f"/>
            <w10:wrap type="topAndBottom"/>
            <w10:anchorlock/>
          </v:line>
        </w:pict>
      </w:r>
      <w:r>
        <w:rPr>
          <w:rFonts w:ascii="Calibri" w:hAnsi="Calibri" w:cs="Calibri"/>
          <w:color w:val="333399"/>
          <w:sz w:val="22"/>
          <w:szCs w:val="22"/>
        </w:rPr>
        <w:t>ΑΝΑΘΕΤΟΥΣΑ ΑΡΧΗ ΚΑΙ ΑΝΤΙΚΕΙΜΕΝΟ</w:t>
      </w:r>
      <w:r>
        <w:rPr>
          <w:rFonts w:ascii="Calibri" w:hAnsi="Calibri" w:cs="Calibri"/>
          <w:color w:val="333399"/>
          <w:spacing w:val="-1"/>
          <w:sz w:val="22"/>
          <w:szCs w:val="22"/>
        </w:rPr>
        <w:t xml:space="preserve"> </w:t>
      </w:r>
      <w:r>
        <w:rPr>
          <w:rFonts w:ascii="Calibri" w:hAnsi="Calibri" w:cs="Calibri"/>
          <w:color w:val="333399"/>
          <w:sz w:val="22"/>
          <w:szCs w:val="22"/>
        </w:rPr>
        <w:t>ΣΥΜΒΑΣΗΣ</w:t>
      </w:r>
    </w:p>
    <w:p>
      <w:pPr>
        <w:pStyle w:val="3"/>
        <w:numPr>
          <w:ilvl w:val="1"/>
          <w:numId w:val="7"/>
        </w:numPr>
        <w:tabs>
          <w:tab w:val="left" w:pos="708"/>
        </w:tabs>
        <w:spacing w:before="211" w:after="19"/>
        <w:ind w:hanging="568"/>
        <w:rPr>
          <w:sz w:val="22"/>
          <w:szCs w:val="22"/>
        </w:rPr>
      </w:pPr>
      <w:bookmarkStart w:id="0" w:name="_bookmark0"/>
      <w:bookmarkEnd w:id="0"/>
      <w:r>
        <w:rPr>
          <w:color w:val="001F5F"/>
          <w:sz w:val="22"/>
          <w:szCs w:val="22"/>
        </w:rPr>
        <w:t>Στοιχεία Αναθέτουσας</w:t>
      </w:r>
      <w:r>
        <w:rPr>
          <w:color w:val="001F5F"/>
          <w:spacing w:val="3"/>
          <w:sz w:val="22"/>
          <w:szCs w:val="22"/>
        </w:rPr>
        <w:t xml:space="preserve"> </w:t>
      </w:r>
      <w:r>
        <w:rPr>
          <w:color w:val="001F5F"/>
          <w:sz w:val="22"/>
          <w:szCs w:val="22"/>
        </w:rPr>
        <w:t>Αρχής</w:t>
      </w:r>
    </w:p>
    <w:p>
      <w:pPr>
        <w:pStyle w:val="7"/>
        <w:spacing w:line="30" w:lineRule="exact"/>
        <w:ind w:left="97"/>
      </w:pPr>
      <w:r>
        <w:rPr>
          <w:rFonts w:ascii="Calibri" w:hAnsi="Calibri" w:eastAsia="SimSun" w:cs="Calibri"/>
          <w:sz w:val="22"/>
          <w:szCs w:val="22"/>
          <w:lang w:val="el-GR" w:eastAsia="el-GR" w:bidi="ar-SA"/>
        </w:rPr>
        <w:pict>
          <v:group id="Group 1030" o:spid="_x0000_s1033" style="height:1.45pt;width:513pt;rotation:0f;" coordorigin="0,14" coordsize="10260,0">
            <o:lock v:ext="edit" position="f" selection="f" grouping="f" rotation="f" cropping="f" text="f" aspectratio="f"/>
            <v:line id="Line 72" o:spid="_x0000_s1034" style="position:absolute;left:0;top:14;height:0;width:10260;rotation:0f;" o:ole="f" fillcolor="#FFFFFF" filled="f" o:preferrelative="t" stroked="t" coordsize="21600,21600">
              <v:fill on="f" color2="#FFFFFF" focus="0%"/>
              <v:stroke weight="1.44pt" color="#000080" color2="#FFFFFF" miterlimit="2"/>
              <v:imagedata gain="65536f" blacklevel="0f" gamma="0"/>
              <o:lock v:ext="edit" position="f" selection="f" grouping="f" rotation="f" cropping="f" text="f" aspectratio="f"/>
            </v:line>
            <w10:wrap type="none"/>
            <w10:anchorlock/>
          </v:group>
        </w:pict>
      </w:r>
    </w:p>
    <w:p>
      <w:pPr>
        <w:pStyle w:val="7"/>
        <w:spacing w:before="9"/>
        <w:rPr>
          <w:b/>
          <w:bCs/>
        </w:rPr>
      </w:pPr>
    </w:p>
    <w:tbl>
      <w:tblPr>
        <w:tblW w:w="10064" w:type="dxa"/>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
      <w:tblGrid>
        <w:gridCol w:w="5103"/>
        <w:gridCol w:w="49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5103" w:type="dxa"/>
            <w:vAlign w:val="top"/>
          </w:tcPr>
          <w:p>
            <w:pPr>
              <w:pStyle w:val="7"/>
              <w:spacing w:before="4"/>
              <w:rPr>
                <w:b/>
                <w:bCs/>
              </w:rPr>
            </w:pPr>
            <w:bookmarkStart w:id="1" w:name="_MON_1623621016"/>
            <w:bookmarkEnd w:id="1"/>
            <w:r>
              <w:rPr>
                <w:b/>
                <w:bCs/>
              </w:rPr>
              <w:t>ΑΡΧΗ</w:t>
            </w:r>
          </w:p>
        </w:tc>
        <w:tc>
          <w:tcPr>
            <w:tcW w:w="4961" w:type="dxa"/>
            <w:vAlign w:val="top"/>
          </w:tcPr>
          <w:p>
            <w:pPr>
              <w:pStyle w:val="7"/>
              <w:spacing w:before="4"/>
            </w:pPr>
            <w:r>
              <w:t>ΓΕΝΙΚΟ ΝΟΣΟΚΟΜΕΙΟ ΜΥΤΙΛΗΝΗΣ «ΒΟΣΤΑΝΕΙΟ»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5103" w:type="dxa"/>
            <w:vAlign w:val="top"/>
          </w:tcPr>
          <w:p>
            <w:pPr>
              <w:pStyle w:val="7"/>
              <w:spacing w:before="4"/>
              <w:rPr>
                <w:b/>
                <w:bCs/>
              </w:rPr>
            </w:pPr>
            <w:r>
              <w:rPr>
                <w:b/>
                <w:bCs/>
              </w:rPr>
              <w:t>ΑΝΤΙΚΕΙΜΕΝΟ ΤΟΥ ΔΙΑΓΩΝΙΣΜΟΥ</w:t>
            </w:r>
          </w:p>
        </w:tc>
        <w:tc>
          <w:tcPr>
            <w:tcW w:w="4961" w:type="dxa"/>
            <w:vAlign w:val="top"/>
          </w:tcPr>
          <w:p>
            <w:pPr>
              <w:pStyle w:val="7"/>
              <w:spacing w:before="4"/>
            </w:pPr>
            <w:r>
              <w:t>ΔΙΕΘΝΗΣ ΑΝΟΙΧΤΟΣ ΔΙΑΓΩΝΙΣΜΟΣ ΜΕ ΓΡΑΠΤΕΣ ΣΦΡΑΓΙΣΜΕΝΕΣ ΠΡΟΣΦΟΡΕΣ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5103" w:type="dxa"/>
            <w:vAlign w:val="top"/>
          </w:tcPr>
          <w:p>
            <w:pPr>
              <w:pStyle w:val="7"/>
              <w:spacing w:before="4"/>
              <w:rPr>
                <w:b/>
                <w:bCs/>
              </w:rPr>
            </w:pPr>
          </w:p>
        </w:tc>
        <w:tc>
          <w:tcPr>
            <w:tcW w:w="4961" w:type="dxa"/>
            <w:vAlign w:val="top"/>
          </w:tcPr>
          <w:p>
            <w:pPr>
              <w:pStyle w:val="7"/>
              <w:spacing w:before="4"/>
            </w:pPr>
            <w:r>
              <w:t xml:space="preserve">ΑΝΑΔΕΙΞΗ ΑΝΑΔΟΧΟΥ ΠΟΥ ΘΑ ΑΝΑΛΑΒΕΙ ΤΟ ΕΡΓΟ ΤΗΣ ΠΑΡΑΔΟΣΗΣ ΓΕΥΜΑΤΩΝ ΤΟΥ ΝΟΣΟΚΟΜΕΙΟΥ ΜΥΤΙΛΗΝΗΣ «ΒΟΣΤΑΝΕΙΟ» ΓΙΑ (2) ΕΤΗ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5103" w:type="dxa"/>
            <w:vAlign w:val="top"/>
          </w:tcPr>
          <w:p>
            <w:pPr>
              <w:pStyle w:val="7"/>
              <w:spacing w:before="4"/>
              <w:rPr>
                <w:b/>
                <w:bCs/>
                <w:lang w:val="en-US"/>
              </w:rPr>
            </w:pPr>
            <w:r>
              <w:rPr>
                <w:b/>
                <w:bCs/>
              </w:rPr>
              <w:t xml:space="preserve">ΚΩΔΙΚΟΣ </w:t>
            </w:r>
            <w:r>
              <w:rPr>
                <w:b/>
                <w:bCs/>
                <w:lang w:val="en-US"/>
              </w:rPr>
              <w:t>CPV</w:t>
            </w:r>
          </w:p>
        </w:tc>
        <w:tc>
          <w:tcPr>
            <w:tcW w:w="4961" w:type="dxa"/>
            <w:vAlign w:val="top"/>
          </w:tcPr>
          <w:p>
            <w:pPr>
              <w:pStyle w:val="7"/>
              <w:spacing w:before="4"/>
            </w:pPr>
            <w:r>
              <w:rPr>
                <w:rStyle w:val="55"/>
                <w:rFonts w:ascii="Calibri" w:hAnsi="Calibri" w:eastAsia="SimSun" w:cs="Calibri"/>
                <w:b w:val="0"/>
                <w:bCs w:val="0"/>
                <w:sz w:val="22"/>
                <w:szCs w:val="22"/>
              </w:rPr>
              <w:t>55521200-0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5103" w:type="dxa"/>
            <w:vAlign w:val="top"/>
          </w:tcPr>
          <w:p>
            <w:pPr>
              <w:pStyle w:val="7"/>
              <w:spacing w:before="4"/>
              <w:rPr>
                <w:b/>
                <w:bCs/>
              </w:rPr>
            </w:pPr>
            <w:r>
              <w:rPr>
                <w:b/>
                <w:bCs/>
              </w:rPr>
              <w:t>ΣΥΝΟΛΙΚΟΣ ΠΡΟΥΠΟΛΟΓΙΣΜΟΣ ΔΑΠΑΝΗΣ</w:t>
            </w:r>
          </w:p>
        </w:tc>
        <w:tc>
          <w:tcPr>
            <w:tcW w:w="4961" w:type="dxa"/>
            <w:vAlign w:val="top"/>
          </w:tcPr>
          <w:p>
            <w:pPr>
              <w:pStyle w:val="7"/>
              <w:spacing w:before="4"/>
            </w:pPr>
            <w:r>
              <w:t>397.000,00 ΧΩΡΙΣ ΦΠΑ 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5103" w:type="dxa"/>
            <w:vAlign w:val="top"/>
          </w:tcPr>
          <w:p>
            <w:pPr>
              <w:pStyle w:val="7"/>
              <w:spacing w:before="4"/>
              <w:rPr>
                <w:b/>
                <w:bCs/>
              </w:rPr>
            </w:pPr>
            <w:r>
              <w:rPr>
                <w:b/>
                <w:bCs/>
              </w:rPr>
              <w:t>ΝΟΜΙΣΜΑ ΠΡΟΣΦΟΡΩΝ</w:t>
            </w:r>
          </w:p>
        </w:tc>
        <w:tc>
          <w:tcPr>
            <w:tcW w:w="4961" w:type="dxa"/>
            <w:vAlign w:val="top"/>
          </w:tcPr>
          <w:p>
            <w:pPr>
              <w:pStyle w:val="7"/>
              <w:spacing w:before="4"/>
            </w:pPr>
            <w:r>
              <w:t>ΕΥΡΩ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5103" w:type="dxa"/>
            <w:vAlign w:val="top"/>
          </w:tcPr>
          <w:p>
            <w:pPr>
              <w:pStyle w:val="7"/>
              <w:spacing w:before="4"/>
              <w:rPr>
                <w:b/>
                <w:bCs/>
              </w:rPr>
            </w:pPr>
            <w:r>
              <w:rPr>
                <w:b/>
                <w:bCs/>
              </w:rPr>
              <w:t>ΚΡΙΤΗΡΙΟ ΑΞΙΟΛΟΓΗΣΗΣ</w:t>
            </w:r>
          </w:p>
        </w:tc>
        <w:tc>
          <w:tcPr>
            <w:tcW w:w="4961" w:type="dxa"/>
            <w:vAlign w:val="top"/>
          </w:tcPr>
          <w:p>
            <w:pPr>
              <w:pStyle w:val="7"/>
              <w:spacing w:before="4"/>
            </w:pPr>
            <w:r>
              <w:t xml:space="preserve">ΧΑΜΗΛΟΤΕΡΗ ΤΙΜΗ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5103" w:type="dxa"/>
            <w:vAlign w:val="top"/>
          </w:tcPr>
          <w:p>
            <w:pPr>
              <w:pStyle w:val="7"/>
              <w:spacing w:before="4"/>
              <w:rPr>
                <w:b/>
                <w:bCs/>
              </w:rPr>
            </w:pPr>
            <w:r>
              <w:rPr>
                <w:b/>
                <w:bCs/>
              </w:rPr>
              <w:t xml:space="preserve">ΕΡΓΑΣΙΕΣ </w:t>
            </w:r>
          </w:p>
        </w:tc>
        <w:tc>
          <w:tcPr>
            <w:tcW w:w="4961" w:type="dxa"/>
            <w:vAlign w:val="top"/>
          </w:tcPr>
          <w:p>
            <w:pPr>
              <w:pStyle w:val="7"/>
              <w:spacing w:before="4"/>
            </w:pPr>
            <w:r>
              <w:t>ΟΠΩΣ ΑΝΑΛΥΤΙΚΑ ΑΝΑΦΕΡΕΤΑΙ ΣΤΟ ΠΑΡΑΡΤΗΜΑ 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5103" w:type="dxa"/>
            <w:vAlign w:val="top"/>
          </w:tcPr>
          <w:p>
            <w:pPr>
              <w:pStyle w:val="7"/>
              <w:spacing w:before="4"/>
              <w:rPr>
                <w:b/>
                <w:bCs/>
              </w:rPr>
            </w:pPr>
            <w:r>
              <w:rPr>
                <w:b/>
                <w:bCs/>
              </w:rPr>
              <w:t xml:space="preserve">ΔΙΑΡΚΕΙΑ ΣΥΜΒΑΣΗΣ </w:t>
            </w:r>
          </w:p>
        </w:tc>
        <w:tc>
          <w:tcPr>
            <w:tcW w:w="4961" w:type="dxa"/>
            <w:vAlign w:val="top"/>
          </w:tcPr>
          <w:p>
            <w:pPr>
              <w:pStyle w:val="7"/>
              <w:spacing w:before="4"/>
            </w:pPr>
            <w:r>
              <w:t xml:space="preserve">24 ΜΗΝΕΣ </w:t>
            </w:r>
          </w:p>
        </w:tc>
      </w:tr>
    </w:tbl>
    <w:p>
      <w:pPr>
        <w:pStyle w:val="7"/>
        <w:spacing w:before="2"/>
      </w:pPr>
    </w:p>
    <w:p>
      <w:pPr>
        <w:pStyle w:val="5"/>
        <w:ind w:left="140"/>
      </w:pPr>
      <w:r>
        <w:t>Στοιχεία Επικοινωνίας</w:t>
      </w:r>
    </w:p>
    <w:p>
      <w:pPr>
        <w:pStyle w:val="7"/>
        <w:tabs>
          <w:tab w:val="left" w:pos="707"/>
        </w:tabs>
        <w:spacing w:before="60"/>
        <w:ind w:left="707" w:right="854" w:hanging="567"/>
        <w:rPr>
          <w:b/>
          <w:bCs/>
        </w:rPr>
      </w:pPr>
      <w:r>
        <w:t>α)</w:t>
      </w:r>
      <w:r>
        <w:tab/>
      </w:r>
      <w:r>
        <w:rPr>
          <w:b/>
          <w:bCs/>
        </w:rPr>
        <w:t xml:space="preserve">Από την ημερομηνία ηλεκτρονικής δημοσίευσης της προκήρυξης στο ΕΣΗΔΗΣ θα παρέχεται ελεύθερη, άμεση, πλήρης και δωρεάν ηλεκτρονική πρόσβαση στα τεύχη του διαγωνισμού στην ιστοσελίδα του Νοσοκομείου Μυτιλήνης </w:t>
      </w:r>
      <w:r>
        <w:fldChar w:fldCharType="begin"/>
      </w:r>
      <w:r>
        <w:instrText xml:space="preserve">HYPERLINK "http://www.vostanio.gr/" </w:instrText>
      </w:r>
      <w:r>
        <w:fldChar w:fldCharType="separate"/>
      </w:r>
      <w:r>
        <w:rPr>
          <w:rStyle w:val="17"/>
          <w:b/>
          <w:bCs/>
          <w:lang w:val="en-US"/>
        </w:rPr>
        <w:t>www</w:t>
      </w:r>
      <w:r>
        <w:rPr>
          <w:rStyle w:val="17"/>
          <w:b/>
          <w:bCs/>
        </w:rPr>
        <w:t>.</w:t>
      </w:r>
      <w:r>
        <w:rPr>
          <w:rStyle w:val="17"/>
          <w:b/>
          <w:bCs/>
          <w:lang w:val="en-US"/>
        </w:rPr>
        <w:t>vostanio</w:t>
      </w:r>
      <w:r>
        <w:rPr>
          <w:rStyle w:val="17"/>
          <w:b/>
          <w:bCs/>
        </w:rPr>
        <w:t>.</w:t>
      </w:r>
      <w:r>
        <w:rPr>
          <w:rStyle w:val="17"/>
          <w:b/>
          <w:bCs/>
          <w:lang w:val="en-US"/>
        </w:rPr>
        <w:t>gr</w:t>
      </w:r>
      <w:r>
        <w:fldChar w:fldCharType="end"/>
      </w:r>
      <w:r>
        <w:rPr>
          <w:b/>
          <w:bCs/>
        </w:rPr>
        <w:t xml:space="preserve"> διακηρύξεις Διαγωνισμών και στη διαδικτυακή πύλη </w:t>
      </w:r>
      <w:r>
        <w:fldChar w:fldCharType="begin"/>
      </w:r>
      <w:r>
        <w:instrText xml:space="preserve">HYPERLINK "http://www.promitheus.gov.gr/" </w:instrText>
      </w:r>
      <w:r>
        <w:fldChar w:fldCharType="separate"/>
      </w:r>
      <w:r>
        <w:rPr>
          <w:rStyle w:val="17"/>
          <w:b/>
          <w:bCs/>
          <w:lang w:val="en-US"/>
        </w:rPr>
        <w:t>www</w:t>
      </w:r>
      <w:r>
        <w:rPr>
          <w:rStyle w:val="17"/>
          <w:b/>
          <w:bCs/>
        </w:rPr>
        <w:t>.</w:t>
      </w:r>
      <w:r>
        <w:rPr>
          <w:rStyle w:val="17"/>
          <w:b/>
          <w:bCs/>
          <w:lang w:val="en-US"/>
        </w:rPr>
        <w:t>promitheus</w:t>
      </w:r>
      <w:r>
        <w:rPr>
          <w:rStyle w:val="17"/>
          <w:b/>
          <w:bCs/>
        </w:rPr>
        <w:t>.</w:t>
      </w:r>
      <w:r>
        <w:rPr>
          <w:rStyle w:val="17"/>
          <w:b/>
          <w:bCs/>
          <w:lang w:val="en-US"/>
        </w:rPr>
        <w:t>gov</w:t>
      </w:r>
      <w:r>
        <w:rPr>
          <w:rStyle w:val="17"/>
          <w:b/>
          <w:bCs/>
        </w:rPr>
        <w:t>.</w:t>
      </w:r>
      <w:r>
        <w:rPr>
          <w:rStyle w:val="17"/>
          <w:b/>
          <w:bCs/>
          <w:lang w:val="en-US"/>
        </w:rPr>
        <w:t>gr</w:t>
      </w:r>
      <w:r>
        <w:fldChar w:fldCharType="end"/>
      </w:r>
      <w:r>
        <w:rPr>
          <w:b/>
          <w:bCs/>
        </w:rPr>
        <w:t xml:space="preserve"> του Ε.Σ.Η.ΔΗ.Σ.</w:t>
      </w:r>
    </w:p>
    <w:p>
      <w:pPr>
        <w:pStyle w:val="7"/>
        <w:tabs>
          <w:tab w:val="left" w:pos="707"/>
        </w:tabs>
        <w:spacing w:before="61" w:line="292" w:lineRule="auto"/>
        <w:ind w:left="140" w:right="686"/>
        <w:rPr>
          <w:color w:val="0000FF"/>
        </w:rPr>
      </w:pPr>
      <w:r>
        <w:t>β)</w:t>
      </w:r>
      <w:r>
        <w:tab/>
      </w:r>
      <w:r>
        <w:t>Οι προσφορές πρέπει να υποβάλλονται ηλεκτρονικά στην διεύθυνση :</w:t>
      </w:r>
      <w:r>
        <w:fldChar w:fldCharType="begin"/>
      </w:r>
      <w:r>
        <w:instrText xml:space="preserve">HYPERLINK "http://www.promitheus.gov.gr/" </w:instrText>
      </w:r>
      <w:r>
        <w:fldChar w:fldCharType="separate"/>
      </w:r>
      <w:r>
        <w:rPr>
          <w:color w:val="0000FF"/>
          <w:u w:val="single" w:color="0000FF"/>
        </w:rPr>
        <w:t>www.promitheus.gov.gr</w:t>
      </w:r>
      <w:r>
        <w:fldChar w:fldCharType="end"/>
      </w:r>
    </w:p>
    <w:p>
      <w:pPr>
        <w:pStyle w:val="7"/>
        <w:spacing w:before="61" w:line="292" w:lineRule="auto"/>
        <w:ind w:left="140" w:right="1111"/>
      </w:pPr>
      <w:r>
        <w:t>γ)        Περαιτέρω πληροφορίες είναι διαθέσιμες από</w:t>
      </w:r>
      <w:r>
        <w:rPr>
          <w:spacing w:val="-5"/>
        </w:rPr>
        <w:t xml:space="preserve"> </w:t>
      </w:r>
      <w:r>
        <w:t xml:space="preserve">:την προαναφερθείσα διεύθυνση:                                </w:t>
      </w:r>
      <w:r>
        <w:fldChar w:fldCharType="begin"/>
      </w:r>
      <w:r>
        <w:instrText xml:space="preserve">HYPERLINK "http://www.promitheus.gov.gr/" </w:instrText>
      </w:r>
      <w:r>
        <w:fldChar w:fldCharType="separate"/>
      </w:r>
      <w:r>
        <w:rPr>
          <w:color w:val="0000FF"/>
          <w:u w:val="single" w:color="0000FF"/>
        </w:rPr>
        <w:t>www.promitheus.gov.gr</w:t>
      </w:r>
      <w:r>
        <w:rPr>
          <w:color w:val="0000FF"/>
        </w:rPr>
        <w:t xml:space="preserve"> </w:t>
      </w:r>
      <w:r>
        <w:fldChar w:fldCharType="end"/>
      </w:r>
      <w:r>
        <w:rPr>
          <w:b/>
          <w:bCs/>
        </w:rPr>
        <w:t xml:space="preserve">,στον ιστότοπο του προγράμματος ΔΙΑΥΓΕΙΑ, </w:t>
      </w:r>
      <w:r>
        <w:fldChar w:fldCharType="begin"/>
      </w:r>
      <w:r>
        <w:instrText xml:space="preserve">HYPERLINK "http://www.diavgeia.gov.gr/" </w:instrText>
      </w:r>
      <w:r>
        <w:fldChar w:fldCharType="separate"/>
      </w:r>
      <w:r>
        <w:rPr>
          <w:rStyle w:val="17"/>
          <w:b/>
          <w:bCs/>
          <w:lang w:val="en-US"/>
        </w:rPr>
        <w:t>www</w:t>
      </w:r>
      <w:r>
        <w:rPr>
          <w:rStyle w:val="17"/>
          <w:b/>
          <w:bCs/>
        </w:rPr>
        <w:t>.</w:t>
      </w:r>
      <w:r>
        <w:rPr>
          <w:rStyle w:val="17"/>
          <w:b/>
          <w:bCs/>
          <w:lang w:val="en-US"/>
        </w:rPr>
        <w:t>diavgeia</w:t>
      </w:r>
      <w:r>
        <w:rPr>
          <w:rStyle w:val="17"/>
          <w:b/>
          <w:bCs/>
        </w:rPr>
        <w:t>.</w:t>
      </w:r>
      <w:r>
        <w:rPr>
          <w:rStyle w:val="17"/>
          <w:b/>
          <w:bCs/>
          <w:lang w:val="en-US"/>
        </w:rPr>
        <w:t>gov</w:t>
      </w:r>
      <w:r>
        <w:rPr>
          <w:rStyle w:val="17"/>
          <w:b/>
          <w:bCs/>
        </w:rPr>
        <w:t>.</w:t>
      </w:r>
      <w:r>
        <w:rPr>
          <w:rStyle w:val="17"/>
          <w:b/>
          <w:bCs/>
          <w:lang w:val="en-US"/>
        </w:rPr>
        <w:t>gr</w:t>
      </w:r>
      <w:r>
        <w:fldChar w:fldCharType="end"/>
      </w:r>
      <w:r>
        <w:rPr>
          <w:b/>
          <w:bCs/>
        </w:rPr>
        <w:t>.</w:t>
      </w:r>
    </w:p>
    <w:p>
      <w:pPr>
        <w:pStyle w:val="7"/>
        <w:tabs>
          <w:tab w:val="left" w:pos="707"/>
        </w:tabs>
        <w:spacing w:before="61" w:line="292" w:lineRule="auto"/>
        <w:ind w:left="140" w:right="1942"/>
        <w:rPr>
          <w:b/>
          <w:bCs/>
        </w:rPr>
      </w:pPr>
      <w:r>
        <w:rPr>
          <w:b/>
          <w:bCs/>
        </w:rPr>
        <w:t xml:space="preserve">            Καθώς και στην Ιστοσελίδα του Νοσοκομείου Μυτιλήνης </w:t>
      </w:r>
      <w:r>
        <w:fldChar w:fldCharType="begin"/>
      </w:r>
      <w:r>
        <w:instrText xml:space="preserve">HYPERLINK "http://www.vostanio.gr/" </w:instrText>
      </w:r>
      <w:r>
        <w:fldChar w:fldCharType="separate"/>
      </w:r>
      <w:r>
        <w:rPr>
          <w:rStyle w:val="17"/>
          <w:b/>
          <w:bCs/>
          <w:lang w:val="en-US"/>
        </w:rPr>
        <w:t>www</w:t>
      </w:r>
      <w:r>
        <w:rPr>
          <w:rStyle w:val="17"/>
          <w:b/>
          <w:bCs/>
        </w:rPr>
        <w:t>.</w:t>
      </w:r>
      <w:r>
        <w:rPr>
          <w:rStyle w:val="17"/>
          <w:b/>
          <w:bCs/>
          <w:lang w:val="en-US"/>
        </w:rPr>
        <w:t>vostanio</w:t>
      </w:r>
      <w:r>
        <w:rPr>
          <w:rStyle w:val="17"/>
          <w:b/>
          <w:bCs/>
        </w:rPr>
        <w:t>.</w:t>
      </w:r>
      <w:r>
        <w:rPr>
          <w:rStyle w:val="17"/>
          <w:b/>
          <w:bCs/>
          <w:lang w:val="en-US"/>
        </w:rPr>
        <w:t>gr</w:t>
      </w:r>
      <w:r>
        <w:fldChar w:fldCharType="end"/>
      </w:r>
      <w:r>
        <w:rPr>
          <w:b/>
          <w:bCs/>
        </w:rPr>
        <w:t xml:space="preserve"> </w:t>
      </w:r>
    </w:p>
    <w:p>
      <w:pPr>
        <w:pStyle w:val="3"/>
        <w:numPr>
          <w:ilvl w:val="1"/>
          <w:numId w:val="7"/>
        </w:numPr>
        <w:tabs>
          <w:tab w:val="left" w:pos="708"/>
        </w:tabs>
        <w:ind w:hanging="568"/>
        <w:rPr>
          <w:sz w:val="22"/>
          <w:szCs w:val="22"/>
        </w:rPr>
      </w:pPr>
      <w:r>
        <w:rPr>
          <w:rFonts w:ascii="Calibri" w:hAnsi="Calibri" w:eastAsia="SimSun" w:cs="Calibri"/>
          <w:b/>
          <w:bCs/>
          <w:sz w:val="24"/>
          <w:szCs w:val="24"/>
          <w:lang w:val="el-GR" w:eastAsia="el-GR" w:bidi="ar-SA"/>
        </w:rPr>
        <w:pict>
          <v:line id="Line 70" o:spid="_x0000_s1035" style="position:absolute;left:0;margin-left:18.6pt;margin-top:15.7pt;height:0.05pt;width:513pt;mso-position-horizontal-relative:page;mso-wrap-distance-bottom:0pt;mso-wrap-distance-top:0pt;rotation:0f;z-index:-251657216;" o:ole="f" fillcolor="#FFFFFF" filled="f" o:preferrelative="t" stroked="t" coordsize="21600,21600">
            <v:fill on="f" color2="#FFFFFF" focus="0%"/>
            <v:stroke weight="1.44pt" color="#000080" color2="#FFFFFF" miterlimit="2"/>
            <v:imagedata gain="65536f" blacklevel="0f" gamma="0"/>
            <o:lock v:ext="edit" position="f" selection="f" grouping="f" rotation="f" cropping="f" text="f" aspectratio="f"/>
            <w10:wrap type="topAndBottom"/>
            <w10:anchorlock/>
          </v:line>
        </w:pict>
      </w:r>
      <w:bookmarkStart w:id="2" w:name="_bookmark1"/>
      <w:bookmarkEnd w:id="2"/>
      <w:r>
        <w:rPr>
          <w:color w:val="001F5F"/>
          <w:sz w:val="22"/>
          <w:szCs w:val="22"/>
        </w:rPr>
        <w:t>Στοιχεία Διαδικασίας - Χρηματοδότηση</w:t>
      </w:r>
    </w:p>
    <w:p>
      <w:pPr>
        <w:pStyle w:val="5"/>
        <w:spacing w:before="46"/>
        <w:ind w:left="140"/>
      </w:pPr>
      <w:r>
        <w:t>Είδος διαδικασίας</w:t>
      </w:r>
    </w:p>
    <w:p>
      <w:pPr>
        <w:pStyle w:val="7"/>
        <w:spacing w:before="120"/>
        <w:ind w:left="140"/>
      </w:pPr>
      <w:r>
        <w:t>Ο διαγωνισμός θα διεξαχθεί με την ανοικτή διαδικασία του άρθρου 27 του ν. 4412/16.</w:t>
      </w:r>
    </w:p>
    <w:p>
      <w:pPr>
        <w:pStyle w:val="5"/>
        <w:ind w:left="140"/>
      </w:pPr>
      <w:r>
        <w:t>Χρηματοδότηση της σύμβασης</w:t>
      </w:r>
    </w:p>
    <w:p>
      <w:pPr>
        <w:pStyle w:val="7"/>
        <w:spacing w:before="67" w:line="237" w:lineRule="auto"/>
        <w:ind w:left="140" w:right="916"/>
      </w:pPr>
      <w:r>
        <w:t xml:space="preserve"> Η δαπάνη για την εν λόγω σύμβαση βαρύνει την σχετική πίστωση του προϋπολογισμού των οικονομικών ετών 2020  του 0439.01</w:t>
      </w:r>
    </w:p>
    <w:p>
      <w:pPr>
        <w:pStyle w:val="7"/>
        <w:spacing w:before="67" w:line="237" w:lineRule="auto"/>
        <w:ind w:left="140" w:right="916"/>
      </w:pPr>
    </w:p>
    <w:p>
      <w:pPr>
        <w:pStyle w:val="7"/>
        <w:spacing w:before="67" w:line="237" w:lineRule="auto"/>
        <w:ind w:left="140" w:right="916"/>
      </w:pPr>
    </w:p>
    <w:p>
      <w:pPr>
        <w:pStyle w:val="7"/>
        <w:spacing w:before="67" w:line="237" w:lineRule="auto"/>
        <w:ind w:left="140" w:right="916"/>
      </w:pPr>
    </w:p>
    <w:p>
      <w:pPr>
        <w:pStyle w:val="7"/>
        <w:spacing w:before="67" w:line="237" w:lineRule="auto"/>
        <w:ind w:left="140" w:right="916"/>
      </w:pPr>
    </w:p>
    <w:p>
      <w:pPr>
        <w:pStyle w:val="3"/>
        <w:numPr>
          <w:ilvl w:val="1"/>
          <w:numId w:val="7"/>
        </w:numPr>
        <w:tabs>
          <w:tab w:val="left" w:pos="708"/>
        </w:tabs>
        <w:spacing w:after="19"/>
        <w:ind w:hanging="568"/>
        <w:rPr>
          <w:sz w:val="22"/>
          <w:szCs w:val="22"/>
        </w:rPr>
      </w:pPr>
      <w:bookmarkStart w:id="3" w:name="_bookmark2"/>
      <w:bookmarkEnd w:id="3"/>
      <w:r>
        <w:rPr>
          <w:color w:val="001F5F"/>
          <w:sz w:val="22"/>
          <w:szCs w:val="22"/>
        </w:rPr>
        <w:t>Συνοπτική Περιγραφή φυσικού και οικονομικού αντικειμένου της</w:t>
      </w:r>
      <w:r>
        <w:rPr>
          <w:color w:val="001F5F"/>
          <w:spacing w:val="-7"/>
          <w:sz w:val="22"/>
          <w:szCs w:val="22"/>
        </w:rPr>
        <w:t xml:space="preserve"> </w:t>
      </w:r>
      <w:r>
        <w:rPr>
          <w:color w:val="001F5F"/>
          <w:sz w:val="22"/>
          <w:szCs w:val="22"/>
        </w:rPr>
        <w:t>σύμβασης</w:t>
      </w:r>
    </w:p>
    <w:p>
      <w:pPr>
        <w:pStyle w:val="7"/>
        <w:spacing w:line="30" w:lineRule="exact"/>
        <w:ind w:left="97"/>
      </w:pPr>
      <w:r>
        <w:rPr>
          <w:rFonts w:ascii="Calibri" w:hAnsi="Calibri" w:eastAsia="SimSun" w:cs="Calibri"/>
          <w:sz w:val="22"/>
          <w:szCs w:val="22"/>
          <w:lang w:val="el-GR" w:eastAsia="el-GR" w:bidi="ar-SA"/>
        </w:rPr>
        <w:pict>
          <v:group id="Group 1033" o:spid="_x0000_s1036" style="height:1.45pt;width:513pt;rotation:0f;" coordorigin="0,14" coordsize="10260,0">
            <o:lock v:ext="edit" position="f" selection="f" grouping="f" rotation="f" cropping="f" text="f" aspectratio="f"/>
            <v:line id="Line 69" o:spid="_x0000_s1037" style="position:absolute;left:0;top:14;height:0;width:10260;rotation:0f;" o:ole="f" fillcolor="#FFFFFF" filled="f" o:preferrelative="t" stroked="t" coordsize="21600,21600">
              <v:fill on="f" color2="#FFFFFF" focus="0%"/>
              <v:stroke weight="1.44pt" color="#000080" color2="#FFFFFF" miterlimit="2"/>
              <v:imagedata gain="65536f" blacklevel="0f" gamma="0"/>
              <o:lock v:ext="edit" position="f" selection="f" grouping="f" rotation="f" cropping="f" text="f" aspectratio="f"/>
            </v:line>
            <w10:wrap type="none"/>
            <w10:anchorlock/>
          </v:group>
        </w:pict>
      </w:r>
    </w:p>
    <w:p>
      <w:pPr>
        <w:pStyle w:val="7"/>
        <w:spacing w:before="75"/>
        <w:ind w:left="140" w:right="834"/>
        <w:rPr>
          <w:color w:val="000000"/>
          <w:lang w:eastAsia="en-US"/>
        </w:rPr>
      </w:pPr>
      <w:r>
        <w:t xml:space="preserve">ΑΝΑΔΕΙΞΗ ΑΝΑΔΟΧΟΥ ΠΟΥ ΘΑ ΑΝΑΛΑΒΕΙ ΤΟ ΕΡΓΟ ΤΗΣ ΠΑΡΑΔΟΣΗΣ ΓΕΥΜΑΤΩΝ  ΤΟΥ ΝΟΣΟΚΟΜΕΙΟΥ ΜΥΤΙΛΗΝΗΣ «ΒΟΣΤΑΝΕΙΟ» ΓΙΑ (2) ΕΤΗ ΣΥΝΟΛΙΚΗΣ ΠΡΟΥΠΟΛΟΓΙΖΟΜΕΝΗΣ ΔΑΠΑΝΗΣ 397.000,00€ ΧΩΡΙΣ ΦΠΑ24%,CPV </w:t>
      </w:r>
      <w:r>
        <w:rPr>
          <w:rStyle w:val="55"/>
          <w:rFonts w:ascii="Calibri" w:hAnsi="Calibri" w:eastAsia="SimSun" w:cs="Calibri"/>
          <w:b w:val="0"/>
          <w:bCs w:val="0"/>
          <w:sz w:val="22"/>
          <w:szCs w:val="22"/>
          <w:lang w:val="el-GR"/>
        </w:rPr>
        <w:t xml:space="preserve">55521200-0.  </w:t>
      </w:r>
    </w:p>
    <w:p>
      <w:pPr>
        <w:spacing w:before="87"/>
        <w:ind w:left="140"/>
        <w:rPr>
          <w:b/>
          <w:bCs/>
        </w:rPr>
      </w:pPr>
      <w:r>
        <w:rPr>
          <w:spacing w:val="-56"/>
          <w:u w:val="single"/>
        </w:rPr>
        <w:t xml:space="preserve"> </w:t>
      </w:r>
      <w:r>
        <w:rPr>
          <w:b/>
          <w:bCs/>
          <w:u w:val="single"/>
        </w:rPr>
        <w:t>ΕΙΔΙΚΟΤΕΡΑ :</w:t>
      </w:r>
    </w:p>
    <w:p>
      <w:pPr>
        <w:pStyle w:val="7"/>
        <w:spacing w:before="135"/>
        <w:ind w:left="140" w:right="851"/>
      </w:pPr>
      <w:r>
        <w:t>Σκοπός των Υπηρεσιών είναι η παράδοση γευμάτων του Νοσοκομείου Μυτιλήνης «Βοστάνειο».</w:t>
      </w:r>
    </w:p>
    <w:p>
      <w:pPr>
        <w:pStyle w:val="7"/>
        <w:spacing w:before="118"/>
        <w:ind w:left="140" w:right="854"/>
      </w:pPr>
      <w:r>
        <w:t xml:space="preserve">Οι παρεχόμενες υπηρεσίες κατατάσσονται στους ακόλουθους κωδικούς του Κοινού Λεξιλογίου δημοσίων συμβάσεων (CPV) : </w:t>
      </w:r>
      <w:r>
        <w:rPr>
          <w:rStyle w:val="55"/>
          <w:rFonts w:ascii="Calibri" w:hAnsi="Calibri" w:eastAsia="SimSun" w:cs="Calibri"/>
          <w:b w:val="0"/>
          <w:bCs w:val="0"/>
          <w:sz w:val="22"/>
          <w:szCs w:val="22"/>
          <w:lang w:val="el-GR"/>
        </w:rPr>
        <w:t>55521200-0</w:t>
      </w:r>
      <w:r>
        <w:t>.</w:t>
      </w:r>
    </w:p>
    <w:p>
      <w:pPr>
        <w:pStyle w:val="7"/>
        <w:spacing w:before="121"/>
        <w:ind w:left="140"/>
      </w:pPr>
      <w:r>
        <w:t>Προσφορές υποβάλλονται για το σύνολο του έργου.</w:t>
      </w:r>
    </w:p>
    <w:p>
      <w:pPr>
        <w:spacing w:before="120"/>
        <w:ind w:left="140"/>
      </w:pPr>
      <w:r>
        <w:t xml:space="preserve">Η εκτιμώμενη αξία της σύμβασης ανέρχεται στο ποσό των </w:t>
      </w:r>
      <w:r>
        <w:rPr>
          <w:b/>
          <w:bCs/>
        </w:rPr>
        <w:t xml:space="preserve">397.000,00€ </w:t>
      </w:r>
      <w:r>
        <w:t xml:space="preserve">χωρίς Φ.Π.Α. 24% (προϋπολογισμός χωρίς Φ.Π.Α. : </w:t>
      </w:r>
      <w:r>
        <w:rPr>
          <w:b/>
          <w:bCs/>
        </w:rPr>
        <w:t xml:space="preserve">397.000,00€, </w:t>
      </w:r>
      <w:r>
        <w:t xml:space="preserve">Φ.Π.Α. : </w:t>
      </w:r>
      <w:r>
        <w:rPr>
          <w:b/>
          <w:bCs/>
        </w:rPr>
        <w:t>95.280,00€.</w:t>
      </w:r>
      <w:r>
        <w:t>)</w:t>
      </w:r>
    </w:p>
    <w:p>
      <w:pPr>
        <w:pStyle w:val="7"/>
      </w:pPr>
      <w:r>
        <w:t xml:space="preserve">   Η διάρκεια της σύμβασης ορίζεται σε (24) μήνες.</w:t>
      </w:r>
    </w:p>
    <w:p>
      <w:pPr>
        <w:pStyle w:val="7"/>
        <w:spacing w:before="121"/>
        <w:ind w:left="140" w:right="854"/>
      </w:pPr>
      <w:r>
        <w:t>Αναλυτική περιγραφή του φυσικού και οικονομικού αντικειμένου της σύμβασης δίδεται στο ΠΑΡΑΡΤΗΜΑ Ι της παρούσας διακήρυξης.</w:t>
      </w:r>
    </w:p>
    <w:p>
      <w:pPr>
        <w:spacing w:before="123"/>
        <w:ind w:left="140" w:right="854"/>
      </w:pPr>
      <w:r>
        <w:t xml:space="preserve">Η σύμβαση θα ανατεθεί με το κριτήριο </w:t>
      </w:r>
      <w:r>
        <w:rPr>
          <w:b/>
          <w:bCs/>
        </w:rPr>
        <w:t>της πλέον συμφέρουσας από οικονομική άποψη προσφοράς βάσει τιμής</w:t>
      </w:r>
      <w:r>
        <w:t>, (χαμηλότερη τιμή) βάσει του Παραρτήματος V.</w:t>
      </w:r>
    </w:p>
    <w:p>
      <w:pPr>
        <w:spacing w:before="123"/>
        <w:ind w:left="140" w:right="854"/>
      </w:pPr>
    </w:p>
    <w:p>
      <w:pPr>
        <w:pStyle w:val="3"/>
        <w:numPr>
          <w:ilvl w:val="1"/>
          <w:numId w:val="7"/>
        </w:numPr>
        <w:tabs>
          <w:tab w:val="left" w:pos="708"/>
        </w:tabs>
        <w:spacing w:after="19"/>
        <w:ind w:hanging="568"/>
        <w:rPr>
          <w:sz w:val="22"/>
          <w:szCs w:val="22"/>
        </w:rPr>
      </w:pPr>
      <w:bookmarkStart w:id="4" w:name="_bookmark3"/>
      <w:bookmarkEnd w:id="4"/>
      <w:r>
        <w:rPr>
          <w:color w:val="001F5F"/>
          <w:sz w:val="22"/>
          <w:szCs w:val="22"/>
        </w:rPr>
        <w:t>Θεσμικό</w:t>
      </w:r>
      <w:r>
        <w:rPr>
          <w:color w:val="001F5F"/>
          <w:spacing w:val="-1"/>
          <w:sz w:val="22"/>
          <w:szCs w:val="22"/>
        </w:rPr>
        <w:t xml:space="preserve"> </w:t>
      </w:r>
      <w:r>
        <w:rPr>
          <w:color w:val="001F5F"/>
          <w:sz w:val="22"/>
          <w:szCs w:val="22"/>
        </w:rPr>
        <w:t>πλαίσιο</w:t>
      </w:r>
    </w:p>
    <w:p>
      <w:pPr>
        <w:pStyle w:val="7"/>
        <w:spacing w:line="30" w:lineRule="exact"/>
        <w:ind w:left="97"/>
      </w:pPr>
      <w:r>
        <w:rPr>
          <w:rFonts w:ascii="Calibri" w:hAnsi="Calibri" w:eastAsia="SimSun" w:cs="Calibri"/>
          <w:sz w:val="22"/>
          <w:szCs w:val="22"/>
          <w:lang w:val="el-GR" w:eastAsia="el-GR" w:bidi="ar-SA"/>
        </w:rPr>
        <w:pict>
          <v:group id="Group 1035" o:spid="_x0000_s1038" style="height:1.45pt;width:513pt;rotation:0f;" coordorigin="0,14" coordsize="10260,0">
            <o:lock v:ext="edit" position="f" selection="f" grouping="f" rotation="f" cropping="f" text="f" aspectratio="f"/>
            <v:line id="Line 67" o:spid="_x0000_s1039" style="position:absolute;left:0;top:14;height:0;width:10260;rotation:0f;" o:ole="f" fillcolor="#FFFFFF" filled="f" o:preferrelative="t" stroked="t" coordsize="21600,21600">
              <v:fill on="f" color2="#FFFFFF" focus="0%"/>
              <v:stroke weight="1.44pt" color="#000080" color2="#FFFFFF" miterlimit="2"/>
              <v:imagedata gain="65536f" blacklevel="0f" gamma="0"/>
              <o:lock v:ext="edit" position="f" selection="f" grouping="f" rotation="f" cropping="f" text="f" aspectratio="f"/>
            </v:line>
            <w10:wrap type="none"/>
            <w10:anchorlock/>
          </v:group>
        </w:pict>
      </w:r>
    </w:p>
    <w:p>
      <w:pPr>
        <w:pStyle w:val="7"/>
        <w:spacing w:before="75"/>
        <w:ind w:left="140" w:right="853"/>
      </w:pPr>
      <w:r>
        <w:t>Η ανάθεση και εκτέλεση της σύμβασης διέπεται από την κείμενη νομοθεσία και τις κατ’ εξουσιοδότηση αυτής εκδοθείσες κανονιστικές πράξεις, όπως ισχύουν και ιδίως :</w:t>
      </w:r>
    </w:p>
    <w:p>
      <w:pPr>
        <w:pStyle w:val="19"/>
        <w:numPr>
          <w:ilvl w:val="0"/>
          <w:numId w:val="8"/>
        </w:numPr>
        <w:tabs>
          <w:tab w:val="left" w:pos="862"/>
        </w:tabs>
        <w:spacing w:before="121"/>
        <w:ind w:right="905"/>
        <w:jc w:val="left"/>
      </w:pPr>
      <w:r>
        <w:t>Tου ν. 4412/2016 (Α' 147) «Δημόσιες Συμβάσεις Έργων, Προμηθειών και Υπηρεσιών (προσαρμογή στις Οδηγίες 2014/24/ ΕΕ και</w:t>
      </w:r>
      <w:r>
        <w:rPr>
          <w:spacing w:val="-30"/>
        </w:rPr>
        <w:t xml:space="preserve"> </w:t>
      </w:r>
      <w:r>
        <w:t>2014/25/ΕΕ)».</w:t>
      </w:r>
    </w:p>
    <w:p>
      <w:pPr>
        <w:pStyle w:val="4"/>
        <w:numPr>
          <w:ilvl w:val="0"/>
          <w:numId w:val="8"/>
        </w:numPr>
        <w:tabs>
          <w:tab w:val="left" w:pos="862"/>
        </w:tabs>
        <w:spacing w:line="242" w:lineRule="auto"/>
        <w:ind w:right="904"/>
        <w:jc w:val="left"/>
        <w:rPr>
          <w:sz w:val="22"/>
          <w:szCs w:val="22"/>
        </w:rPr>
      </w:pPr>
      <w:r>
        <w:rPr>
          <w:sz w:val="22"/>
          <w:szCs w:val="22"/>
        </w:rPr>
        <w:t>Του ν. 4270/2014 (Α' 143) «Αρχές δημοσιονομικής διαχείρισης και εποπτείας (ενσωμάτωση της Οδηγίας</w:t>
      </w:r>
      <w:r>
        <w:rPr>
          <w:spacing w:val="-13"/>
          <w:sz w:val="22"/>
          <w:szCs w:val="22"/>
        </w:rPr>
        <w:t xml:space="preserve"> </w:t>
      </w:r>
      <w:r>
        <w:rPr>
          <w:sz w:val="22"/>
          <w:szCs w:val="22"/>
        </w:rPr>
        <w:t>2011/85/ΕΕ)</w:t>
      </w:r>
      <w:r>
        <w:rPr>
          <w:spacing w:val="-8"/>
          <w:sz w:val="22"/>
          <w:szCs w:val="22"/>
        </w:rPr>
        <w:t xml:space="preserve"> </w:t>
      </w:r>
      <w:r>
        <w:rPr>
          <w:sz w:val="22"/>
          <w:szCs w:val="22"/>
        </w:rPr>
        <w:t>–</w:t>
      </w:r>
      <w:r>
        <w:rPr>
          <w:spacing w:val="-5"/>
          <w:sz w:val="22"/>
          <w:szCs w:val="22"/>
        </w:rPr>
        <w:t xml:space="preserve"> </w:t>
      </w:r>
      <w:r>
        <w:rPr>
          <w:sz w:val="22"/>
          <w:szCs w:val="22"/>
        </w:rPr>
        <w:t>δημόσιο</w:t>
      </w:r>
      <w:r>
        <w:rPr>
          <w:spacing w:val="-18"/>
          <w:sz w:val="22"/>
          <w:szCs w:val="22"/>
        </w:rPr>
        <w:t xml:space="preserve"> </w:t>
      </w:r>
      <w:r>
        <w:rPr>
          <w:sz w:val="22"/>
          <w:szCs w:val="22"/>
        </w:rPr>
        <w:t>λογιστικό</w:t>
      </w:r>
      <w:r>
        <w:rPr>
          <w:spacing w:val="-14"/>
          <w:sz w:val="22"/>
          <w:szCs w:val="22"/>
        </w:rPr>
        <w:t xml:space="preserve"> </w:t>
      </w:r>
      <w:r>
        <w:rPr>
          <w:sz w:val="22"/>
          <w:szCs w:val="22"/>
        </w:rPr>
        <w:t>και</w:t>
      </w:r>
      <w:r>
        <w:rPr>
          <w:spacing w:val="-8"/>
          <w:sz w:val="22"/>
          <w:szCs w:val="22"/>
        </w:rPr>
        <w:t xml:space="preserve"> </w:t>
      </w:r>
      <w:r>
        <w:rPr>
          <w:sz w:val="22"/>
          <w:szCs w:val="22"/>
        </w:rPr>
        <w:t>άλλες</w:t>
      </w:r>
      <w:r>
        <w:rPr>
          <w:spacing w:val="-8"/>
          <w:sz w:val="22"/>
          <w:szCs w:val="22"/>
        </w:rPr>
        <w:t xml:space="preserve"> </w:t>
      </w:r>
      <w:r>
        <w:rPr>
          <w:sz w:val="22"/>
          <w:szCs w:val="22"/>
        </w:rPr>
        <w:t>διατάξεις».</w:t>
      </w:r>
    </w:p>
    <w:p>
      <w:pPr>
        <w:pStyle w:val="19"/>
        <w:numPr>
          <w:ilvl w:val="0"/>
          <w:numId w:val="8"/>
        </w:numPr>
        <w:tabs>
          <w:tab w:val="left" w:pos="862"/>
        </w:tabs>
        <w:ind w:right="904"/>
        <w:jc w:val="left"/>
      </w:pPr>
      <w:r>
        <w:t>Του ν. 4250/2014 (Α' 74) «Διοικητικές Απλουστεύσεις - Καταργήσεις, Συγχωνεύσεις Νομικών Προσώπων και Υπηρεσιών του Δημοσίου Τομέα-Τροποποίηση Διατάξεων του π.δ. 318/1992 (Α΄161) και λοιπές ρυθμίσεις»</w:t>
      </w:r>
      <w:r>
        <w:rPr>
          <w:spacing w:val="-6"/>
        </w:rPr>
        <w:t xml:space="preserve"> </w:t>
      </w:r>
      <w:r>
        <w:t>και</w:t>
      </w:r>
      <w:r>
        <w:rPr>
          <w:spacing w:val="-5"/>
        </w:rPr>
        <w:t xml:space="preserve"> </w:t>
      </w:r>
      <w:r>
        <w:t>ειδικότερα</w:t>
      </w:r>
      <w:r>
        <w:rPr>
          <w:spacing w:val="-9"/>
        </w:rPr>
        <w:t xml:space="preserve"> </w:t>
      </w:r>
      <w:r>
        <w:t>τις</w:t>
      </w:r>
      <w:r>
        <w:rPr>
          <w:spacing w:val="-4"/>
        </w:rPr>
        <w:t xml:space="preserve"> </w:t>
      </w:r>
      <w:r>
        <w:t>διατάξεις</w:t>
      </w:r>
      <w:r>
        <w:rPr>
          <w:spacing w:val="-6"/>
        </w:rPr>
        <w:t xml:space="preserve"> </w:t>
      </w:r>
      <w:r>
        <w:t>του</w:t>
      </w:r>
      <w:r>
        <w:rPr>
          <w:spacing w:val="-7"/>
        </w:rPr>
        <w:t xml:space="preserve"> </w:t>
      </w:r>
      <w:r>
        <w:t>άρθρου</w:t>
      </w:r>
      <w:r>
        <w:rPr>
          <w:spacing w:val="-7"/>
        </w:rPr>
        <w:t xml:space="preserve"> </w:t>
      </w:r>
      <w:r>
        <w:t>1.</w:t>
      </w:r>
    </w:p>
    <w:p>
      <w:pPr>
        <w:pStyle w:val="19"/>
        <w:numPr>
          <w:ilvl w:val="0"/>
          <w:numId w:val="8"/>
        </w:numPr>
        <w:tabs>
          <w:tab w:val="left" w:pos="862"/>
        </w:tabs>
        <w:ind w:right="905"/>
        <w:jc w:val="left"/>
      </w:pPr>
      <w:r>
        <w:t>Της παρ. Ζ του Ν. 4152/2013 (Α' 107) «Προσαρμογή της ελληνικής νομοθεσίας στην Οδηγία 2011/7 της 16.2.2011</w:t>
      </w:r>
      <w:r>
        <w:rPr>
          <w:spacing w:val="-6"/>
        </w:rPr>
        <w:t xml:space="preserve"> </w:t>
      </w:r>
      <w:r>
        <w:t>για</w:t>
      </w:r>
      <w:r>
        <w:rPr>
          <w:spacing w:val="-11"/>
        </w:rPr>
        <w:t xml:space="preserve"> </w:t>
      </w:r>
      <w:r>
        <w:t>την</w:t>
      </w:r>
      <w:r>
        <w:rPr>
          <w:spacing w:val="-11"/>
        </w:rPr>
        <w:t xml:space="preserve"> </w:t>
      </w:r>
      <w:r>
        <w:t>καταπολέμηση</w:t>
      </w:r>
      <w:r>
        <w:rPr>
          <w:spacing w:val="-22"/>
        </w:rPr>
        <w:t xml:space="preserve"> </w:t>
      </w:r>
      <w:r>
        <w:t>των</w:t>
      </w:r>
      <w:r>
        <w:rPr>
          <w:spacing w:val="-6"/>
        </w:rPr>
        <w:t xml:space="preserve"> </w:t>
      </w:r>
      <w:r>
        <w:t>καθυστερήσεων</w:t>
      </w:r>
      <w:r>
        <w:rPr>
          <w:spacing w:val="-11"/>
        </w:rPr>
        <w:t xml:space="preserve"> </w:t>
      </w:r>
      <w:r>
        <w:t>πληρωμών</w:t>
      </w:r>
      <w:r>
        <w:rPr>
          <w:spacing w:val="-16"/>
        </w:rPr>
        <w:t xml:space="preserve"> </w:t>
      </w:r>
      <w:r>
        <w:t>στις</w:t>
      </w:r>
      <w:r>
        <w:rPr>
          <w:spacing w:val="-5"/>
        </w:rPr>
        <w:t xml:space="preserve"> </w:t>
      </w:r>
      <w:r>
        <w:t>εμπορικές</w:t>
      </w:r>
      <w:r>
        <w:rPr>
          <w:spacing w:val="-4"/>
        </w:rPr>
        <w:t xml:space="preserve"> </w:t>
      </w:r>
      <w:r>
        <w:t>συναλλαγές».</w:t>
      </w:r>
    </w:p>
    <w:p>
      <w:pPr>
        <w:pStyle w:val="19"/>
        <w:numPr>
          <w:ilvl w:val="0"/>
          <w:numId w:val="8"/>
        </w:numPr>
        <w:tabs>
          <w:tab w:val="left" w:pos="862"/>
        </w:tabs>
        <w:ind w:hanging="362"/>
        <w:jc w:val="left"/>
      </w:pPr>
      <w:r>
        <w:t>Του</w:t>
      </w:r>
      <w:r>
        <w:rPr>
          <w:spacing w:val="-5"/>
        </w:rPr>
        <w:t xml:space="preserve"> </w:t>
      </w:r>
      <w:r>
        <w:t>ν.</w:t>
      </w:r>
      <w:r>
        <w:rPr>
          <w:spacing w:val="-9"/>
        </w:rPr>
        <w:t xml:space="preserve"> </w:t>
      </w:r>
      <w:r>
        <w:t>4129/2013</w:t>
      </w:r>
      <w:r>
        <w:rPr>
          <w:spacing w:val="-4"/>
        </w:rPr>
        <w:t xml:space="preserve"> </w:t>
      </w:r>
      <w:r>
        <w:t>(Α’</w:t>
      </w:r>
      <w:r>
        <w:rPr>
          <w:spacing w:val="-10"/>
        </w:rPr>
        <w:t xml:space="preserve"> </w:t>
      </w:r>
      <w:r>
        <w:t>52)</w:t>
      </w:r>
      <w:r>
        <w:rPr>
          <w:spacing w:val="-5"/>
        </w:rPr>
        <w:t xml:space="preserve"> </w:t>
      </w:r>
      <w:r>
        <w:t>«Κύρωση</w:t>
      </w:r>
      <w:r>
        <w:rPr>
          <w:spacing w:val="-9"/>
        </w:rPr>
        <w:t xml:space="preserve"> </w:t>
      </w:r>
      <w:r>
        <w:t>του</w:t>
      </w:r>
      <w:r>
        <w:rPr>
          <w:spacing w:val="-9"/>
        </w:rPr>
        <w:t xml:space="preserve"> </w:t>
      </w:r>
      <w:r>
        <w:t>Κώδικα</w:t>
      </w:r>
      <w:r>
        <w:rPr>
          <w:spacing w:val="-8"/>
        </w:rPr>
        <w:t xml:space="preserve"> </w:t>
      </w:r>
      <w:r>
        <w:t>Νόμων</w:t>
      </w:r>
      <w:r>
        <w:rPr>
          <w:spacing w:val="-14"/>
        </w:rPr>
        <w:t xml:space="preserve"> </w:t>
      </w:r>
      <w:r>
        <w:t>για</w:t>
      </w:r>
      <w:r>
        <w:rPr>
          <w:spacing w:val="-5"/>
        </w:rPr>
        <w:t xml:space="preserve"> </w:t>
      </w:r>
      <w:r>
        <w:t>το</w:t>
      </w:r>
      <w:r>
        <w:rPr>
          <w:spacing w:val="-12"/>
        </w:rPr>
        <w:t xml:space="preserve"> </w:t>
      </w:r>
      <w:r>
        <w:t>Ελεγκτικό</w:t>
      </w:r>
      <w:r>
        <w:rPr>
          <w:spacing w:val="-11"/>
        </w:rPr>
        <w:t xml:space="preserve"> </w:t>
      </w:r>
      <w:r>
        <w:t>Συνέδριο».</w:t>
      </w:r>
    </w:p>
    <w:p>
      <w:pPr>
        <w:pStyle w:val="19"/>
        <w:numPr>
          <w:ilvl w:val="0"/>
          <w:numId w:val="8"/>
        </w:numPr>
        <w:tabs>
          <w:tab w:val="left" w:pos="862"/>
        </w:tabs>
        <w:spacing w:line="237" w:lineRule="auto"/>
        <w:ind w:right="905"/>
        <w:jc w:val="left"/>
      </w:pPr>
      <w:r>
        <w:rPr>
          <w:position w:val="1"/>
        </w:rPr>
        <w:t xml:space="preserve">Του ν. 4013/2011 (Α’ 204) «Σύσταση ενιαίας Ανεξάρτητης Αρχής Δημοσίων Συμβάσεων και </w:t>
      </w:r>
      <w:r>
        <w:t>Κεντρικού Ηλεκτρονικού</w:t>
      </w:r>
      <w:r>
        <w:rPr>
          <w:spacing w:val="-17"/>
        </w:rPr>
        <w:t xml:space="preserve"> </w:t>
      </w:r>
      <w:r>
        <w:t>Μητρώου</w:t>
      </w:r>
      <w:r>
        <w:rPr>
          <w:spacing w:val="-14"/>
        </w:rPr>
        <w:t xml:space="preserve"> </w:t>
      </w:r>
      <w:r>
        <w:t>Δημοσίων</w:t>
      </w:r>
      <w:r>
        <w:rPr>
          <w:spacing w:val="-17"/>
        </w:rPr>
        <w:t xml:space="preserve"> </w:t>
      </w:r>
      <w:r>
        <w:t>Συμβάσεων…».</w:t>
      </w:r>
    </w:p>
    <w:p>
      <w:pPr>
        <w:pStyle w:val="19"/>
        <w:numPr>
          <w:ilvl w:val="0"/>
          <w:numId w:val="8"/>
        </w:numPr>
        <w:tabs>
          <w:tab w:val="left" w:pos="862"/>
        </w:tabs>
        <w:ind w:right="903"/>
        <w:jc w:val="left"/>
      </w:pPr>
      <w:r>
        <w:t>Του ν. 3861/2010 (Α’ 112)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w:t>
      </w:r>
      <w:r>
        <w:rPr>
          <w:spacing w:val="-5"/>
        </w:rPr>
        <w:t xml:space="preserve"> </w:t>
      </w:r>
      <w:r>
        <w:t>διατάξεις».</w:t>
      </w:r>
    </w:p>
    <w:p>
      <w:pPr>
        <w:pStyle w:val="19"/>
        <w:numPr>
          <w:ilvl w:val="0"/>
          <w:numId w:val="8"/>
        </w:numPr>
        <w:tabs>
          <w:tab w:val="left" w:pos="862"/>
        </w:tabs>
        <w:ind w:hanging="362"/>
        <w:jc w:val="left"/>
      </w:pPr>
      <w:r>
        <w:t>Του</w:t>
      </w:r>
      <w:r>
        <w:rPr>
          <w:spacing w:val="-5"/>
        </w:rPr>
        <w:t xml:space="preserve"> </w:t>
      </w:r>
      <w:r>
        <w:t>ν.</w:t>
      </w:r>
      <w:r>
        <w:rPr>
          <w:spacing w:val="-9"/>
        </w:rPr>
        <w:t xml:space="preserve"> </w:t>
      </w:r>
      <w:r>
        <w:t>3469/2006</w:t>
      </w:r>
      <w:r>
        <w:rPr>
          <w:spacing w:val="-5"/>
        </w:rPr>
        <w:t xml:space="preserve"> </w:t>
      </w:r>
      <w:r>
        <w:t>(Α’</w:t>
      </w:r>
      <w:r>
        <w:rPr>
          <w:spacing w:val="-11"/>
        </w:rPr>
        <w:t xml:space="preserve"> </w:t>
      </w:r>
      <w:r>
        <w:t>131)</w:t>
      </w:r>
      <w:r>
        <w:rPr>
          <w:spacing w:val="-10"/>
        </w:rPr>
        <w:t xml:space="preserve"> </w:t>
      </w:r>
      <w:r>
        <w:t>“Εθνικό</w:t>
      </w:r>
      <w:r>
        <w:rPr>
          <w:spacing w:val="-7"/>
        </w:rPr>
        <w:t xml:space="preserve"> </w:t>
      </w:r>
      <w:r>
        <w:t>Τυπογραφείο,</w:t>
      </w:r>
      <w:r>
        <w:rPr>
          <w:spacing w:val="-6"/>
        </w:rPr>
        <w:t xml:space="preserve"> </w:t>
      </w:r>
      <w:r>
        <w:t>Εφημερίς</w:t>
      </w:r>
      <w:r>
        <w:rPr>
          <w:spacing w:val="-7"/>
        </w:rPr>
        <w:t xml:space="preserve"> </w:t>
      </w:r>
      <w:r>
        <w:t>της</w:t>
      </w:r>
      <w:r>
        <w:rPr>
          <w:spacing w:val="-6"/>
        </w:rPr>
        <w:t xml:space="preserve"> </w:t>
      </w:r>
      <w:r>
        <w:t>Κυβερνήσεως</w:t>
      </w:r>
      <w:r>
        <w:rPr>
          <w:spacing w:val="-5"/>
        </w:rPr>
        <w:t xml:space="preserve"> </w:t>
      </w:r>
      <w:r>
        <w:t>και</w:t>
      </w:r>
      <w:r>
        <w:rPr>
          <w:spacing w:val="-11"/>
        </w:rPr>
        <w:t xml:space="preserve"> </w:t>
      </w:r>
      <w:r>
        <w:t>λοιπές</w:t>
      </w:r>
      <w:r>
        <w:rPr>
          <w:spacing w:val="-3"/>
        </w:rPr>
        <w:t xml:space="preserve"> </w:t>
      </w:r>
      <w:r>
        <w:t>διατάξεις”.</w:t>
      </w:r>
    </w:p>
    <w:p>
      <w:pPr>
        <w:pStyle w:val="19"/>
        <w:numPr>
          <w:ilvl w:val="0"/>
          <w:numId w:val="8"/>
        </w:numPr>
        <w:tabs>
          <w:tab w:val="left" w:pos="862"/>
        </w:tabs>
        <w:spacing w:line="268" w:lineRule="exact"/>
        <w:ind w:hanging="362"/>
        <w:jc w:val="left"/>
      </w:pPr>
      <w:r>
        <w:t>Του</w:t>
      </w:r>
      <w:r>
        <w:rPr>
          <w:spacing w:val="-5"/>
        </w:rPr>
        <w:t xml:space="preserve"> </w:t>
      </w:r>
      <w:r>
        <w:t>ν.</w:t>
      </w:r>
      <w:r>
        <w:rPr>
          <w:spacing w:val="-10"/>
        </w:rPr>
        <w:t xml:space="preserve"> </w:t>
      </w:r>
      <w:r>
        <w:t>2859/2000</w:t>
      </w:r>
      <w:r>
        <w:rPr>
          <w:spacing w:val="-5"/>
        </w:rPr>
        <w:t xml:space="preserve"> </w:t>
      </w:r>
      <w:r>
        <w:t>(Α’</w:t>
      </w:r>
      <w:r>
        <w:rPr>
          <w:spacing w:val="-9"/>
        </w:rPr>
        <w:t xml:space="preserve"> </w:t>
      </w:r>
      <w:r>
        <w:t>248)</w:t>
      </w:r>
      <w:r>
        <w:rPr>
          <w:spacing w:val="-9"/>
        </w:rPr>
        <w:t xml:space="preserve"> </w:t>
      </w:r>
      <w:r>
        <w:t>«Κύρωση</w:t>
      </w:r>
      <w:r>
        <w:rPr>
          <w:spacing w:val="-8"/>
        </w:rPr>
        <w:t xml:space="preserve"> </w:t>
      </w:r>
      <w:r>
        <w:t>Κώδικα</w:t>
      </w:r>
      <w:r>
        <w:rPr>
          <w:spacing w:val="-9"/>
        </w:rPr>
        <w:t xml:space="preserve"> </w:t>
      </w:r>
      <w:r>
        <w:t>Φόρου</w:t>
      </w:r>
      <w:r>
        <w:rPr>
          <w:spacing w:val="-11"/>
        </w:rPr>
        <w:t xml:space="preserve"> </w:t>
      </w:r>
      <w:r>
        <w:t>Προστιθέμενης</w:t>
      </w:r>
      <w:r>
        <w:rPr>
          <w:spacing w:val="-6"/>
        </w:rPr>
        <w:t xml:space="preserve"> </w:t>
      </w:r>
      <w:r>
        <w:t>Αξίας».</w:t>
      </w:r>
    </w:p>
    <w:p>
      <w:pPr>
        <w:pStyle w:val="19"/>
        <w:numPr>
          <w:ilvl w:val="0"/>
          <w:numId w:val="8"/>
        </w:numPr>
        <w:tabs>
          <w:tab w:val="left" w:pos="862"/>
        </w:tabs>
        <w:ind w:right="831"/>
        <w:jc w:val="left"/>
      </w:pPr>
      <w:r>
        <w:t>Του</w:t>
      </w:r>
      <w:r>
        <w:rPr>
          <w:spacing w:val="-14"/>
        </w:rPr>
        <w:t xml:space="preserve"> </w:t>
      </w:r>
      <w:r>
        <w:t>ν.2690/1999</w:t>
      </w:r>
      <w:r>
        <w:rPr>
          <w:spacing w:val="-16"/>
        </w:rPr>
        <w:t xml:space="preserve"> </w:t>
      </w:r>
      <w:r>
        <w:t>(Α'</w:t>
      </w:r>
      <w:r>
        <w:rPr>
          <w:spacing w:val="-17"/>
        </w:rPr>
        <w:t xml:space="preserve"> </w:t>
      </w:r>
      <w:r>
        <w:t>45)</w:t>
      </w:r>
      <w:r>
        <w:rPr>
          <w:spacing w:val="-17"/>
        </w:rPr>
        <w:t xml:space="preserve"> </w:t>
      </w:r>
      <w:r>
        <w:t>“Κύρωση</w:t>
      </w:r>
      <w:r>
        <w:rPr>
          <w:spacing w:val="-19"/>
        </w:rPr>
        <w:t xml:space="preserve"> </w:t>
      </w:r>
      <w:r>
        <w:t>του</w:t>
      </w:r>
      <w:r>
        <w:rPr>
          <w:spacing w:val="-19"/>
        </w:rPr>
        <w:t xml:space="preserve"> </w:t>
      </w:r>
      <w:r>
        <w:t>Κώδικα</w:t>
      </w:r>
      <w:r>
        <w:rPr>
          <w:spacing w:val="-19"/>
        </w:rPr>
        <w:t xml:space="preserve"> </w:t>
      </w:r>
      <w:r>
        <w:t>∆ιοικητικής</w:t>
      </w:r>
      <w:r>
        <w:rPr>
          <w:spacing w:val="-20"/>
        </w:rPr>
        <w:t xml:space="preserve"> </w:t>
      </w:r>
      <w:r>
        <w:t>∆ιαδικασίας</w:t>
      </w:r>
      <w:r>
        <w:rPr>
          <w:spacing w:val="-21"/>
        </w:rPr>
        <w:t xml:space="preserve"> </w:t>
      </w:r>
      <w:r>
        <w:t>και</w:t>
      </w:r>
      <w:r>
        <w:rPr>
          <w:spacing w:val="-17"/>
        </w:rPr>
        <w:t xml:space="preserve"> </w:t>
      </w:r>
      <w:r>
        <w:t>άλλες</w:t>
      </w:r>
      <w:r>
        <w:rPr>
          <w:spacing w:val="-18"/>
        </w:rPr>
        <w:t xml:space="preserve"> </w:t>
      </w:r>
      <w:r>
        <w:t>διατάξεις”</w:t>
      </w:r>
      <w:r>
        <w:rPr>
          <w:spacing w:val="-16"/>
        </w:rPr>
        <w:t xml:space="preserve"> </w:t>
      </w:r>
      <w:r>
        <w:t>όπως</w:t>
      </w:r>
      <w:r>
        <w:rPr>
          <w:spacing w:val="-12"/>
        </w:rPr>
        <w:t xml:space="preserve"> </w:t>
      </w:r>
      <w:r>
        <w:t>ισχύει</w:t>
      </w:r>
      <w:r>
        <w:rPr>
          <w:spacing w:val="-18"/>
        </w:rPr>
        <w:t xml:space="preserve"> </w:t>
      </w:r>
      <w:r>
        <w:t>και ιδίως</w:t>
      </w:r>
      <w:r>
        <w:rPr>
          <w:spacing w:val="-7"/>
        </w:rPr>
        <w:t xml:space="preserve"> </w:t>
      </w:r>
      <w:r>
        <w:t>των</w:t>
      </w:r>
      <w:r>
        <w:rPr>
          <w:spacing w:val="-8"/>
        </w:rPr>
        <w:t xml:space="preserve"> </w:t>
      </w:r>
      <w:r>
        <w:t>άρθρων</w:t>
      </w:r>
      <w:r>
        <w:rPr>
          <w:spacing w:val="-8"/>
        </w:rPr>
        <w:t xml:space="preserve"> </w:t>
      </w:r>
      <w:r>
        <w:t>7</w:t>
      </w:r>
      <w:r>
        <w:rPr>
          <w:spacing w:val="-4"/>
        </w:rPr>
        <w:t xml:space="preserve"> </w:t>
      </w:r>
      <w:r>
        <w:t>και</w:t>
      </w:r>
      <w:r>
        <w:rPr>
          <w:spacing w:val="-13"/>
        </w:rPr>
        <w:t xml:space="preserve"> </w:t>
      </w:r>
      <w:r>
        <w:t>13</w:t>
      </w:r>
      <w:r>
        <w:rPr>
          <w:spacing w:val="-6"/>
        </w:rPr>
        <w:t xml:space="preserve"> </w:t>
      </w:r>
      <w:r>
        <w:t>έως</w:t>
      </w:r>
      <w:r>
        <w:rPr>
          <w:spacing w:val="-4"/>
        </w:rPr>
        <w:t xml:space="preserve"> </w:t>
      </w:r>
      <w:r>
        <w:t>15.</w:t>
      </w:r>
    </w:p>
    <w:p>
      <w:pPr>
        <w:pStyle w:val="19"/>
        <w:numPr>
          <w:ilvl w:val="0"/>
          <w:numId w:val="8"/>
        </w:numPr>
        <w:tabs>
          <w:tab w:val="left" w:pos="862"/>
        </w:tabs>
        <w:ind w:hanging="362"/>
        <w:jc w:val="left"/>
        <w:rPr>
          <w:color w:val="313131"/>
        </w:rPr>
      </w:pPr>
      <w:r>
        <w:t>Του</w:t>
      </w:r>
      <w:r>
        <w:rPr>
          <w:spacing w:val="-9"/>
        </w:rPr>
        <w:t xml:space="preserve"> </w:t>
      </w:r>
      <w:r>
        <w:t>π.δ</w:t>
      </w:r>
      <w:r>
        <w:rPr>
          <w:spacing w:val="-8"/>
        </w:rPr>
        <w:t xml:space="preserve"> </w:t>
      </w:r>
      <w:r>
        <w:t>28/2015</w:t>
      </w:r>
      <w:r>
        <w:rPr>
          <w:spacing w:val="-7"/>
        </w:rPr>
        <w:t xml:space="preserve"> </w:t>
      </w:r>
      <w:r>
        <w:t>(Α'</w:t>
      </w:r>
      <w:r>
        <w:rPr>
          <w:spacing w:val="-9"/>
        </w:rPr>
        <w:t xml:space="preserve"> </w:t>
      </w:r>
      <w:r>
        <w:t>34)</w:t>
      </w:r>
      <w:r>
        <w:rPr>
          <w:spacing w:val="-10"/>
        </w:rPr>
        <w:t xml:space="preserve"> </w:t>
      </w:r>
      <w:r>
        <w:t>“Κωδικοποίηση</w:t>
      </w:r>
      <w:r>
        <w:rPr>
          <w:spacing w:val="-19"/>
        </w:rPr>
        <w:t xml:space="preserve"> </w:t>
      </w:r>
      <w:r>
        <w:t>διατάξεων</w:t>
      </w:r>
      <w:r>
        <w:rPr>
          <w:spacing w:val="-11"/>
        </w:rPr>
        <w:t xml:space="preserve"> </w:t>
      </w:r>
      <w:r>
        <w:t>για</w:t>
      </w:r>
      <w:r>
        <w:rPr>
          <w:spacing w:val="-7"/>
        </w:rPr>
        <w:t xml:space="preserve"> </w:t>
      </w:r>
      <w:r>
        <w:t>την</w:t>
      </w:r>
      <w:r>
        <w:rPr>
          <w:spacing w:val="-9"/>
        </w:rPr>
        <w:t xml:space="preserve"> </w:t>
      </w:r>
      <w:r>
        <w:t>πρόσβαση</w:t>
      </w:r>
      <w:r>
        <w:rPr>
          <w:spacing w:val="-14"/>
        </w:rPr>
        <w:t xml:space="preserve"> </w:t>
      </w:r>
      <w:r>
        <w:t>σε</w:t>
      </w:r>
      <w:r>
        <w:rPr>
          <w:spacing w:val="-5"/>
        </w:rPr>
        <w:t xml:space="preserve"> </w:t>
      </w:r>
      <w:r>
        <w:t>δημόσια</w:t>
      </w:r>
      <w:r>
        <w:rPr>
          <w:spacing w:val="-13"/>
        </w:rPr>
        <w:t xml:space="preserve"> </w:t>
      </w:r>
      <w:r>
        <w:t>έγγραφα</w:t>
      </w:r>
      <w:r>
        <w:rPr>
          <w:spacing w:val="-2"/>
        </w:rPr>
        <w:t xml:space="preserve"> </w:t>
      </w:r>
      <w:r>
        <w:t>και</w:t>
      </w:r>
      <w:r>
        <w:rPr>
          <w:spacing w:val="-1"/>
        </w:rPr>
        <w:t xml:space="preserve"> </w:t>
      </w:r>
      <w:r>
        <w:t>στοιχεία”.</w:t>
      </w:r>
    </w:p>
    <w:p>
      <w:pPr>
        <w:pStyle w:val="19"/>
        <w:numPr>
          <w:ilvl w:val="0"/>
          <w:numId w:val="8"/>
        </w:numPr>
        <w:tabs>
          <w:tab w:val="left" w:pos="862"/>
        </w:tabs>
        <w:ind w:right="834"/>
        <w:jc w:val="left"/>
      </w:pPr>
      <w:r>
        <w:t xml:space="preserve">Της με αρ. </w:t>
      </w:r>
      <w:r>
        <w:rPr>
          <w:spacing w:val="-3"/>
        </w:rPr>
        <w:t xml:space="preserve">Π1 </w:t>
      </w:r>
      <w:r>
        <w:t>2380/2012 Κοινής Υπουργικής Απόφασης (Β’ 3400) «Ρύθμιση των ειδικότερων θεμάτων λειτουργίας</w:t>
      </w:r>
      <w:r>
        <w:rPr>
          <w:spacing w:val="-15"/>
        </w:rPr>
        <w:t xml:space="preserve"> </w:t>
      </w:r>
      <w:r>
        <w:t>και</w:t>
      </w:r>
      <w:r>
        <w:rPr>
          <w:spacing w:val="-16"/>
        </w:rPr>
        <w:t xml:space="preserve"> </w:t>
      </w:r>
      <w:r>
        <w:t>διαχείρισης</w:t>
      </w:r>
      <w:r>
        <w:rPr>
          <w:spacing w:val="-12"/>
        </w:rPr>
        <w:t xml:space="preserve"> </w:t>
      </w:r>
      <w:r>
        <w:t>του</w:t>
      </w:r>
      <w:r>
        <w:rPr>
          <w:spacing w:val="-13"/>
        </w:rPr>
        <w:t xml:space="preserve"> </w:t>
      </w:r>
      <w:r>
        <w:t>Κεντρικού</w:t>
      </w:r>
      <w:r>
        <w:rPr>
          <w:spacing w:val="-14"/>
        </w:rPr>
        <w:t xml:space="preserve"> </w:t>
      </w:r>
      <w:r>
        <w:t>Ηλεκτρονικού</w:t>
      </w:r>
      <w:r>
        <w:rPr>
          <w:spacing w:val="-14"/>
        </w:rPr>
        <w:t xml:space="preserve"> </w:t>
      </w:r>
      <w:r>
        <w:t>Μητρώου</w:t>
      </w:r>
      <w:r>
        <w:rPr>
          <w:spacing w:val="-18"/>
        </w:rPr>
        <w:t xml:space="preserve"> </w:t>
      </w:r>
      <w:r>
        <w:t>Δημοσίων</w:t>
      </w:r>
      <w:r>
        <w:rPr>
          <w:spacing w:val="-16"/>
        </w:rPr>
        <w:t xml:space="preserve"> </w:t>
      </w:r>
      <w:r>
        <w:t>Συμβάσεων</w:t>
      </w:r>
      <w:r>
        <w:rPr>
          <w:spacing w:val="-16"/>
        </w:rPr>
        <w:t xml:space="preserve"> </w:t>
      </w:r>
      <w:r>
        <w:t>του</w:t>
      </w:r>
      <w:r>
        <w:rPr>
          <w:spacing w:val="-17"/>
        </w:rPr>
        <w:t xml:space="preserve"> </w:t>
      </w:r>
      <w:r>
        <w:t>Υπουργείου Ανάπτυξης, Ανταγωνιστικότητας, Υποδομών, Μεταφορών και Δικτύων».</w:t>
      </w:r>
    </w:p>
    <w:p>
      <w:pPr>
        <w:pStyle w:val="19"/>
        <w:numPr>
          <w:ilvl w:val="0"/>
          <w:numId w:val="8"/>
        </w:numPr>
        <w:tabs>
          <w:tab w:val="left" w:pos="862"/>
        </w:tabs>
        <w:spacing w:before="1"/>
        <w:ind w:right="834"/>
        <w:jc w:val="left"/>
        <w:rPr>
          <w:color w:val="313131"/>
        </w:rPr>
      </w:pPr>
      <w:r>
        <w:t>Της με αριθ. Π1/2390/16.10.2013 (Β' 2677) Απόφασης του Υπουργού Ανάπτυξης και Ανταγωνιστικότητας “Τεχνικές λεπτομέρειες και διαδικασίες λειτουργίας του Εθνικού Συστήματος Ηλεκτρονικών Δημοσίων Συμβάσεων</w:t>
      </w:r>
      <w:r>
        <w:rPr>
          <w:spacing w:val="-11"/>
        </w:rPr>
        <w:t xml:space="preserve"> </w:t>
      </w:r>
      <w:r>
        <w:t>(Ε.Σ.Η.ΔΗ.Σ.).</w:t>
      </w:r>
    </w:p>
    <w:p>
      <w:pPr>
        <w:pStyle w:val="19"/>
        <w:numPr>
          <w:ilvl w:val="0"/>
          <w:numId w:val="8"/>
        </w:numPr>
        <w:tabs>
          <w:tab w:val="left" w:pos="862"/>
        </w:tabs>
        <w:ind w:right="906"/>
        <w:jc w:val="left"/>
      </w:pPr>
      <w:r>
        <w:t>Το υπ΄αριθμ. 4584/30.09.2016 έγγραφό της Ε.Α.Α.ΔΗ.ΣΥ. με θέμα: «Πρότυπα τεύχη διακηρύξεων/προκηρύξεων</w:t>
      </w:r>
      <w:r>
        <w:rPr>
          <w:spacing w:val="-6"/>
        </w:rPr>
        <w:t xml:space="preserve"> </w:t>
      </w:r>
      <w:r>
        <w:t>μετά</w:t>
      </w:r>
      <w:r>
        <w:rPr>
          <w:spacing w:val="-8"/>
        </w:rPr>
        <w:t xml:space="preserve"> </w:t>
      </w:r>
      <w:r>
        <w:t>την</w:t>
      </w:r>
      <w:r>
        <w:rPr>
          <w:spacing w:val="-6"/>
        </w:rPr>
        <w:t xml:space="preserve"> </w:t>
      </w:r>
      <w:r>
        <w:t>εφαρμογή</w:t>
      </w:r>
      <w:r>
        <w:rPr>
          <w:spacing w:val="-13"/>
        </w:rPr>
        <w:t xml:space="preserve"> </w:t>
      </w:r>
      <w:r>
        <w:t>του</w:t>
      </w:r>
      <w:r>
        <w:rPr>
          <w:spacing w:val="-5"/>
        </w:rPr>
        <w:t xml:space="preserve"> </w:t>
      </w:r>
      <w:r>
        <w:t>ν.4412/2016</w:t>
      </w:r>
      <w:r>
        <w:rPr>
          <w:spacing w:val="-4"/>
        </w:rPr>
        <w:t xml:space="preserve"> </w:t>
      </w:r>
      <w:r>
        <w:t>(Α'</w:t>
      </w:r>
      <w:r>
        <w:rPr>
          <w:spacing w:val="-8"/>
        </w:rPr>
        <w:t xml:space="preserve"> </w:t>
      </w:r>
      <w:r>
        <w:t>147).</w:t>
      </w:r>
    </w:p>
    <w:p>
      <w:pPr>
        <w:pStyle w:val="19"/>
        <w:numPr>
          <w:ilvl w:val="0"/>
          <w:numId w:val="8"/>
        </w:numPr>
        <w:tabs>
          <w:tab w:val="left" w:pos="862"/>
        </w:tabs>
        <w:ind w:right="906"/>
        <w:jc w:val="left"/>
      </w:pPr>
      <w:r>
        <w:t xml:space="preserve">του Νομοθετικού Διατάγματος 496/1974 «Περί Λογιστικού των Νομικών Προσώπων Δημοσίου Δικαίου» (ΦΕΚ 204/Α΄/19.07.1974). </w:t>
      </w:r>
    </w:p>
    <w:p>
      <w:pPr>
        <w:pStyle w:val="19"/>
        <w:numPr>
          <w:ilvl w:val="0"/>
          <w:numId w:val="8"/>
        </w:numPr>
        <w:tabs>
          <w:tab w:val="left" w:pos="862"/>
        </w:tabs>
        <w:ind w:right="906"/>
        <w:jc w:val="left"/>
      </w:pPr>
      <w:r>
        <w:t xml:space="preserve">του άρθρου 24 «Παρακράτηση φόρου στο εισόδημα από εμπορικές επιχειρήσεις» του νόμου 2198/1994 «Αύξηση αποδοχών δημοσίων υπαλλήλων εν γένει, σύναψη δανείων υπό του Ελληνικού Δημοσίου και δημιουργία στην Τράπεζα της Ελλάδος Συστήματος Παρακολούθησης Συναλλαγών επί Τίτλων με Λογιστική Μορφή (Αϋλοι Τίτλοι) και άλλες διατάξεις» (ΦΕΚ 43/Α΄/22.03.1994). </w:t>
      </w:r>
    </w:p>
    <w:p>
      <w:pPr>
        <w:pStyle w:val="19"/>
        <w:numPr>
          <w:ilvl w:val="0"/>
          <w:numId w:val="8"/>
        </w:numPr>
        <w:tabs>
          <w:tab w:val="left" w:pos="862"/>
        </w:tabs>
        <w:ind w:right="906"/>
        <w:jc w:val="left"/>
      </w:pPr>
      <w:r>
        <w:t xml:space="preserve">του νόμου 2286/1995 (ΦΕΚ 19/Α΄/01.02.1995) «Προμήθειες του Δημοσίου Τομέα και Ρυθμίσεις συναφών θεμάτων» όπως τροποποιήθηκε και ισχύει σήμερα. </w:t>
      </w:r>
    </w:p>
    <w:p>
      <w:pPr>
        <w:pStyle w:val="19"/>
        <w:numPr>
          <w:ilvl w:val="0"/>
          <w:numId w:val="8"/>
        </w:numPr>
        <w:tabs>
          <w:tab w:val="left" w:pos="862"/>
        </w:tabs>
        <w:ind w:right="906"/>
        <w:jc w:val="left"/>
      </w:pPr>
      <w:r>
        <w:t xml:space="preserve">του νόμου 2328/1995 (ΦΕΚ 159/Α΄/95) όπως τροποποιήθηκε με το νόμο 2372/1996 (ΦΕΚ 29/Α΄/96) άρθρο 11 και το νόμο 2414/96 (ΦΕΚ 135/Α΄/96) άρθρο 14 σε συνδυασμό με το ΠΔ 82/96 (ΦΕΚ 66/Α΄/96) «Περί ονομαστικοποίησης των μετοχών Α.Ε. που μετέχουν στις διαδικασίες ανάληψης έργων ή προμηθειών του Δημοσίου ή των νομικών προσώπων του ευρύτερου δημόσιου τομέα», όπως αυτές τροποποιήθηκαν και ισχύουν με τις διατάξεις του άρθρου 8 του νόμου 3310/2005 (ΦΕΚ 30/Α΄/2005) και του άρθρου 8 του νόμου 3414/2005 (ΦΕΚ 279/Α΄/2005). </w:t>
      </w:r>
    </w:p>
    <w:p>
      <w:pPr>
        <w:pStyle w:val="19"/>
        <w:numPr>
          <w:ilvl w:val="0"/>
          <w:numId w:val="8"/>
        </w:numPr>
        <w:tabs>
          <w:tab w:val="left" w:pos="862"/>
        </w:tabs>
        <w:ind w:right="906"/>
        <w:jc w:val="left"/>
      </w:pPr>
      <w:r>
        <w:t>των άρθρων 21 και 22</w:t>
      </w:r>
      <w:r>
        <w:rPr>
          <w:vertAlign w:val="superscript"/>
        </w:rPr>
        <w:t>Α</w:t>
      </w:r>
      <w:r>
        <w:t xml:space="preserve"> του νόμου 2362/1995 «Περί Δημόσιου Λογιστικού κ.λπ.» (ΦΕΚ 247/Α΄/95) όπως τροποποιήθηκαν και συμπληρώθηκαν με τα άρθρα 21 και 23 του νόμου 3871/2010 «Δημοσιονομική Διαχείριση και Ευθύνη» (ΦΕΚ 141/Α΄/17.08.2010). </w:t>
      </w:r>
    </w:p>
    <w:p>
      <w:pPr>
        <w:pStyle w:val="19"/>
        <w:numPr>
          <w:ilvl w:val="0"/>
          <w:numId w:val="8"/>
        </w:numPr>
        <w:tabs>
          <w:tab w:val="left" w:pos="862"/>
        </w:tabs>
        <w:ind w:right="906"/>
        <w:jc w:val="left"/>
      </w:pPr>
      <w:r>
        <w:t xml:space="preserve">του άρθρου 84 «Προκαταβολές του Δημοσίου» του νόμου 2362/1995 (ΦΕΚ 247/Α΄/27.11.1995) «Περί Δημοσίου Λογιστικού, ελέγχου των Δαπανών του Κράτους και άλλες διατάξεις». </w:t>
      </w:r>
    </w:p>
    <w:p>
      <w:pPr>
        <w:pStyle w:val="19"/>
        <w:numPr>
          <w:ilvl w:val="0"/>
          <w:numId w:val="8"/>
        </w:numPr>
        <w:tabs>
          <w:tab w:val="left" w:pos="862"/>
        </w:tabs>
        <w:ind w:right="906"/>
        <w:jc w:val="left"/>
      </w:pPr>
      <w:r>
        <w:t xml:space="preserve">του νόμου 2513/1997 «Κύρωση της συμφωνίας περί Δημοσίων συμβάσεων Προμηθειών» (ΦΕΚ 139/Α΄/27.06.1997) – Συμφωνία Μαρακές. </w:t>
      </w:r>
    </w:p>
    <w:p>
      <w:pPr>
        <w:pStyle w:val="19"/>
        <w:numPr>
          <w:ilvl w:val="0"/>
          <w:numId w:val="8"/>
        </w:numPr>
        <w:tabs>
          <w:tab w:val="left" w:pos="862"/>
        </w:tabs>
        <w:ind w:right="906"/>
        <w:jc w:val="left"/>
      </w:pPr>
      <w:r>
        <w:t xml:space="preserve">του νόμου 2690/1999 «Κύρωση του Κώδικα Διοικητικής Διαδικασίας και άλλες διατάξεις» (ΦΕΚ 45/Α΄/09.03.1999), όπως ισχύει σήμερα. </w:t>
      </w:r>
    </w:p>
    <w:p>
      <w:pPr>
        <w:pStyle w:val="19"/>
        <w:numPr>
          <w:ilvl w:val="0"/>
          <w:numId w:val="8"/>
        </w:numPr>
        <w:tabs>
          <w:tab w:val="left" w:pos="862"/>
        </w:tabs>
        <w:ind w:right="906"/>
        <w:jc w:val="left"/>
      </w:pPr>
      <w:r>
        <w:t>1.9 του νόμου 2741/1999 (ΦΕΚ 199/Α΄/99) άρθρο 8 «Ενιαίος Φορέας Ελέγχου Τροφίμων, άλλες Ρυθμίσεις θεμάτων αρμοδιότητας του ΥΠ.ΑΝ.», όπως τροποποιήθηκε με το άρθρο 12 παράγραφος 27 του νόμου 3310/2005 (ΦΕΚ 30/Α΄/2005).</w:t>
      </w:r>
    </w:p>
    <w:p>
      <w:pPr>
        <w:pStyle w:val="19"/>
        <w:numPr>
          <w:ilvl w:val="0"/>
          <w:numId w:val="8"/>
        </w:numPr>
        <w:tabs>
          <w:tab w:val="left" w:pos="862"/>
        </w:tabs>
        <w:ind w:right="906"/>
        <w:jc w:val="left"/>
      </w:pPr>
      <w:r>
        <w:t xml:space="preserve">του νόμου 2889/2001 «Βελτίωση και Εκσυγχρονισμός του Εθνικού Συστήματος  Υγείας και άλλες διατάξεις» (ΦΕΚ 37/Α΄/02.03.2001), όπως ισχύει σήμερα. </w:t>
      </w:r>
    </w:p>
    <w:p>
      <w:pPr>
        <w:pStyle w:val="19"/>
        <w:numPr>
          <w:ilvl w:val="0"/>
          <w:numId w:val="8"/>
        </w:numPr>
        <w:tabs>
          <w:tab w:val="left" w:pos="862"/>
        </w:tabs>
        <w:ind w:right="906"/>
        <w:jc w:val="left"/>
      </w:pPr>
      <w:r>
        <w:t xml:space="preserve">του νόμου 2955/2001 «Προμήθειες Νοσοκομείων και λοιπών μονάδων υγείας των  Πε.Σ.Υ. και άλλες διατάξεις» (ΦΕΚ 256/Α΄/02.11.2001), όπως ισχύει σήμερα </w:t>
      </w:r>
    </w:p>
    <w:p>
      <w:pPr>
        <w:pStyle w:val="19"/>
        <w:numPr>
          <w:ilvl w:val="0"/>
          <w:numId w:val="8"/>
        </w:numPr>
        <w:tabs>
          <w:tab w:val="left" w:pos="862"/>
        </w:tabs>
        <w:ind w:right="906"/>
        <w:jc w:val="left"/>
      </w:pPr>
      <w:r>
        <w:t xml:space="preserve">του Προεδρικού Διατάγματος (στο εξής ΠΔ) 166/2003 (ΦΕΚ 138/Α΄/05.06.2003) «Προσαρμογή της Ελληνικής Νομοθεσίας στην Οδηγία 2000/35/29–6–2000 για την καταπολέμηση των καθυστερήσεων πληρωμών στις Εμπορικές Συναλλαγές» </w:t>
      </w:r>
    </w:p>
    <w:p>
      <w:pPr>
        <w:pStyle w:val="19"/>
        <w:numPr>
          <w:ilvl w:val="0"/>
          <w:numId w:val="8"/>
        </w:numPr>
        <w:tabs>
          <w:tab w:val="left" w:pos="862"/>
        </w:tabs>
        <w:ind w:right="906"/>
        <w:jc w:val="left"/>
      </w:pPr>
      <w:r>
        <w:t>του νόμου 3329/2005 «Εθνικό Σύστημα Υγείας και Κοινωνικής Αλληλεγγύης και λοιπές διατάξεις» (ΦΕΚ 81/Α΄/04.04.2005), όπως ισχύει σήμερα .</w:t>
      </w:r>
    </w:p>
    <w:p>
      <w:pPr>
        <w:pStyle w:val="19"/>
        <w:numPr>
          <w:ilvl w:val="0"/>
          <w:numId w:val="8"/>
        </w:numPr>
        <w:tabs>
          <w:tab w:val="left" w:pos="862"/>
        </w:tabs>
        <w:ind w:right="906"/>
        <w:jc w:val="left"/>
      </w:pPr>
      <w:r>
        <w:t xml:space="preserve">του νόμου 3469/2006 «Εθνικό Τυπογραφείο, Φύλλο Εφημερίδας Κυβερνήσεως και λοιπές διατάξεις» (ΦΕΚ 131/Α΄/28.06.2006) και ιδίως του άρθρου 9 «Σύνταξη, περιεχόμενο και αποστολή κειμένων προς δημοσίευση» </w:t>
      </w:r>
    </w:p>
    <w:p>
      <w:pPr>
        <w:pStyle w:val="19"/>
        <w:numPr>
          <w:ilvl w:val="0"/>
          <w:numId w:val="8"/>
        </w:numPr>
        <w:tabs>
          <w:tab w:val="left" w:pos="862"/>
        </w:tabs>
        <w:ind w:right="906"/>
        <w:jc w:val="left"/>
      </w:pPr>
      <w:r>
        <w:t xml:space="preserve">του νόμου 3548/2007 «Καταχώρηση δημοσιεύσεων των φορέων του Δημοσίου στο νομαρχιακό και τοπικό Τύπο και άλλες διατάξεις» (ΦΕΚ 68/Α΄/20.03.2007) όπως ισχύει σήμερα </w:t>
      </w:r>
    </w:p>
    <w:p>
      <w:pPr>
        <w:pStyle w:val="19"/>
        <w:numPr>
          <w:ilvl w:val="0"/>
          <w:numId w:val="8"/>
        </w:numPr>
        <w:tabs>
          <w:tab w:val="left" w:pos="862"/>
        </w:tabs>
        <w:ind w:right="906"/>
        <w:jc w:val="left"/>
      </w:pPr>
      <w:r>
        <w:t xml:space="preserve">του νόμου 3580/2007 «Προμήθειες Φορέων εποπτευόμενων από το Υπουργείο Υγείας και Κοινωνικής Αλληλεγγύης και άλλες διατάξεις» (ΦΕΚ 134/Α΄/18.06.2007), όπως τροποποιήθηκε και ισχύει σήμερα. </w:t>
      </w:r>
    </w:p>
    <w:p>
      <w:pPr>
        <w:pStyle w:val="19"/>
        <w:numPr>
          <w:ilvl w:val="0"/>
          <w:numId w:val="8"/>
        </w:numPr>
        <w:tabs>
          <w:tab w:val="left" w:pos="862"/>
        </w:tabs>
        <w:ind w:right="906"/>
        <w:jc w:val="left"/>
      </w:pPr>
      <w:r>
        <w:t xml:space="preserve">του άρθρου 99 «Διαδικασία εξυγίανσης» του νόμου 3588/2007 «Πτωχευτικός Κώδικας», (ΦΕΚ 153/Α'/10.7.2007) όπως αντικαταστάθηκε με το άρθρο 12 του Νόμου 4013/2011 (ΦΕΚ Α 204/15.09.2011). </w:t>
      </w:r>
    </w:p>
    <w:p>
      <w:pPr>
        <w:pStyle w:val="19"/>
        <w:numPr>
          <w:ilvl w:val="0"/>
          <w:numId w:val="8"/>
        </w:numPr>
        <w:tabs>
          <w:tab w:val="left" w:pos="862"/>
        </w:tabs>
        <w:ind w:right="906"/>
        <w:jc w:val="left"/>
      </w:pPr>
      <w:r>
        <w:t xml:space="preserve">του άρθρου 46 «Πληρωμή δαπάνης δημοσίευσης» του νόμου 3801/2009 «Ρυθμίσεις θεμάτων προσωπικού με σύμβαση εργασίας ιδιωτικού δικαίου αορίστου χρόνου και άλλες διατάξεις οργάνωσης και λειτουργίας της Δημόσιας Διοίκησης» (ΦΕΚ 163/Α΄/04.09.2009) με το οποίο προστέθηκε η παράγραφος 3 στο άρθρο 4 του Ν. 3548/2007 (ΦΕΚ 68/Α΄/20.03.2007) </w:t>
      </w:r>
    </w:p>
    <w:p>
      <w:pPr>
        <w:pStyle w:val="19"/>
        <w:numPr>
          <w:ilvl w:val="0"/>
          <w:numId w:val="8"/>
        </w:numPr>
        <w:tabs>
          <w:tab w:val="left" w:pos="862"/>
        </w:tabs>
        <w:ind w:right="906"/>
        <w:jc w:val="left"/>
      </w:pPr>
      <w:r>
        <w:t>του άρθρου 24 παράγραφος 6 του Ν. 3846/2010 «Εγγυήσεις για την εργασιακή ασφάλεια και άλλες διατάξεις» (ΦΕΚ 66/Α΄/11.05.2010) σύμφωνα με το οποίο «Ποσοστό 2% επί των τιμολογίων των συμβάσεων προμηθειών και υπηρεσιών υγείας, σύμφωνα με τις διατάξεις του άρθρου 3 του ν. 3580/2007 (ΦΕΚ 134 Α΄), καθώς και της υπ’ αριθμ. ΔΥ6α/οικ36932/17.03.2009 κοινής υπουργικής απόφασης (ΦΕΚ 545 Β΄), παρακρατείται και αποδίδεται από τους φορείς που εκτελούν τις</w:t>
      </w:r>
      <w:bookmarkStart w:id="5" w:name="page5"/>
      <w:r>
        <w:t xml:space="preserve"> σχετικές συμβάσεις»</w:t>
      </w:r>
      <w:bookmarkEnd w:id="5"/>
    </w:p>
    <w:p>
      <w:pPr>
        <w:pStyle w:val="19"/>
        <w:numPr>
          <w:ilvl w:val="0"/>
          <w:numId w:val="8"/>
        </w:numPr>
        <w:tabs>
          <w:tab w:val="left" w:pos="862"/>
        </w:tabs>
        <w:ind w:right="906"/>
        <w:jc w:val="left"/>
      </w:pPr>
      <w:r>
        <w:t xml:space="preserve">του νόμου 3861/2010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 (ΦΕΚ 112/Α΄/13.07.2010). </w:t>
      </w:r>
    </w:p>
    <w:p>
      <w:pPr>
        <w:pStyle w:val="19"/>
        <w:numPr>
          <w:ilvl w:val="0"/>
          <w:numId w:val="8"/>
        </w:numPr>
        <w:tabs>
          <w:tab w:val="left" w:pos="862"/>
        </w:tabs>
        <w:ind w:right="906"/>
        <w:jc w:val="left"/>
      </w:pPr>
      <w:r>
        <w:t xml:space="preserve">του νόμου 3868/2010 «Αναβάθμιση του Εθνικού Συστήματος Υγείας και λοιπές διατάξεις αρμοδιότητας του Υπουργείου Υγείας και Κοινωνικής Αλληλεγγύης (ΦΕΚ 129/Α΄/03.08.2010). </w:t>
      </w:r>
    </w:p>
    <w:p>
      <w:pPr>
        <w:pStyle w:val="19"/>
        <w:numPr>
          <w:ilvl w:val="0"/>
          <w:numId w:val="8"/>
        </w:numPr>
        <w:tabs>
          <w:tab w:val="left" w:pos="862"/>
        </w:tabs>
        <w:ind w:right="906"/>
        <w:jc w:val="left"/>
      </w:pPr>
      <w:r>
        <w:t xml:space="preserve">του νόμου 3871/2010 «Δημοσιονομική Διαχείριση και Ευθύνη» (ΦΕΚ 141/Α΄/17.08.2010). </w:t>
      </w:r>
    </w:p>
    <w:p>
      <w:pPr>
        <w:pStyle w:val="19"/>
        <w:numPr>
          <w:ilvl w:val="0"/>
          <w:numId w:val="8"/>
        </w:numPr>
        <w:tabs>
          <w:tab w:val="left" w:pos="862"/>
        </w:tabs>
        <w:ind w:right="906"/>
        <w:jc w:val="left"/>
      </w:pPr>
      <w:r>
        <w:t xml:space="preserve">του νόμου 3886/2010 «Δικαστική προστασία κατά τη σύναψη δημοσίων συμβάσεων – Εναρμόνιση της ελληνικής νομοθεσίας με την Οδηγία 89/665/ΕΟΚ του </w:t>
      </w:r>
    </w:p>
    <w:p>
      <w:pPr>
        <w:pStyle w:val="19"/>
        <w:numPr>
          <w:ilvl w:val="0"/>
          <w:numId w:val="8"/>
        </w:numPr>
        <w:tabs>
          <w:tab w:val="left" w:pos="862"/>
        </w:tabs>
        <w:ind w:right="906"/>
        <w:jc w:val="left"/>
      </w:pPr>
      <w:r>
        <w:t>Συμβουλίου της 21</w:t>
      </w:r>
      <w:r>
        <w:rPr>
          <w:vertAlign w:val="superscript"/>
        </w:rPr>
        <w:t>ης</w:t>
      </w:r>
      <w:r>
        <w:t xml:space="preserve"> Ιουνίου 1989 (</w:t>
      </w:r>
      <w:r>
        <w:rPr>
          <w:lang w:val="en-US"/>
        </w:rPr>
        <w:t>L</w:t>
      </w:r>
      <w:r>
        <w:t xml:space="preserve"> 395) και την Οδηγία 92/13/ΕΟΚ του Συμβουλίου της 25</w:t>
      </w:r>
      <w:r>
        <w:rPr>
          <w:vertAlign w:val="superscript"/>
        </w:rPr>
        <w:t>ης</w:t>
      </w:r>
      <w:r>
        <w:t xml:space="preserve"> Φεβρουαρίου 1982(</w:t>
      </w:r>
      <w:r>
        <w:rPr>
          <w:lang w:val="en-US"/>
        </w:rPr>
        <w:t>L</w:t>
      </w:r>
      <w:r>
        <w:t xml:space="preserve"> 76), όπως τροποποιήθηκαν με την Οδηγία 2007/66/ΕΚ του Ευρωπαϊκού Κοινοβουλίου και του Συμβουλίου της 11</w:t>
      </w:r>
      <w:r>
        <w:rPr>
          <w:vertAlign w:val="superscript"/>
        </w:rPr>
        <w:t>ης</w:t>
      </w:r>
      <w:r>
        <w:t xml:space="preserve"> Δεκεμβρίου 2007 (</w:t>
      </w:r>
      <w:r>
        <w:rPr>
          <w:lang w:val="en-US"/>
        </w:rPr>
        <w:t>L</w:t>
      </w:r>
      <w:r>
        <w:t xml:space="preserve"> 335) – ΦΕΚ 173/Α/30.09.2010. </w:t>
      </w:r>
    </w:p>
    <w:p>
      <w:pPr>
        <w:pStyle w:val="19"/>
        <w:numPr>
          <w:ilvl w:val="0"/>
          <w:numId w:val="8"/>
        </w:numPr>
        <w:tabs>
          <w:tab w:val="left" w:pos="862"/>
        </w:tabs>
        <w:ind w:right="906"/>
        <w:jc w:val="left"/>
      </w:pPr>
      <w:r>
        <w:t>του άρθρου 66 παράγραφος 22 του κεφαλαίου Ζ «Τελικές και άλλες διατάξεις αρμοδιότητας του Υπουργείου Υγείας και Κοινωνικής Αλληλεγγύης» του νόμου 3984/2011 «Δωρεά και μεταμόσχευση οργάνων και άλλες διατάξεις» (ΦΕΚ 150/Α΄/27.06.2011) .</w:t>
      </w:r>
    </w:p>
    <w:p>
      <w:pPr>
        <w:pStyle w:val="19"/>
        <w:numPr>
          <w:ilvl w:val="0"/>
          <w:numId w:val="8"/>
        </w:numPr>
        <w:tabs>
          <w:tab w:val="left" w:pos="862"/>
        </w:tabs>
        <w:ind w:right="906"/>
        <w:jc w:val="left"/>
      </w:pPr>
      <w:r>
        <w:t xml:space="preserve">του ΠΔ 113/2010 «Ανάληψη υποχρεώσεων από τους Διατάκτες» (ΦΕΚ 194/Α΄/22.11.2010). </w:t>
      </w:r>
    </w:p>
    <w:p>
      <w:pPr>
        <w:pStyle w:val="19"/>
        <w:numPr>
          <w:ilvl w:val="0"/>
          <w:numId w:val="8"/>
        </w:numPr>
        <w:tabs>
          <w:tab w:val="left" w:pos="862"/>
        </w:tabs>
        <w:ind w:right="906"/>
        <w:jc w:val="left"/>
      </w:pPr>
      <w:r>
        <w:t>1.28. του Κεφαλαίου Ε΄ «Ρύθμιση θεμάτων Επιτροπής Προμηθειών Υγείας» και συγκεκριμένα του άρθρου 14 § 7 του νόμου 4052/2012 Νόμος αρμοδιότητας Υπουργείων Υγείας και Κοινωνικής Αλληλεγγύης και Εργασίας και Κοινωνικής Ασφάλισης για εφαρμογή του νόμου «Έγκριση των Σχεδίων Συμβάσεων Χρηματοδοτικής Διευκόλυνσης μεταξύ του Ευρωπαϊκού Ταμείου Χρηματοπιστωτικής Σταθερότητας (Ε.Τ.Χ.Σ.), της Ελληνικής Δημοκρατίας και της Τράπεζας της Ελλάδος, του Σχεδίου του Μνημονίου Συνεννόησης μεταξύ της Ελληνικής Δημοκρατίας, της Ευρωπαϊκής Επιτροπής και της Τράπεζας της Ελλάδος και άλλες επείγουσες διατάξεις για τη μείωση του δημοσίου χρέους και τη διάσωση της εθνικής οικονομίας» και άλλες διατάξεις (ΦΕΚ 41/Α΄/01.03.2012) σύμφωνα με το οποίο το δεύτερο εδάφιο της παρ. 1 του άρθρου 13 του ν. 3918/2011 (Α΄31) αντικαθίσταται ως ακολούθως: «Στο στάδιο της κατακύρωσης των διαγωνισμών του προγράμματος προμηθειών υπηρεσιών υγείας και εφεξής γίνεται σύγκριση των τιμών των οικονομικών προσφορών με αυτές του Παρατηρητηρίου Τιμών, όπως καταγράφηκαν κατά την τελευταία ημέρα της προθεσμίας υποβολή προσφορών ανά διαγωνισμό, εφόσον η ανωτέρω καταληκτική ημερομηνία έπεται της έναρξης ισχύος του άρθρου 24 του ν. 3846/2010».</w:t>
      </w:r>
    </w:p>
    <w:p>
      <w:pPr>
        <w:pStyle w:val="19"/>
        <w:numPr>
          <w:ilvl w:val="0"/>
          <w:numId w:val="8"/>
        </w:numPr>
        <w:tabs>
          <w:tab w:val="left" w:pos="862"/>
        </w:tabs>
        <w:ind w:right="906"/>
        <w:jc w:val="left"/>
      </w:pPr>
      <w:r>
        <w:t xml:space="preserve">της παρ. 6 του άρθρου 1 του Ν.4046/2012 «Έγκριση των Σχεδίων Συμβάσεων </w:t>
      </w:r>
    </w:p>
    <w:p>
      <w:pPr>
        <w:pStyle w:val="19"/>
        <w:numPr>
          <w:ilvl w:val="0"/>
          <w:numId w:val="8"/>
        </w:numPr>
        <w:tabs>
          <w:tab w:val="left" w:pos="862"/>
        </w:tabs>
        <w:ind w:right="906"/>
        <w:jc w:val="left"/>
      </w:pPr>
      <w:r>
        <w:t xml:space="preserve">Χρηματοδοτικής Διευκόλυνσης μεταξύ του Ευρωπαϊκού Ταμείου Χρηματοπιστωτικής Σταθερότητας (Ε.Τ.Χ.Σ.), της Ελληνικής Δημοκρατίας και της Τράπεζας της Ελλάδος, του Σχεδίου του Μνημονίου Συνεννόησης μεταξύ της Ελληνικής Δημοκρατίας, της Ευρωπαϊκής Επιτροπής και της Τράπεζας της Ελλάδος και άλλες επείγουσες διατάξεις για τη μείωση του δημόσιου χρέους κα τη διάσωση της εθνικής οικονομίας» (ΦΕΚ 28/Α΄/14-2-2012). </w:t>
      </w:r>
    </w:p>
    <w:p>
      <w:pPr>
        <w:pStyle w:val="19"/>
        <w:numPr>
          <w:ilvl w:val="0"/>
          <w:numId w:val="8"/>
        </w:numPr>
        <w:tabs>
          <w:tab w:val="left" w:pos="862"/>
        </w:tabs>
        <w:ind w:right="906"/>
        <w:jc w:val="left"/>
      </w:pPr>
      <w:r>
        <w:t xml:space="preserve">της Πράξης 6 της 28-2-2012 του Υπουργικού Συμβουλίου «Ρύθμιση θεμάτων για την εφαρμογή της παρ. 6 του άρθρου 1 του Ν.4046/2012» (ΦΕΚ 38/Α΄/28-2-2012). </w:t>
      </w:r>
    </w:p>
    <w:p>
      <w:pPr>
        <w:pStyle w:val="19"/>
        <w:numPr>
          <w:ilvl w:val="0"/>
          <w:numId w:val="8"/>
        </w:numPr>
        <w:tabs>
          <w:tab w:val="left" w:pos="862"/>
        </w:tabs>
        <w:ind w:right="906"/>
        <w:jc w:val="left"/>
      </w:pPr>
      <w:r>
        <w:t>τις διατάξεις του άρθρου 68 του Ν. 3863/2010 όπως τροποποιήθηκε με τις διατάξεις του άρθρου 22 του Ν. 4144/2013.</w:t>
      </w:r>
    </w:p>
    <w:p>
      <w:pPr>
        <w:pStyle w:val="19"/>
        <w:numPr>
          <w:ilvl w:val="0"/>
          <w:numId w:val="8"/>
        </w:numPr>
        <w:tabs>
          <w:tab w:val="left" w:pos="862"/>
        </w:tabs>
        <w:ind w:right="906"/>
        <w:jc w:val="left"/>
      </w:pPr>
      <w:r>
        <w:t>Του Ν.4412/2016 «Δημόσιες Συμβάσεις Έργων, Προμηθειών και Υπηρεσιών» (προσαρμογή στις Οδηγίες 2014/24/ΕΕ και 2014/25/ΕΕ) (ΦΕΚ 147/Α/08-08-2016).</w:t>
      </w:r>
    </w:p>
    <w:p>
      <w:pPr>
        <w:tabs>
          <w:tab w:val="left" w:pos="862"/>
        </w:tabs>
        <w:ind w:left="500" w:right="906"/>
      </w:pPr>
    </w:p>
    <w:p>
      <w:pPr>
        <w:tabs>
          <w:tab w:val="left" w:pos="862"/>
        </w:tabs>
        <w:ind w:left="500" w:right="906"/>
      </w:pPr>
      <w:r>
        <w:t>από τις αποφάσεις:</w:t>
      </w:r>
    </w:p>
    <w:p>
      <w:pPr>
        <w:tabs>
          <w:tab w:val="left" w:pos="862"/>
        </w:tabs>
        <w:ind w:right="906"/>
      </w:pPr>
    </w:p>
    <w:p>
      <w:pPr>
        <w:pStyle w:val="19"/>
        <w:numPr>
          <w:ilvl w:val="0"/>
          <w:numId w:val="8"/>
        </w:numPr>
        <w:tabs>
          <w:tab w:val="left" w:pos="862"/>
        </w:tabs>
        <w:ind w:right="906"/>
        <w:jc w:val="left"/>
      </w:pPr>
      <w:r>
        <w:t xml:space="preserve">τη με αριθμό 1108437/2565/ΔΟΣ (ΦΕΚ 1590/Β΄/2005) απόφαση του υφυπουργού Οικονομίας και Οικονομικών με θέμα «Καθορισμός Χωρών στις οποίες λειτουργούν εξωχώριες εταιρείες» </w:t>
      </w:r>
    </w:p>
    <w:p>
      <w:pPr>
        <w:pStyle w:val="19"/>
        <w:numPr>
          <w:ilvl w:val="0"/>
          <w:numId w:val="8"/>
        </w:numPr>
        <w:tabs>
          <w:tab w:val="left" w:pos="862"/>
        </w:tabs>
        <w:ind w:right="906"/>
        <w:jc w:val="left"/>
      </w:pPr>
      <w:r>
        <w:t xml:space="preserve">τη με αριθμό 18130/11.07.2007 απόφαση του Υπουργού Επικρατείας «Καθορισμός ημερησίων και εβδομαδιαίων νομαρχιακών εφημερίδων (πρώην επαρχιακών), ημερησίων και εβδομαδιαίων τοπικών εφημερίδων (πρώην επαρχιακών εντός των νομών Αττικής και Θεσσαλονίκης) που έχουν την δυνατότητα καταχώρησης δημοσιεύσεων των φορέων του Δημοσίου» (ΦΕΚ 1226/Β΄/17.07.2007) </w:t>
      </w:r>
    </w:p>
    <w:p>
      <w:pPr>
        <w:pStyle w:val="19"/>
        <w:numPr>
          <w:ilvl w:val="0"/>
          <w:numId w:val="8"/>
        </w:numPr>
        <w:tabs>
          <w:tab w:val="left" w:pos="862"/>
        </w:tabs>
        <w:ind w:right="906"/>
        <w:jc w:val="left"/>
      </w:pPr>
      <w:r>
        <w:t xml:space="preserve">τη με αριθμό ΔΥ6α/οικ. 36932/24.03.2009 κοινή υπουργική απόφαση των υπουργών Οικονομίας και Οικονομικών και Υγείας και Κοινωνικής Αλληλεγγύης «Τρόπος και διαδικασία είσπραξης και απόδοσης παρακρατούμενου ποσοστού 2% κατά την εξόφληση των τιμολογίων των συμβάσεων των προμηθειών και υπηρεσιών υγείας (άρθρο 3 του νόμου 3580/2007)» (ΦΕΚ 245/Β΄24.03.2010) </w:t>
      </w:r>
    </w:p>
    <w:p>
      <w:pPr>
        <w:pStyle w:val="19"/>
        <w:numPr>
          <w:ilvl w:val="0"/>
          <w:numId w:val="8"/>
        </w:numPr>
        <w:tabs>
          <w:tab w:val="left" w:pos="862"/>
        </w:tabs>
        <w:ind w:right="906"/>
        <w:jc w:val="left"/>
      </w:pPr>
      <w:r>
        <w:t xml:space="preserve">το άρθρο 68 του Ν. Ν 3863/2010 (ΦΕΚ 115/Α΄/15.07.2010) «Νέο ασφαλιστικό σύστημα και συναφείς διατάξεις, ρυθμίσεις στις εργασιακές σχέσεις» </w:t>
      </w:r>
    </w:p>
    <w:p>
      <w:pPr>
        <w:pStyle w:val="19"/>
        <w:numPr>
          <w:ilvl w:val="0"/>
          <w:numId w:val="8"/>
        </w:numPr>
        <w:tabs>
          <w:tab w:val="left" w:pos="862"/>
        </w:tabs>
        <w:ind w:right="906"/>
        <w:jc w:val="left"/>
      </w:pPr>
      <w:r>
        <w:t>τη με αριθμό 16820/02.09.2010 απόφαση του Υφυπουργού στον Πρωθυπουργό «Καθορισμός ημερήσιων και εβδομαδιαίων νομαρχιακών και τοπικών εφημερίδων που έχουν τη δυνατότητα καταχώρησης δημοσιεύσεων των φορέων του Δημοσίου» (ΦΕΚ 1515/Β΄/07.09.2010).</w:t>
      </w:r>
    </w:p>
    <w:p>
      <w:pPr>
        <w:pStyle w:val="19"/>
        <w:numPr>
          <w:ilvl w:val="0"/>
          <w:numId w:val="8"/>
        </w:numPr>
        <w:tabs>
          <w:tab w:val="left" w:pos="862"/>
        </w:tabs>
        <w:ind w:right="906"/>
        <w:jc w:val="left"/>
      </w:pPr>
      <w:r>
        <w:t>Την 297/2012 απόφαση του Νομικού Συμβουλίου του Κράτους.</w:t>
      </w:r>
    </w:p>
    <w:p>
      <w:pPr>
        <w:pStyle w:val="19"/>
        <w:numPr>
          <w:ilvl w:val="0"/>
          <w:numId w:val="8"/>
        </w:numPr>
        <w:tabs>
          <w:tab w:val="left" w:pos="862"/>
        </w:tabs>
        <w:ind w:right="906"/>
        <w:jc w:val="left"/>
      </w:pPr>
      <w:r>
        <w:t xml:space="preserve"> την με αριθμό 25η/6-12-2019(θέμα 31ο) απόφαση Δ.Σ. προκήρυξης του δημόσιου διαγωνισμού ανάδειξης αναδόχου παράδοσης γευμάτων. </w:t>
      </w:r>
    </w:p>
    <w:p>
      <w:pPr>
        <w:pStyle w:val="19"/>
        <w:numPr>
          <w:ilvl w:val="0"/>
          <w:numId w:val="8"/>
        </w:numPr>
        <w:tabs>
          <w:tab w:val="left" w:pos="862"/>
        </w:tabs>
        <w:ind w:right="906"/>
        <w:jc w:val="left"/>
      </w:pPr>
      <w:r>
        <w:t xml:space="preserve"> Την υπ’αριθμ.17113/25.11.2019  απόφαση της επιτροπής κλήρωσης σύμφωνα με το ΦΕΚ 2540/07-11-2011 για τον ορισμό επιτροπής διαγωνισμού.</w:t>
      </w:r>
    </w:p>
    <w:p>
      <w:pPr>
        <w:tabs>
          <w:tab w:val="left" w:pos="862"/>
        </w:tabs>
        <w:ind w:right="906"/>
      </w:pPr>
    </w:p>
    <w:p>
      <w:pPr>
        <w:tabs>
          <w:tab w:val="left" w:pos="862"/>
        </w:tabs>
        <w:ind w:right="906"/>
      </w:pPr>
      <w:r>
        <w:t>από τα έγγραφα:</w:t>
      </w:r>
    </w:p>
    <w:p>
      <w:pPr>
        <w:tabs>
          <w:tab w:val="left" w:pos="862"/>
        </w:tabs>
        <w:ind w:right="906"/>
      </w:pPr>
    </w:p>
    <w:p>
      <w:pPr>
        <w:pStyle w:val="19"/>
        <w:numPr>
          <w:ilvl w:val="0"/>
          <w:numId w:val="9"/>
        </w:numPr>
        <w:tabs>
          <w:tab w:val="left" w:pos="862"/>
        </w:tabs>
        <w:ind w:right="906"/>
        <w:jc w:val="left"/>
      </w:pPr>
      <w:r>
        <w:t>το με αριθμό πρωτοκόλλου 12024/20.09.2010 έγγραφο της Ε.Π.Υ. με θέμα «Διευκρινήσεις για την παρακράτηση 2% υπέρ της ψυχικής υγείας σύμφωνα με τις διατάξεις του Ν. 3846/11.05.2010, άρθρο 23 παράγραφος 6» .</w:t>
      </w:r>
    </w:p>
    <w:p>
      <w:pPr>
        <w:pStyle w:val="19"/>
        <w:numPr>
          <w:ilvl w:val="0"/>
          <w:numId w:val="9"/>
        </w:numPr>
        <w:tabs>
          <w:tab w:val="left" w:pos="862"/>
        </w:tabs>
        <w:ind w:right="906"/>
        <w:jc w:val="left"/>
      </w:pPr>
      <w:r>
        <w:t xml:space="preserve">το με αριθμό πρωτοκόλλου 2/91118/0026/29.12.2011 (ΑΔΑ: 4ΙΙΛΗ-Ε6) έγγραφο της Γενικής Γραμματείας Δημοσιονομικής Πολιτικής του Υπουργείου Οικονομικών με θέμα «Κοινοποίηση διατάξεων σχετικά με την ανάληψη υποχρεώσεων από τους διατάκτες» </w:t>
      </w:r>
    </w:p>
    <w:p>
      <w:pPr>
        <w:pStyle w:val="19"/>
        <w:numPr>
          <w:ilvl w:val="0"/>
          <w:numId w:val="9"/>
        </w:numPr>
        <w:tabs>
          <w:tab w:val="left" w:pos="862"/>
        </w:tabs>
        <w:ind w:right="906"/>
        <w:jc w:val="left"/>
      </w:pPr>
      <w:r>
        <w:t>το με αριθμό πρωτοκόλλου 7/02.01.2012 έγγραφο του Υπουργείου Υγείας και Κοινωνικής Αλληλεγγύης με θέμα «Κωδικοποίηση των κρατήσεων που πρέπει να παρακρατούν οι φορείς του άρθρου 9 του ν. 3580/07, στις προμήθειες υλικών και υπηρεσιών, των προγραμμάτων προμηθειών και υπηρεσιών υγείας (Π.Π.Υ.Υ.)</w:t>
      </w:r>
    </w:p>
    <w:p>
      <w:pPr>
        <w:pStyle w:val="19"/>
        <w:numPr>
          <w:ilvl w:val="0"/>
          <w:numId w:val="9"/>
        </w:numPr>
        <w:tabs>
          <w:tab w:val="left" w:pos="862"/>
        </w:tabs>
        <w:ind w:right="906"/>
        <w:jc w:val="left"/>
      </w:pPr>
      <w:r>
        <w:t>το υπ’ αριθμ. 1609/29-2-2012 έγγραφο της ΕΠΥ σχετικά με τήρηση του Παρατηρητηρίου Τιμών.</w:t>
      </w:r>
    </w:p>
    <w:p>
      <w:pPr>
        <w:tabs>
          <w:tab w:val="left" w:pos="862"/>
        </w:tabs>
        <w:ind w:left="500" w:right="906"/>
      </w:pPr>
    </w:p>
    <w:p>
      <w:pPr>
        <w:pStyle w:val="7"/>
        <w:spacing w:before="11"/>
      </w:pPr>
    </w:p>
    <w:p>
      <w:pPr>
        <w:pStyle w:val="3"/>
        <w:numPr>
          <w:ilvl w:val="1"/>
          <w:numId w:val="7"/>
        </w:numPr>
        <w:tabs>
          <w:tab w:val="left" w:pos="708"/>
        </w:tabs>
        <w:spacing w:after="19"/>
        <w:ind w:hanging="568"/>
        <w:rPr>
          <w:sz w:val="22"/>
          <w:szCs w:val="22"/>
        </w:rPr>
      </w:pPr>
      <w:bookmarkStart w:id="6" w:name="_bookmark4"/>
      <w:bookmarkEnd w:id="6"/>
      <w:r>
        <w:rPr>
          <w:color w:val="001F5F"/>
          <w:sz w:val="22"/>
          <w:szCs w:val="22"/>
        </w:rPr>
        <w:t>Προθεσμία παραλαβής προσφορών και διενέργεια</w:t>
      </w:r>
      <w:r>
        <w:rPr>
          <w:color w:val="001F5F"/>
          <w:spacing w:val="-9"/>
          <w:sz w:val="22"/>
          <w:szCs w:val="22"/>
        </w:rPr>
        <w:t xml:space="preserve"> </w:t>
      </w:r>
      <w:r>
        <w:rPr>
          <w:color w:val="001F5F"/>
          <w:sz w:val="22"/>
          <w:szCs w:val="22"/>
        </w:rPr>
        <w:t>διαγωνισμού</w:t>
      </w:r>
    </w:p>
    <w:p>
      <w:pPr>
        <w:pStyle w:val="7"/>
        <w:spacing w:line="30" w:lineRule="exact"/>
        <w:ind w:left="97"/>
      </w:pPr>
      <w:r>
        <w:rPr>
          <w:rFonts w:ascii="Calibri" w:hAnsi="Calibri" w:eastAsia="SimSun" w:cs="Calibri"/>
          <w:sz w:val="22"/>
          <w:szCs w:val="22"/>
          <w:lang w:val="el-GR" w:eastAsia="el-GR" w:bidi="ar-SA"/>
        </w:rPr>
        <w:pict>
          <v:group id="Group 1037" o:spid="_x0000_s1040" style="height:1.45pt;width:513pt;rotation:0f;" coordorigin="0,14" coordsize="10260,0">
            <o:lock v:ext="edit" position="f" selection="f" grouping="f" rotation="f" cropping="f" text="f" aspectratio="f"/>
            <v:line id="Line 65" o:spid="_x0000_s1041" style="position:absolute;left:0;top:14;height:0;width:10260;rotation:0f;" o:ole="f" fillcolor="#FFFFFF" filled="f" o:preferrelative="t" stroked="t" coordsize="21600,21600">
              <v:fill on="f" color2="#FFFFFF" focus="0%"/>
              <v:stroke weight="1.44pt" color="#000080" color2="#FFFFFF" miterlimit="2"/>
              <v:imagedata gain="65536f" blacklevel="0f" gamma="0"/>
              <o:lock v:ext="edit" position="f" selection="f" grouping="f" rotation="f" cropping="f" text="f" aspectratio="f"/>
            </v:line>
            <w10:wrap type="none"/>
            <w10:anchorlock/>
          </v:group>
        </w:pict>
      </w:r>
    </w:p>
    <w:p>
      <w:pPr>
        <w:pStyle w:val="7"/>
        <w:spacing w:before="75"/>
        <w:ind w:left="140"/>
      </w:pPr>
      <w:r>
        <w:t>Η καταληκτική ημερομηνία παραλαβής των προσφορών είναι η  27/1/2020 ημέρα Δευτέρα και ώρα 14.30 μ.μ.</w:t>
      </w:r>
    </w:p>
    <w:p>
      <w:pPr>
        <w:spacing w:before="120"/>
        <w:ind w:left="140" w:right="851"/>
      </w:pPr>
      <w:r>
        <w:rPr>
          <w:spacing w:val="-56"/>
          <w:u w:val="single"/>
        </w:rPr>
        <w:t xml:space="preserve"> </w:t>
      </w:r>
      <w:r>
        <w:rPr>
          <w:i/>
          <w:iCs/>
          <w:u w:val="single"/>
        </w:rPr>
        <w:t>Η διαδικασία θα διενεργηθεί με χρήση της πλατφόρμας του Εθνικού Συστήματος Ηλεκτρονικών</w:t>
      </w:r>
      <w:r>
        <w:rPr>
          <w:i/>
          <w:iCs/>
        </w:rPr>
        <w:t xml:space="preserve"> </w:t>
      </w:r>
      <w:r>
        <w:t xml:space="preserve">Δημοσίων Συμβάσεων (Ε.Σ.Η.Δ.Η.Σ.), μέσω της Διαδικτυακής πύλης </w:t>
      </w:r>
      <w:r>
        <w:fldChar w:fldCharType="begin"/>
      </w:r>
      <w:r>
        <w:instrText xml:space="preserve">HYPERLINK "http://www.promitheus.gov.gr/" </w:instrText>
      </w:r>
      <w:r>
        <w:fldChar w:fldCharType="separate"/>
      </w:r>
      <w:r>
        <w:t xml:space="preserve">www.promitheus.gov.gr </w:t>
      </w:r>
      <w:r>
        <w:fldChar w:fldCharType="end"/>
      </w:r>
      <w:r>
        <w:t xml:space="preserve">του ως άνω συστήματος, την </w:t>
      </w:r>
      <w:r>
        <w:rPr>
          <w:u w:val="single"/>
        </w:rPr>
        <w:t>28/1/2020, ημέρα Τρίτη και ώρα 10:00 π.μ.</w:t>
      </w:r>
    </w:p>
    <w:p>
      <w:pPr>
        <w:pStyle w:val="7"/>
      </w:pPr>
    </w:p>
    <w:p>
      <w:pPr>
        <w:pStyle w:val="3"/>
        <w:numPr>
          <w:ilvl w:val="1"/>
          <w:numId w:val="7"/>
        </w:numPr>
        <w:tabs>
          <w:tab w:val="left" w:pos="708"/>
        </w:tabs>
        <w:spacing w:before="1" w:after="19"/>
        <w:ind w:hanging="568"/>
        <w:rPr>
          <w:sz w:val="22"/>
          <w:szCs w:val="22"/>
        </w:rPr>
      </w:pPr>
      <w:bookmarkStart w:id="7" w:name="_bookmark5"/>
      <w:bookmarkEnd w:id="7"/>
      <w:r>
        <w:rPr>
          <w:color w:val="001F5F"/>
          <w:sz w:val="22"/>
          <w:szCs w:val="22"/>
        </w:rPr>
        <w:t>Δημοσιότητα</w:t>
      </w:r>
    </w:p>
    <w:p>
      <w:pPr>
        <w:pStyle w:val="7"/>
        <w:spacing w:line="30" w:lineRule="exact"/>
        <w:ind w:left="97"/>
      </w:pPr>
      <w:r>
        <w:rPr>
          <w:rFonts w:ascii="Calibri" w:hAnsi="Calibri" w:eastAsia="SimSun" w:cs="Calibri"/>
          <w:sz w:val="22"/>
          <w:szCs w:val="22"/>
          <w:lang w:val="el-GR" w:eastAsia="el-GR" w:bidi="ar-SA"/>
        </w:rPr>
        <w:pict>
          <v:group id="Group 1039" o:spid="_x0000_s1042" style="height:1.45pt;width:513pt;rotation:0f;" coordorigin="0,14" coordsize="10260,0">
            <o:lock v:ext="edit" position="f" selection="f" grouping="f" rotation="f" cropping="f" text="f" aspectratio="f"/>
            <v:line id="Line 63" o:spid="_x0000_s1043" style="position:absolute;left:0;top:14;height:0;width:10260;rotation:0f;" o:ole="f" fillcolor="#FFFFFF" filled="f" o:preferrelative="t" stroked="t" coordsize="21600,21600">
              <v:fill on="f" color2="#FFFFFF" focus="0%"/>
              <v:stroke weight="1.44pt" color="#000080" color2="#FFFFFF" miterlimit="2"/>
              <v:imagedata gain="65536f" blacklevel="0f" gamma="0"/>
              <o:lock v:ext="edit" position="f" selection="f" grouping="f" rotation="f" cropping="f" text="f" aspectratio="f"/>
            </v:line>
            <w10:wrap type="none"/>
            <w10:anchorlock/>
          </v:group>
        </w:pict>
      </w:r>
    </w:p>
    <w:p>
      <w:pPr>
        <w:pStyle w:val="5"/>
        <w:spacing w:before="75"/>
        <w:ind w:left="140"/>
      </w:pPr>
      <w:r>
        <w:t>Α. Δημοσίευση στην Επίσημη Εφημερίδα της Ευρωπαϊκής Ένωσης</w:t>
      </w:r>
    </w:p>
    <w:p>
      <w:pPr>
        <w:pStyle w:val="7"/>
        <w:spacing w:before="120"/>
        <w:ind w:left="140" w:right="854"/>
      </w:pPr>
      <w:r>
        <w:t>Προκήρυξη της παρούσας σύμβασης απεστάλη με ηλεκτρονικά μέσα για δημοσίευση στις 16/12/2019  στην Υπηρεσία Εκδόσεων της Ευρωπαϊκής Ένωσης με αριθμό  2019-175557</w:t>
      </w:r>
    </w:p>
    <w:p>
      <w:pPr>
        <w:pStyle w:val="5"/>
        <w:spacing w:before="122"/>
        <w:ind w:left="140"/>
      </w:pPr>
      <w:r>
        <w:t>Β. Δημοσίευση σε εθνικό επίπεδο</w:t>
      </w:r>
    </w:p>
    <w:p>
      <w:pPr>
        <w:pStyle w:val="7"/>
        <w:spacing w:before="120"/>
        <w:ind w:left="140" w:right="854"/>
      </w:pPr>
      <w:r>
        <w:t>Το πλήρες κείμενο της παρούσας Διακήρυξης καταχωρήθηκε στο Κεντρικό Ηλεκτρονικό Μητρώο Δημοσίων Συμβάσεων (ΚΗΜΔΗΣ).</w:t>
      </w:r>
    </w:p>
    <w:p>
      <w:pPr>
        <w:pStyle w:val="7"/>
        <w:spacing w:before="122" w:line="237" w:lineRule="auto"/>
        <w:ind w:left="140" w:right="852"/>
      </w:pPr>
      <w:r>
        <w:t xml:space="preserve">Το πλήρες κείμενο της παρούσας Διακήρυξης καταχωρήθηκε ακόμη και στη διαδικτυακή πύλη του Ε.Σ.Η.ΔΗ.Σ. : </w:t>
      </w:r>
      <w:r>
        <w:fldChar w:fldCharType="begin"/>
      </w:r>
      <w:r>
        <w:instrText xml:space="preserve">HYPERLINK "http://www.promitheus.gov.gr/" </w:instrText>
      </w:r>
      <w:r>
        <w:fldChar w:fldCharType="separate"/>
      </w:r>
      <w:r>
        <w:rPr>
          <w:color w:val="0000FF"/>
          <w:u w:val="single" w:color="0000FF"/>
        </w:rPr>
        <w:t>http://www.promitheus.gov.gr</w:t>
      </w:r>
      <w:r>
        <w:fldChar w:fldCharType="end"/>
      </w:r>
      <w:r>
        <w:t>.</w:t>
      </w:r>
    </w:p>
    <w:p>
      <w:pPr>
        <w:pStyle w:val="7"/>
        <w:spacing w:before="122"/>
        <w:ind w:left="140" w:right="852"/>
      </w:pPr>
      <w:r>
        <w:t>Η</w:t>
      </w:r>
      <w:r>
        <w:rPr>
          <w:spacing w:val="-12"/>
        </w:rPr>
        <w:t xml:space="preserve"> </w:t>
      </w:r>
      <w:r>
        <w:t>προκήρυξη</w:t>
      </w:r>
      <w:r>
        <w:rPr>
          <w:spacing w:val="-11"/>
        </w:rPr>
        <w:t xml:space="preserve"> </w:t>
      </w:r>
      <w:r>
        <w:t>(περίληψη</w:t>
      </w:r>
      <w:r>
        <w:rPr>
          <w:spacing w:val="-12"/>
        </w:rPr>
        <w:t xml:space="preserve"> </w:t>
      </w:r>
      <w:r>
        <w:t>της</w:t>
      </w:r>
      <w:r>
        <w:rPr>
          <w:spacing w:val="-10"/>
        </w:rPr>
        <w:t xml:space="preserve"> </w:t>
      </w:r>
      <w:r>
        <w:t>παρούσας</w:t>
      </w:r>
      <w:r>
        <w:rPr>
          <w:spacing w:val="-12"/>
        </w:rPr>
        <w:t xml:space="preserve"> </w:t>
      </w:r>
      <w:r>
        <w:t>Διακήρυξης)</w:t>
      </w:r>
      <w:r>
        <w:rPr>
          <w:spacing w:val="-11"/>
        </w:rPr>
        <w:t xml:space="preserve"> </w:t>
      </w:r>
      <w:r>
        <w:t>όπως</w:t>
      </w:r>
      <w:r>
        <w:rPr>
          <w:spacing w:val="-10"/>
        </w:rPr>
        <w:t xml:space="preserve"> </w:t>
      </w:r>
      <w:r>
        <w:t>προβλέπεται</w:t>
      </w:r>
      <w:r>
        <w:rPr>
          <w:spacing w:val="-11"/>
        </w:rPr>
        <w:t xml:space="preserve"> </w:t>
      </w:r>
      <w:r>
        <w:t>στην</w:t>
      </w:r>
      <w:r>
        <w:rPr>
          <w:spacing w:val="-11"/>
        </w:rPr>
        <w:t xml:space="preserve"> </w:t>
      </w:r>
      <w:r>
        <w:t>περίπτωση</w:t>
      </w:r>
      <w:r>
        <w:rPr>
          <w:spacing w:val="-11"/>
        </w:rPr>
        <w:t xml:space="preserve"> </w:t>
      </w:r>
      <w:r>
        <w:t>16</w:t>
      </w:r>
      <w:r>
        <w:rPr>
          <w:spacing w:val="-11"/>
        </w:rPr>
        <w:t xml:space="preserve"> </w:t>
      </w:r>
      <w:r>
        <w:t>της</w:t>
      </w:r>
      <w:r>
        <w:rPr>
          <w:spacing w:val="-10"/>
        </w:rPr>
        <w:t xml:space="preserve"> </w:t>
      </w:r>
      <w:r>
        <w:t>παραγράφου</w:t>
      </w:r>
      <w:r>
        <w:rPr>
          <w:spacing w:val="-10"/>
        </w:rPr>
        <w:t xml:space="preserve"> </w:t>
      </w:r>
      <w:r>
        <w:t>4</w:t>
      </w:r>
      <w:r>
        <w:rPr>
          <w:spacing w:val="-10"/>
        </w:rPr>
        <w:t xml:space="preserve"> </w:t>
      </w:r>
      <w:r>
        <w:t xml:space="preserve">του άρθρου 2 του Ν. 3861/2010, αναρτήθηκε στο διαδίκτυο, στον ιστότοπο </w:t>
      </w:r>
      <w:r>
        <w:fldChar w:fldCharType="begin"/>
      </w:r>
      <w:r>
        <w:instrText xml:space="preserve">HYPERLINK "http://et.diavgeia.gov.gr/" </w:instrText>
      </w:r>
      <w:r>
        <w:fldChar w:fldCharType="separate"/>
      </w:r>
      <w:r>
        <w:rPr>
          <w:u w:val="single"/>
        </w:rPr>
        <w:t>http://et.diavgeia.gov.gr/</w:t>
      </w:r>
      <w:r>
        <w:t xml:space="preserve"> </w:t>
      </w:r>
      <w:r>
        <w:fldChar w:fldCharType="end"/>
      </w:r>
      <w:r>
        <w:t>(ΠΡΟΓΡΑΜΜΑ ΔΙΑΥΓΕΙΑ).</w:t>
      </w:r>
    </w:p>
    <w:p>
      <w:pPr>
        <w:pStyle w:val="7"/>
        <w:spacing w:before="120"/>
        <w:ind w:left="140" w:right="854"/>
      </w:pPr>
      <w:r>
        <w:t xml:space="preserve">Η Διακήρυξη καταχωρήθηκε στο διαδίκτυο, στην ιστοσελίδα της αναθέτουσας αρχής, στη διεύθυνση (URL) :  </w:t>
      </w:r>
      <w:r>
        <w:fldChar w:fldCharType="begin"/>
      </w:r>
      <w:r>
        <w:instrText xml:space="preserve">HYPERLINK "http://www.vostanio.gr/" </w:instrText>
      </w:r>
      <w:r>
        <w:fldChar w:fldCharType="separate"/>
      </w:r>
      <w:r>
        <w:rPr>
          <w:b/>
          <w:bCs/>
          <w:color w:val="0000FF"/>
          <w:u w:val="single"/>
          <w:lang w:val="en-US"/>
        </w:rPr>
        <w:t>www</w:t>
      </w:r>
      <w:r>
        <w:rPr>
          <w:b/>
          <w:bCs/>
          <w:color w:val="0000FF"/>
          <w:u w:val="single"/>
        </w:rPr>
        <w:t>.</w:t>
      </w:r>
      <w:r>
        <w:rPr>
          <w:b/>
          <w:bCs/>
          <w:color w:val="0000FF"/>
          <w:u w:val="single"/>
          <w:lang w:val="en-US"/>
        </w:rPr>
        <w:t>vostanio</w:t>
      </w:r>
      <w:r>
        <w:rPr>
          <w:b/>
          <w:bCs/>
          <w:color w:val="0000FF"/>
          <w:u w:val="single"/>
        </w:rPr>
        <w:t>.</w:t>
      </w:r>
      <w:r>
        <w:rPr>
          <w:b/>
          <w:bCs/>
          <w:color w:val="0000FF"/>
          <w:u w:val="single"/>
          <w:lang w:val="en-US"/>
        </w:rPr>
        <w:t>gr</w:t>
      </w:r>
      <w:r>
        <w:fldChar w:fldCharType="end"/>
      </w:r>
      <w:r>
        <w:rPr>
          <w:color w:val="0000FF"/>
          <w:u w:val="single" w:color="0000FF"/>
        </w:rPr>
        <w:t xml:space="preserve">  </w:t>
      </w:r>
      <w:r>
        <w:t>.</w:t>
      </w:r>
    </w:p>
    <w:p>
      <w:pPr>
        <w:pStyle w:val="7"/>
        <w:spacing w:before="122"/>
        <w:ind w:left="140" w:right="852"/>
      </w:pPr>
      <w:r>
        <w:t>Η Αναθέτουσα αρχή θα μεριμνήσει για τα ακόλουθα:</w:t>
      </w:r>
    </w:p>
    <w:p>
      <w:pPr>
        <w:pStyle w:val="7"/>
        <w:spacing w:before="122"/>
        <w:ind w:left="140" w:right="852"/>
      </w:pPr>
      <w:r>
        <w:t>τη δημοσίευση της περίληψη της διακήρυξης στις εφημερίδες «ΔΗΜΟΠΡΑΣΙΑΚΗ», «ΔΗΜΟΠΡΑΣΙΩΝ ΚΑΙ ΠΛΕΙΣΤΗΡΙΑΣΜΩΝ», «ΝΕΑ ΤΗΣ ΛΕΣΒΟΥ» την ανάρτηση στην ιστοσελίδα του Νοσοκομείου , τη δημοσίευση στη Διαύγεια, την καταχώρηση στο Κεντρικό Ηλεκτρονικό Μητρώο Δημοσίων Συμβάσεων (Κ.Η.Μ.Δ.Η.Σ.) και στο Εθνικό Σύστημα Ηλεκτρονικών Δημοσίων Συμβάσεων (ΕΣΗΔΗΣ).</w:t>
      </w:r>
    </w:p>
    <w:p>
      <w:pPr>
        <w:pStyle w:val="7"/>
        <w:spacing w:before="122"/>
        <w:ind w:left="140" w:right="852"/>
      </w:pPr>
      <w:r>
        <w:t>Τα έξοδα δημοσίευσης βαρύνουν τον ανάδοχο (παρ. 3, άρθρο 4 του ν. 3548/2007 όπως προστέθηκε με το άρθρο 46 του Ν.3801/09).</w:t>
      </w:r>
    </w:p>
    <w:p>
      <w:pPr>
        <w:pStyle w:val="7"/>
      </w:pPr>
    </w:p>
    <w:p>
      <w:pPr>
        <w:pStyle w:val="7"/>
      </w:pPr>
    </w:p>
    <w:p>
      <w:pPr>
        <w:pStyle w:val="3"/>
        <w:numPr>
          <w:ilvl w:val="1"/>
          <w:numId w:val="7"/>
        </w:numPr>
        <w:tabs>
          <w:tab w:val="left" w:pos="708"/>
        </w:tabs>
        <w:spacing w:before="92" w:after="21"/>
        <w:ind w:hanging="568"/>
        <w:rPr>
          <w:sz w:val="22"/>
          <w:szCs w:val="22"/>
        </w:rPr>
      </w:pPr>
      <w:bookmarkStart w:id="8" w:name="_bookmark6"/>
      <w:bookmarkEnd w:id="8"/>
      <w:r>
        <w:rPr>
          <w:color w:val="001F5F"/>
          <w:sz w:val="22"/>
          <w:szCs w:val="22"/>
        </w:rPr>
        <w:t>Αρχές εφαρμοζόμενες στη διαδικασία</w:t>
      </w:r>
      <w:r>
        <w:rPr>
          <w:color w:val="001F5F"/>
          <w:spacing w:val="2"/>
          <w:sz w:val="22"/>
          <w:szCs w:val="22"/>
        </w:rPr>
        <w:t xml:space="preserve"> </w:t>
      </w:r>
      <w:r>
        <w:rPr>
          <w:color w:val="001F5F"/>
          <w:sz w:val="22"/>
          <w:szCs w:val="22"/>
        </w:rPr>
        <w:t>σύναψης</w:t>
      </w:r>
    </w:p>
    <w:p>
      <w:pPr>
        <w:pStyle w:val="7"/>
        <w:spacing w:line="30" w:lineRule="exact"/>
        <w:ind w:left="97"/>
      </w:pPr>
      <w:r>
        <w:rPr>
          <w:rFonts w:ascii="Calibri" w:hAnsi="Calibri" w:eastAsia="SimSun" w:cs="Calibri"/>
          <w:sz w:val="22"/>
          <w:szCs w:val="22"/>
          <w:lang w:val="el-GR" w:eastAsia="el-GR" w:bidi="ar-SA"/>
        </w:rPr>
        <w:pict>
          <v:group id="Group 1041" o:spid="_x0000_s1044" style="height:1.45pt;width:513pt;rotation:0f;" coordorigin="0,14" coordsize="10260,0">
            <o:lock v:ext="edit" position="f" selection="f" grouping="f" rotation="f" cropping="f" text="f" aspectratio="f"/>
            <v:line id="Line 61" o:spid="_x0000_s1045" style="position:absolute;left:0;top:14;height:0;width:10260;rotation:0f;" o:ole="f" fillcolor="#FFFFFF" filled="f" o:preferrelative="t" stroked="t" coordsize="21600,21600">
              <v:fill on="f" color2="#FFFFFF" focus="0%"/>
              <v:stroke weight="1.44pt" color="#000080" color2="#FFFFFF" miterlimit="2"/>
              <v:imagedata gain="65536f" blacklevel="0f" gamma="0"/>
              <o:lock v:ext="edit" position="f" selection="f" grouping="f" rotation="f" cropping="f" text="f" aspectratio="f"/>
            </v:line>
            <w10:wrap type="none"/>
            <w10:anchorlock/>
          </v:group>
        </w:pict>
      </w:r>
    </w:p>
    <w:p>
      <w:pPr>
        <w:pStyle w:val="7"/>
        <w:spacing w:before="75"/>
        <w:ind w:left="140"/>
      </w:pPr>
      <w:r>
        <w:t>Οι οικονομικοί φορείς δεσμεύονται ότι :</w:t>
      </w:r>
    </w:p>
    <w:p>
      <w:pPr>
        <w:pStyle w:val="7"/>
        <w:spacing w:before="120"/>
        <w:ind w:left="140" w:right="854"/>
      </w:pPr>
      <w:r>
        <w:t>α)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w:t>
      </w:r>
    </w:p>
    <w:p>
      <w:pPr>
        <w:pStyle w:val="7"/>
        <w:spacing w:before="120"/>
        <w:ind w:left="140" w:right="853"/>
      </w:pPr>
      <w:r>
        <w:t>β) δεν θα ενεργήσουν αθέμιτα, παράνομα ή καταχρηστικά καθ΄ όλη τη διάρκεια της διαδικασίας ανάθεσης, αλλά και κατά το στάδιο εκτέλεσης της σύμβασης, εφόσον επιλεγούν.</w:t>
      </w:r>
    </w:p>
    <w:p>
      <w:pPr>
        <w:pStyle w:val="7"/>
        <w:spacing w:before="121"/>
        <w:ind w:left="140" w:right="859"/>
      </w:pPr>
      <w:r>
        <w:t>γ) λαμβάνουν τα κατάλληλα μέτρα για να διαφυλάξουν την εμπιστευτικότητα των πληροφοριών που έχουν χαρακτηρισθεί ως τέτοιες.</w:t>
      </w:r>
    </w:p>
    <w:p>
      <w:pPr>
        <w:sectPr>
          <w:pgSz w:w="11900" w:h="16850"/>
          <w:pgMar w:top="720" w:right="440" w:bottom="580" w:left="260" w:header="322" w:footer="366" w:gutter="0"/>
          <w:cols w:space="720" w:num="1"/>
        </w:sectPr>
      </w:pPr>
    </w:p>
    <w:p>
      <w:pPr>
        <w:pStyle w:val="7"/>
      </w:pPr>
    </w:p>
    <w:p>
      <w:pPr>
        <w:pStyle w:val="7"/>
      </w:pPr>
    </w:p>
    <w:p>
      <w:pPr>
        <w:pStyle w:val="7"/>
        <w:spacing w:before="10"/>
      </w:pPr>
    </w:p>
    <w:p>
      <w:pPr>
        <w:pStyle w:val="2"/>
        <w:numPr>
          <w:ilvl w:val="0"/>
          <w:numId w:val="10"/>
        </w:numPr>
        <w:tabs>
          <w:tab w:val="left" w:pos="708"/>
        </w:tabs>
        <w:spacing w:before="44" w:after="19"/>
        <w:ind w:hanging="568"/>
        <w:rPr>
          <w:rFonts w:ascii="Calibri" w:hAnsi="Calibri" w:cs="Calibri"/>
          <w:sz w:val="22"/>
          <w:szCs w:val="22"/>
        </w:rPr>
      </w:pPr>
      <w:r>
        <w:rPr>
          <w:rFonts w:ascii="Calibri" w:hAnsi="Calibri" w:cs="Calibri"/>
          <w:color w:val="333399"/>
          <w:sz w:val="22"/>
          <w:szCs w:val="22"/>
        </w:rPr>
        <w:t>ΓΕΝΙΚΟΙ ΚΑΙ ΕΙΔΙΚΟΙ ΟΡΟΙ</w:t>
      </w:r>
      <w:r>
        <w:rPr>
          <w:rFonts w:ascii="Calibri" w:hAnsi="Calibri" w:cs="Calibri"/>
          <w:color w:val="333399"/>
          <w:spacing w:val="-9"/>
          <w:sz w:val="22"/>
          <w:szCs w:val="22"/>
        </w:rPr>
        <w:t xml:space="preserve"> </w:t>
      </w:r>
      <w:r>
        <w:rPr>
          <w:rFonts w:ascii="Calibri" w:hAnsi="Calibri" w:cs="Calibri"/>
          <w:color w:val="333399"/>
          <w:sz w:val="22"/>
          <w:szCs w:val="22"/>
        </w:rPr>
        <w:t>ΣΥΜΜΕΤΟΧΗΣ</w:t>
      </w:r>
    </w:p>
    <w:p>
      <w:pPr>
        <w:pStyle w:val="7"/>
        <w:spacing w:line="44" w:lineRule="exact"/>
        <w:ind w:left="90"/>
      </w:pPr>
      <w:r>
        <w:rPr>
          <w:rFonts w:ascii="Calibri" w:hAnsi="Calibri" w:eastAsia="SimSun" w:cs="Calibri"/>
          <w:sz w:val="22"/>
          <w:szCs w:val="22"/>
          <w:lang w:val="el-GR" w:eastAsia="el-GR" w:bidi="ar-SA"/>
        </w:rPr>
        <w:pict>
          <v:group id="Group 1043" o:spid="_x0000_s1046" style="height:2.2pt;width:513pt;rotation:0f;" coordorigin="0,22" coordsize="10260,0">
            <o:lock v:ext="edit" position="f" selection="f" grouping="f" rotation="f" cropping="f" text="f" aspectratio="f"/>
            <v:line id="Line 59" o:spid="_x0000_s1047" style="position:absolute;left:0;top:22;height:0;width:10260;rotation:0f;" o:ole="f" fillcolor="#FFFFFF" filled="f" o:preferrelative="t" stroked="t" coordsize="21600,21600">
              <v:fill on="f" color2="#FFFFFF" focus="0%"/>
              <v:stroke weight="2.16pt" color="#000080" color2="#FFFFFF" miterlimit="2"/>
              <v:imagedata gain="65536f" blacklevel="0f" gamma="0"/>
              <o:lock v:ext="edit" position="f" selection="f" grouping="f" rotation="f" cropping="f" text="f" aspectratio="f"/>
            </v:line>
            <w10:wrap type="none"/>
            <w10:anchorlock/>
          </v:group>
        </w:pict>
      </w:r>
    </w:p>
    <w:p>
      <w:pPr>
        <w:pStyle w:val="7"/>
        <w:spacing w:before="1"/>
        <w:rPr>
          <w:b/>
          <w:bCs/>
        </w:rPr>
      </w:pPr>
    </w:p>
    <w:p>
      <w:pPr>
        <w:pStyle w:val="3"/>
        <w:numPr>
          <w:ilvl w:val="1"/>
          <w:numId w:val="10"/>
        </w:numPr>
        <w:tabs>
          <w:tab w:val="left" w:pos="708"/>
        </w:tabs>
        <w:spacing w:before="92" w:after="21"/>
        <w:ind w:hanging="568"/>
        <w:rPr>
          <w:sz w:val="22"/>
          <w:szCs w:val="22"/>
        </w:rPr>
      </w:pPr>
      <w:bookmarkStart w:id="9" w:name="_bookmark7"/>
      <w:bookmarkEnd w:id="9"/>
      <w:r>
        <w:rPr>
          <w:color w:val="001F5F"/>
          <w:sz w:val="22"/>
          <w:szCs w:val="22"/>
        </w:rPr>
        <w:t>Γενικές</w:t>
      </w:r>
      <w:r>
        <w:rPr>
          <w:color w:val="001F5F"/>
          <w:spacing w:val="-1"/>
          <w:sz w:val="22"/>
          <w:szCs w:val="22"/>
        </w:rPr>
        <w:t xml:space="preserve"> </w:t>
      </w:r>
      <w:r>
        <w:rPr>
          <w:color w:val="001F5F"/>
          <w:sz w:val="22"/>
          <w:szCs w:val="22"/>
        </w:rPr>
        <w:t>Πληροφορίες</w:t>
      </w:r>
    </w:p>
    <w:p>
      <w:pPr>
        <w:pStyle w:val="7"/>
        <w:spacing w:line="30" w:lineRule="exact"/>
        <w:ind w:left="97"/>
      </w:pPr>
      <w:r>
        <w:rPr>
          <w:rFonts w:ascii="Calibri" w:hAnsi="Calibri" w:eastAsia="SimSun" w:cs="Calibri"/>
          <w:sz w:val="22"/>
          <w:szCs w:val="22"/>
          <w:lang w:val="el-GR" w:eastAsia="el-GR" w:bidi="ar-SA"/>
        </w:rPr>
        <w:pict>
          <v:group id="Group 1045" o:spid="_x0000_s1048" style="height:1.45pt;width:513pt;rotation:0f;" coordorigin="0,14" coordsize="10260,0">
            <o:lock v:ext="edit" position="f" selection="f" grouping="f" rotation="f" cropping="f" text="f" aspectratio="f"/>
            <v:line id="Line 57" o:spid="_x0000_s1049" style="position:absolute;left:0;top:14;height:0;width:10260;rotation:0f;" o:ole="f" fillcolor="#FFFFFF" filled="f" o:preferrelative="t" stroked="t" coordsize="21600,21600">
              <v:fill on="f" color2="#FFFFFF" focus="0%"/>
              <v:stroke weight="1.44pt" color="#000080" color2="#FFFFFF" miterlimit="2"/>
              <v:imagedata gain="65536f" blacklevel="0f" gamma="0"/>
              <o:lock v:ext="edit" position="f" selection="f" grouping="f" rotation="f" cropping="f" text="f" aspectratio="f"/>
            </v:line>
            <w10:wrap type="none"/>
            <w10:anchorlock/>
          </v:group>
        </w:pict>
      </w:r>
    </w:p>
    <w:p>
      <w:pPr>
        <w:pStyle w:val="7"/>
        <w:spacing w:before="3"/>
        <w:rPr>
          <w:b/>
          <w:bCs/>
        </w:rPr>
      </w:pPr>
    </w:p>
    <w:p>
      <w:pPr>
        <w:pStyle w:val="5"/>
        <w:numPr>
          <w:ilvl w:val="2"/>
          <w:numId w:val="10"/>
        </w:numPr>
        <w:tabs>
          <w:tab w:val="left" w:pos="708"/>
        </w:tabs>
        <w:spacing w:before="93"/>
        <w:ind w:hanging="568"/>
      </w:pPr>
      <w:bookmarkStart w:id="10" w:name="_bookmark8"/>
      <w:bookmarkEnd w:id="10"/>
      <w:r>
        <w:t>Έγγραφα της σύμβασης</w:t>
      </w:r>
    </w:p>
    <w:p>
      <w:pPr>
        <w:pStyle w:val="7"/>
        <w:spacing w:before="63"/>
        <w:ind w:left="140"/>
      </w:pPr>
      <w:r>
        <w:t>Τα έγγραφα της παρούσας διαδικασίας σύναψης, είναι τα ακόλουθα:</w:t>
      </w:r>
    </w:p>
    <w:p>
      <w:pPr>
        <w:pStyle w:val="7"/>
        <w:tabs>
          <w:tab w:val="left" w:pos="707"/>
        </w:tabs>
        <w:spacing w:before="120"/>
        <w:ind w:left="707" w:right="854" w:hanging="567"/>
      </w:pPr>
      <w:r>
        <w:rPr>
          <w:strike/>
          <w:color w:val="006FC0"/>
          <w:spacing w:val="-60"/>
        </w:rPr>
        <w:t xml:space="preserve"> </w:t>
      </w:r>
      <w:r>
        <w:rPr>
          <w:strike/>
          <w:color w:val="006FC0"/>
        </w:rPr>
        <w:t></w:t>
      </w:r>
      <w:r>
        <w:rPr>
          <w:color w:val="006FC0"/>
        </w:rPr>
        <w:tab/>
      </w:r>
      <w:r>
        <w:t>η</w:t>
      </w:r>
      <w:r>
        <w:rPr>
          <w:spacing w:val="-7"/>
        </w:rPr>
        <w:t xml:space="preserve"> </w:t>
      </w:r>
      <w:r>
        <w:t>με</w:t>
      </w:r>
      <w:r>
        <w:rPr>
          <w:spacing w:val="-6"/>
        </w:rPr>
        <w:t xml:space="preserve"> </w:t>
      </w:r>
      <w:r>
        <w:t>αρ.</w:t>
      </w:r>
      <w:r>
        <w:rPr>
          <w:spacing w:val="-9"/>
        </w:rPr>
        <w:t xml:space="preserve"> πρωτ.2019/175557</w:t>
      </w:r>
      <w:r>
        <w:rPr>
          <w:spacing w:val="-8"/>
        </w:rPr>
        <w:t xml:space="preserve"> </w:t>
      </w:r>
      <w:r>
        <w:t>Προκήρυξη</w:t>
      </w:r>
      <w:r>
        <w:rPr>
          <w:spacing w:val="-9"/>
        </w:rPr>
        <w:t xml:space="preserve"> </w:t>
      </w:r>
      <w:r>
        <w:t>της</w:t>
      </w:r>
      <w:r>
        <w:rPr>
          <w:spacing w:val="-6"/>
        </w:rPr>
        <w:t xml:space="preserve"> </w:t>
      </w:r>
      <w:r>
        <w:t>Σύμβασης,</w:t>
      </w:r>
      <w:r>
        <w:rPr>
          <w:spacing w:val="-7"/>
        </w:rPr>
        <w:t xml:space="preserve"> </w:t>
      </w:r>
      <w:r>
        <w:t>όπως</w:t>
      </w:r>
      <w:r>
        <w:rPr>
          <w:spacing w:val="-6"/>
        </w:rPr>
        <w:t xml:space="preserve"> </w:t>
      </w:r>
      <w:r>
        <w:t>αυτή</w:t>
      </w:r>
      <w:r>
        <w:rPr>
          <w:spacing w:val="-7"/>
        </w:rPr>
        <w:t xml:space="preserve"> </w:t>
      </w:r>
      <w:r>
        <w:t>έχει</w:t>
      </w:r>
      <w:r>
        <w:rPr>
          <w:spacing w:val="-7"/>
        </w:rPr>
        <w:t xml:space="preserve"> </w:t>
      </w:r>
      <w:r>
        <w:t>δημοσιευτεί</w:t>
      </w:r>
      <w:r>
        <w:rPr>
          <w:spacing w:val="-7"/>
        </w:rPr>
        <w:t xml:space="preserve"> </w:t>
      </w:r>
      <w:r>
        <w:t>στην</w:t>
      </w:r>
      <w:r>
        <w:rPr>
          <w:spacing w:val="-7"/>
        </w:rPr>
        <w:t xml:space="preserve"> </w:t>
      </w:r>
      <w:r>
        <w:t>Επίσημη</w:t>
      </w:r>
      <w:r>
        <w:rPr>
          <w:spacing w:val="-7"/>
        </w:rPr>
        <w:t xml:space="preserve"> </w:t>
      </w:r>
      <w:r>
        <w:t>Εφημερίδα της Ευρωπαϊκής</w:t>
      </w:r>
      <w:r>
        <w:rPr>
          <w:spacing w:val="-1"/>
        </w:rPr>
        <w:t xml:space="preserve"> </w:t>
      </w:r>
      <w:r>
        <w:t>Ένωσης</w:t>
      </w:r>
    </w:p>
    <w:p>
      <w:pPr>
        <w:pStyle w:val="7"/>
        <w:tabs>
          <w:tab w:val="left" w:pos="707"/>
          <w:tab w:val="left" w:leader="dot" w:pos="5717"/>
        </w:tabs>
        <w:spacing w:before="240" w:line="299" w:lineRule="exact"/>
        <w:ind w:left="140"/>
      </w:pPr>
      <w:r>
        <w:rPr>
          <w:strike/>
          <w:color w:val="006FC0"/>
          <w:spacing w:val="-60"/>
        </w:rPr>
        <w:t xml:space="preserve"> </w:t>
      </w:r>
      <w:r>
        <w:rPr>
          <w:strike/>
          <w:color w:val="006FC0"/>
        </w:rPr>
        <w:t></w:t>
      </w:r>
      <w:r>
        <w:rPr>
          <w:color w:val="006FC0"/>
        </w:rPr>
        <w:tab/>
      </w:r>
      <w:r>
        <w:t>η παρούσα</w:t>
      </w:r>
      <w:r>
        <w:rPr>
          <w:spacing w:val="18"/>
        </w:rPr>
        <w:t xml:space="preserve"> </w:t>
      </w:r>
      <w:r>
        <w:t>Διακήρυξη</w:t>
      </w:r>
      <w:r>
        <w:rPr>
          <w:spacing w:val="9"/>
        </w:rPr>
        <w:t xml:space="preserve"> </w:t>
      </w:r>
      <w:r>
        <w:t>(ΑΔΑΜ ………………………………….</w:t>
      </w:r>
      <w:r>
        <w:rPr>
          <w:spacing w:val="9"/>
        </w:rPr>
        <w:t>)</w:t>
      </w:r>
      <w:r>
        <w:t>με</w:t>
      </w:r>
      <w:r>
        <w:rPr>
          <w:spacing w:val="10"/>
        </w:rPr>
        <w:t xml:space="preserve"> </w:t>
      </w:r>
      <w:r>
        <w:t>τα</w:t>
      </w:r>
      <w:r>
        <w:rPr>
          <w:spacing w:val="8"/>
        </w:rPr>
        <w:t xml:space="preserve"> </w:t>
      </w:r>
      <w:r>
        <w:t>Παραρτήματα</w:t>
      </w:r>
      <w:r>
        <w:rPr>
          <w:spacing w:val="11"/>
        </w:rPr>
        <w:t xml:space="preserve"> </w:t>
      </w:r>
      <w:r>
        <w:t>I,</w:t>
      </w:r>
      <w:r>
        <w:rPr>
          <w:spacing w:val="9"/>
        </w:rPr>
        <w:t xml:space="preserve"> </w:t>
      </w:r>
      <w:r>
        <w:t>II,</w:t>
      </w:r>
      <w:r>
        <w:rPr>
          <w:spacing w:val="10"/>
        </w:rPr>
        <w:t xml:space="preserve"> </w:t>
      </w:r>
      <w:r>
        <w:t>III,</w:t>
      </w:r>
      <w:r>
        <w:rPr>
          <w:spacing w:val="9"/>
        </w:rPr>
        <w:t xml:space="preserve"> </w:t>
      </w:r>
      <w:r>
        <w:t>IV,</w:t>
      </w:r>
      <w:r>
        <w:rPr>
          <w:spacing w:val="10"/>
        </w:rPr>
        <w:t xml:space="preserve"> </w:t>
      </w:r>
      <w:r>
        <w:t>V,</w:t>
      </w:r>
      <w:r>
        <w:rPr>
          <w:spacing w:val="9"/>
        </w:rPr>
        <w:t xml:space="preserve"> </w:t>
      </w:r>
      <w:r>
        <w:t>που</w:t>
      </w:r>
      <w:r>
        <w:rPr>
          <w:spacing w:val="10"/>
        </w:rPr>
        <w:t xml:space="preserve"> </w:t>
      </w:r>
      <w:r>
        <w:t>αποτελούν</w:t>
      </w:r>
    </w:p>
    <w:p>
      <w:pPr>
        <w:pStyle w:val="7"/>
        <w:spacing w:line="267" w:lineRule="exact"/>
        <w:ind w:left="707"/>
      </w:pPr>
      <w:r>
        <w:t>αναπόσπαστο μέρος αυτής</w:t>
      </w:r>
    </w:p>
    <w:p>
      <w:pPr>
        <w:pStyle w:val="7"/>
        <w:tabs>
          <w:tab w:val="left" w:pos="707"/>
        </w:tabs>
        <w:spacing w:before="41"/>
        <w:ind w:left="140"/>
      </w:pPr>
      <w:r>
        <w:rPr>
          <w:strike/>
          <w:color w:val="006FC0"/>
          <w:spacing w:val="-60"/>
        </w:rPr>
        <w:t xml:space="preserve"> </w:t>
      </w:r>
      <w:r>
        <w:rPr>
          <w:strike/>
          <w:color w:val="006FC0"/>
        </w:rPr>
        <w:t></w:t>
      </w:r>
      <w:r>
        <w:rPr>
          <w:color w:val="006FC0"/>
        </w:rPr>
        <w:tab/>
      </w:r>
      <w:r>
        <w:t>το Ευρωπαϊκό Ενιαίο Έγγραφο Σύμβασης [ΕΕΕΣ]</w:t>
      </w:r>
    </w:p>
    <w:p>
      <w:pPr>
        <w:pStyle w:val="7"/>
        <w:tabs>
          <w:tab w:val="left" w:pos="707"/>
        </w:tabs>
        <w:spacing w:before="40"/>
        <w:ind w:left="140"/>
      </w:pPr>
      <w:r>
        <w:rPr>
          <w:strike/>
          <w:color w:val="006FC0"/>
          <w:spacing w:val="-60"/>
        </w:rPr>
        <w:t xml:space="preserve"> </w:t>
      </w:r>
      <w:r>
        <w:rPr>
          <w:strike/>
          <w:color w:val="006FC0"/>
        </w:rPr>
        <w:t></w:t>
      </w:r>
      <w:r>
        <w:rPr>
          <w:color w:val="006FC0"/>
        </w:rPr>
        <w:tab/>
      </w:r>
      <w:r>
        <w:t>το σχέδιο της</w:t>
      </w:r>
      <w:r>
        <w:rPr>
          <w:spacing w:val="-4"/>
        </w:rPr>
        <w:t xml:space="preserve"> </w:t>
      </w:r>
      <w:r>
        <w:t>σύμβασης</w:t>
      </w:r>
    </w:p>
    <w:p>
      <w:pPr>
        <w:pStyle w:val="7"/>
        <w:spacing w:before="11"/>
      </w:pPr>
    </w:p>
    <w:p>
      <w:pPr>
        <w:pStyle w:val="5"/>
        <w:numPr>
          <w:ilvl w:val="2"/>
          <w:numId w:val="10"/>
        </w:numPr>
        <w:tabs>
          <w:tab w:val="left" w:pos="708"/>
        </w:tabs>
        <w:spacing w:before="94"/>
        <w:ind w:hanging="568"/>
      </w:pPr>
      <w:bookmarkStart w:id="11" w:name="_bookmark9"/>
      <w:bookmarkEnd w:id="11"/>
      <w:r>
        <w:t>Επικοινωνία - Πρόσβαση στα έγγραφα της</w:t>
      </w:r>
      <w:r>
        <w:rPr>
          <w:spacing w:val="-7"/>
        </w:rPr>
        <w:t xml:space="preserve"> </w:t>
      </w:r>
      <w:r>
        <w:t>Σύμβασης</w:t>
      </w:r>
    </w:p>
    <w:p>
      <w:pPr>
        <w:pStyle w:val="7"/>
        <w:spacing w:before="60"/>
        <w:ind w:left="140" w:right="856"/>
      </w:pPr>
      <w:r>
        <w:t xml:space="preserve">Όλες οι επικοινωνίες σε σχέση με τα βασικά στοιχεία της διαδικασίας σύναψης της σύμβασης, καθώς και όλες οι ανταλλαγές πληροφοριών, ιδίως η ηλεκτρονική υποβολή, εκτελούνται με τη χρήση της πλατφόρμας του Εθνικού Συστήματος Ηλεκτρονικών Δημοσίων Συμβάσεων (ΕΣΗΔΗΣ), μέσω της Διαδικτυακής πύλης </w:t>
      </w:r>
      <w:r>
        <w:fldChar w:fldCharType="begin"/>
      </w:r>
      <w:r>
        <w:instrText xml:space="preserve">HYPERLINK "http://www.promitheus.gov.gr/" </w:instrText>
      </w:r>
      <w:r>
        <w:fldChar w:fldCharType="separate"/>
      </w:r>
      <w:r>
        <w:t xml:space="preserve">www.promitheus.gov.gr </w:t>
      </w:r>
      <w:r>
        <w:fldChar w:fldCharType="end"/>
      </w:r>
      <w:r>
        <w:t>του ως άνω συστήματος.</w:t>
      </w:r>
    </w:p>
    <w:p>
      <w:pPr>
        <w:pStyle w:val="7"/>
        <w:spacing w:before="7"/>
      </w:pPr>
    </w:p>
    <w:p>
      <w:pPr>
        <w:pStyle w:val="5"/>
        <w:numPr>
          <w:ilvl w:val="2"/>
          <w:numId w:val="10"/>
        </w:numPr>
        <w:tabs>
          <w:tab w:val="left" w:pos="708"/>
        </w:tabs>
        <w:ind w:hanging="568"/>
      </w:pPr>
      <w:bookmarkStart w:id="12" w:name="_bookmark10"/>
      <w:bookmarkEnd w:id="12"/>
      <w:r>
        <w:t>Παροχή</w:t>
      </w:r>
      <w:r>
        <w:rPr>
          <w:spacing w:val="-3"/>
        </w:rPr>
        <w:t xml:space="preserve"> </w:t>
      </w:r>
      <w:r>
        <w:t>Διευκρινίσεων</w:t>
      </w:r>
    </w:p>
    <w:p>
      <w:pPr>
        <w:pStyle w:val="7"/>
        <w:spacing w:before="60"/>
        <w:ind w:left="140" w:right="851"/>
      </w:pPr>
      <w:r>
        <w:t xml:space="preserve">Τα σχετικά αιτήματα παροχής διευκρινίσεων υποβάλλονται ηλεκτρονικά, το αργότερο 6 ημέρες πριν την καταληκτική ημερομηνία υποβολής προσφορών και απαντώνται αντίστοιχα στο δικτυακό τόπο του διαγωνισμού μέσω της Διαδικτυακής πύλης </w:t>
      </w:r>
      <w:r>
        <w:fldChar w:fldCharType="begin"/>
      </w:r>
      <w:r>
        <w:instrText xml:space="preserve">HYPERLINK "http://www.promitheus.gov.gr/" </w:instrText>
      </w:r>
      <w:r>
        <w:fldChar w:fldCharType="separate"/>
      </w:r>
      <w:r>
        <w:rPr>
          <w:color w:val="0000FF"/>
          <w:u w:val="single" w:color="0000FF"/>
        </w:rPr>
        <w:t>www.promitheus.gov.gr</w:t>
      </w:r>
      <w:r>
        <w:fldChar w:fldCharType="end"/>
      </w:r>
      <w:r>
        <w:rPr>
          <w:color w:val="0000FF"/>
        </w:rPr>
        <w:t xml:space="preserve"> </w:t>
      </w:r>
      <w:r>
        <w:t>, του Ε.Σ.Η.ΔΗ.Σ. Αιτήματα παροχής συμπληρωματικών πληροφοριών – διευκρινίσεων υποβάλλονται από εγγεγραμμένους στο σύστημα οικονομικούς φορείς, δηλαδή από εκείνους που διαθέτουν σχετικά διαπιστευτήρια που τους έχουν χορηγηθεί (όνομα χρήστη και κωδικό πρόσβασης) και απαραίτητα το ηλεκτρονικό αρχείο με το κείμενο των ερωτημάτων είναι ψηφιακά υπογεγραμμένο. Αιτήματα παροχής διευκρινήσεων που υποβάλλονται είτε με άλλο τρόπο είτε το ηλεκτρονικό αρχείο που τα συνοδεύει δεν είναι ψηφιακά υπογεγραμμένο, δεν εξετάζονται.</w:t>
      </w:r>
    </w:p>
    <w:p>
      <w:pPr>
        <w:pStyle w:val="7"/>
        <w:spacing w:before="123"/>
        <w:ind w:left="140" w:right="858"/>
      </w:pPr>
      <w:r>
        <w:t>Η αναθέτουσα αρχή μπορεί να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 :</w:t>
      </w:r>
    </w:p>
    <w:p>
      <w:pPr>
        <w:pStyle w:val="7"/>
        <w:spacing w:before="118"/>
        <w:ind w:left="140" w:right="852"/>
      </w:pPr>
      <w:r>
        <w:t>α) όταν, για οποιονδήποτε λόγο, πρόσθετες πληροφορίες, αν και ζητήθηκαν από τον οικονομικό φορέα έγκαιρα, δεν έχουν παρασχεθεί το αργότερο έξι (6) ημέρες πριν από την προθεσμία που ορίζεται για την παραλαβή των προσφορών.</w:t>
      </w:r>
    </w:p>
    <w:p>
      <w:pPr>
        <w:pStyle w:val="7"/>
        <w:spacing w:before="121"/>
        <w:ind w:left="140"/>
      </w:pPr>
      <w:r>
        <w:t>β) όταν τα έγγραφα της σύμβασης υφίστανται σημαντικές αλλαγές.</w:t>
      </w:r>
    </w:p>
    <w:p>
      <w:pPr>
        <w:pStyle w:val="7"/>
        <w:spacing w:before="120"/>
        <w:ind w:left="140"/>
      </w:pPr>
      <w:r>
        <w:t>Η διάρκεια της παράτασης θα είναι ανάλογη με τη σπουδαιότητα των πληροφοριών ή των αλλαγών.</w:t>
      </w:r>
    </w:p>
    <w:p>
      <w:pPr>
        <w:pStyle w:val="7"/>
        <w:spacing w:before="121"/>
        <w:ind w:left="140" w:right="854"/>
      </w:pPr>
      <w:r>
        <w:t>Όταν οι πρόσθετες πληροφορίες δεν έχουν ζητηθεί έγκαιρα ή δεν έχουν σημασία για την προετοιμασία κατάλληλων προσφορών, δεν απαιτείται παράταση των προθεσμιών</w:t>
      </w:r>
      <w:r>
        <w:rPr>
          <w:color w:val="006FC0"/>
        </w:rPr>
        <w:t>.</w:t>
      </w:r>
    </w:p>
    <w:p>
      <w:pPr>
        <w:pStyle w:val="7"/>
        <w:spacing w:before="121"/>
        <w:ind w:right="854"/>
        <w:sectPr>
          <w:headerReference r:id="rId5" w:type="default"/>
          <w:pgSz w:w="11900" w:h="16850"/>
          <w:pgMar w:top="720" w:right="440" w:bottom="580" w:left="260" w:header="322" w:footer="366" w:gutter="0"/>
          <w:cols w:space="720" w:num="1"/>
        </w:sectPr>
      </w:pPr>
      <w:r>
        <w:t xml:space="preserve">  Πληροφορίες σχετικά με τους όρους της Διακήρυξης παρέχονται στους ενδιαφερόμενους από το Γραφείο Προμηθειών, τις εργάσιμες ημέρες και ώρες. Αρμόδιος υπάλληλος: Τσουλέλλη Αθηνά τηλ.:  22510-26390   (fax)  :    22510-37130,  διεύθυνση ηλεκτρονικού ταχυδρομείου (E-mail): </w:t>
      </w:r>
      <w:r>
        <w:fldChar w:fldCharType="begin"/>
      </w:r>
      <w:r>
        <w:instrText xml:space="preserve">HYPERLINK "mailto:promithies@halandri.gr" </w:instrText>
      </w:r>
      <w:r>
        <w:fldChar w:fldCharType="separate"/>
      </w:r>
      <w:r>
        <w:t>bostaniopr@yahoo.gr</w:t>
      </w:r>
      <w:r>
        <w:fldChar w:fldCharType="end"/>
      </w:r>
    </w:p>
    <w:p>
      <w:pPr>
        <w:pStyle w:val="5"/>
        <w:numPr>
          <w:ilvl w:val="2"/>
          <w:numId w:val="10"/>
        </w:numPr>
        <w:tabs>
          <w:tab w:val="left" w:pos="708"/>
        </w:tabs>
        <w:spacing w:before="94"/>
        <w:ind w:hanging="568"/>
      </w:pPr>
      <w:bookmarkStart w:id="13" w:name="_bookmark11"/>
      <w:bookmarkEnd w:id="13"/>
      <w:r>
        <w:t>Γλώσσα</w:t>
      </w:r>
    </w:p>
    <w:p>
      <w:pPr>
        <w:pStyle w:val="7"/>
        <w:spacing w:before="61"/>
        <w:ind w:left="140"/>
      </w:pPr>
      <w:r>
        <w:t>Τα έγγραφα της σύμβασης έχουν συνταχθεί στην ελληνική γλώσσα.</w:t>
      </w:r>
    </w:p>
    <w:p>
      <w:pPr>
        <w:pStyle w:val="7"/>
        <w:spacing w:before="120"/>
        <w:ind w:left="140"/>
      </w:pPr>
      <w:r>
        <w:t>Τυχόν ενστάσεις ή προδικαστικές προσφυγές υποβάλλονται στην ελληνική γλώσσα.</w:t>
      </w:r>
    </w:p>
    <w:p>
      <w:pPr>
        <w:pStyle w:val="7"/>
        <w:spacing w:before="120"/>
        <w:ind w:left="140" w:right="854"/>
      </w:pPr>
      <w:r>
        <w:t>Οι προσφορές και τα περιλαμβανόμενα σε αυτές στοιχεία συντάσσονται στην ελληνική γλώσσα ή συνοδεύονται από επίσημη μετάφρασή τους στην ελληνική γλώσσα.</w:t>
      </w:r>
    </w:p>
    <w:p>
      <w:pPr>
        <w:pStyle w:val="7"/>
        <w:spacing w:before="121"/>
        <w:ind w:left="140" w:right="853"/>
      </w:pPr>
      <w:r>
        <w:t>Τα αποδεικτικά έγγραφα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5.10.1961, που κυρώθηκε με το ν. 1497/1984 (Α΄188).</w:t>
      </w:r>
    </w:p>
    <w:p>
      <w:pPr>
        <w:pStyle w:val="7"/>
        <w:spacing w:before="121"/>
        <w:ind w:left="140" w:right="854"/>
      </w:pPr>
      <w:r>
        <w:t>Ειδικότερα,</w:t>
      </w:r>
      <w:r>
        <w:rPr>
          <w:spacing w:val="-13"/>
        </w:rPr>
        <w:t xml:space="preserve"> </w:t>
      </w:r>
      <w:r>
        <w:t>όλα</w:t>
      </w:r>
      <w:r>
        <w:rPr>
          <w:spacing w:val="-11"/>
        </w:rPr>
        <w:t xml:space="preserve"> </w:t>
      </w:r>
      <w:r>
        <w:t>τα</w:t>
      </w:r>
      <w:r>
        <w:rPr>
          <w:spacing w:val="-12"/>
        </w:rPr>
        <w:t xml:space="preserve"> </w:t>
      </w:r>
      <w:r>
        <w:t>δημόσια</w:t>
      </w:r>
      <w:r>
        <w:rPr>
          <w:spacing w:val="-11"/>
        </w:rPr>
        <w:t xml:space="preserve"> </w:t>
      </w:r>
      <w:r>
        <w:t>έγγραφα</w:t>
      </w:r>
      <w:r>
        <w:rPr>
          <w:spacing w:val="-14"/>
        </w:rPr>
        <w:t xml:space="preserve"> </w:t>
      </w:r>
      <w:r>
        <w:t>που</w:t>
      </w:r>
      <w:r>
        <w:rPr>
          <w:spacing w:val="-10"/>
        </w:rPr>
        <w:t xml:space="preserve"> </w:t>
      </w:r>
      <w:r>
        <w:t>αφορούν</w:t>
      </w:r>
      <w:r>
        <w:rPr>
          <w:spacing w:val="-12"/>
        </w:rPr>
        <w:t xml:space="preserve"> </w:t>
      </w:r>
      <w:r>
        <w:t>αλλοδαπούς</w:t>
      </w:r>
      <w:r>
        <w:rPr>
          <w:spacing w:val="-12"/>
        </w:rPr>
        <w:t xml:space="preserve"> </w:t>
      </w:r>
      <w:r>
        <w:t>οικονομικούς</w:t>
      </w:r>
      <w:r>
        <w:rPr>
          <w:spacing w:val="-11"/>
        </w:rPr>
        <w:t xml:space="preserve"> </w:t>
      </w:r>
      <w:r>
        <w:t>φορείς</w:t>
      </w:r>
      <w:r>
        <w:rPr>
          <w:spacing w:val="-12"/>
        </w:rPr>
        <w:t xml:space="preserve"> </w:t>
      </w:r>
      <w:r>
        <w:t>και</w:t>
      </w:r>
      <w:r>
        <w:rPr>
          <w:spacing w:val="-12"/>
        </w:rPr>
        <w:t xml:space="preserve"> </w:t>
      </w:r>
      <w:r>
        <w:t>που</w:t>
      </w:r>
      <w:r>
        <w:rPr>
          <w:spacing w:val="-11"/>
        </w:rPr>
        <w:t xml:space="preserve"> </w:t>
      </w:r>
      <w:r>
        <w:t>θα</w:t>
      </w:r>
      <w:r>
        <w:rPr>
          <w:spacing w:val="-11"/>
        </w:rPr>
        <w:t xml:space="preserve"> </w:t>
      </w:r>
      <w:r>
        <w:t>κατατεθούν</w:t>
      </w:r>
      <w:r>
        <w:rPr>
          <w:spacing w:val="-11"/>
        </w:rPr>
        <w:t xml:space="preserve"> </w:t>
      </w:r>
      <w:r>
        <w:t>από τους προσφέροντες στην παρούσα διαδικασία, θα είναι νόμιμα επικυρωμένα, και η μετάφραση των εν λόγω εγγράφων μπορεί να γίνει είτε από τη μεταφραστική υπηρεσία του ΥΠ.ΕΞ., είτε από το αρμόδιο προξενείο, είτε από</w:t>
      </w:r>
      <w:r>
        <w:rPr>
          <w:spacing w:val="-5"/>
        </w:rPr>
        <w:t xml:space="preserve"> </w:t>
      </w:r>
      <w:r>
        <w:t>δικηγόρο</w:t>
      </w:r>
      <w:r>
        <w:rPr>
          <w:spacing w:val="-4"/>
        </w:rPr>
        <w:t xml:space="preserve"> </w:t>
      </w:r>
      <w:r>
        <w:t>κατά</w:t>
      </w:r>
      <w:r>
        <w:rPr>
          <w:spacing w:val="-5"/>
        </w:rPr>
        <w:t xml:space="preserve"> </w:t>
      </w:r>
      <w:r>
        <w:t>την</w:t>
      </w:r>
      <w:r>
        <w:rPr>
          <w:spacing w:val="-6"/>
        </w:rPr>
        <w:t xml:space="preserve"> </w:t>
      </w:r>
      <w:r>
        <w:t>έννοια</w:t>
      </w:r>
      <w:r>
        <w:rPr>
          <w:spacing w:val="-5"/>
        </w:rPr>
        <w:t xml:space="preserve"> </w:t>
      </w:r>
      <w:r>
        <w:t>των</w:t>
      </w:r>
      <w:r>
        <w:rPr>
          <w:spacing w:val="-4"/>
        </w:rPr>
        <w:t xml:space="preserve"> </w:t>
      </w:r>
      <w:r>
        <w:t>άρθρων</w:t>
      </w:r>
      <w:r>
        <w:rPr>
          <w:spacing w:val="-5"/>
        </w:rPr>
        <w:t xml:space="preserve"> </w:t>
      </w:r>
      <w:r>
        <w:t>454</w:t>
      </w:r>
      <w:r>
        <w:rPr>
          <w:spacing w:val="-5"/>
        </w:rPr>
        <w:t xml:space="preserve"> </w:t>
      </w:r>
      <w:r>
        <w:t>του</w:t>
      </w:r>
      <w:r>
        <w:rPr>
          <w:spacing w:val="-5"/>
        </w:rPr>
        <w:t xml:space="preserve"> </w:t>
      </w:r>
      <w:r>
        <w:t>Κ.Πολ.Δ.</w:t>
      </w:r>
      <w:r>
        <w:rPr>
          <w:spacing w:val="-6"/>
        </w:rPr>
        <w:t xml:space="preserve"> </w:t>
      </w:r>
      <w:r>
        <w:t>και</w:t>
      </w:r>
      <w:r>
        <w:rPr>
          <w:spacing w:val="-6"/>
        </w:rPr>
        <w:t xml:space="preserve"> </w:t>
      </w:r>
      <w:r>
        <w:t>36</w:t>
      </w:r>
      <w:r>
        <w:rPr>
          <w:spacing w:val="-4"/>
        </w:rPr>
        <w:t xml:space="preserve"> </w:t>
      </w:r>
      <w:r>
        <w:t>§2</w:t>
      </w:r>
      <w:r>
        <w:rPr>
          <w:spacing w:val="-4"/>
        </w:rPr>
        <w:t xml:space="preserve"> </w:t>
      </w:r>
      <w:r>
        <w:t>εδ.</w:t>
      </w:r>
      <w:r>
        <w:rPr>
          <w:spacing w:val="-5"/>
        </w:rPr>
        <w:t xml:space="preserve"> </w:t>
      </w:r>
      <w:r>
        <w:t>γ</w:t>
      </w:r>
      <w:r>
        <w:rPr>
          <w:spacing w:val="41"/>
        </w:rPr>
        <w:t xml:space="preserve"> </w:t>
      </w:r>
      <w:r>
        <w:t>του</w:t>
      </w:r>
      <w:r>
        <w:rPr>
          <w:spacing w:val="-6"/>
        </w:rPr>
        <w:t xml:space="preserve"> </w:t>
      </w:r>
      <w:r>
        <w:t>Κώδικα</w:t>
      </w:r>
      <w:r>
        <w:rPr>
          <w:spacing w:val="-6"/>
        </w:rPr>
        <w:t xml:space="preserve"> </w:t>
      </w:r>
      <w:r>
        <w:t>περί</w:t>
      </w:r>
      <w:r>
        <w:rPr>
          <w:spacing w:val="-6"/>
        </w:rPr>
        <w:t xml:space="preserve"> </w:t>
      </w:r>
      <w:r>
        <w:t>Δικηγόρων,</w:t>
      </w:r>
      <w:r>
        <w:rPr>
          <w:spacing w:val="-5"/>
        </w:rPr>
        <w:t xml:space="preserve"> </w:t>
      </w:r>
      <w:r>
        <w:t>είτε</w:t>
      </w:r>
      <w:r>
        <w:rPr>
          <w:spacing w:val="-3"/>
        </w:rPr>
        <w:t xml:space="preserve"> </w:t>
      </w:r>
      <w:r>
        <w:t>από ορκωτό μεταφραστή της χώρας προέλευσης, αν υφίσταται στη χώρα αυτή τέτοια</w:t>
      </w:r>
      <w:r>
        <w:rPr>
          <w:spacing w:val="-19"/>
        </w:rPr>
        <w:t xml:space="preserve"> </w:t>
      </w:r>
      <w:r>
        <w:t>υπηρεσία.</w:t>
      </w:r>
    </w:p>
    <w:p>
      <w:pPr>
        <w:pStyle w:val="7"/>
        <w:spacing w:before="119"/>
        <w:ind w:left="140" w:right="851"/>
      </w:pPr>
      <w:r>
        <w:t>Επιτρέπεται αντίστοιχα η κατάθεση οιουδήποτε δημόσιου εγγράφου και δικαιολογητικού που αφορά αλλοδαπή Επιχείρηση</w:t>
      </w:r>
      <w:r>
        <w:rPr>
          <w:spacing w:val="-11"/>
        </w:rPr>
        <w:t xml:space="preserve"> </w:t>
      </w:r>
      <w:r>
        <w:t>με</w:t>
      </w:r>
      <w:r>
        <w:rPr>
          <w:spacing w:val="-11"/>
        </w:rPr>
        <w:t xml:space="preserve"> </w:t>
      </w:r>
      <w:r>
        <w:t>τη</w:t>
      </w:r>
      <w:r>
        <w:rPr>
          <w:spacing w:val="-10"/>
        </w:rPr>
        <w:t xml:space="preserve"> </w:t>
      </w:r>
      <w:r>
        <w:t>μορφή</w:t>
      </w:r>
      <w:r>
        <w:rPr>
          <w:spacing w:val="-10"/>
        </w:rPr>
        <w:t xml:space="preserve"> </w:t>
      </w:r>
      <w:r>
        <w:t>επικυρωμένης</w:t>
      </w:r>
      <w:r>
        <w:rPr>
          <w:spacing w:val="-8"/>
        </w:rPr>
        <w:t xml:space="preserve"> </w:t>
      </w:r>
      <w:r>
        <w:t>φωτοτυπίας</w:t>
      </w:r>
      <w:r>
        <w:rPr>
          <w:spacing w:val="-9"/>
        </w:rPr>
        <w:t xml:space="preserve"> </w:t>
      </w:r>
      <w:r>
        <w:t>προερχόμενης</w:t>
      </w:r>
      <w:r>
        <w:rPr>
          <w:spacing w:val="-9"/>
        </w:rPr>
        <w:t xml:space="preserve"> </w:t>
      </w:r>
      <w:r>
        <w:t>είτε</w:t>
      </w:r>
      <w:r>
        <w:rPr>
          <w:spacing w:val="-9"/>
        </w:rPr>
        <w:t xml:space="preserve"> </w:t>
      </w:r>
      <w:r>
        <w:t>από</w:t>
      </w:r>
      <w:r>
        <w:rPr>
          <w:spacing w:val="-8"/>
        </w:rPr>
        <w:t xml:space="preserve"> </w:t>
      </w:r>
      <w:r>
        <w:t>το</w:t>
      </w:r>
      <w:r>
        <w:rPr>
          <w:spacing w:val="-8"/>
        </w:rPr>
        <w:t xml:space="preserve"> </w:t>
      </w:r>
      <w:r>
        <w:t>νόμιμο</w:t>
      </w:r>
      <w:r>
        <w:rPr>
          <w:spacing w:val="-11"/>
        </w:rPr>
        <w:t xml:space="preserve"> </w:t>
      </w:r>
      <w:r>
        <w:t>επικυρωμένο</w:t>
      </w:r>
      <w:r>
        <w:rPr>
          <w:spacing w:val="-11"/>
        </w:rPr>
        <w:t xml:space="preserve"> </w:t>
      </w:r>
      <w:r>
        <w:t>έγγραφο</w:t>
      </w:r>
      <w:r>
        <w:rPr>
          <w:spacing w:val="-8"/>
        </w:rPr>
        <w:t xml:space="preserve"> </w:t>
      </w:r>
      <w:r>
        <w:t>από το</w:t>
      </w:r>
      <w:r>
        <w:rPr>
          <w:spacing w:val="-9"/>
        </w:rPr>
        <w:t xml:space="preserve"> </w:t>
      </w:r>
      <w:r>
        <w:t>αρμόδιο</w:t>
      </w:r>
      <w:r>
        <w:rPr>
          <w:spacing w:val="-8"/>
        </w:rPr>
        <w:t xml:space="preserve"> </w:t>
      </w:r>
      <w:r>
        <w:t>Προξενείο</w:t>
      </w:r>
      <w:r>
        <w:rPr>
          <w:spacing w:val="-9"/>
        </w:rPr>
        <w:t xml:space="preserve"> </w:t>
      </w:r>
      <w:r>
        <w:t>της</w:t>
      </w:r>
      <w:r>
        <w:rPr>
          <w:spacing w:val="-8"/>
        </w:rPr>
        <w:t xml:space="preserve"> </w:t>
      </w:r>
      <w:r>
        <w:t>χώρας</w:t>
      </w:r>
      <w:r>
        <w:rPr>
          <w:spacing w:val="-10"/>
        </w:rPr>
        <w:t xml:space="preserve"> </w:t>
      </w:r>
      <w:r>
        <w:t>του</w:t>
      </w:r>
      <w:r>
        <w:rPr>
          <w:spacing w:val="-8"/>
        </w:rPr>
        <w:t xml:space="preserve"> </w:t>
      </w:r>
      <w:r>
        <w:t>προσφέροντος,</w:t>
      </w:r>
      <w:r>
        <w:rPr>
          <w:spacing w:val="-7"/>
        </w:rPr>
        <w:t xml:space="preserve"> </w:t>
      </w:r>
      <w:r>
        <w:t>είτε</w:t>
      </w:r>
      <w:r>
        <w:rPr>
          <w:spacing w:val="-7"/>
        </w:rPr>
        <w:t xml:space="preserve"> </w:t>
      </w:r>
      <w:r>
        <w:t>από</w:t>
      </w:r>
      <w:r>
        <w:rPr>
          <w:spacing w:val="-10"/>
        </w:rPr>
        <w:t xml:space="preserve"> </w:t>
      </w:r>
      <w:r>
        <w:t>το</w:t>
      </w:r>
      <w:r>
        <w:rPr>
          <w:spacing w:val="-8"/>
        </w:rPr>
        <w:t xml:space="preserve"> </w:t>
      </w:r>
      <w:r>
        <w:t>πρωτότυπο</w:t>
      </w:r>
      <w:r>
        <w:rPr>
          <w:spacing w:val="-9"/>
        </w:rPr>
        <w:t xml:space="preserve"> </w:t>
      </w:r>
      <w:r>
        <w:t>έγγραφο</w:t>
      </w:r>
      <w:r>
        <w:rPr>
          <w:spacing w:val="-8"/>
        </w:rPr>
        <w:t xml:space="preserve"> </w:t>
      </w:r>
      <w:r>
        <w:t>με</w:t>
      </w:r>
      <w:r>
        <w:rPr>
          <w:spacing w:val="-10"/>
        </w:rPr>
        <w:t xml:space="preserve"> </w:t>
      </w:r>
      <w:r>
        <w:t>την</w:t>
      </w:r>
      <w:r>
        <w:rPr>
          <w:spacing w:val="-7"/>
        </w:rPr>
        <w:t xml:space="preserve"> </w:t>
      </w:r>
      <w:r>
        <w:t>σφραγίδα</w:t>
      </w:r>
      <w:r>
        <w:rPr>
          <w:spacing w:val="-11"/>
        </w:rPr>
        <w:t xml:space="preserve"> </w:t>
      </w:r>
      <w:r>
        <w:t>‘’Apostile” σύμφωνα</w:t>
      </w:r>
      <w:r>
        <w:rPr>
          <w:spacing w:val="-4"/>
        </w:rPr>
        <w:t xml:space="preserve"> </w:t>
      </w:r>
      <w:r>
        <w:t>με</w:t>
      </w:r>
      <w:r>
        <w:rPr>
          <w:spacing w:val="-3"/>
        </w:rPr>
        <w:t xml:space="preserve"> </w:t>
      </w:r>
      <w:r>
        <w:t>την</w:t>
      </w:r>
      <w:r>
        <w:rPr>
          <w:spacing w:val="-2"/>
        </w:rPr>
        <w:t xml:space="preserve"> </w:t>
      </w:r>
      <w:r>
        <w:t>συνθήκη</w:t>
      </w:r>
      <w:r>
        <w:rPr>
          <w:spacing w:val="-3"/>
        </w:rPr>
        <w:t xml:space="preserve"> </w:t>
      </w:r>
      <w:r>
        <w:t>της</w:t>
      </w:r>
      <w:r>
        <w:rPr>
          <w:spacing w:val="-3"/>
        </w:rPr>
        <w:t xml:space="preserve"> </w:t>
      </w:r>
      <w:r>
        <w:t>Χάγης</w:t>
      </w:r>
      <w:r>
        <w:rPr>
          <w:spacing w:val="-3"/>
        </w:rPr>
        <w:t xml:space="preserve"> </w:t>
      </w:r>
      <w:r>
        <w:t>της</w:t>
      </w:r>
      <w:r>
        <w:rPr>
          <w:spacing w:val="-1"/>
        </w:rPr>
        <w:t xml:space="preserve"> </w:t>
      </w:r>
      <w:r>
        <w:t>05-10-61.</w:t>
      </w:r>
      <w:r>
        <w:rPr>
          <w:spacing w:val="-3"/>
        </w:rPr>
        <w:t xml:space="preserve"> </w:t>
      </w:r>
      <w:r>
        <w:t>Η</w:t>
      </w:r>
      <w:r>
        <w:rPr>
          <w:spacing w:val="-4"/>
        </w:rPr>
        <w:t xml:space="preserve"> </w:t>
      </w:r>
      <w:r>
        <w:t>επικύρωση</w:t>
      </w:r>
      <w:r>
        <w:rPr>
          <w:spacing w:val="-2"/>
        </w:rPr>
        <w:t xml:space="preserve"> </w:t>
      </w:r>
      <w:r>
        <w:t>αυτή</w:t>
      </w:r>
      <w:r>
        <w:rPr>
          <w:spacing w:val="-4"/>
        </w:rPr>
        <w:t xml:space="preserve"> </w:t>
      </w:r>
      <w:r>
        <w:t>πρέπει να</w:t>
      </w:r>
      <w:r>
        <w:rPr>
          <w:spacing w:val="-5"/>
        </w:rPr>
        <w:t xml:space="preserve"> </w:t>
      </w:r>
      <w:r>
        <w:t>έχει</w:t>
      </w:r>
      <w:r>
        <w:rPr>
          <w:spacing w:val="-1"/>
        </w:rPr>
        <w:t xml:space="preserve"> </w:t>
      </w:r>
      <w:r>
        <w:t>γίνει</w:t>
      </w:r>
      <w:r>
        <w:rPr>
          <w:spacing w:val="-4"/>
        </w:rPr>
        <w:t xml:space="preserve"> </w:t>
      </w:r>
      <w:r>
        <w:t>από</w:t>
      </w:r>
      <w:r>
        <w:rPr>
          <w:spacing w:val="1"/>
        </w:rPr>
        <w:t xml:space="preserve"> </w:t>
      </w:r>
      <w:r>
        <w:t>δικηγόρο</w:t>
      </w:r>
      <w:r>
        <w:rPr>
          <w:spacing w:val="-2"/>
        </w:rPr>
        <w:t xml:space="preserve"> </w:t>
      </w:r>
      <w:r>
        <w:t>κατά</w:t>
      </w:r>
      <w:r>
        <w:rPr>
          <w:spacing w:val="-1"/>
        </w:rPr>
        <w:t xml:space="preserve"> </w:t>
      </w:r>
      <w:r>
        <w:t>την έννοια των άρθρων 454 του Κ.Πολ.Δ. και 36 §2 εδ. γ του Κώδικα περί</w:t>
      </w:r>
      <w:r>
        <w:rPr>
          <w:spacing w:val="-16"/>
        </w:rPr>
        <w:t xml:space="preserve"> </w:t>
      </w:r>
      <w:r>
        <w:t>Δικηγόρων.</w:t>
      </w:r>
    </w:p>
    <w:p>
      <w:pPr>
        <w:pStyle w:val="7"/>
        <w:spacing w:before="119"/>
        <w:ind w:left="140" w:right="856"/>
      </w:pPr>
      <w:r>
        <w:t>Κάθε μορφής επικοινωνία με την αναθέτουσα αρχή, καθώς και μεταξύ αυτής και του αναδόχου, θα γίνονται υποχρεωτικά στην ελληνική γλώσσα.</w:t>
      </w:r>
    </w:p>
    <w:p>
      <w:pPr>
        <w:pStyle w:val="7"/>
        <w:spacing w:before="7"/>
      </w:pPr>
    </w:p>
    <w:p>
      <w:pPr>
        <w:pStyle w:val="5"/>
        <w:numPr>
          <w:ilvl w:val="2"/>
          <w:numId w:val="10"/>
        </w:numPr>
        <w:tabs>
          <w:tab w:val="left" w:pos="708"/>
        </w:tabs>
        <w:ind w:hanging="568"/>
      </w:pPr>
      <w:bookmarkStart w:id="14" w:name="_bookmark12"/>
      <w:bookmarkEnd w:id="14"/>
      <w:r>
        <w:t>Εγγυήσεις</w:t>
      </w:r>
    </w:p>
    <w:p>
      <w:pPr>
        <w:pStyle w:val="7"/>
        <w:spacing w:before="63"/>
        <w:ind w:left="140" w:right="852"/>
      </w:pPr>
      <w:r>
        <w:t>Οι εγγυητικές επιστολές των παραγράφων 2.2.2 και 4.1. εκδίδονται από πιστωτικά ή χρηματοδοτικά ιδρύματα ή ασφαλιστικές</w:t>
      </w:r>
      <w:r>
        <w:rPr>
          <w:spacing w:val="-8"/>
        </w:rPr>
        <w:t xml:space="preserve"> </w:t>
      </w:r>
      <w:r>
        <w:t>επιχειρήσεις</w:t>
      </w:r>
      <w:r>
        <w:rPr>
          <w:spacing w:val="-7"/>
        </w:rPr>
        <w:t xml:space="preserve"> </w:t>
      </w:r>
      <w:r>
        <w:t>κατά</w:t>
      </w:r>
      <w:r>
        <w:rPr>
          <w:spacing w:val="-6"/>
        </w:rPr>
        <w:t xml:space="preserve"> </w:t>
      </w:r>
      <w:r>
        <w:t>την</w:t>
      </w:r>
      <w:r>
        <w:rPr>
          <w:spacing w:val="-6"/>
        </w:rPr>
        <w:t xml:space="preserve"> </w:t>
      </w:r>
      <w:r>
        <w:t>έννοια</w:t>
      </w:r>
      <w:r>
        <w:rPr>
          <w:spacing w:val="-5"/>
        </w:rPr>
        <w:t xml:space="preserve"> </w:t>
      </w:r>
      <w:r>
        <w:t>των</w:t>
      </w:r>
      <w:r>
        <w:rPr>
          <w:spacing w:val="-6"/>
        </w:rPr>
        <w:t xml:space="preserve"> </w:t>
      </w:r>
      <w:r>
        <w:t>περιπτώσεων</w:t>
      </w:r>
      <w:r>
        <w:rPr>
          <w:spacing w:val="-6"/>
        </w:rPr>
        <w:t xml:space="preserve"> </w:t>
      </w:r>
      <w:r>
        <w:t>β’</w:t>
      </w:r>
      <w:r>
        <w:rPr>
          <w:spacing w:val="-8"/>
        </w:rPr>
        <w:t xml:space="preserve"> </w:t>
      </w:r>
      <w:r>
        <w:t>και</w:t>
      </w:r>
      <w:r>
        <w:rPr>
          <w:spacing w:val="-6"/>
        </w:rPr>
        <w:t xml:space="preserve"> </w:t>
      </w:r>
      <w:r>
        <w:t>γ’</w:t>
      </w:r>
      <w:r>
        <w:rPr>
          <w:spacing w:val="-5"/>
        </w:rPr>
        <w:t xml:space="preserve"> </w:t>
      </w:r>
      <w:r>
        <w:t>της</w:t>
      </w:r>
      <w:r>
        <w:rPr>
          <w:spacing w:val="-7"/>
        </w:rPr>
        <w:t xml:space="preserve"> </w:t>
      </w:r>
      <w:r>
        <w:t>παρ.</w:t>
      </w:r>
      <w:r>
        <w:rPr>
          <w:spacing w:val="-6"/>
        </w:rPr>
        <w:t xml:space="preserve"> </w:t>
      </w:r>
      <w:r>
        <w:t>1</w:t>
      </w:r>
      <w:r>
        <w:rPr>
          <w:spacing w:val="-7"/>
        </w:rPr>
        <w:t xml:space="preserve"> </w:t>
      </w:r>
      <w:r>
        <w:t>του</w:t>
      </w:r>
      <w:r>
        <w:rPr>
          <w:spacing w:val="-4"/>
        </w:rPr>
        <w:t xml:space="preserve"> </w:t>
      </w:r>
      <w:r>
        <w:t>άρθρου</w:t>
      </w:r>
      <w:r>
        <w:rPr>
          <w:spacing w:val="-8"/>
        </w:rPr>
        <w:t xml:space="preserve"> </w:t>
      </w:r>
      <w:r>
        <w:t>14</w:t>
      </w:r>
      <w:r>
        <w:rPr>
          <w:spacing w:val="-7"/>
        </w:rPr>
        <w:t xml:space="preserve"> </w:t>
      </w:r>
      <w:r>
        <w:t>του</w:t>
      </w:r>
      <w:r>
        <w:rPr>
          <w:spacing w:val="-5"/>
        </w:rPr>
        <w:t xml:space="preserve"> </w:t>
      </w:r>
      <w:r>
        <w:t>ν.</w:t>
      </w:r>
      <w:r>
        <w:rPr>
          <w:spacing w:val="-6"/>
        </w:rPr>
        <w:t xml:space="preserve"> </w:t>
      </w:r>
      <w:r>
        <w:t>4364/2016 (Α’13),</w:t>
      </w:r>
      <w:r>
        <w:rPr>
          <w:spacing w:val="-6"/>
        </w:rPr>
        <w:t xml:space="preserve"> </w:t>
      </w:r>
      <w:r>
        <w:t>που</w:t>
      </w:r>
      <w:r>
        <w:rPr>
          <w:spacing w:val="-7"/>
        </w:rPr>
        <w:t xml:space="preserve"> </w:t>
      </w:r>
      <w:r>
        <w:t>λειτουργούν</w:t>
      </w:r>
      <w:r>
        <w:rPr>
          <w:spacing w:val="-8"/>
        </w:rPr>
        <w:t xml:space="preserve"> </w:t>
      </w:r>
      <w:r>
        <w:t>νόμιμα</w:t>
      </w:r>
      <w:r>
        <w:rPr>
          <w:spacing w:val="-8"/>
        </w:rPr>
        <w:t xml:space="preserve"> </w:t>
      </w:r>
      <w:r>
        <w:t>στα</w:t>
      </w:r>
      <w:r>
        <w:rPr>
          <w:spacing w:val="-8"/>
        </w:rPr>
        <w:t xml:space="preserve"> </w:t>
      </w:r>
      <w:r>
        <w:t>κράτη</w:t>
      </w:r>
      <w:r>
        <w:rPr>
          <w:spacing w:val="-5"/>
        </w:rPr>
        <w:t xml:space="preserve"> </w:t>
      </w:r>
      <w:r>
        <w:t>–</w:t>
      </w:r>
      <w:r>
        <w:rPr>
          <w:spacing w:val="-8"/>
        </w:rPr>
        <w:t xml:space="preserve"> </w:t>
      </w:r>
      <w:r>
        <w:t>μέλη</w:t>
      </w:r>
      <w:r>
        <w:rPr>
          <w:spacing w:val="-9"/>
        </w:rPr>
        <w:t xml:space="preserve"> </w:t>
      </w:r>
      <w:r>
        <w:t>της</w:t>
      </w:r>
      <w:r>
        <w:rPr>
          <w:spacing w:val="-7"/>
        </w:rPr>
        <w:t xml:space="preserve"> </w:t>
      </w:r>
      <w:r>
        <w:t>Ένωσης</w:t>
      </w:r>
      <w:r>
        <w:rPr>
          <w:spacing w:val="-6"/>
        </w:rPr>
        <w:t xml:space="preserve"> </w:t>
      </w:r>
      <w:r>
        <w:t>ή</w:t>
      </w:r>
      <w:r>
        <w:rPr>
          <w:spacing w:val="-9"/>
        </w:rPr>
        <w:t xml:space="preserve"> </w:t>
      </w:r>
      <w:r>
        <w:t>του</w:t>
      </w:r>
      <w:r>
        <w:rPr>
          <w:spacing w:val="-5"/>
        </w:rPr>
        <w:t xml:space="preserve"> </w:t>
      </w:r>
      <w:r>
        <w:t>Ευρωπαϊκού</w:t>
      </w:r>
      <w:r>
        <w:rPr>
          <w:spacing w:val="-8"/>
        </w:rPr>
        <w:t xml:space="preserve"> </w:t>
      </w:r>
      <w:r>
        <w:t>Οικονομικού</w:t>
      </w:r>
      <w:r>
        <w:rPr>
          <w:spacing w:val="-7"/>
        </w:rPr>
        <w:t xml:space="preserve"> </w:t>
      </w:r>
      <w:r>
        <w:t>Χώρου</w:t>
      </w:r>
      <w:r>
        <w:rPr>
          <w:spacing w:val="-6"/>
        </w:rPr>
        <w:t xml:space="preserve"> </w:t>
      </w:r>
      <w:r>
        <w:t>ή</w:t>
      </w:r>
      <w:r>
        <w:rPr>
          <w:spacing w:val="-9"/>
        </w:rPr>
        <w:t xml:space="preserve"> </w:t>
      </w:r>
      <w:r>
        <w:t>στα</w:t>
      </w:r>
      <w:r>
        <w:rPr>
          <w:spacing w:val="-9"/>
        </w:rPr>
        <w:t xml:space="preserve"> </w:t>
      </w:r>
      <w:r>
        <w:t>κράτη</w:t>
      </w:r>
    </w:p>
    <w:p>
      <w:pPr>
        <w:pStyle w:val="19"/>
        <w:numPr>
          <w:ilvl w:val="0"/>
          <w:numId w:val="11"/>
        </w:numPr>
        <w:tabs>
          <w:tab w:val="left" w:pos="290"/>
        </w:tabs>
        <w:ind w:right="851" w:firstLine="0"/>
        <w:jc w:val="left"/>
      </w:pPr>
      <w:r>
        <w:t>μέλη</w:t>
      </w:r>
      <w:r>
        <w:rPr>
          <w:spacing w:val="-15"/>
        </w:rPr>
        <w:t xml:space="preserve"> </w:t>
      </w:r>
      <w:r>
        <w:t>της</w:t>
      </w:r>
      <w:r>
        <w:rPr>
          <w:spacing w:val="-15"/>
        </w:rPr>
        <w:t xml:space="preserve"> </w:t>
      </w:r>
      <w:r>
        <w:t>ΣΔΣ</w:t>
      </w:r>
      <w:r>
        <w:rPr>
          <w:spacing w:val="-15"/>
        </w:rPr>
        <w:t xml:space="preserve"> </w:t>
      </w:r>
      <w:r>
        <w:t>και</w:t>
      </w:r>
      <w:r>
        <w:rPr>
          <w:spacing w:val="-15"/>
        </w:rPr>
        <w:t xml:space="preserve"> </w:t>
      </w:r>
      <w:r>
        <w:t>έχουν,</w:t>
      </w:r>
      <w:r>
        <w:rPr>
          <w:spacing w:val="-14"/>
        </w:rPr>
        <w:t xml:space="preserve"> </w:t>
      </w:r>
      <w:r>
        <w:t>σύμφωνα</w:t>
      </w:r>
      <w:r>
        <w:rPr>
          <w:spacing w:val="-16"/>
        </w:rPr>
        <w:t xml:space="preserve"> </w:t>
      </w:r>
      <w:r>
        <w:t>με</w:t>
      </w:r>
      <w:r>
        <w:rPr>
          <w:spacing w:val="-15"/>
        </w:rPr>
        <w:t xml:space="preserve"> </w:t>
      </w:r>
      <w:r>
        <w:t>τις</w:t>
      </w:r>
      <w:r>
        <w:rPr>
          <w:spacing w:val="-14"/>
        </w:rPr>
        <w:t xml:space="preserve"> </w:t>
      </w:r>
      <w:r>
        <w:t>ισχύουσες</w:t>
      </w:r>
      <w:r>
        <w:rPr>
          <w:spacing w:val="-12"/>
        </w:rPr>
        <w:t xml:space="preserve"> </w:t>
      </w:r>
      <w:r>
        <w:t>διατάξεις,</w:t>
      </w:r>
      <w:r>
        <w:rPr>
          <w:spacing w:val="-16"/>
        </w:rPr>
        <w:t xml:space="preserve"> </w:t>
      </w:r>
      <w:r>
        <w:t>το</w:t>
      </w:r>
      <w:r>
        <w:rPr>
          <w:spacing w:val="-12"/>
        </w:rPr>
        <w:t xml:space="preserve"> </w:t>
      </w:r>
      <w:r>
        <w:t>δικαίωμα</w:t>
      </w:r>
      <w:r>
        <w:rPr>
          <w:spacing w:val="-13"/>
        </w:rPr>
        <w:t xml:space="preserve"> </w:t>
      </w:r>
      <w:r>
        <w:t>αυτό.</w:t>
      </w:r>
      <w:r>
        <w:rPr>
          <w:spacing w:val="-14"/>
        </w:rPr>
        <w:t xml:space="preserve"> </w:t>
      </w:r>
      <w:r>
        <w:t>Μπορούν,</w:t>
      </w:r>
      <w:r>
        <w:rPr>
          <w:spacing w:val="-13"/>
        </w:rPr>
        <w:t xml:space="preserve"> </w:t>
      </w:r>
      <w:r>
        <w:t>επίσης,</w:t>
      </w:r>
      <w:r>
        <w:rPr>
          <w:spacing w:val="-13"/>
        </w:rPr>
        <w:t xml:space="preserve"> </w:t>
      </w:r>
      <w:r>
        <w:t>να</w:t>
      </w:r>
      <w:r>
        <w:rPr>
          <w:spacing w:val="-16"/>
        </w:rPr>
        <w:t xml:space="preserve"> </w:t>
      </w:r>
      <w:r>
        <w:t>εκδίδονται από το Ε.Τ.Α.Α. - Τ.Σ.Μ.Ε.Δ.Ε. 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w:t>
      </w:r>
      <w:r>
        <w:rPr>
          <w:spacing w:val="-32"/>
        </w:rPr>
        <w:t xml:space="preserve"> </w:t>
      </w:r>
      <w:r>
        <w:t>φορέα.</w:t>
      </w:r>
    </w:p>
    <w:p>
      <w:pPr>
        <w:pStyle w:val="7"/>
        <w:spacing w:before="120"/>
        <w:ind w:left="140" w:right="856"/>
      </w:pPr>
      <w:r>
        <w:t>Οι</w:t>
      </w:r>
      <w:r>
        <w:rPr>
          <w:spacing w:val="-10"/>
        </w:rPr>
        <w:t xml:space="preserve"> </w:t>
      </w:r>
      <w:r>
        <w:t>εγγυητικές</w:t>
      </w:r>
      <w:r>
        <w:rPr>
          <w:spacing w:val="-8"/>
        </w:rPr>
        <w:t xml:space="preserve"> </w:t>
      </w:r>
      <w:r>
        <w:t>επιστολές</w:t>
      </w:r>
      <w:r>
        <w:rPr>
          <w:spacing w:val="-9"/>
        </w:rPr>
        <w:t xml:space="preserve"> </w:t>
      </w:r>
      <w:r>
        <w:t>εκδίδονται</w:t>
      </w:r>
      <w:r>
        <w:rPr>
          <w:spacing w:val="-10"/>
        </w:rPr>
        <w:t xml:space="preserve"> </w:t>
      </w:r>
      <w:r>
        <w:t>κατ’</w:t>
      </w:r>
      <w:r>
        <w:rPr>
          <w:spacing w:val="-9"/>
        </w:rPr>
        <w:t xml:space="preserve"> </w:t>
      </w:r>
      <w:r>
        <w:t>επιλογή</w:t>
      </w:r>
      <w:r>
        <w:rPr>
          <w:spacing w:val="-11"/>
        </w:rPr>
        <w:t xml:space="preserve"> </w:t>
      </w:r>
      <w:r>
        <w:t>των</w:t>
      </w:r>
      <w:r>
        <w:rPr>
          <w:spacing w:val="-12"/>
        </w:rPr>
        <w:t xml:space="preserve"> </w:t>
      </w:r>
      <w:r>
        <w:t>οικονομικών</w:t>
      </w:r>
      <w:r>
        <w:rPr>
          <w:spacing w:val="-10"/>
        </w:rPr>
        <w:t xml:space="preserve"> </w:t>
      </w:r>
      <w:r>
        <w:t>φορέων</w:t>
      </w:r>
      <w:r>
        <w:rPr>
          <w:spacing w:val="-10"/>
        </w:rPr>
        <w:t xml:space="preserve"> </w:t>
      </w:r>
      <w:r>
        <w:t>από</w:t>
      </w:r>
      <w:r>
        <w:rPr>
          <w:spacing w:val="-11"/>
        </w:rPr>
        <w:t xml:space="preserve"> </w:t>
      </w:r>
      <w:r>
        <w:t>έναν</w:t>
      </w:r>
      <w:r>
        <w:rPr>
          <w:spacing w:val="-10"/>
        </w:rPr>
        <w:t xml:space="preserve"> </w:t>
      </w:r>
      <w:r>
        <w:t>ή</w:t>
      </w:r>
      <w:r>
        <w:rPr>
          <w:spacing w:val="-10"/>
        </w:rPr>
        <w:t xml:space="preserve"> </w:t>
      </w:r>
      <w:r>
        <w:t>περισσότερους</w:t>
      </w:r>
      <w:r>
        <w:rPr>
          <w:spacing w:val="-8"/>
        </w:rPr>
        <w:t xml:space="preserve"> </w:t>
      </w:r>
      <w:r>
        <w:t>εκδότες</w:t>
      </w:r>
      <w:r>
        <w:rPr>
          <w:spacing w:val="-9"/>
        </w:rPr>
        <w:t xml:space="preserve"> </w:t>
      </w:r>
      <w:r>
        <w:t>της παραπάνω</w:t>
      </w:r>
      <w:r>
        <w:rPr>
          <w:spacing w:val="-2"/>
        </w:rPr>
        <w:t xml:space="preserve"> </w:t>
      </w:r>
      <w:r>
        <w:t>παραγράφου.</w:t>
      </w:r>
    </w:p>
    <w:p>
      <w:pPr>
        <w:pStyle w:val="7"/>
        <w:spacing w:before="120"/>
        <w:ind w:left="140" w:right="852"/>
      </w:pPr>
      <w:r>
        <w:t>Οι εγγυήσεις αυτές περιλαμβάνουν κατ’ ελάχιστον τα ακόλουθα στοιχεία: α) την ημερομηνία έκδοσης, β) τον εκδότη, γ) την αναθέτουσα αρχή προς την οποία απευθύνονται, δ) τον αριθμό της εγγύησης, ε) το ποσό που καλύπτει η εγγύηση, 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ζ) τους όρους ότι: αα) η εγγύηση παρέχεται ανέκκλητα και ανεπιφύλακτα, ο δε εκδότης παραιτείται του δικαιώματος της διαιρέσεως και της διζήσεως, και ββ) ότι σε περίπτωση κατάπτωσης αυτής, το ποσό της κατάπτωσης υπόκειται στο εκάστοτε ισχύον τέλος χαρτοσήμου, η) τα στοιχεία της σχετικής διακήρυξης και την ημερομηνία διενέργειας του διαγωνισμού, θ) την ημερομηνία λήξης ή τον χρόνο ισχύος της εγγύησης, 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και ια) στην περίπτωση των εγγυήσεων καλής εκτέλεσης και προκαταβολής, τον αριθμό και τον τίτλο της σχετικής σύμβασης.</w:t>
      </w:r>
    </w:p>
    <w:p>
      <w:pPr>
        <w:pStyle w:val="7"/>
        <w:spacing w:before="123" w:line="237" w:lineRule="auto"/>
        <w:ind w:left="140" w:right="856"/>
      </w:pPr>
      <w:r>
        <w:t>Η αναθέτουσα αρχή επικοινωνεί με τους εκδότες των εγγυητικών επιστολών προκειμένου να διαπιστώσει την εγκυρότητά τους.</w:t>
      </w:r>
    </w:p>
    <w:p>
      <w:pPr>
        <w:spacing w:line="237" w:lineRule="auto"/>
        <w:sectPr>
          <w:pgSz w:w="11900" w:h="16850"/>
          <w:pgMar w:top="720" w:right="440" w:bottom="580" w:left="260" w:header="322" w:footer="366" w:gutter="0"/>
          <w:cols w:space="720" w:num="1"/>
        </w:sectPr>
      </w:pPr>
    </w:p>
    <w:p>
      <w:pPr>
        <w:pStyle w:val="7"/>
        <w:spacing w:before="11"/>
      </w:pPr>
    </w:p>
    <w:p>
      <w:pPr>
        <w:pStyle w:val="3"/>
        <w:numPr>
          <w:ilvl w:val="1"/>
          <w:numId w:val="10"/>
        </w:numPr>
        <w:tabs>
          <w:tab w:val="left" w:pos="708"/>
        </w:tabs>
        <w:spacing w:before="92" w:after="21"/>
        <w:ind w:hanging="568"/>
        <w:rPr>
          <w:sz w:val="22"/>
          <w:szCs w:val="22"/>
        </w:rPr>
      </w:pPr>
      <w:bookmarkStart w:id="15" w:name="_bookmark13"/>
      <w:bookmarkEnd w:id="15"/>
      <w:r>
        <w:rPr>
          <w:color w:val="001F5F"/>
          <w:sz w:val="22"/>
          <w:szCs w:val="22"/>
        </w:rPr>
        <w:t>Δικαίωμα Συμμετοχής - Κριτήρια Ποιοτικής</w:t>
      </w:r>
      <w:r>
        <w:rPr>
          <w:color w:val="001F5F"/>
          <w:spacing w:val="-4"/>
          <w:sz w:val="22"/>
          <w:szCs w:val="22"/>
        </w:rPr>
        <w:t xml:space="preserve"> </w:t>
      </w:r>
      <w:r>
        <w:rPr>
          <w:color w:val="001F5F"/>
          <w:sz w:val="22"/>
          <w:szCs w:val="22"/>
        </w:rPr>
        <w:t>Επιλογής</w:t>
      </w:r>
    </w:p>
    <w:p>
      <w:pPr>
        <w:pStyle w:val="7"/>
        <w:spacing w:line="30" w:lineRule="exact"/>
        <w:ind w:left="97"/>
      </w:pPr>
      <w:r>
        <w:rPr>
          <w:rFonts w:ascii="Calibri" w:hAnsi="Calibri" w:eastAsia="SimSun" w:cs="Calibri"/>
          <w:sz w:val="22"/>
          <w:szCs w:val="22"/>
          <w:lang w:val="el-GR" w:eastAsia="el-GR" w:bidi="ar-SA"/>
        </w:rPr>
        <w:pict>
          <v:group id="Group 1047" o:spid="_x0000_s1050" style="height:1.45pt;width:513pt;rotation:0f;" coordorigin="0,14" coordsize="10260,0">
            <o:lock v:ext="edit" position="f" selection="f" grouping="f" rotation="f" cropping="f" text="f" aspectratio="f"/>
            <v:line id="Line 55" o:spid="_x0000_s1051" style="position:absolute;left:0;top:14;height:0;width:10260;rotation:0f;" o:ole="f" fillcolor="#FFFFFF" filled="f" o:preferrelative="t" stroked="t" coordsize="21600,21600">
              <v:fill on="f" color2="#FFFFFF" focus="0%"/>
              <v:stroke weight="1.44pt" color="#000080" color2="#FFFFFF" miterlimit="2"/>
              <v:imagedata gain="65536f" blacklevel="0f" gamma="0"/>
              <o:lock v:ext="edit" position="f" selection="f" grouping="f" rotation="f" cropping="f" text="f" aspectratio="f"/>
            </v:line>
            <w10:wrap type="none"/>
            <w10:anchorlock/>
          </v:group>
        </w:pict>
      </w:r>
    </w:p>
    <w:p>
      <w:pPr>
        <w:pStyle w:val="7"/>
        <w:spacing w:before="3"/>
        <w:rPr>
          <w:b/>
          <w:bCs/>
        </w:rPr>
      </w:pPr>
    </w:p>
    <w:p>
      <w:pPr>
        <w:pStyle w:val="5"/>
        <w:numPr>
          <w:ilvl w:val="2"/>
          <w:numId w:val="10"/>
        </w:numPr>
        <w:tabs>
          <w:tab w:val="left" w:pos="708"/>
        </w:tabs>
        <w:spacing w:before="93"/>
        <w:ind w:hanging="568"/>
      </w:pPr>
      <w:bookmarkStart w:id="16" w:name="_bookmark14"/>
      <w:bookmarkEnd w:id="16"/>
      <w:r>
        <w:t>Δικαιούμενοι συμμετοχής</w:t>
      </w:r>
    </w:p>
    <w:p>
      <w:pPr>
        <w:pStyle w:val="19"/>
        <w:numPr>
          <w:ilvl w:val="0"/>
          <w:numId w:val="12"/>
        </w:numPr>
        <w:tabs>
          <w:tab w:val="left" w:pos="360"/>
        </w:tabs>
        <w:spacing w:before="61"/>
        <w:ind w:right="854" w:firstLine="0"/>
        <w:jc w:val="left"/>
      </w:pPr>
      <w:r>
        <w:t>Δικαίωμα</w:t>
      </w:r>
      <w:r>
        <w:rPr>
          <w:spacing w:val="-8"/>
        </w:rPr>
        <w:t xml:space="preserve"> </w:t>
      </w:r>
      <w:r>
        <w:t>συμμετοχής</w:t>
      </w:r>
      <w:r>
        <w:rPr>
          <w:spacing w:val="-4"/>
        </w:rPr>
        <w:t xml:space="preserve"> </w:t>
      </w:r>
      <w:r>
        <w:t>στη</w:t>
      </w:r>
      <w:r>
        <w:rPr>
          <w:spacing w:val="-6"/>
        </w:rPr>
        <w:t xml:space="preserve"> </w:t>
      </w:r>
      <w:r>
        <w:t>διαδικασία</w:t>
      </w:r>
      <w:r>
        <w:rPr>
          <w:spacing w:val="-7"/>
        </w:rPr>
        <w:t xml:space="preserve"> </w:t>
      </w:r>
      <w:r>
        <w:t>σύναψης</w:t>
      </w:r>
      <w:r>
        <w:rPr>
          <w:spacing w:val="-7"/>
        </w:rPr>
        <w:t xml:space="preserve"> </w:t>
      </w:r>
      <w:r>
        <w:t>της</w:t>
      </w:r>
      <w:r>
        <w:rPr>
          <w:spacing w:val="-4"/>
        </w:rPr>
        <w:t xml:space="preserve"> </w:t>
      </w:r>
      <w:r>
        <w:t>παρούσας</w:t>
      </w:r>
      <w:r>
        <w:rPr>
          <w:spacing w:val="-7"/>
        </w:rPr>
        <w:t xml:space="preserve"> </w:t>
      </w:r>
      <w:r>
        <w:t>σύμβασης</w:t>
      </w:r>
      <w:r>
        <w:rPr>
          <w:spacing w:val="-6"/>
        </w:rPr>
        <w:t xml:space="preserve"> </w:t>
      </w:r>
      <w:r>
        <w:t>έχουν</w:t>
      </w:r>
      <w:r>
        <w:rPr>
          <w:spacing w:val="-4"/>
        </w:rPr>
        <w:t xml:space="preserve"> </w:t>
      </w:r>
      <w:r>
        <w:t>φυσικά</w:t>
      </w:r>
      <w:r>
        <w:rPr>
          <w:spacing w:val="-8"/>
        </w:rPr>
        <w:t xml:space="preserve"> </w:t>
      </w:r>
      <w:r>
        <w:t>ή</w:t>
      </w:r>
      <w:r>
        <w:rPr>
          <w:spacing w:val="-5"/>
        </w:rPr>
        <w:t xml:space="preserve"> </w:t>
      </w:r>
      <w:r>
        <w:t>νομικά</w:t>
      </w:r>
      <w:r>
        <w:rPr>
          <w:spacing w:val="-8"/>
        </w:rPr>
        <w:t xml:space="preserve"> </w:t>
      </w:r>
      <w:r>
        <w:t>πρόσωπα</w:t>
      </w:r>
      <w:r>
        <w:rPr>
          <w:spacing w:val="-4"/>
        </w:rPr>
        <w:t xml:space="preserve"> </w:t>
      </w:r>
      <w:r>
        <w:t>και, σε περίπτωση ενώσεων οικονομικών φορέων, τα μέλη αυτών, που είναι εγκατεστημένα</w:t>
      </w:r>
      <w:r>
        <w:rPr>
          <w:spacing w:val="-22"/>
        </w:rPr>
        <w:t xml:space="preserve"> </w:t>
      </w:r>
      <w:r>
        <w:t>σε:</w:t>
      </w:r>
    </w:p>
    <w:p>
      <w:pPr>
        <w:pStyle w:val="7"/>
        <w:spacing w:before="121"/>
        <w:ind w:left="140"/>
      </w:pPr>
      <w:r>
        <w:t>α) κράτος-μέλος της Ένωσης,</w:t>
      </w:r>
    </w:p>
    <w:p>
      <w:pPr>
        <w:pStyle w:val="7"/>
        <w:spacing w:before="120"/>
        <w:ind w:left="140"/>
      </w:pPr>
      <w:r>
        <w:t>β) κράτος-μέλος του Ευρωπαϊκού Οικονομικού Χώρου (Ε.Ο.Χ.),</w:t>
      </w:r>
    </w:p>
    <w:p>
      <w:pPr>
        <w:pStyle w:val="7"/>
        <w:spacing w:before="120"/>
        <w:ind w:left="140" w:right="856"/>
      </w:pPr>
      <w:r>
        <w:t>γ)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I της ως άνω Συμφωνίας, καθώς και</w:t>
      </w:r>
    </w:p>
    <w:p>
      <w:pPr>
        <w:pStyle w:val="7"/>
        <w:spacing w:before="119"/>
        <w:ind w:left="140" w:right="853"/>
      </w:pPr>
      <w:r>
        <w:t>δ)</w:t>
      </w:r>
      <w:r>
        <w:rPr>
          <w:spacing w:val="-5"/>
        </w:rPr>
        <w:t xml:space="preserve"> </w:t>
      </w:r>
      <w:r>
        <w:t>σε</w:t>
      </w:r>
      <w:r>
        <w:rPr>
          <w:spacing w:val="-3"/>
        </w:rPr>
        <w:t xml:space="preserve"> </w:t>
      </w:r>
      <w:r>
        <w:t>τρίτες</w:t>
      </w:r>
      <w:r>
        <w:rPr>
          <w:spacing w:val="-3"/>
        </w:rPr>
        <w:t xml:space="preserve"> </w:t>
      </w:r>
      <w:r>
        <w:t>χώρες</w:t>
      </w:r>
      <w:r>
        <w:rPr>
          <w:spacing w:val="-2"/>
        </w:rPr>
        <w:t xml:space="preserve"> </w:t>
      </w:r>
      <w:r>
        <w:t>που</w:t>
      </w:r>
      <w:r>
        <w:rPr>
          <w:spacing w:val="-5"/>
        </w:rPr>
        <w:t xml:space="preserve"> </w:t>
      </w:r>
      <w:r>
        <w:t>δεν</w:t>
      </w:r>
      <w:r>
        <w:rPr>
          <w:spacing w:val="-7"/>
        </w:rPr>
        <w:t xml:space="preserve"> </w:t>
      </w:r>
      <w:r>
        <w:t>εμπίπτουν</w:t>
      </w:r>
      <w:r>
        <w:rPr>
          <w:spacing w:val="-3"/>
        </w:rPr>
        <w:t xml:space="preserve"> </w:t>
      </w:r>
      <w:r>
        <w:t>στην</w:t>
      </w:r>
      <w:r>
        <w:rPr>
          <w:spacing w:val="-4"/>
        </w:rPr>
        <w:t xml:space="preserve"> </w:t>
      </w:r>
      <w:r>
        <w:t>περίπτωση</w:t>
      </w:r>
      <w:r>
        <w:rPr>
          <w:spacing w:val="-7"/>
        </w:rPr>
        <w:t xml:space="preserve"> </w:t>
      </w:r>
      <w:r>
        <w:t>γ΄</w:t>
      </w:r>
      <w:r>
        <w:rPr>
          <w:spacing w:val="-4"/>
        </w:rPr>
        <w:t xml:space="preserve"> </w:t>
      </w:r>
      <w:r>
        <w:t>της</w:t>
      </w:r>
      <w:r>
        <w:rPr>
          <w:spacing w:val="-3"/>
        </w:rPr>
        <w:t xml:space="preserve"> </w:t>
      </w:r>
      <w:r>
        <w:t>παρούσας</w:t>
      </w:r>
      <w:r>
        <w:rPr>
          <w:spacing w:val="-5"/>
        </w:rPr>
        <w:t xml:space="preserve"> </w:t>
      </w:r>
      <w:r>
        <w:t>παραγράφου</w:t>
      </w:r>
      <w:r>
        <w:rPr>
          <w:spacing w:val="-5"/>
        </w:rPr>
        <w:t xml:space="preserve"> </w:t>
      </w:r>
      <w:r>
        <w:t>και</w:t>
      </w:r>
      <w:r>
        <w:rPr>
          <w:spacing w:val="-4"/>
        </w:rPr>
        <w:t xml:space="preserve"> </w:t>
      </w:r>
      <w:r>
        <w:t>έχουν</w:t>
      </w:r>
      <w:r>
        <w:rPr>
          <w:spacing w:val="-3"/>
        </w:rPr>
        <w:t xml:space="preserve"> </w:t>
      </w:r>
      <w:r>
        <w:t>συνάψει</w:t>
      </w:r>
      <w:r>
        <w:rPr>
          <w:spacing w:val="-3"/>
        </w:rPr>
        <w:t xml:space="preserve"> </w:t>
      </w:r>
      <w:r>
        <w:t>διμερείς ή πολυμερείς συμφωνίες με την Ένωση σε θέματα διαδικασιών ανάθεσης δημοσίων</w:t>
      </w:r>
      <w:r>
        <w:rPr>
          <w:spacing w:val="-19"/>
        </w:rPr>
        <w:t xml:space="preserve"> </w:t>
      </w:r>
      <w:r>
        <w:t>συμβάσεων.</w:t>
      </w:r>
    </w:p>
    <w:p>
      <w:pPr>
        <w:pStyle w:val="19"/>
        <w:numPr>
          <w:ilvl w:val="0"/>
          <w:numId w:val="12"/>
        </w:numPr>
        <w:tabs>
          <w:tab w:val="left" w:pos="364"/>
        </w:tabs>
        <w:spacing w:before="120"/>
        <w:ind w:right="858" w:firstLine="0"/>
        <w:jc w:val="left"/>
      </w:pPr>
      <w:r>
        <w:t>Οι ενώσεις οικονομικών φορέων, συμπεριλαμβανομένων και των προσωρινών συμπράξεων, δεν απαιτείται να περιβληθούν συγκεκριμένη νομική μορφή για την υποβολή</w:t>
      </w:r>
      <w:r>
        <w:rPr>
          <w:spacing w:val="-14"/>
        </w:rPr>
        <w:t xml:space="preserve"> </w:t>
      </w:r>
      <w:r>
        <w:t>προσφοράς.</w:t>
      </w:r>
    </w:p>
    <w:p>
      <w:pPr>
        <w:pStyle w:val="7"/>
        <w:spacing w:before="121"/>
        <w:ind w:left="140" w:right="852"/>
      </w:pPr>
      <w:r>
        <w:t>Οι</w:t>
      </w:r>
      <w:r>
        <w:rPr>
          <w:spacing w:val="-8"/>
        </w:rPr>
        <w:t xml:space="preserve"> </w:t>
      </w:r>
      <w:r>
        <w:t>ενώσεις</w:t>
      </w:r>
      <w:r>
        <w:rPr>
          <w:spacing w:val="-10"/>
        </w:rPr>
        <w:t xml:space="preserve"> </w:t>
      </w:r>
      <w:r>
        <w:t>προσώπων</w:t>
      </w:r>
      <w:r>
        <w:rPr>
          <w:spacing w:val="-9"/>
        </w:rPr>
        <w:t xml:space="preserve"> </w:t>
      </w:r>
      <w:r>
        <w:t>δεν</w:t>
      </w:r>
      <w:r>
        <w:rPr>
          <w:spacing w:val="-14"/>
        </w:rPr>
        <w:t xml:space="preserve"> </w:t>
      </w:r>
      <w:r>
        <w:t>υποχρεούνται</w:t>
      </w:r>
      <w:r>
        <w:rPr>
          <w:spacing w:val="-10"/>
        </w:rPr>
        <w:t xml:space="preserve"> </w:t>
      </w:r>
      <w:r>
        <w:t>να</w:t>
      </w:r>
      <w:r>
        <w:rPr>
          <w:spacing w:val="-10"/>
        </w:rPr>
        <w:t xml:space="preserve"> </w:t>
      </w:r>
      <w:r>
        <w:t>λάβουν</w:t>
      </w:r>
      <w:r>
        <w:rPr>
          <w:spacing w:val="-8"/>
        </w:rPr>
        <w:t xml:space="preserve"> </w:t>
      </w:r>
      <w:r>
        <w:t>από</w:t>
      </w:r>
      <w:r>
        <w:rPr>
          <w:spacing w:val="-9"/>
        </w:rPr>
        <w:t xml:space="preserve"> </w:t>
      </w:r>
      <w:r>
        <w:t>ορισμένη</w:t>
      </w:r>
      <w:r>
        <w:rPr>
          <w:spacing w:val="-9"/>
        </w:rPr>
        <w:t xml:space="preserve"> </w:t>
      </w:r>
      <w:r>
        <w:t>νομική</w:t>
      </w:r>
      <w:r>
        <w:rPr>
          <w:spacing w:val="-12"/>
        </w:rPr>
        <w:t xml:space="preserve"> </w:t>
      </w:r>
      <w:r>
        <w:t>μορφή</w:t>
      </w:r>
      <w:r>
        <w:rPr>
          <w:spacing w:val="-11"/>
        </w:rPr>
        <w:t xml:space="preserve"> </w:t>
      </w:r>
      <w:r>
        <w:t>για</w:t>
      </w:r>
      <w:r>
        <w:rPr>
          <w:spacing w:val="-10"/>
        </w:rPr>
        <w:t xml:space="preserve"> </w:t>
      </w:r>
      <w:r>
        <w:t>την</w:t>
      </w:r>
      <w:r>
        <w:rPr>
          <w:spacing w:val="-9"/>
        </w:rPr>
        <w:t xml:space="preserve"> </w:t>
      </w:r>
      <w:r>
        <w:t>υποβολή</w:t>
      </w:r>
      <w:r>
        <w:rPr>
          <w:spacing w:val="-10"/>
        </w:rPr>
        <w:t xml:space="preserve"> </w:t>
      </w:r>
      <w:r>
        <w:t>της</w:t>
      </w:r>
      <w:r>
        <w:rPr>
          <w:spacing w:val="-10"/>
        </w:rPr>
        <w:t xml:space="preserve"> </w:t>
      </w:r>
      <w:r>
        <w:t>προσφοράς τους. Ωστόσο, σε περίπτωση που το προκηρυσσόμενο με την παρούσα έργο κατακυρωθεί σε ένωση προσώπων, η αναθέτουσα αρχή, δικαιούται, εφόσον το θεωρήσει αναγκαίο για την ικανοποιητική εκτέλεση της σύμβασης, να ζητήσει τη σύνταξη συμβολαιογραφικού συμφωνητικού σύστασης κοινοπραξίας και η ένωση, στην περίπτωση αυτή, υποχρεούται να το</w:t>
      </w:r>
      <w:r>
        <w:rPr>
          <w:spacing w:val="-4"/>
        </w:rPr>
        <w:t xml:space="preserve"> </w:t>
      </w:r>
      <w:r>
        <w:t>πράξει.</w:t>
      </w:r>
    </w:p>
    <w:p>
      <w:pPr>
        <w:pStyle w:val="19"/>
        <w:numPr>
          <w:ilvl w:val="0"/>
          <w:numId w:val="12"/>
        </w:numPr>
        <w:tabs>
          <w:tab w:val="left" w:pos="417"/>
        </w:tabs>
        <w:spacing w:before="119"/>
        <w:ind w:right="858" w:firstLine="50"/>
        <w:jc w:val="left"/>
      </w:pPr>
      <w:r>
        <w:t>Στις περιπτώσεις υποβολής προσφοράς από ένωση οικονομικών φορέων, όλα τα μέλη της ευθύνονται έναντι της αναθέτουσας αρχής αλληλέγγυα και εις</w:t>
      </w:r>
      <w:r>
        <w:rPr>
          <w:spacing w:val="-8"/>
        </w:rPr>
        <w:t xml:space="preserve"> </w:t>
      </w:r>
      <w:r>
        <w:t>ολόκληρον.</w:t>
      </w:r>
    </w:p>
    <w:p>
      <w:pPr>
        <w:pStyle w:val="7"/>
        <w:spacing w:before="6"/>
      </w:pPr>
    </w:p>
    <w:p>
      <w:pPr>
        <w:pStyle w:val="5"/>
        <w:numPr>
          <w:ilvl w:val="2"/>
          <w:numId w:val="10"/>
        </w:numPr>
        <w:tabs>
          <w:tab w:val="left" w:pos="708"/>
        </w:tabs>
        <w:spacing w:before="1"/>
        <w:ind w:hanging="568"/>
      </w:pPr>
      <w:bookmarkStart w:id="17" w:name="_bookmark15"/>
      <w:bookmarkEnd w:id="17"/>
      <w:r>
        <w:t>Εγγύηση</w:t>
      </w:r>
      <w:r>
        <w:rPr>
          <w:spacing w:val="-3"/>
        </w:rPr>
        <w:t xml:space="preserve"> </w:t>
      </w:r>
      <w:r>
        <w:t>συμμετοχής</w:t>
      </w:r>
    </w:p>
    <w:p>
      <w:pPr>
        <w:pStyle w:val="19"/>
        <w:numPr>
          <w:ilvl w:val="3"/>
          <w:numId w:val="10"/>
        </w:numPr>
        <w:tabs>
          <w:tab w:val="left" w:pos="912"/>
        </w:tabs>
        <w:spacing w:before="60"/>
        <w:ind w:right="853" w:firstLine="0"/>
        <w:jc w:val="left"/>
        <w:rPr>
          <w:b/>
          <w:bCs/>
          <w:u w:val="single"/>
        </w:rPr>
      </w:pPr>
      <w:r>
        <w:t>Για την έγκυρη συμμετοχή στη διαδικασία σύναψης της παρούσας σύμβασης, κατατίθεται από τους συμμετέχοντες οικονομικούς φορείς (προσφέροντες), εγγυητική επιστολή συμμετοχής</w:t>
      </w:r>
      <w:r>
        <w:rPr>
          <w:b/>
          <w:bCs/>
          <w:u w:val="single"/>
        </w:rPr>
        <w:t>, που ανέρχεται στο ποσό 7.940,00€.</w:t>
      </w:r>
    </w:p>
    <w:p>
      <w:pPr>
        <w:pStyle w:val="7"/>
        <w:spacing w:before="121"/>
        <w:ind w:left="140" w:right="859"/>
      </w:pPr>
      <w:r>
        <w:t>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p>
    <w:p>
      <w:pPr>
        <w:pStyle w:val="7"/>
        <w:spacing w:before="120"/>
        <w:ind w:left="140" w:right="855"/>
      </w:pPr>
      <w:r>
        <w:t>Η</w:t>
      </w:r>
      <w:r>
        <w:rPr>
          <w:spacing w:val="-4"/>
        </w:rPr>
        <w:t xml:space="preserve"> </w:t>
      </w:r>
      <w:r>
        <w:t>εγγύηση</w:t>
      </w:r>
      <w:r>
        <w:rPr>
          <w:spacing w:val="-4"/>
        </w:rPr>
        <w:t xml:space="preserve"> </w:t>
      </w:r>
      <w:r>
        <w:t>συμμετοχής</w:t>
      </w:r>
      <w:r>
        <w:rPr>
          <w:spacing w:val="-3"/>
        </w:rPr>
        <w:t xml:space="preserve"> </w:t>
      </w:r>
      <w:r>
        <w:t>πρέπει</w:t>
      </w:r>
      <w:r>
        <w:rPr>
          <w:spacing w:val="-3"/>
        </w:rPr>
        <w:t xml:space="preserve"> </w:t>
      </w:r>
      <w:r>
        <w:t>να</w:t>
      </w:r>
      <w:r>
        <w:rPr>
          <w:spacing w:val="-4"/>
        </w:rPr>
        <w:t xml:space="preserve"> </w:t>
      </w:r>
      <w:r>
        <w:t>ισχύει</w:t>
      </w:r>
      <w:r>
        <w:rPr>
          <w:spacing w:val="-6"/>
        </w:rPr>
        <w:t xml:space="preserve"> </w:t>
      </w:r>
      <w:r>
        <w:t>τουλάχιστον</w:t>
      </w:r>
      <w:r>
        <w:rPr>
          <w:spacing w:val="-6"/>
        </w:rPr>
        <w:t xml:space="preserve"> </w:t>
      </w:r>
      <w:r>
        <w:t>για</w:t>
      </w:r>
      <w:r>
        <w:rPr>
          <w:spacing w:val="-4"/>
        </w:rPr>
        <w:t xml:space="preserve"> </w:t>
      </w:r>
      <w:r>
        <w:t>τριάντα</w:t>
      </w:r>
      <w:r>
        <w:rPr>
          <w:spacing w:val="-5"/>
        </w:rPr>
        <w:t xml:space="preserve"> </w:t>
      </w:r>
      <w:r>
        <w:t>(30)</w:t>
      </w:r>
      <w:r>
        <w:rPr>
          <w:spacing w:val="-3"/>
        </w:rPr>
        <w:t xml:space="preserve"> </w:t>
      </w:r>
      <w:r>
        <w:t>ημέρες</w:t>
      </w:r>
      <w:r>
        <w:rPr>
          <w:spacing w:val="-3"/>
        </w:rPr>
        <w:t xml:space="preserve"> </w:t>
      </w:r>
      <w:r>
        <w:t>μετά</w:t>
      </w:r>
      <w:r>
        <w:rPr>
          <w:spacing w:val="-4"/>
        </w:rPr>
        <w:t xml:space="preserve"> </w:t>
      </w:r>
      <w:r>
        <w:t>τη</w:t>
      </w:r>
      <w:r>
        <w:rPr>
          <w:spacing w:val="-6"/>
        </w:rPr>
        <w:t xml:space="preserve"> </w:t>
      </w:r>
      <w:r>
        <w:t>λήξη</w:t>
      </w:r>
      <w:r>
        <w:rPr>
          <w:spacing w:val="-4"/>
        </w:rPr>
        <w:t xml:space="preserve"> </w:t>
      </w:r>
      <w:r>
        <w:t>του</w:t>
      </w:r>
      <w:r>
        <w:rPr>
          <w:spacing w:val="-5"/>
        </w:rPr>
        <w:t xml:space="preserve"> </w:t>
      </w:r>
      <w:r>
        <w:t>χρόνου</w:t>
      </w:r>
      <w:r>
        <w:rPr>
          <w:spacing w:val="-5"/>
        </w:rPr>
        <w:t xml:space="preserve"> </w:t>
      </w:r>
      <w:r>
        <w:t>ισχύος</w:t>
      </w:r>
      <w:r>
        <w:rPr>
          <w:spacing w:val="-4"/>
        </w:rPr>
        <w:t xml:space="preserve"> </w:t>
      </w:r>
      <w:r>
        <w:t>της προσφοράς του άρθρου 2.4.5 της παρούσας, άλλως η προσφορά απορρίπτεται. Η αναθέτουσα</w:t>
      </w:r>
      <w:r>
        <w:rPr>
          <w:spacing w:val="-10"/>
        </w:rPr>
        <w:t xml:space="preserve"> </w:t>
      </w:r>
      <w:r>
        <w:t>αρχή</w:t>
      </w:r>
      <w:r>
        <w:rPr>
          <w:spacing w:val="-12"/>
        </w:rPr>
        <w:t xml:space="preserve"> </w:t>
      </w:r>
      <w:r>
        <w:t>μπορεί,</w:t>
      </w:r>
      <w:r>
        <w:rPr>
          <w:spacing w:val="-12"/>
        </w:rPr>
        <w:t xml:space="preserve"> </w:t>
      </w:r>
      <w:r>
        <w:t>πριν</w:t>
      </w:r>
      <w:r>
        <w:rPr>
          <w:spacing w:val="-12"/>
        </w:rPr>
        <w:t xml:space="preserve"> </w:t>
      </w:r>
      <w:r>
        <w:t>τη</w:t>
      </w:r>
      <w:r>
        <w:rPr>
          <w:spacing w:val="-10"/>
        </w:rPr>
        <w:t xml:space="preserve"> </w:t>
      </w:r>
      <w:r>
        <w:t>λήξη</w:t>
      </w:r>
      <w:r>
        <w:rPr>
          <w:spacing w:val="-11"/>
        </w:rPr>
        <w:t xml:space="preserve"> </w:t>
      </w:r>
      <w:r>
        <w:t>της</w:t>
      </w:r>
      <w:r>
        <w:rPr>
          <w:spacing w:val="-9"/>
        </w:rPr>
        <w:t xml:space="preserve"> </w:t>
      </w:r>
      <w:r>
        <w:t>προσφοράς,</w:t>
      </w:r>
      <w:r>
        <w:rPr>
          <w:spacing w:val="-10"/>
        </w:rPr>
        <w:t xml:space="preserve"> </w:t>
      </w:r>
      <w:r>
        <w:t>να</w:t>
      </w:r>
      <w:r>
        <w:rPr>
          <w:spacing w:val="-10"/>
        </w:rPr>
        <w:t xml:space="preserve"> </w:t>
      </w:r>
      <w:r>
        <w:t>ζητά</w:t>
      </w:r>
      <w:r>
        <w:rPr>
          <w:spacing w:val="-11"/>
        </w:rPr>
        <w:t xml:space="preserve"> </w:t>
      </w:r>
      <w:r>
        <w:t>από</w:t>
      </w:r>
      <w:r>
        <w:rPr>
          <w:spacing w:val="-11"/>
        </w:rPr>
        <w:t xml:space="preserve"> </w:t>
      </w:r>
      <w:r>
        <w:t>τον</w:t>
      </w:r>
      <w:r>
        <w:rPr>
          <w:spacing w:val="-11"/>
        </w:rPr>
        <w:t xml:space="preserve"> </w:t>
      </w:r>
      <w:r>
        <w:t>προσφέροντα</w:t>
      </w:r>
      <w:r>
        <w:rPr>
          <w:spacing w:val="-10"/>
        </w:rPr>
        <w:t xml:space="preserve"> </w:t>
      </w:r>
      <w:r>
        <w:t>να</w:t>
      </w:r>
      <w:r>
        <w:rPr>
          <w:spacing w:val="-11"/>
        </w:rPr>
        <w:t xml:space="preserve"> </w:t>
      </w:r>
      <w:r>
        <w:t>παρατείνει,</w:t>
      </w:r>
      <w:r>
        <w:rPr>
          <w:spacing w:val="-12"/>
        </w:rPr>
        <w:t xml:space="preserve"> </w:t>
      </w:r>
      <w:r>
        <w:t>πριν</w:t>
      </w:r>
      <w:r>
        <w:rPr>
          <w:spacing w:val="-12"/>
        </w:rPr>
        <w:t xml:space="preserve"> </w:t>
      </w:r>
      <w:r>
        <w:t>τη</w:t>
      </w:r>
      <w:r>
        <w:rPr>
          <w:spacing w:val="-10"/>
        </w:rPr>
        <w:t xml:space="preserve"> </w:t>
      </w:r>
      <w:r>
        <w:t>λήξη τους, τη διάρκεια ισχύος της προσφοράς και της εγγύησης</w:t>
      </w:r>
      <w:r>
        <w:rPr>
          <w:spacing w:val="-11"/>
        </w:rPr>
        <w:t xml:space="preserve"> </w:t>
      </w:r>
      <w:r>
        <w:t>συμμετοχής.</w:t>
      </w:r>
    </w:p>
    <w:p>
      <w:pPr>
        <w:pStyle w:val="19"/>
        <w:numPr>
          <w:ilvl w:val="3"/>
          <w:numId w:val="10"/>
        </w:numPr>
        <w:tabs>
          <w:tab w:val="left" w:pos="876"/>
        </w:tabs>
        <w:spacing w:before="120" w:line="348" w:lineRule="auto"/>
        <w:ind w:right="1041" w:firstLine="0"/>
        <w:jc w:val="left"/>
      </w:pPr>
      <w:r>
        <w:t>Η εγγύηση συμμετοχής επιστρέφεται στον ανάδοχο με την προσκόμιση της εγγύησης καλής εκτέλεσης. Η εγγύηση συμμετοχής επιστρέφεται στους λοιπούς προσφέροντες μετά</w:t>
      </w:r>
      <w:r>
        <w:rPr>
          <w:spacing w:val="-10"/>
        </w:rPr>
        <w:t xml:space="preserve"> </w:t>
      </w:r>
      <w:r>
        <w:t>:</w:t>
      </w:r>
    </w:p>
    <w:p>
      <w:pPr>
        <w:pStyle w:val="7"/>
        <w:ind w:left="140" w:right="854"/>
      </w:pPr>
      <w:r>
        <w:t>α)</w:t>
      </w:r>
      <w:r>
        <w:rPr>
          <w:spacing w:val="-10"/>
        </w:rPr>
        <w:t xml:space="preserve"> </w:t>
      </w:r>
      <w:r>
        <w:t>την</w:t>
      </w:r>
      <w:r>
        <w:rPr>
          <w:spacing w:val="-10"/>
        </w:rPr>
        <w:t xml:space="preserve"> </w:t>
      </w:r>
      <w:r>
        <w:t>άπρακτη</w:t>
      </w:r>
      <w:r>
        <w:rPr>
          <w:spacing w:val="-10"/>
        </w:rPr>
        <w:t xml:space="preserve"> </w:t>
      </w:r>
      <w:r>
        <w:t>πάροδο</w:t>
      </w:r>
      <w:r>
        <w:rPr>
          <w:spacing w:val="-10"/>
        </w:rPr>
        <w:t xml:space="preserve"> </w:t>
      </w:r>
      <w:r>
        <w:t>της</w:t>
      </w:r>
      <w:r>
        <w:rPr>
          <w:spacing w:val="-11"/>
        </w:rPr>
        <w:t xml:space="preserve"> </w:t>
      </w:r>
      <w:r>
        <w:t>προθεσμίας</w:t>
      </w:r>
      <w:r>
        <w:rPr>
          <w:spacing w:val="-11"/>
        </w:rPr>
        <w:t xml:space="preserve"> </w:t>
      </w:r>
      <w:r>
        <w:t>άσκησης</w:t>
      </w:r>
      <w:r>
        <w:rPr>
          <w:spacing w:val="-8"/>
        </w:rPr>
        <w:t xml:space="preserve"> </w:t>
      </w:r>
      <w:r>
        <w:t>προσφυγής</w:t>
      </w:r>
      <w:r>
        <w:rPr>
          <w:spacing w:val="-11"/>
        </w:rPr>
        <w:t xml:space="preserve"> </w:t>
      </w:r>
      <w:r>
        <w:t>ή</w:t>
      </w:r>
      <w:r>
        <w:rPr>
          <w:spacing w:val="-10"/>
        </w:rPr>
        <w:t xml:space="preserve"> </w:t>
      </w:r>
      <w:r>
        <w:t>την</w:t>
      </w:r>
      <w:r>
        <w:rPr>
          <w:spacing w:val="-12"/>
        </w:rPr>
        <w:t xml:space="preserve"> </w:t>
      </w:r>
      <w:r>
        <w:t>έκδοση</w:t>
      </w:r>
      <w:r>
        <w:rPr>
          <w:spacing w:val="-10"/>
        </w:rPr>
        <w:t xml:space="preserve"> </w:t>
      </w:r>
      <w:r>
        <w:t>απόφασης</w:t>
      </w:r>
      <w:r>
        <w:rPr>
          <w:spacing w:val="-8"/>
        </w:rPr>
        <w:t xml:space="preserve"> </w:t>
      </w:r>
      <w:r>
        <w:t>επί</w:t>
      </w:r>
      <w:r>
        <w:rPr>
          <w:spacing w:val="-11"/>
        </w:rPr>
        <w:t xml:space="preserve"> </w:t>
      </w:r>
      <w:r>
        <w:t>ασκηθείσας</w:t>
      </w:r>
      <w:r>
        <w:rPr>
          <w:spacing w:val="-11"/>
        </w:rPr>
        <w:t xml:space="preserve"> </w:t>
      </w:r>
      <w:r>
        <w:t>προσφυγής κατά της απόφασης κατακύρωσης</w:t>
      </w:r>
      <w:r>
        <w:rPr>
          <w:spacing w:val="-6"/>
        </w:rPr>
        <w:t xml:space="preserve"> </w:t>
      </w:r>
      <w:r>
        <w:t>και</w:t>
      </w:r>
    </w:p>
    <w:p>
      <w:pPr>
        <w:pStyle w:val="7"/>
        <w:spacing w:before="119"/>
        <w:ind w:left="140"/>
      </w:pPr>
      <w:r>
        <w:t>β) την άπρακτη πάροδο της προθεσμίας άσκησης ασφαλιστικών μέτρων ή την έκδοση απόφασης επ’ αυτών, και</w:t>
      </w:r>
    </w:p>
    <w:p>
      <w:pPr>
        <w:pStyle w:val="19"/>
        <w:numPr>
          <w:ilvl w:val="3"/>
          <w:numId w:val="10"/>
        </w:numPr>
        <w:tabs>
          <w:tab w:val="left" w:pos="864"/>
        </w:tabs>
        <w:spacing w:before="120"/>
        <w:ind w:right="854" w:firstLine="0"/>
        <w:jc w:val="left"/>
      </w:pPr>
      <w:r>
        <w:t>Η</w:t>
      </w:r>
      <w:r>
        <w:rPr>
          <w:spacing w:val="-14"/>
        </w:rPr>
        <w:t xml:space="preserve"> </w:t>
      </w:r>
      <w:r>
        <w:t>εγγύηση</w:t>
      </w:r>
      <w:r>
        <w:rPr>
          <w:spacing w:val="-14"/>
        </w:rPr>
        <w:t xml:space="preserve"> </w:t>
      </w:r>
      <w:r>
        <w:t>συμμετοχής</w:t>
      </w:r>
      <w:r>
        <w:rPr>
          <w:spacing w:val="-12"/>
        </w:rPr>
        <w:t xml:space="preserve"> </w:t>
      </w:r>
      <w:r>
        <w:t>καταπίπτει,</w:t>
      </w:r>
      <w:r>
        <w:rPr>
          <w:spacing w:val="-13"/>
        </w:rPr>
        <w:t xml:space="preserve"> </w:t>
      </w:r>
      <w:r>
        <w:t>αν</w:t>
      </w:r>
      <w:r>
        <w:rPr>
          <w:spacing w:val="-14"/>
        </w:rPr>
        <w:t xml:space="preserve"> </w:t>
      </w:r>
      <w:r>
        <w:t>ο</w:t>
      </w:r>
      <w:r>
        <w:rPr>
          <w:spacing w:val="-12"/>
        </w:rPr>
        <w:t xml:space="preserve"> </w:t>
      </w:r>
      <w:r>
        <w:t>προσφέρων</w:t>
      </w:r>
      <w:r>
        <w:rPr>
          <w:spacing w:val="-14"/>
        </w:rPr>
        <w:t xml:space="preserve"> </w:t>
      </w:r>
      <w:r>
        <w:t>αποσύρει</w:t>
      </w:r>
      <w:r>
        <w:rPr>
          <w:spacing w:val="-13"/>
        </w:rPr>
        <w:t xml:space="preserve"> </w:t>
      </w:r>
      <w:r>
        <w:t>την</w:t>
      </w:r>
      <w:r>
        <w:rPr>
          <w:spacing w:val="-11"/>
        </w:rPr>
        <w:t xml:space="preserve"> </w:t>
      </w:r>
      <w:r>
        <w:t>προσφορά</w:t>
      </w:r>
      <w:r>
        <w:rPr>
          <w:spacing w:val="-13"/>
        </w:rPr>
        <w:t xml:space="preserve"> </w:t>
      </w:r>
      <w:r>
        <w:t>του</w:t>
      </w:r>
      <w:r>
        <w:rPr>
          <w:spacing w:val="-12"/>
        </w:rPr>
        <w:t xml:space="preserve"> </w:t>
      </w:r>
      <w:r>
        <w:t>κατά</w:t>
      </w:r>
      <w:r>
        <w:rPr>
          <w:spacing w:val="-13"/>
        </w:rPr>
        <w:t xml:space="preserve"> </w:t>
      </w:r>
      <w:r>
        <w:t>τη</w:t>
      </w:r>
      <w:r>
        <w:rPr>
          <w:spacing w:val="-11"/>
        </w:rPr>
        <w:t xml:space="preserve"> </w:t>
      </w:r>
      <w:r>
        <w:t>διάρκεια</w:t>
      </w:r>
      <w:r>
        <w:rPr>
          <w:spacing w:val="-16"/>
        </w:rPr>
        <w:t xml:space="preserve"> </w:t>
      </w:r>
      <w:r>
        <w:t>ισχύος αυτής, παρέχει ψευδή στοιχεία ή πληροφορίες που αναφέρονται στα άρθρα 2.2.3 έως 2.2.8, δεν προσκομίσει εγκαίρως τα προβλεπόμενα από την παρούσα δικαιολογητικά ή δεν προσέλθει εγκαίρως για υπογραφή της σύμβασης.</w:t>
      </w:r>
    </w:p>
    <w:p>
      <w:pPr>
        <w:pStyle w:val="5"/>
        <w:numPr>
          <w:ilvl w:val="2"/>
          <w:numId w:val="10"/>
        </w:numPr>
        <w:tabs>
          <w:tab w:val="left" w:pos="708"/>
        </w:tabs>
        <w:ind w:hanging="568"/>
      </w:pPr>
      <w:bookmarkStart w:id="18" w:name="_bookmark16"/>
      <w:bookmarkEnd w:id="18"/>
      <w:r>
        <w:t>Λόγοι</w:t>
      </w:r>
      <w:r>
        <w:rPr>
          <w:spacing w:val="-5"/>
        </w:rPr>
        <w:t xml:space="preserve"> </w:t>
      </w:r>
      <w:r>
        <w:t>αποκλεισμού</w:t>
      </w:r>
    </w:p>
    <w:p>
      <w:pPr>
        <w:pStyle w:val="7"/>
        <w:spacing w:before="61"/>
        <w:ind w:left="140" w:right="854"/>
      </w:pPr>
      <w:r>
        <w:t>Αποκλείεται από τη συμμετοχή στην παρούσα διαδικασία σύναψης σύμβασης (διαγωνισμό) προσφέρων οικονομικός φορέας, εφόσον συντρέχει στο πρόσωπό του (εάν πρόκειται για μεμονωμένο φυσικό ή νομικό πρόσωπο) ή σε ένα από τα μέλη του (εάν πρόκειται για ένωση οικονομικών φορέων) ένας ή περισσότεροι από τους ακόλουθους λόγους:</w:t>
      </w:r>
    </w:p>
    <w:p>
      <w:pPr>
        <w:pStyle w:val="19"/>
        <w:numPr>
          <w:ilvl w:val="3"/>
          <w:numId w:val="10"/>
        </w:numPr>
        <w:tabs>
          <w:tab w:val="left" w:pos="924"/>
        </w:tabs>
        <w:spacing w:before="121"/>
        <w:ind w:left="923" w:hanging="784"/>
        <w:jc w:val="left"/>
      </w:pPr>
      <w:r>
        <w:t>Όταν υπάρχει σε βάρος του τελεσίδικη καταδικαστική απόφαση για έναν από τους ακόλουθους λόγους</w:t>
      </w:r>
      <w:r>
        <w:rPr>
          <w:spacing w:val="-27"/>
        </w:rPr>
        <w:t xml:space="preserve"> </w:t>
      </w:r>
      <w:r>
        <w:t>:</w:t>
      </w:r>
    </w:p>
    <w:p>
      <w:pPr>
        <w:pStyle w:val="7"/>
        <w:spacing w:before="120"/>
        <w:ind w:left="140" w:right="853"/>
      </w:pPr>
      <w:r>
        <w:t>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L 300 της 11.11.2008 σ.42),</w:t>
      </w:r>
    </w:p>
    <w:p>
      <w:pPr>
        <w:pStyle w:val="7"/>
        <w:spacing w:before="118"/>
        <w:ind w:left="140" w:right="853"/>
      </w:pPr>
      <w:r>
        <w:t>β) δωροδοκία, όπως ορίζεται στο άρθρο 3 της σύμβασης περί της καταπολέμησης της διαφθοράς στην οποία ενέχονται</w:t>
      </w:r>
      <w:r>
        <w:rPr>
          <w:spacing w:val="-8"/>
        </w:rPr>
        <w:t xml:space="preserve"> </w:t>
      </w:r>
      <w:r>
        <w:t>υπάλληλοι</w:t>
      </w:r>
      <w:r>
        <w:rPr>
          <w:spacing w:val="-6"/>
        </w:rPr>
        <w:t xml:space="preserve"> </w:t>
      </w:r>
      <w:r>
        <w:t>των</w:t>
      </w:r>
      <w:r>
        <w:rPr>
          <w:spacing w:val="-8"/>
        </w:rPr>
        <w:t xml:space="preserve"> </w:t>
      </w:r>
      <w:r>
        <w:t>Ευρωπαϊκών</w:t>
      </w:r>
      <w:r>
        <w:rPr>
          <w:spacing w:val="-4"/>
        </w:rPr>
        <w:t xml:space="preserve"> </w:t>
      </w:r>
      <w:r>
        <w:t>Κοινοτήτων</w:t>
      </w:r>
      <w:r>
        <w:rPr>
          <w:spacing w:val="-8"/>
        </w:rPr>
        <w:t xml:space="preserve"> </w:t>
      </w:r>
      <w:r>
        <w:t>ή</w:t>
      </w:r>
      <w:r>
        <w:rPr>
          <w:spacing w:val="-4"/>
        </w:rPr>
        <w:t xml:space="preserve"> </w:t>
      </w:r>
      <w:r>
        <w:t>των</w:t>
      </w:r>
      <w:r>
        <w:rPr>
          <w:spacing w:val="-5"/>
        </w:rPr>
        <w:t xml:space="preserve"> </w:t>
      </w:r>
      <w:r>
        <w:t>κρατών-μελών</w:t>
      </w:r>
      <w:r>
        <w:rPr>
          <w:spacing w:val="-7"/>
        </w:rPr>
        <w:t xml:space="preserve"> </w:t>
      </w:r>
      <w:r>
        <w:t>της</w:t>
      </w:r>
      <w:r>
        <w:rPr>
          <w:spacing w:val="-6"/>
        </w:rPr>
        <w:t xml:space="preserve"> </w:t>
      </w:r>
      <w:r>
        <w:t>Ένωσης</w:t>
      </w:r>
      <w:r>
        <w:rPr>
          <w:spacing w:val="-3"/>
        </w:rPr>
        <w:t xml:space="preserve"> </w:t>
      </w:r>
      <w:r>
        <w:t>(ΕΕ</w:t>
      </w:r>
      <w:r>
        <w:rPr>
          <w:spacing w:val="-3"/>
        </w:rPr>
        <w:t xml:space="preserve"> </w:t>
      </w:r>
      <w:r>
        <w:t>C</w:t>
      </w:r>
      <w:r>
        <w:rPr>
          <w:spacing w:val="-6"/>
        </w:rPr>
        <w:t xml:space="preserve"> </w:t>
      </w:r>
      <w:r>
        <w:t>195</w:t>
      </w:r>
      <w:r>
        <w:rPr>
          <w:spacing w:val="-6"/>
        </w:rPr>
        <w:t xml:space="preserve"> </w:t>
      </w:r>
      <w:r>
        <w:t>της</w:t>
      </w:r>
      <w:r>
        <w:rPr>
          <w:spacing w:val="-5"/>
        </w:rPr>
        <w:t xml:space="preserve"> </w:t>
      </w:r>
      <w:r>
        <w:t>25.6.1997,</w:t>
      </w:r>
      <w:r>
        <w:rPr>
          <w:spacing w:val="-4"/>
        </w:rPr>
        <w:t xml:space="preserve"> </w:t>
      </w:r>
      <w:r>
        <w:t>σ.</w:t>
      </w:r>
      <w:r>
        <w:rPr>
          <w:spacing w:val="-6"/>
        </w:rPr>
        <w:t xml:space="preserve"> </w:t>
      </w:r>
      <w:r>
        <w:t>1) και στην παράγραφο 1 του άρθρου 2 της απόφασης-πλαίσιο 2003/568/ΔΕΥ του Συμβουλίου της 22ας Ιουλίου 2003,</w:t>
      </w:r>
      <w:r>
        <w:rPr>
          <w:spacing w:val="-7"/>
        </w:rPr>
        <w:t xml:space="preserve"> </w:t>
      </w:r>
      <w:r>
        <w:t>για</w:t>
      </w:r>
      <w:r>
        <w:rPr>
          <w:spacing w:val="-6"/>
        </w:rPr>
        <w:t xml:space="preserve"> </w:t>
      </w:r>
      <w:r>
        <w:t>την</w:t>
      </w:r>
      <w:r>
        <w:rPr>
          <w:spacing w:val="-7"/>
        </w:rPr>
        <w:t xml:space="preserve"> </w:t>
      </w:r>
      <w:r>
        <w:t>καταπολέμηση</w:t>
      </w:r>
      <w:r>
        <w:rPr>
          <w:spacing w:val="-4"/>
        </w:rPr>
        <w:t xml:space="preserve"> </w:t>
      </w:r>
      <w:r>
        <w:t>της</w:t>
      </w:r>
      <w:r>
        <w:rPr>
          <w:spacing w:val="-6"/>
        </w:rPr>
        <w:t xml:space="preserve"> </w:t>
      </w:r>
      <w:r>
        <w:t>δωροδοκίας</w:t>
      </w:r>
      <w:r>
        <w:rPr>
          <w:spacing w:val="-6"/>
        </w:rPr>
        <w:t xml:space="preserve"> </w:t>
      </w:r>
      <w:r>
        <w:t>στον</w:t>
      </w:r>
      <w:r>
        <w:rPr>
          <w:spacing w:val="-7"/>
        </w:rPr>
        <w:t xml:space="preserve"> </w:t>
      </w:r>
      <w:r>
        <w:t>ιδιωτικό</w:t>
      </w:r>
      <w:r>
        <w:rPr>
          <w:spacing w:val="-5"/>
        </w:rPr>
        <w:t xml:space="preserve"> </w:t>
      </w:r>
      <w:r>
        <w:t>τομέα</w:t>
      </w:r>
      <w:r>
        <w:rPr>
          <w:spacing w:val="-6"/>
        </w:rPr>
        <w:t xml:space="preserve"> </w:t>
      </w:r>
      <w:r>
        <w:t>(ΕΕ</w:t>
      </w:r>
      <w:r>
        <w:rPr>
          <w:spacing w:val="-2"/>
        </w:rPr>
        <w:t xml:space="preserve"> </w:t>
      </w:r>
      <w:r>
        <w:t>L</w:t>
      </w:r>
      <w:r>
        <w:rPr>
          <w:spacing w:val="-7"/>
        </w:rPr>
        <w:t xml:space="preserve"> </w:t>
      </w:r>
      <w:r>
        <w:t>192</w:t>
      </w:r>
      <w:r>
        <w:rPr>
          <w:spacing w:val="-6"/>
        </w:rPr>
        <w:t xml:space="preserve"> </w:t>
      </w:r>
      <w:r>
        <w:t>της</w:t>
      </w:r>
      <w:r>
        <w:rPr>
          <w:spacing w:val="-7"/>
        </w:rPr>
        <w:t xml:space="preserve"> </w:t>
      </w:r>
      <w:r>
        <w:t>31.7.2003,</w:t>
      </w:r>
      <w:r>
        <w:rPr>
          <w:spacing w:val="-6"/>
        </w:rPr>
        <w:t xml:space="preserve"> </w:t>
      </w:r>
      <w:r>
        <w:t>σ.</w:t>
      </w:r>
      <w:r>
        <w:rPr>
          <w:spacing w:val="-6"/>
        </w:rPr>
        <w:t xml:space="preserve"> </w:t>
      </w:r>
      <w:r>
        <w:t>54),</w:t>
      </w:r>
      <w:r>
        <w:rPr>
          <w:spacing w:val="-7"/>
        </w:rPr>
        <w:t xml:space="preserve"> </w:t>
      </w:r>
      <w:r>
        <w:t>καθώς</w:t>
      </w:r>
      <w:r>
        <w:rPr>
          <w:spacing w:val="-5"/>
        </w:rPr>
        <w:t xml:space="preserve"> </w:t>
      </w:r>
      <w:r>
        <w:t>και</w:t>
      </w:r>
      <w:r>
        <w:rPr>
          <w:spacing w:val="-5"/>
        </w:rPr>
        <w:t xml:space="preserve"> </w:t>
      </w:r>
      <w:r>
        <w:t>όπως ορίζεται στην κείμενη νομοθεσία ή στο εθνικό δίκαιο του οικονομικού</w:t>
      </w:r>
      <w:r>
        <w:rPr>
          <w:spacing w:val="-7"/>
        </w:rPr>
        <w:t xml:space="preserve"> </w:t>
      </w:r>
      <w:r>
        <w:t>φορέα,</w:t>
      </w:r>
    </w:p>
    <w:p>
      <w:pPr>
        <w:pStyle w:val="7"/>
        <w:spacing w:before="122"/>
        <w:ind w:left="140" w:right="859"/>
      </w:pPr>
      <w:r>
        <w:t>γ)</w:t>
      </w:r>
      <w:r>
        <w:rPr>
          <w:spacing w:val="-3"/>
        </w:rPr>
        <w:t xml:space="preserve"> </w:t>
      </w:r>
      <w:r>
        <w:t>απάτη,</w:t>
      </w:r>
      <w:r>
        <w:rPr>
          <w:spacing w:val="-4"/>
        </w:rPr>
        <w:t xml:space="preserve"> </w:t>
      </w:r>
      <w:r>
        <w:t>κατά</w:t>
      </w:r>
      <w:r>
        <w:rPr>
          <w:spacing w:val="-5"/>
        </w:rPr>
        <w:t xml:space="preserve"> </w:t>
      </w:r>
      <w:r>
        <w:t>την</w:t>
      </w:r>
      <w:r>
        <w:rPr>
          <w:spacing w:val="-3"/>
        </w:rPr>
        <w:t xml:space="preserve"> </w:t>
      </w:r>
      <w:r>
        <w:t>έννοια</w:t>
      </w:r>
      <w:r>
        <w:rPr>
          <w:spacing w:val="-5"/>
        </w:rPr>
        <w:t xml:space="preserve"> </w:t>
      </w:r>
      <w:r>
        <w:t>του</w:t>
      </w:r>
      <w:r>
        <w:rPr>
          <w:spacing w:val="-1"/>
        </w:rPr>
        <w:t xml:space="preserve"> </w:t>
      </w:r>
      <w:r>
        <w:t>άρθρου</w:t>
      </w:r>
      <w:r>
        <w:rPr>
          <w:spacing w:val="-4"/>
        </w:rPr>
        <w:t xml:space="preserve"> </w:t>
      </w:r>
      <w:r>
        <w:t>1</w:t>
      </w:r>
      <w:r>
        <w:rPr>
          <w:spacing w:val="-2"/>
        </w:rPr>
        <w:t xml:space="preserve"> </w:t>
      </w:r>
      <w:r>
        <w:t>της</w:t>
      </w:r>
      <w:r>
        <w:rPr>
          <w:spacing w:val="-2"/>
        </w:rPr>
        <w:t xml:space="preserve"> </w:t>
      </w:r>
      <w:r>
        <w:t>σύμβασης</w:t>
      </w:r>
      <w:r>
        <w:rPr>
          <w:spacing w:val="-2"/>
        </w:rPr>
        <w:t xml:space="preserve"> </w:t>
      </w:r>
      <w:r>
        <w:t>σχετικά</w:t>
      </w:r>
      <w:r>
        <w:rPr>
          <w:spacing w:val="-2"/>
        </w:rPr>
        <w:t xml:space="preserve"> </w:t>
      </w:r>
      <w:r>
        <w:t>με</w:t>
      </w:r>
      <w:r>
        <w:rPr>
          <w:spacing w:val="-2"/>
        </w:rPr>
        <w:t xml:space="preserve"> </w:t>
      </w:r>
      <w:r>
        <w:t>την</w:t>
      </w:r>
      <w:r>
        <w:rPr>
          <w:spacing w:val="-5"/>
        </w:rPr>
        <w:t xml:space="preserve"> </w:t>
      </w:r>
      <w:r>
        <w:t>προστασία</w:t>
      </w:r>
      <w:r>
        <w:rPr>
          <w:spacing w:val="-3"/>
        </w:rPr>
        <w:t xml:space="preserve"> </w:t>
      </w:r>
      <w:r>
        <w:t>των</w:t>
      </w:r>
      <w:r>
        <w:rPr>
          <w:spacing w:val="-5"/>
        </w:rPr>
        <w:t xml:space="preserve"> </w:t>
      </w:r>
      <w:r>
        <w:t>οικονομικών</w:t>
      </w:r>
      <w:r>
        <w:rPr>
          <w:spacing w:val="-3"/>
        </w:rPr>
        <w:t xml:space="preserve"> </w:t>
      </w:r>
      <w:r>
        <w:t>συμφερόντων των Ευρωπαϊκών Κοινοτήτων (ΕΕ C 316 της 27.11.1995, σ. 48), η οποία κυρώθηκε με το ν. 2803/2000 (Α΄</w:t>
      </w:r>
      <w:r>
        <w:rPr>
          <w:spacing w:val="-35"/>
        </w:rPr>
        <w:t xml:space="preserve"> </w:t>
      </w:r>
      <w:r>
        <w:t>48),</w:t>
      </w:r>
    </w:p>
    <w:p>
      <w:pPr>
        <w:pStyle w:val="7"/>
        <w:spacing w:before="118"/>
        <w:ind w:left="140" w:right="851"/>
      </w:pPr>
      <w:r>
        <w:t>δ) τρομοκρατικά εγκλήματα ή εγκλήματα συνδεόμενα με τρομοκρατικές δραστηριότητες, όπως ορίζονται, αντιστοίχως,</w:t>
      </w:r>
      <w:r>
        <w:rPr>
          <w:spacing w:val="-5"/>
        </w:rPr>
        <w:t xml:space="preserve"> </w:t>
      </w:r>
      <w:r>
        <w:t>στα</w:t>
      </w:r>
      <w:r>
        <w:rPr>
          <w:spacing w:val="-5"/>
        </w:rPr>
        <w:t xml:space="preserve"> </w:t>
      </w:r>
      <w:r>
        <w:t>άρθρα</w:t>
      </w:r>
      <w:r>
        <w:rPr>
          <w:spacing w:val="-4"/>
        </w:rPr>
        <w:t xml:space="preserve"> </w:t>
      </w:r>
      <w:r>
        <w:t>1</w:t>
      </w:r>
      <w:r>
        <w:rPr>
          <w:spacing w:val="-6"/>
        </w:rPr>
        <w:t xml:space="preserve"> </w:t>
      </w:r>
      <w:r>
        <w:t>και</w:t>
      </w:r>
      <w:r>
        <w:rPr>
          <w:spacing w:val="-6"/>
        </w:rPr>
        <w:t xml:space="preserve"> </w:t>
      </w:r>
      <w:r>
        <w:t>3</w:t>
      </w:r>
      <w:r>
        <w:rPr>
          <w:spacing w:val="-4"/>
        </w:rPr>
        <w:t xml:space="preserve"> </w:t>
      </w:r>
      <w:r>
        <w:t>της</w:t>
      </w:r>
      <w:r>
        <w:rPr>
          <w:spacing w:val="-4"/>
        </w:rPr>
        <w:t xml:space="preserve"> </w:t>
      </w:r>
      <w:r>
        <w:t>απόφασης-πλαίσιο</w:t>
      </w:r>
      <w:r>
        <w:rPr>
          <w:spacing w:val="-4"/>
        </w:rPr>
        <w:t xml:space="preserve"> </w:t>
      </w:r>
      <w:r>
        <w:t>2002/475/ΔΕΥ</w:t>
      </w:r>
      <w:r>
        <w:rPr>
          <w:spacing w:val="-6"/>
        </w:rPr>
        <w:t xml:space="preserve"> </w:t>
      </w:r>
      <w:r>
        <w:t>του</w:t>
      </w:r>
      <w:r>
        <w:rPr>
          <w:spacing w:val="-4"/>
        </w:rPr>
        <w:t xml:space="preserve"> </w:t>
      </w:r>
      <w:r>
        <w:t>Συμβουλίου</w:t>
      </w:r>
      <w:r>
        <w:rPr>
          <w:spacing w:val="-4"/>
        </w:rPr>
        <w:t xml:space="preserve"> </w:t>
      </w:r>
      <w:r>
        <w:t>της</w:t>
      </w:r>
      <w:r>
        <w:rPr>
          <w:spacing w:val="-6"/>
        </w:rPr>
        <w:t xml:space="preserve"> </w:t>
      </w:r>
      <w:r>
        <w:t>13ης</w:t>
      </w:r>
      <w:r>
        <w:rPr>
          <w:spacing w:val="-5"/>
        </w:rPr>
        <w:t xml:space="preserve"> </w:t>
      </w:r>
      <w:r>
        <w:t>Ιουνίου</w:t>
      </w:r>
      <w:r>
        <w:rPr>
          <w:spacing w:val="-6"/>
        </w:rPr>
        <w:t xml:space="preserve"> </w:t>
      </w:r>
      <w:r>
        <w:t>2002,</w:t>
      </w:r>
      <w:r>
        <w:rPr>
          <w:spacing w:val="-4"/>
        </w:rPr>
        <w:t xml:space="preserve"> </w:t>
      </w:r>
      <w:r>
        <w:t>για την καταπολέμηση της τρομοκρατίας (ΕΕ L 164 της 22.6.2002, σ. 3) ή ηθική αυτουργία ή συνέργεια ή απόπειρα διάπραξης εγκλήματος, όπως ορίζονται στο άρθρο 4</w:t>
      </w:r>
      <w:r>
        <w:rPr>
          <w:spacing w:val="-12"/>
        </w:rPr>
        <w:t xml:space="preserve"> </w:t>
      </w:r>
      <w:r>
        <w:t>αυτής,</w:t>
      </w:r>
    </w:p>
    <w:p>
      <w:pPr>
        <w:pStyle w:val="7"/>
        <w:spacing w:before="121"/>
        <w:ind w:left="140" w:right="853"/>
      </w:pPr>
      <w:r>
        <w:t>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 15), η οποία ενσωματώθηκε στην εθνική νομοθεσία με το ν. 3691/2008 (Α΄ 166),</w:t>
      </w:r>
    </w:p>
    <w:p>
      <w:pPr>
        <w:pStyle w:val="7"/>
        <w:spacing w:before="122"/>
        <w:ind w:left="140" w:right="854"/>
      </w:pPr>
      <w:r>
        <w:t>στ)</w:t>
      </w:r>
      <w:r>
        <w:rPr>
          <w:spacing w:val="-6"/>
        </w:rPr>
        <w:t xml:space="preserve"> </w:t>
      </w:r>
      <w:r>
        <w:t>παιδική</w:t>
      </w:r>
      <w:r>
        <w:rPr>
          <w:spacing w:val="-8"/>
        </w:rPr>
        <w:t xml:space="preserve"> </w:t>
      </w:r>
      <w:r>
        <w:t>εργασία</w:t>
      </w:r>
      <w:r>
        <w:rPr>
          <w:spacing w:val="-7"/>
        </w:rPr>
        <w:t xml:space="preserve"> </w:t>
      </w:r>
      <w:r>
        <w:t>και</w:t>
      </w:r>
      <w:r>
        <w:rPr>
          <w:spacing w:val="-7"/>
        </w:rPr>
        <w:t xml:space="preserve"> </w:t>
      </w:r>
      <w:r>
        <w:t>άλλες</w:t>
      </w:r>
      <w:r>
        <w:rPr>
          <w:spacing w:val="-8"/>
        </w:rPr>
        <w:t xml:space="preserve"> </w:t>
      </w:r>
      <w:r>
        <w:t>μορφές</w:t>
      </w:r>
      <w:r>
        <w:rPr>
          <w:spacing w:val="-5"/>
        </w:rPr>
        <w:t xml:space="preserve"> </w:t>
      </w:r>
      <w:r>
        <w:t>εμπορίας</w:t>
      </w:r>
      <w:r>
        <w:rPr>
          <w:spacing w:val="-7"/>
        </w:rPr>
        <w:t xml:space="preserve"> </w:t>
      </w:r>
      <w:r>
        <w:t>ανθρώπων,</w:t>
      </w:r>
      <w:r>
        <w:rPr>
          <w:spacing w:val="-7"/>
        </w:rPr>
        <w:t xml:space="preserve"> </w:t>
      </w:r>
      <w:r>
        <w:t>όπως</w:t>
      </w:r>
      <w:r>
        <w:rPr>
          <w:spacing w:val="-8"/>
        </w:rPr>
        <w:t xml:space="preserve"> </w:t>
      </w:r>
      <w:r>
        <w:t>ορίζονται</w:t>
      </w:r>
      <w:r>
        <w:rPr>
          <w:spacing w:val="-7"/>
        </w:rPr>
        <w:t xml:space="preserve"> </w:t>
      </w:r>
      <w:r>
        <w:t>στο</w:t>
      </w:r>
      <w:r>
        <w:rPr>
          <w:spacing w:val="-8"/>
        </w:rPr>
        <w:t xml:space="preserve"> </w:t>
      </w:r>
      <w:r>
        <w:t>άρθρο</w:t>
      </w:r>
      <w:r>
        <w:rPr>
          <w:spacing w:val="-4"/>
        </w:rPr>
        <w:t xml:space="preserve"> </w:t>
      </w:r>
      <w:r>
        <w:t>2</w:t>
      </w:r>
      <w:r>
        <w:rPr>
          <w:spacing w:val="-8"/>
        </w:rPr>
        <w:t xml:space="preserve"> </w:t>
      </w:r>
      <w:r>
        <w:t>της</w:t>
      </w:r>
      <w:r>
        <w:rPr>
          <w:spacing w:val="-6"/>
        </w:rPr>
        <w:t xml:space="preserve"> </w:t>
      </w:r>
      <w:r>
        <w:t>Οδηγίας</w:t>
      </w:r>
      <w:r>
        <w:rPr>
          <w:spacing w:val="-8"/>
        </w:rPr>
        <w:t xml:space="preserve"> </w:t>
      </w:r>
      <w:r>
        <w:t>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(Α΄</w:t>
      </w:r>
      <w:r>
        <w:rPr>
          <w:spacing w:val="-15"/>
        </w:rPr>
        <w:t xml:space="preserve"> </w:t>
      </w:r>
      <w:r>
        <w:t>215).</w:t>
      </w:r>
    </w:p>
    <w:p>
      <w:pPr>
        <w:pStyle w:val="7"/>
        <w:spacing w:before="119"/>
        <w:ind w:left="140" w:right="857"/>
      </w:pPr>
      <w:r>
        <w:t>Ο οικονομικός φορέας αποκλείεται, επίσης, όταν το πρόσωπο εις βάρος του οποίου εκδόθηκε τελεσίδικη καταδικαστική απόφαση είναι μέλος του διοικητικού, διευθυντικού ή εποπτικού οργάνου του ή έχει εξουσία εκπροσώπησης, λήψης αποφάσεων ή ελέγχου σε αυτό.</w:t>
      </w:r>
    </w:p>
    <w:p>
      <w:pPr>
        <w:pStyle w:val="7"/>
        <w:spacing w:before="120"/>
        <w:ind w:left="140" w:right="854"/>
      </w:pPr>
      <w:r>
        <w:t>Στις περιπτώσεις εταιρειών περιορισμένης ευθύνης (Ε.Π.Ε.) και προσωπικών εταιρειών (Ο.Ε. και Ε.Ε.)και IKE ιδιωτικών κεφαλαιουχικών εταιρειών, η υποχρέωση του προηγούμενου εδαφίου αφορά κατ’ ελάχιστον στους διαχειριστές.</w:t>
      </w:r>
    </w:p>
    <w:p>
      <w:pPr>
        <w:pStyle w:val="7"/>
        <w:spacing w:before="119" w:line="252" w:lineRule="auto"/>
        <w:ind w:left="140" w:right="856"/>
      </w:pPr>
      <w:r>
        <w:t>Στις</w:t>
      </w:r>
      <w:r>
        <w:rPr>
          <w:spacing w:val="-11"/>
        </w:rPr>
        <w:t xml:space="preserve"> </w:t>
      </w:r>
      <w:r>
        <w:t>περιπτώσεις</w:t>
      </w:r>
      <w:r>
        <w:rPr>
          <w:spacing w:val="-11"/>
        </w:rPr>
        <w:t xml:space="preserve"> </w:t>
      </w:r>
      <w:r>
        <w:t>ανωνύμων</w:t>
      </w:r>
      <w:r>
        <w:rPr>
          <w:spacing w:val="-12"/>
        </w:rPr>
        <w:t xml:space="preserve"> </w:t>
      </w:r>
      <w:r>
        <w:t>εταιρειών</w:t>
      </w:r>
      <w:r>
        <w:rPr>
          <w:spacing w:val="-11"/>
        </w:rPr>
        <w:t xml:space="preserve"> </w:t>
      </w:r>
      <w:r>
        <w:t>(Α.Ε.),</w:t>
      </w:r>
      <w:r>
        <w:rPr>
          <w:spacing w:val="-12"/>
        </w:rPr>
        <w:t xml:space="preserve"> </w:t>
      </w:r>
      <w:r>
        <w:t>η</w:t>
      </w:r>
      <w:r>
        <w:rPr>
          <w:spacing w:val="-12"/>
        </w:rPr>
        <w:t xml:space="preserve"> </w:t>
      </w:r>
      <w:r>
        <w:t>υποχρέωση</w:t>
      </w:r>
      <w:r>
        <w:rPr>
          <w:spacing w:val="-11"/>
        </w:rPr>
        <w:t xml:space="preserve"> </w:t>
      </w:r>
      <w:r>
        <w:t>του</w:t>
      </w:r>
      <w:r>
        <w:rPr>
          <w:spacing w:val="-11"/>
        </w:rPr>
        <w:t xml:space="preserve"> </w:t>
      </w:r>
      <w:r>
        <w:t>προηγούμενου</w:t>
      </w:r>
      <w:r>
        <w:rPr>
          <w:spacing w:val="-13"/>
        </w:rPr>
        <w:t xml:space="preserve"> </w:t>
      </w:r>
      <w:r>
        <w:t>εδαφίου</w:t>
      </w:r>
      <w:r>
        <w:rPr>
          <w:spacing w:val="-10"/>
        </w:rPr>
        <w:t xml:space="preserve"> </w:t>
      </w:r>
      <w:r>
        <w:t>αφορά</w:t>
      </w:r>
      <w:r>
        <w:rPr>
          <w:spacing w:val="-11"/>
        </w:rPr>
        <w:t xml:space="preserve"> </w:t>
      </w:r>
      <w:r>
        <w:t>κατ’</w:t>
      </w:r>
      <w:r>
        <w:rPr>
          <w:spacing w:val="-11"/>
        </w:rPr>
        <w:t xml:space="preserve"> </w:t>
      </w:r>
      <w:r>
        <w:t>ελάχιστον</w:t>
      </w:r>
      <w:r>
        <w:rPr>
          <w:spacing w:val="-12"/>
        </w:rPr>
        <w:t xml:space="preserve"> </w:t>
      </w:r>
      <w:r>
        <w:t>τον Διευθύνοντα Σύμβουλο, καθώς και όλα τα μέλη του Διοικητικού</w:t>
      </w:r>
      <w:r>
        <w:rPr>
          <w:spacing w:val="-13"/>
        </w:rPr>
        <w:t xml:space="preserve"> </w:t>
      </w:r>
      <w:r>
        <w:t>Συμβουλίου.</w:t>
      </w:r>
    </w:p>
    <w:p>
      <w:pPr>
        <w:pStyle w:val="7"/>
        <w:spacing w:before="161" w:line="252" w:lineRule="auto"/>
        <w:ind w:left="140" w:right="858"/>
      </w:pPr>
      <w:r>
        <w:t>Σε όλες τις υπόλοιπες περιπτώσεις νομικών προσώπων, η υποχρέωση των προηγούμενων εδαφίων αφορά στους νόμιμους εκπροσώπους τους.</w:t>
      </w:r>
    </w:p>
    <w:p>
      <w:pPr>
        <w:pStyle w:val="19"/>
        <w:numPr>
          <w:ilvl w:val="3"/>
          <w:numId w:val="10"/>
        </w:numPr>
        <w:tabs>
          <w:tab w:val="left" w:pos="888"/>
        </w:tabs>
        <w:spacing w:before="161"/>
        <w:ind w:right="854" w:firstLine="0"/>
        <w:jc w:val="left"/>
      </w:pPr>
      <w:r>
        <w:t>Όταν ο προσφέρων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ή/και όταν η αναθέτουσα αρχή μπορεί να αποδείξει με τα κατάλληλα μέσα ότι ο προσφέρων έχει αθετήσει τις υποχρεώσεις του όσον αφορά την καταβολή φόρων ή εισφορών κοινωνικής</w:t>
      </w:r>
      <w:r>
        <w:rPr>
          <w:spacing w:val="-13"/>
        </w:rPr>
        <w:t xml:space="preserve"> </w:t>
      </w:r>
      <w:r>
        <w:t>ασφάλισης.</w:t>
      </w:r>
    </w:p>
    <w:p>
      <w:pPr>
        <w:pStyle w:val="7"/>
        <w:spacing w:before="119"/>
        <w:ind w:left="140" w:right="859"/>
      </w:pPr>
      <w:r>
        <w:t>Αν ο προσφέρων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w:t>
      </w:r>
    </w:p>
    <w:p>
      <w:pPr>
        <w:pStyle w:val="7"/>
        <w:spacing w:before="121"/>
        <w:ind w:left="140" w:right="852"/>
        <w:sectPr>
          <w:pgSz w:w="11900" w:h="16850"/>
          <w:pgMar w:top="720" w:right="440" w:bottom="580" w:left="260" w:header="322" w:footer="366" w:gutter="0"/>
          <w:cols w:space="720" w:num="1"/>
        </w:sectPr>
      </w:pPr>
      <w:r>
        <w:t>Δεν αποκλείεται ο προσφέρων οικονομικός φορέας, όταν έχει εκπληρώσει τις υποχρεώσεις του είτε καταβάλλοντας τους φόρους ή τις εισφορές κοινωνικής ασφάλισης που οφείλει, συμπεριλαμβανομένων, κατά</w:t>
      </w:r>
    </w:p>
    <w:p>
      <w:pPr>
        <w:pStyle w:val="7"/>
        <w:spacing w:before="56"/>
        <w:ind w:right="860"/>
      </w:pPr>
      <w:r>
        <w:t>περίπτωση, των δεδουλευμένων τόκων ή των προστίμων είτε υπαγόμενος σε δεσμευτικό διακανονισμό για την καταβολή τους.</w:t>
      </w:r>
    </w:p>
    <w:p>
      <w:pPr>
        <w:pStyle w:val="19"/>
        <w:numPr>
          <w:ilvl w:val="3"/>
          <w:numId w:val="10"/>
        </w:numPr>
        <w:tabs>
          <w:tab w:val="left" w:pos="958"/>
        </w:tabs>
        <w:spacing w:before="121"/>
        <w:ind w:right="856" w:firstLine="0"/>
        <w:jc w:val="left"/>
      </w:pPr>
      <w:r>
        <w:t>Αποκλείεται από τη συμμετοχή στη διαδικασία σύναψης της παρούσας σύμβασης, προσφέρων οικονομικός φορέας σε οποιαδήποτε από τις ακόλουθες καταστάσεις</w:t>
      </w:r>
      <w:r>
        <w:rPr>
          <w:spacing w:val="-5"/>
        </w:rPr>
        <w:t xml:space="preserve"> </w:t>
      </w:r>
      <w:r>
        <w:t>:</w:t>
      </w:r>
    </w:p>
    <w:p>
      <w:pPr>
        <w:pStyle w:val="7"/>
        <w:spacing w:line="267" w:lineRule="exact"/>
        <w:ind w:left="140"/>
      </w:pPr>
      <w:r>
        <w:t>(α) εάν έχει αθετήσει τις υποχρεώσεις που προβλέπονται στην παρ. 2 του άρθρου 18 του ν. 4412/2016,</w:t>
      </w:r>
    </w:p>
    <w:p>
      <w:pPr>
        <w:pStyle w:val="7"/>
        <w:spacing w:before="120"/>
        <w:ind w:left="140" w:right="852"/>
      </w:pPr>
      <w:r>
        <w:t xml:space="preserve">(β) εάν τελεί υπό πτώχευση ή έχει υπαχθεί σε διαδικασία εξυγίανσης ή ειδικής </w:t>
      </w:r>
      <w:r>
        <w:rPr>
          <w:b/>
          <w:bCs/>
        </w:rPr>
        <w:t xml:space="preserve">εκκαθάρισης </w:t>
      </w:r>
      <w:r>
        <w:t>ή τελεί υπό αναγκαστική διαχείριση από εκκαθαριστή ή από το δικαστήριο ή έχει υπαχθεί σε διαδικασία πτωχευτικού συμβιβασμού</w:t>
      </w:r>
      <w:r>
        <w:rPr>
          <w:spacing w:val="-10"/>
        </w:rPr>
        <w:t xml:space="preserve"> </w:t>
      </w:r>
      <w:r>
        <w:t>ή</w:t>
      </w:r>
      <w:r>
        <w:rPr>
          <w:spacing w:val="-10"/>
        </w:rPr>
        <w:t xml:space="preserve"> </w:t>
      </w:r>
      <w:r>
        <w:t>έχει</w:t>
      </w:r>
      <w:r>
        <w:rPr>
          <w:spacing w:val="-10"/>
        </w:rPr>
        <w:t xml:space="preserve"> </w:t>
      </w:r>
      <w:r>
        <w:t>αναστείλει</w:t>
      </w:r>
      <w:r>
        <w:rPr>
          <w:spacing w:val="-12"/>
        </w:rPr>
        <w:t xml:space="preserve"> </w:t>
      </w:r>
      <w:r>
        <w:t>τις</w:t>
      </w:r>
      <w:r>
        <w:rPr>
          <w:spacing w:val="-13"/>
        </w:rPr>
        <w:t xml:space="preserve"> </w:t>
      </w:r>
      <w:r>
        <w:t>επιχειρηματικές</w:t>
      </w:r>
      <w:r>
        <w:rPr>
          <w:spacing w:val="-11"/>
        </w:rPr>
        <w:t xml:space="preserve"> </w:t>
      </w:r>
      <w:r>
        <w:t>του</w:t>
      </w:r>
      <w:r>
        <w:rPr>
          <w:spacing w:val="-10"/>
        </w:rPr>
        <w:t xml:space="preserve"> </w:t>
      </w:r>
      <w:r>
        <w:t>δραστηριότητες</w:t>
      </w:r>
      <w:r>
        <w:rPr>
          <w:spacing w:val="-8"/>
        </w:rPr>
        <w:t xml:space="preserve"> </w:t>
      </w:r>
      <w:r>
        <w:t>ή</w:t>
      </w:r>
      <w:r>
        <w:rPr>
          <w:spacing w:val="-13"/>
        </w:rPr>
        <w:t xml:space="preserve"> </w:t>
      </w:r>
      <w:r>
        <w:t>εάν</w:t>
      </w:r>
      <w:r>
        <w:rPr>
          <w:spacing w:val="-12"/>
        </w:rPr>
        <w:t xml:space="preserve"> </w:t>
      </w:r>
      <w:r>
        <w:t>βρίσκεται</w:t>
      </w:r>
      <w:r>
        <w:rPr>
          <w:spacing w:val="-12"/>
        </w:rPr>
        <w:t xml:space="preserve"> </w:t>
      </w:r>
      <w:r>
        <w:t>σε</w:t>
      </w:r>
      <w:r>
        <w:rPr>
          <w:spacing w:val="-12"/>
        </w:rPr>
        <w:t xml:space="preserve"> </w:t>
      </w:r>
      <w:r>
        <w:t>οποιαδήποτε</w:t>
      </w:r>
      <w:r>
        <w:rPr>
          <w:spacing w:val="-11"/>
        </w:rPr>
        <w:t xml:space="preserve"> </w:t>
      </w:r>
      <w:r>
        <w:t>ανάλογη κατάσταση προκύπτουσα από παρόμοια διαδικασία, προβλεπόμενη σε εθνικές διατάξεις νόμου. Η αναθέτουσα αρχή μπορεί να μην αποκλείει έναν οικονομικό φορέα ο οποίος βρίσκεται σε μία εκ των καταστάσεων που αναφέρονται</w:t>
      </w:r>
      <w:r>
        <w:rPr>
          <w:spacing w:val="-2"/>
        </w:rPr>
        <w:t xml:space="preserve"> </w:t>
      </w:r>
      <w:r>
        <w:t>στην</w:t>
      </w:r>
      <w:r>
        <w:rPr>
          <w:spacing w:val="-2"/>
        </w:rPr>
        <w:t xml:space="preserve"> </w:t>
      </w:r>
      <w:r>
        <w:t>περίπτωση</w:t>
      </w:r>
      <w:r>
        <w:rPr>
          <w:spacing w:val="-2"/>
        </w:rPr>
        <w:t xml:space="preserve"> </w:t>
      </w:r>
      <w:r>
        <w:t>αυτή,</w:t>
      </w:r>
      <w:r>
        <w:rPr>
          <w:spacing w:val="-1"/>
        </w:rPr>
        <w:t xml:space="preserve"> </w:t>
      </w:r>
      <w:r>
        <w:t>υπό</w:t>
      </w:r>
      <w:r>
        <w:rPr>
          <w:spacing w:val="-1"/>
        </w:rPr>
        <w:t xml:space="preserve"> </w:t>
      </w:r>
      <w:r>
        <w:t>την</w:t>
      </w:r>
      <w:r>
        <w:rPr>
          <w:spacing w:val="-4"/>
        </w:rPr>
        <w:t xml:space="preserve"> </w:t>
      </w:r>
      <w:r>
        <w:t>προϋπόθεση</w:t>
      </w:r>
      <w:r>
        <w:rPr>
          <w:spacing w:val="-4"/>
        </w:rPr>
        <w:t xml:space="preserve"> </w:t>
      </w:r>
      <w:r>
        <w:t>ότι</w:t>
      </w:r>
      <w:r>
        <w:rPr>
          <w:spacing w:val="-4"/>
        </w:rPr>
        <w:t xml:space="preserve"> </w:t>
      </w:r>
      <w:r>
        <w:t>αποδεικνύει</w:t>
      </w:r>
      <w:r>
        <w:rPr>
          <w:spacing w:val="-3"/>
        </w:rPr>
        <w:t xml:space="preserve"> </w:t>
      </w:r>
      <w:r>
        <w:t>ότι</w:t>
      </w:r>
      <w:r>
        <w:rPr>
          <w:spacing w:val="-4"/>
        </w:rPr>
        <w:t xml:space="preserve"> </w:t>
      </w:r>
      <w:r>
        <w:t>ο</w:t>
      </w:r>
      <w:r>
        <w:rPr>
          <w:spacing w:val="-4"/>
        </w:rPr>
        <w:t xml:space="preserve"> </w:t>
      </w:r>
      <w:r>
        <w:t>εν</w:t>
      </w:r>
      <w:r>
        <w:rPr>
          <w:spacing w:val="-1"/>
        </w:rPr>
        <w:t xml:space="preserve"> </w:t>
      </w:r>
      <w:r>
        <w:t>λόγω</w:t>
      </w:r>
      <w:r>
        <w:rPr>
          <w:spacing w:val="-4"/>
        </w:rPr>
        <w:t xml:space="preserve"> </w:t>
      </w:r>
      <w:r>
        <w:t>φορέας είναι</w:t>
      </w:r>
      <w:r>
        <w:rPr>
          <w:spacing w:val="-4"/>
        </w:rPr>
        <w:t xml:space="preserve"> </w:t>
      </w:r>
      <w:r>
        <w:t>σε</w:t>
      </w:r>
      <w:r>
        <w:rPr>
          <w:spacing w:val="-3"/>
        </w:rPr>
        <w:t xml:space="preserve"> </w:t>
      </w:r>
      <w:r>
        <w:t>θέση</w:t>
      </w:r>
      <w:r>
        <w:rPr>
          <w:spacing w:val="-2"/>
        </w:rPr>
        <w:t xml:space="preserve"> </w:t>
      </w:r>
      <w:r>
        <w:t>να εκτελέσει τη σύμβαση, λαμβάνοντας υπόψη τις ισχύουσες διατάξεις και τα μέτρα για τη συνέχιση της επιχειρηματικής του</w:t>
      </w:r>
      <w:r>
        <w:rPr>
          <w:spacing w:val="-5"/>
        </w:rPr>
        <w:t xml:space="preserve"> </w:t>
      </w:r>
      <w:r>
        <w:t>λειτουργίας,</w:t>
      </w:r>
    </w:p>
    <w:p>
      <w:pPr>
        <w:pStyle w:val="7"/>
        <w:spacing w:before="120"/>
        <w:ind w:left="140" w:right="858"/>
      </w:pPr>
      <w:r>
        <w:t>(γ) 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w:t>
      </w:r>
    </w:p>
    <w:p>
      <w:pPr>
        <w:pStyle w:val="7"/>
        <w:spacing w:before="121"/>
        <w:ind w:left="140" w:right="851"/>
      </w:pPr>
      <w:r>
        <w:t>δ)</w:t>
      </w:r>
      <w:r>
        <w:rPr>
          <w:spacing w:val="-5"/>
        </w:rPr>
        <w:t xml:space="preserve"> </w:t>
      </w:r>
      <w:r>
        <w:t>εάν</w:t>
      </w:r>
      <w:r>
        <w:rPr>
          <w:spacing w:val="-4"/>
        </w:rPr>
        <w:t xml:space="preserve"> </w:t>
      </w:r>
      <w:r>
        <w:t>μία</w:t>
      </w:r>
      <w:r>
        <w:rPr>
          <w:spacing w:val="-4"/>
        </w:rPr>
        <w:t xml:space="preserve"> </w:t>
      </w:r>
      <w:r>
        <w:t>κατάσταση</w:t>
      </w:r>
      <w:r>
        <w:rPr>
          <w:spacing w:val="-6"/>
        </w:rPr>
        <w:t xml:space="preserve"> </w:t>
      </w:r>
      <w:r>
        <w:t>σύγκρουσης</w:t>
      </w:r>
      <w:r>
        <w:rPr>
          <w:spacing w:val="-3"/>
        </w:rPr>
        <w:t xml:space="preserve"> </w:t>
      </w:r>
      <w:r>
        <w:t>συμφερόντων</w:t>
      </w:r>
      <w:r>
        <w:rPr>
          <w:spacing w:val="-4"/>
        </w:rPr>
        <w:t xml:space="preserve"> </w:t>
      </w:r>
      <w:r>
        <w:t>κατά</w:t>
      </w:r>
      <w:r>
        <w:rPr>
          <w:spacing w:val="-5"/>
        </w:rPr>
        <w:t xml:space="preserve"> </w:t>
      </w:r>
      <w:r>
        <w:t>την</w:t>
      </w:r>
      <w:r>
        <w:rPr>
          <w:spacing w:val="-4"/>
        </w:rPr>
        <w:t xml:space="preserve"> </w:t>
      </w:r>
      <w:r>
        <w:t>έννοια</w:t>
      </w:r>
      <w:r>
        <w:rPr>
          <w:spacing w:val="-4"/>
        </w:rPr>
        <w:t xml:space="preserve"> </w:t>
      </w:r>
      <w:r>
        <w:t>του</w:t>
      </w:r>
      <w:r>
        <w:rPr>
          <w:spacing w:val="-4"/>
        </w:rPr>
        <w:t xml:space="preserve"> </w:t>
      </w:r>
      <w:r>
        <w:t>άρθρου</w:t>
      </w:r>
      <w:r>
        <w:rPr>
          <w:spacing w:val="-3"/>
        </w:rPr>
        <w:t xml:space="preserve"> </w:t>
      </w:r>
      <w:r>
        <w:t>24</w:t>
      </w:r>
      <w:r>
        <w:rPr>
          <w:spacing w:val="-3"/>
        </w:rPr>
        <w:t xml:space="preserve"> </w:t>
      </w:r>
      <w:r>
        <w:t>του</w:t>
      </w:r>
      <w:r>
        <w:rPr>
          <w:spacing w:val="-4"/>
        </w:rPr>
        <w:t xml:space="preserve"> </w:t>
      </w:r>
      <w:r>
        <w:t>ν.</w:t>
      </w:r>
      <w:r>
        <w:rPr>
          <w:spacing w:val="-4"/>
        </w:rPr>
        <w:t xml:space="preserve"> </w:t>
      </w:r>
      <w:r>
        <w:t>4412/2016</w:t>
      </w:r>
      <w:r>
        <w:rPr>
          <w:spacing w:val="-3"/>
        </w:rPr>
        <w:t xml:space="preserve"> </w:t>
      </w:r>
      <w:r>
        <w:t>δεν</w:t>
      </w:r>
      <w:r>
        <w:rPr>
          <w:spacing w:val="-5"/>
        </w:rPr>
        <w:t xml:space="preserve"> </w:t>
      </w:r>
      <w:r>
        <w:t>μπορεί</w:t>
      </w:r>
      <w:r>
        <w:rPr>
          <w:spacing w:val="3"/>
        </w:rPr>
        <w:t xml:space="preserve"> </w:t>
      </w:r>
      <w:r>
        <w:t>να θεραπευθεί αποτελεσματικά με άλλα, λιγότερο παρεμβατικά,</w:t>
      </w:r>
      <w:r>
        <w:rPr>
          <w:spacing w:val="-9"/>
        </w:rPr>
        <w:t xml:space="preserve"> </w:t>
      </w:r>
      <w:r>
        <w:t>μέσα,</w:t>
      </w:r>
    </w:p>
    <w:p>
      <w:pPr>
        <w:pStyle w:val="7"/>
        <w:spacing w:before="120"/>
        <w:ind w:left="140" w:right="857"/>
      </w:pPr>
      <w:r>
        <w:t>(ε) εάν μία κατάσταση στρέβλωσης του ανταγωνισμού από την πρότερη συμμετοχή του οικονομικού φορέα κατά την προετοιμασία της διαδικασίας σύναψης σύμβασης, κατά τα οριζόμενα στο άρθρο 48 του ν. 4412/2016, δεν μπορεί να θεραπευθεί με άλλα, λιγότερο παρεμβατικά, μέσα,</w:t>
      </w:r>
    </w:p>
    <w:p>
      <w:pPr>
        <w:pStyle w:val="7"/>
        <w:spacing w:before="121"/>
        <w:ind w:left="140" w:right="855"/>
      </w:pPr>
      <w:r>
        <w:t>(στ) εάν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w:t>
      </w:r>
    </w:p>
    <w:p>
      <w:pPr>
        <w:pStyle w:val="7"/>
        <w:spacing w:before="119"/>
        <w:ind w:left="140" w:right="852"/>
      </w:pPr>
      <w:r>
        <w:t>(ζ) εάν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του άρθρου 23 της παρούσας,</w:t>
      </w:r>
    </w:p>
    <w:p>
      <w:pPr>
        <w:pStyle w:val="7"/>
        <w:spacing w:before="121"/>
        <w:ind w:left="140" w:right="853"/>
      </w:pPr>
      <w:r>
        <w:t>(η) εάν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w:t>
      </w:r>
    </w:p>
    <w:p>
      <w:pPr>
        <w:pStyle w:val="7"/>
        <w:spacing w:before="121"/>
        <w:ind w:left="140" w:right="857"/>
      </w:pPr>
      <w:r>
        <w:t>(θ)</w:t>
      </w:r>
      <w:r>
        <w:rPr>
          <w:spacing w:val="-4"/>
        </w:rPr>
        <w:t xml:space="preserve"> </w:t>
      </w:r>
      <w:r>
        <w:t>εάν</w:t>
      </w:r>
      <w:r>
        <w:rPr>
          <w:spacing w:val="-5"/>
        </w:rPr>
        <w:t xml:space="preserve"> </w:t>
      </w:r>
      <w:r>
        <w:t>έχει</w:t>
      </w:r>
      <w:r>
        <w:rPr>
          <w:spacing w:val="-5"/>
        </w:rPr>
        <w:t xml:space="preserve"> </w:t>
      </w:r>
      <w:r>
        <w:t>διαπράξει</w:t>
      </w:r>
      <w:r>
        <w:rPr>
          <w:spacing w:val="-4"/>
        </w:rPr>
        <w:t xml:space="preserve"> </w:t>
      </w:r>
      <w:r>
        <w:t>σοβαρό</w:t>
      </w:r>
      <w:r>
        <w:rPr>
          <w:spacing w:val="-2"/>
        </w:rPr>
        <w:t xml:space="preserve"> </w:t>
      </w:r>
      <w:r>
        <w:t>επαγγελματικό</w:t>
      </w:r>
      <w:r>
        <w:rPr>
          <w:spacing w:val="-3"/>
        </w:rPr>
        <w:t xml:space="preserve"> </w:t>
      </w:r>
      <w:r>
        <w:t>παράπτωμα,</w:t>
      </w:r>
      <w:r>
        <w:rPr>
          <w:spacing w:val="-7"/>
        </w:rPr>
        <w:t xml:space="preserve"> </w:t>
      </w:r>
      <w:r>
        <w:t>το</w:t>
      </w:r>
      <w:r>
        <w:rPr>
          <w:spacing w:val="-5"/>
        </w:rPr>
        <w:t xml:space="preserve"> </w:t>
      </w:r>
      <w:r>
        <w:t>οποίο</w:t>
      </w:r>
      <w:r>
        <w:rPr>
          <w:spacing w:val="-3"/>
        </w:rPr>
        <w:t xml:space="preserve"> </w:t>
      </w:r>
      <w:r>
        <w:t>θέτει</w:t>
      </w:r>
      <w:r>
        <w:rPr>
          <w:spacing w:val="-4"/>
        </w:rPr>
        <w:t xml:space="preserve"> </w:t>
      </w:r>
      <w:r>
        <w:t>εν</w:t>
      </w:r>
      <w:r>
        <w:rPr>
          <w:spacing w:val="-5"/>
        </w:rPr>
        <w:t xml:space="preserve"> </w:t>
      </w:r>
      <w:r>
        <w:t>αμφιβόλω</w:t>
      </w:r>
      <w:r>
        <w:rPr>
          <w:spacing w:val="-4"/>
        </w:rPr>
        <w:t xml:space="preserve"> </w:t>
      </w:r>
      <w:r>
        <w:t>την</w:t>
      </w:r>
      <w:r>
        <w:rPr>
          <w:spacing w:val="-5"/>
        </w:rPr>
        <w:t xml:space="preserve"> </w:t>
      </w:r>
      <w:r>
        <w:t>ακεραιότητά</w:t>
      </w:r>
      <w:r>
        <w:rPr>
          <w:spacing w:val="-4"/>
        </w:rPr>
        <w:t xml:space="preserve"> </w:t>
      </w:r>
      <w:r>
        <w:t>του,</w:t>
      </w:r>
      <w:r>
        <w:rPr>
          <w:spacing w:val="-4"/>
        </w:rPr>
        <w:t xml:space="preserve"> </w:t>
      </w:r>
      <w:r>
        <w:t>για το οποίο του επιβλήθηκε ποινή που του στερεί το δικαίωμα συμμετοχής σε διαδικασία σύναψης σύμβασης δημοσίων έργων και καταλαμβάνει τη συγκεκριμένη</w:t>
      </w:r>
      <w:r>
        <w:rPr>
          <w:spacing w:val="-14"/>
        </w:rPr>
        <w:t xml:space="preserve"> </w:t>
      </w:r>
      <w:r>
        <w:t>διαδικασία.</w:t>
      </w:r>
    </w:p>
    <w:p>
      <w:pPr>
        <w:pStyle w:val="7"/>
        <w:spacing w:before="120"/>
        <w:ind w:left="140" w:right="852"/>
      </w:pPr>
      <w:r>
        <w:t>Η αναθέτουσα αρχή μπορεί να μην αποκλείει έναν οικονομικό φορέα, ο οποίος βρίσκεται σε μια εκ των καταστάσεων</w:t>
      </w:r>
      <w:r>
        <w:rPr>
          <w:spacing w:val="-10"/>
        </w:rPr>
        <w:t xml:space="preserve"> </w:t>
      </w:r>
      <w:r>
        <w:t>που</w:t>
      </w:r>
      <w:r>
        <w:rPr>
          <w:spacing w:val="-8"/>
        </w:rPr>
        <w:t xml:space="preserve"> </w:t>
      </w:r>
      <w:r>
        <w:t>αναφέρονται</w:t>
      </w:r>
      <w:r>
        <w:rPr>
          <w:spacing w:val="-9"/>
        </w:rPr>
        <w:t xml:space="preserve"> </w:t>
      </w:r>
      <w:r>
        <w:t>στην</w:t>
      </w:r>
      <w:r>
        <w:rPr>
          <w:spacing w:val="-9"/>
        </w:rPr>
        <w:t xml:space="preserve"> </w:t>
      </w:r>
      <w:r>
        <w:t>περίπτωση</w:t>
      </w:r>
      <w:r>
        <w:rPr>
          <w:spacing w:val="-9"/>
        </w:rPr>
        <w:t xml:space="preserve"> </w:t>
      </w:r>
      <w:r>
        <w:t>β΄</w:t>
      </w:r>
      <w:r>
        <w:rPr>
          <w:spacing w:val="-8"/>
        </w:rPr>
        <w:t xml:space="preserve"> </w:t>
      </w:r>
      <w:r>
        <w:t>της</w:t>
      </w:r>
      <w:r>
        <w:rPr>
          <w:spacing w:val="-7"/>
        </w:rPr>
        <w:t xml:space="preserve"> </w:t>
      </w:r>
      <w:r>
        <w:t>παρ.</w:t>
      </w:r>
      <w:r>
        <w:rPr>
          <w:spacing w:val="-8"/>
        </w:rPr>
        <w:t xml:space="preserve"> </w:t>
      </w:r>
      <w:r>
        <w:t>4,</w:t>
      </w:r>
      <w:r>
        <w:rPr>
          <w:spacing w:val="-8"/>
        </w:rPr>
        <w:t xml:space="preserve"> </w:t>
      </w:r>
      <w:r>
        <w:t>υπό</w:t>
      </w:r>
      <w:r>
        <w:rPr>
          <w:spacing w:val="-9"/>
        </w:rPr>
        <w:t xml:space="preserve"> </w:t>
      </w:r>
      <w:r>
        <w:t>την</w:t>
      </w:r>
      <w:r>
        <w:rPr>
          <w:spacing w:val="-9"/>
        </w:rPr>
        <w:t xml:space="preserve"> </w:t>
      </w:r>
      <w:r>
        <w:t>προϋπόθεση</w:t>
      </w:r>
      <w:r>
        <w:rPr>
          <w:spacing w:val="-8"/>
        </w:rPr>
        <w:t xml:space="preserve"> </w:t>
      </w:r>
      <w:r>
        <w:t>ότι</w:t>
      </w:r>
      <w:r>
        <w:rPr>
          <w:spacing w:val="-10"/>
        </w:rPr>
        <w:t xml:space="preserve"> </w:t>
      </w:r>
      <w:r>
        <w:t>αποδεδειγμένα</w:t>
      </w:r>
      <w:r>
        <w:rPr>
          <w:spacing w:val="-9"/>
        </w:rPr>
        <w:t xml:space="preserve"> </w:t>
      </w:r>
      <w:r>
        <w:t>ο</w:t>
      </w:r>
      <w:r>
        <w:rPr>
          <w:spacing w:val="-9"/>
        </w:rPr>
        <w:t xml:space="preserve"> </w:t>
      </w:r>
      <w:r>
        <w:t>εν</w:t>
      </w:r>
      <w:r>
        <w:rPr>
          <w:spacing w:val="-8"/>
        </w:rPr>
        <w:t xml:space="preserve"> </w:t>
      </w:r>
      <w:r>
        <w:t>λόγω φορέας είναι σε θέση να εκτελέσει τη σύμβαση, λαμβάνοντας υπόψη τις ισχύουσες διατάξεις και τα μέτρα για τη συνέχιση της επιχειρηματικής του</w:t>
      </w:r>
      <w:r>
        <w:rPr>
          <w:spacing w:val="-6"/>
        </w:rPr>
        <w:t xml:space="preserve"> </w:t>
      </w:r>
      <w:r>
        <w:t>λειτουργίας</w:t>
      </w:r>
      <w:r>
        <w:rPr>
          <w:color w:val="5B9BD4"/>
        </w:rPr>
        <w:t>.</w:t>
      </w:r>
    </w:p>
    <w:p>
      <w:pPr>
        <w:pStyle w:val="19"/>
        <w:numPr>
          <w:ilvl w:val="3"/>
          <w:numId w:val="10"/>
        </w:numPr>
        <w:tabs>
          <w:tab w:val="left" w:pos="895"/>
        </w:tabs>
        <w:spacing w:before="121"/>
        <w:ind w:right="853" w:firstLine="0"/>
        <w:jc w:val="left"/>
      </w:pPr>
      <w:r>
        <w:t>Αποκλείεται, επίσης, προσφέρων οικονομικός φορέας από τη συμμετοχή στη διαδικασία σύναψης της παρούσας σύμβασης εάν συντρέχουν οι προϋποθέσεις εφαρμογής της παρ. 4 του άρθρου 8 του ν. 3310/2005, όπως ισχύει.</w:t>
      </w:r>
    </w:p>
    <w:p>
      <w:pPr>
        <w:pStyle w:val="19"/>
        <w:numPr>
          <w:ilvl w:val="3"/>
          <w:numId w:val="10"/>
        </w:numPr>
        <w:tabs>
          <w:tab w:val="left" w:pos="888"/>
        </w:tabs>
        <w:spacing w:before="119"/>
        <w:ind w:right="852" w:firstLine="0"/>
        <w:jc w:val="left"/>
      </w:pPr>
      <w:r>
        <w:t>Ο προσφέρων αποκλείεται σε οποιοδήποτε χρονικό σημείο κατά τη διάρκεια της διαδικασίας σύναψης της παρούσας σύμβασης, όταν αποδεικνύεται ότι βρίσκεται, λόγω πράξεων ή παραλείψεών του, είτε πριν είτε κατά τη διαδικασία, σε μία από τις ως άνω</w:t>
      </w:r>
      <w:r>
        <w:rPr>
          <w:spacing w:val="-15"/>
        </w:rPr>
        <w:t xml:space="preserve"> </w:t>
      </w:r>
      <w:r>
        <w:t>περιπτώσεις.</w:t>
      </w:r>
    </w:p>
    <w:p>
      <w:pPr>
        <w:pStyle w:val="19"/>
        <w:tabs>
          <w:tab w:val="left" w:pos="888"/>
        </w:tabs>
        <w:spacing w:before="119"/>
        <w:ind w:right="852"/>
        <w:jc w:val="left"/>
        <w:sectPr>
          <w:pgSz w:w="11900" w:h="16850"/>
          <w:pgMar w:top="720" w:right="440" w:bottom="580" w:left="260" w:header="322" w:footer="366" w:gutter="0"/>
          <w:cols w:space="720" w:num="1"/>
        </w:sectPr>
      </w:pPr>
    </w:p>
    <w:p>
      <w:pPr>
        <w:pStyle w:val="7"/>
        <w:spacing w:before="7"/>
      </w:pPr>
    </w:p>
    <w:p>
      <w:pPr>
        <w:pStyle w:val="19"/>
        <w:numPr>
          <w:ilvl w:val="3"/>
          <w:numId w:val="10"/>
        </w:numPr>
        <w:tabs>
          <w:tab w:val="left" w:pos="931"/>
        </w:tabs>
        <w:spacing w:before="56"/>
        <w:ind w:right="851" w:firstLine="0"/>
        <w:jc w:val="left"/>
      </w:pPr>
      <w:r>
        <w:t>Προσφέρων οικονομικός φορέας που εμπίπτει σε μια από τις καταστάσεις που αναφέρονται στις παραγράφους 2.2.3.1 και 2.2.3.3 μπορεί να προσκομίζει στοιχεία προκειμένου να αποδείξει ότι τα μέτρα που έλαβε επαρκούν για να αποδείξουν την αξιοπιστία του, παρότι συντρέχει ο σχετικός λόγος αποκλεισμού (αυτoκάθαρση). Εάν τα στοιχεία κριθούν επαρκή, ο εν λόγω οικονομικός φορέας δεν αποκλείεται από τη διαδικασία σύναψης σύμβασης.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Αν τα μέτρα κριθούν ανεπαρκή, γνωστοποιείται στον οικονομικό φορέα το σκεπτικό της απόφασης αυτής. Οικονομικός</w:t>
      </w:r>
      <w:r>
        <w:rPr>
          <w:spacing w:val="-8"/>
        </w:rPr>
        <w:t xml:space="preserve"> </w:t>
      </w:r>
      <w:r>
        <w:t>φορέας</w:t>
      </w:r>
      <w:r>
        <w:rPr>
          <w:spacing w:val="-8"/>
        </w:rPr>
        <w:t xml:space="preserve"> </w:t>
      </w:r>
      <w:r>
        <w:t>που</w:t>
      </w:r>
      <w:r>
        <w:rPr>
          <w:spacing w:val="-6"/>
        </w:rPr>
        <w:t xml:space="preserve"> </w:t>
      </w:r>
      <w:r>
        <w:t>έχει</w:t>
      </w:r>
      <w:r>
        <w:rPr>
          <w:spacing w:val="-7"/>
        </w:rPr>
        <w:t xml:space="preserve"> </w:t>
      </w:r>
      <w:r>
        <w:t>αποκλειστεί,</w:t>
      </w:r>
      <w:r>
        <w:rPr>
          <w:spacing w:val="-9"/>
        </w:rPr>
        <w:t xml:space="preserve"> </w:t>
      </w:r>
      <w:r>
        <w:t>σύμφωνα</w:t>
      </w:r>
      <w:r>
        <w:rPr>
          <w:spacing w:val="-10"/>
        </w:rPr>
        <w:t xml:space="preserve"> </w:t>
      </w:r>
      <w:r>
        <w:t>με</w:t>
      </w:r>
      <w:r>
        <w:rPr>
          <w:spacing w:val="-9"/>
        </w:rPr>
        <w:t xml:space="preserve"> </w:t>
      </w:r>
      <w:r>
        <w:t>τις</w:t>
      </w:r>
      <w:r>
        <w:rPr>
          <w:spacing w:val="-8"/>
        </w:rPr>
        <w:t xml:space="preserve"> </w:t>
      </w:r>
      <w:r>
        <w:t>κείμενες</w:t>
      </w:r>
      <w:r>
        <w:rPr>
          <w:spacing w:val="-9"/>
        </w:rPr>
        <w:t xml:space="preserve"> </w:t>
      </w:r>
      <w:r>
        <w:t>διατάξεις,</w:t>
      </w:r>
      <w:r>
        <w:rPr>
          <w:spacing w:val="-9"/>
        </w:rPr>
        <w:t xml:space="preserve"> </w:t>
      </w:r>
      <w:r>
        <w:t>με</w:t>
      </w:r>
      <w:r>
        <w:rPr>
          <w:spacing w:val="-6"/>
        </w:rPr>
        <w:t xml:space="preserve"> </w:t>
      </w:r>
      <w:r>
        <w:t>τελεσίδικη</w:t>
      </w:r>
      <w:r>
        <w:rPr>
          <w:spacing w:val="-7"/>
        </w:rPr>
        <w:t xml:space="preserve"> </w:t>
      </w:r>
      <w:r>
        <w:t>απόφαση,</w:t>
      </w:r>
      <w:r>
        <w:rPr>
          <w:spacing w:val="-9"/>
        </w:rPr>
        <w:t xml:space="preserve"> </w:t>
      </w:r>
      <w:r>
        <w:t>σε</w:t>
      </w:r>
      <w:r>
        <w:rPr>
          <w:spacing w:val="-10"/>
        </w:rPr>
        <w:t xml:space="preserve"> </w:t>
      </w:r>
      <w:r>
        <w:t>εθνικό επίπεδο,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w:t>
      </w:r>
      <w:r>
        <w:rPr>
          <w:spacing w:val="-25"/>
        </w:rPr>
        <w:t xml:space="preserve"> </w:t>
      </w:r>
      <w:r>
        <w:t>απόφαση.</w:t>
      </w:r>
    </w:p>
    <w:p>
      <w:pPr>
        <w:pStyle w:val="19"/>
        <w:numPr>
          <w:ilvl w:val="3"/>
          <w:numId w:val="10"/>
        </w:numPr>
        <w:tabs>
          <w:tab w:val="left" w:pos="881"/>
        </w:tabs>
        <w:spacing w:before="120"/>
        <w:ind w:right="858" w:firstLine="0"/>
        <w:jc w:val="left"/>
      </w:pPr>
      <w:r>
        <w:t>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w:t>
      </w:r>
      <w:r>
        <w:rPr>
          <w:spacing w:val="-28"/>
        </w:rPr>
        <w:t xml:space="preserve"> </w:t>
      </w:r>
      <w:r>
        <w:t>4412/2016.</w:t>
      </w:r>
    </w:p>
    <w:p>
      <w:pPr>
        <w:pStyle w:val="19"/>
        <w:numPr>
          <w:ilvl w:val="3"/>
          <w:numId w:val="10"/>
        </w:numPr>
        <w:tabs>
          <w:tab w:val="left" w:pos="876"/>
        </w:tabs>
        <w:spacing w:before="121"/>
        <w:ind w:right="852" w:firstLine="0"/>
        <w:jc w:val="left"/>
      </w:pPr>
      <w:r>
        <w:t>Οικονομικός φορέας, στον οποίο έχει επιβληθεί, με την κοινή υπουργική απόφαση του άρθρου 74 του ν. 4412/2016, η ποινή του αποκλεισμού αποκλείεται αυτοδίκαια και από την παρούσα διαδικασία σύναψης της σύμβασης.</w:t>
      </w:r>
    </w:p>
    <w:p>
      <w:pPr>
        <w:pStyle w:val="7"/>
        <w:spacing w:before="5"/>
      </w:pPr>
    </w:p>
    <w:p>
      <w:pPr>
        <w:pStyle w:val="5"/>
        <w:numPr>
          <w:ilvl w:val="2"/>
          <w:numId w:val="10"/>
        </w:numPr>
        <w:tabs>
          <w:tab w:val="left" w:pos="708"/>
        </w:tabs>
        <w:ind w:hanging="568"/>
      </w:pPr>
      <w:bookmarkStart w:id="19" w:name="_bookmark17"/>
      <w:bookmarkEnd w:id="19"/>
      <w:r>
        <w:t>Καταλληλόλητα άσκησης επαγγελματικής</w:t>
      </w:r>
      <w:r>
        <w:rPr>
          <w:spacing w:val="-4"/>
        </w:rPr>
        <w:t xml:space="preserve"> </w:t>
      </w:r>
      <w:r>
        <w:t>δραστηριότητας</w:t>
      </w:r>
    </w:p>
    <w:p>
      <w:pPr>
        <w:pStyle w:val="7"/>
        <w:spacing w:before="63"/>
        <w:ind w:left="140" w:right="852" w:firstLine="50"/>
        <w:rPr>
          <w:u w:val="single"/>
        </w:rPr>
      </w:pPr>
      <w:r>
        <w:t>Οι</w:t>
      </w:r>
      <w:r>
        <w:rPr>
          <w:spacing w:val="-9"/>
        </w:rPr>
        <w:t xml:space="preserve"> </w:t>
      </w:r>
      <w:r>
        <w:t>οικονομικοί</w:t>
      </w:r>
      <w:r>
        <w:rPr>
          <w:spacing w:val="-7"/>
        </w:rPr>
        <w:t xml:space="preserve"> </w:t>
      </w:r>
      <w:r>
        <w:t>φορείς</w:t>
      </w:r>
      <w:r>
        <w:rPr>
          <w:spacing w:val="-9"/>
        </w:rPr>
        <w:t xml:space="preserve"> </w:t>
      </w:r>
      <w:r>
        <w:t>που</w:t>
      </w:r>
      <w:r>
        <w:rPr>
          <w:spacing w:val="-8"/>
        </w:rPr>
        <w:t xml:space="preserve"> </w:t>
      </w:r>
      <w:r>
        <w:t>συμμετέχουν</w:t>
      </w:r>
      <w:r>
        <w:rPr>
          <w:spacing w:val="-9"/>
        </w:rPr>
        <w:t xml:space="preserve"> </w:t>
      </w:r>
      <w:r>
        <w:t>στη</w:t>
      </w:r>
      <w:r>
        <w:rPr>
          <w:spacing w:val="-7"/>
        </w:rPr>
        <w:t xml:space="preserve"> </w:t>
      </w:r>
      <w:r>
        <w:t>διαδικασία</w:t>
      </w:r>
      <w:r>
        <w:rPr>
          <w:spacing w:val="-7"/>
        </w:rPr>
        <w:t xml:space="preserve"> </w:t>
      </w:r>
      <w:r>
        <w:t>σύναψης</w:t>
      </w:r>
      <w:r>
        <w:rPr>
          <w:spacing w:val="-11"/>
        </w:rPr>
        <w:t xml:space="preserve"> </w:t>
      </w:r>
      <w:r>
        <w:t>της</w:t>
      </w:r>
      <w:r>
        <w:rPr>
          <w:spacing w:val="-8"/>
        </w:rPr>
        <w:t xml:space="preserve"> </w:t>
      </w:r>
      <w:r>
        <w:t>παρούσας</w:t>
      </w:r>
      <w:r>
        <w:rPr>
          <w:spacing w:val="-6"/>
        </w:rPr>
        <w:t xml:space="preserve"> </w:t>
      </w:r>
      <w:r>
        <w:t>σύμβασης</w:t>
      </w:r>
      <w:r>
        <w:rPr>
          <w:spacing w:val="-8"/>
        </w:rPr>
        <w:t xml:space="preserve"> </w:t>
      </w:r>
      <w:r>
        <w:t>απαιτείται</w:t>
      </w:r>
      <w:r>
        <w:rPr>
          <w:spacing w:val="-7"/>
        </w:rPr>
        <w:t xml:space="preserve"> </w:t>
      </w:r>
      <w:r>
        <w:t>να</w:t>
      </w:r>
      <w:r>
        <w:rPr>
          <w:spacing w:val="-12"/>
        </w:rPr>
        <w:t xml:space="preserve"> </w:t>
      </w:r>
      <w:r>
        <w:t xml:space="preserve">ασκούν επαγγελματική δραστηριότητα συναφή με το αντικείμενο των προς παροχή υπηρεσιών, ήτοι, φυσικά ή νομικά πρόσωπα που </w:t>
      </w:r>
      <w:r>
        <w:rPr>
          <w:u w:val="single"/>
        </w:rPr>
        <w:t>δραστηριοποιούνται στην παροχή προσωπικού κουζίνας, τραπεζοκόμων και βοηθητικού προσωπικού.</w:t>
      </w:r>
    </w:p>
    <w:p>
      <w:pPr>
        <w:pStyle w:val="7"/>
        <w:spacing w:before="119"/>
        <w:ind w:left="140" w:right="853"/>
      </w:pPr>
      <w:r>
        <w:t>Ειδικά</w:t>
      </w:r>
      <w:r>
        <w:rPr>
          <w:spacing w:val="-7"/>
        </w:rPr>
        <w:t xml:space="preserve"> </w:t>
      </w:r>
      <w:r>
        <w:t>για</w:t>
      </w:r>
      <w:r>
        <w:rPr>
          <w:spacing w:val="-7"/>
        </w:rPr>
        <w:t xml:space="preserve"> </w:t>
      </w:r>
      <w:r>
        <w:t>τους</w:t>
      </w:r>
      <w:r>
        <w:rPr>
          <w:spacing w:val="-5"/>
        </w:rPr>
        <w:t xml:space="preserve"> </w:t>
      </w:r>
      <w:r>
        <w:t>εγκατεστημένους</w:t>
      </w:r>
      <w:r>
        <w:rPr>
          <w:spacing w:val="-8"/>
        </w:rPr>
        <w:t xml:space="preserve"> </w:t>
      </w:r>
      <w:r>
        <w:t>στην</w:t>
      </w:r>
      <w:r>
        <w:rPr>
          <w:spacing w:val="-7"/>
        </w:rPr>
        <w:t xml:space="preserve"> </w:t>
      </w:r>
      <w:r>
        <w:t>Ελλάδα</w:t>
      </w:r>
      <w:r>
        <w:rPr>
          <w:spacing w:val="-9"/>
        </w:rPr>
        <w:t xml:space="preserve"> </w:t>
      </w:r>
      <w:r>
        <w:t>οικονομικούς</w:t>
      </w:r>
      <w:r>
        <w:rPr>
          <w:spacing w:val="-6"/>
        </w:rPr>
        <w:t xml:space="preserve"> </w:t>
      </w:r>
      <w:r>
        <w:t>φορείς</w:t>
      </w:r>
      <w:r>
        <w:rPr>
          <w:spacing w:val="-6"/>
        </w:rPr>
        <w:t xml:space="preserve"> </w:t>
      </w:r>
      <w:r>
        <w:t>απαιτείται</w:t>
      </w:r>
      <w:r>
        <w:rPr>
          <w:spacing w:val="-6"/>
        </w:rPr>
        <w:t xml:space="preserve"> </w:t>
      </w:r>
      <w:r>
        <w:t>να</w:t>
      </w:r>
      <w:r>
        <w:rPr>
          <w:spacing w:val="-7"/>
        </w:rPr>
        <w:t xml:space="preserve"> </w:t>
      </w:r>
      <w:r>
        <w:t>είναι</w:t>
      </w:r>
      <w:r>
        <w:rPr>
          <w:spacing w:val="-7"/>
        </w:rPr>
        <w:t xml:space="preserve"> </w:t>
      </w:r>
      <w:r>
        <w:t>εγγεγραμμένοι</w:t>
      </w:r>
      <w:r>
        <w:rPr>
          <w:spacing w:val="-6"/>
        </w:rPr>
        <w:t xml:space="preserve"> </w:t>
      </w:r>
      <w:r>
        <w:t>στο</w:t>
      </w:r>
      <w:r>
        <w:rPr>
          <w:spacing w:val="-7"/>
        </w:rPr>
        <w:t xml:space="preserve"> </w:t>
      </w:r>
      <w:r>
        <w:t>οικείο επιμελητήριο.</w:t>
      </w:r>
    </w:p>
    <w:p>
      <w:pPr>
        <w:pStyle w:val="7"/>
        <w:spacing w:before="5"/>
        <w:rPr>
          <w:highlight w:val="yellow"/>
        </w:rPr>
      </w:pPr>
    </w:p>
    <w:p>
      <w:pPr>
        <w:pStyle w:val="5"/>
        <w:numPr>
          <w:ilvl w:val="2"/>
          <w:numId w:val="10"/>
        </w:numPr>
        <w:tabs>
          <w:tab w:val="left" w:pos="708"/>
        </w:tabs>
        <w:ind w:hanging="568"/>
      </w:pPr>
      <w:bookmarkStart w:id="20" w:name="_bookmark18"/>
      <w:bookmarkEnd w:id="20"/>
      <w:r>
        <w:t>Οικονομική και χρηματοοικονομική</w:t>
      </w:r>
      <w:r>
        <w:rPr>
          <w:spacing w:val="-2"/>
        </w:rPr>
        <w:t xml:space="preserve"> </w:t>
      </w:r>
      <w:r>
        <w:t>επάρκεια</w:t>
      </w:r>
    </w:p>
    <w:p>
      <w:pPr>
        <w:pStyle w:val="7"/>
        <w:spacing w:before="61"/>
        <w:ind w:left="140" w:right="860"/>
      </w:pPr>
      <w:r>
        <w:t>Όσον αφορά την οικονομική και χρηματοοικονομική επάρκεια για την παρούσα διαδικασία σύναψης σύμβασης, οι οικονομικοί φορείς απαιτείται να διαθέτουν:</w:t>
      </w:r>
    </w:p>
    <w:p>
      <w:pPr>
        <w:pStyle w:val="19"/>
        <w:numPr>
          <w:ilvl w:val="0"/>
          <w:numId w:val="13"/>
        </w:numPr>
        <w:jc w:val="left"/>
        <w:rPr>
          <w:u w:val="single"/>
        </w:rPr>
      </w:pPr>
      <w:r>
        <w:rPr>
          <w:u w:val="single"/>
        </w:rPr>
        <w:t xml:space="preserve">μέσο γενικό ετήσιο κύκλο εργασιών κατά την τελευταία τριετία (3 έτη) τουλάχιστον ίση με το 100% της προϋπολογισθείσας δαπάνης της σύμβασης </w:t>
      </w:r>
    </w:p>
    <w:p>
      <w:pPr>
        <w:pStyle w:val="19"/>
        <w:numPr>
          <w:ilvl w:val="0"/>
          <w:numId w:val="13"/>
        </w:numPr>
        <w:jc w:val="left"/>
        <w:rPr>
          <w:u w:val="single"/>
        </w:rPr>
      </w:pPr>
      <w:r>
        <w:rPr>
          <w:u w:val="single"/>
        </w:rPr>
        <w:t xml:space="preserve">Να έχουν πιστοληπτική ικανότητα  τουλάχιστον  ίση με το 100 % της προϋπολογισθείσας δαπάνη της σύμβασης </w:t>
      </w:r>
    </w:p>
    <w:p>
      <w:pPr>
        <w:pStyle w:val="19"/>
        <w:numPr>
          <w:ilvl w:val="0"/>
          <w:numId w:val="13"/>
        </w:numPr>
        <w:jc w:val="left"/>
        <w:rPr>
          <w:u w:val="single"/>
        </w:rPr>
      </w:pPr>
      <w:r>
        <w:rPr>
          <w:u w:val="single"/>
        </w:rPr>
        <w:t xml:space="preserve">Να έχουν δανειοληπτική ικανότητα – χρηματοδοτήσεις τουλάχιστον  ίση με το 50 % της προϋπολογισθείσας δαπάνη της σύμβασης </w:t>
      </w:r>
    </w:p>
    <w:p>
      <w:pPr>
        <w:pStyle w:val="7"/>
        <w:numPr>
          <w:ilvl w:val="0"/>
          <w:numId w:val="13"/>
        </w:numPr>
        <w:spacing w:before="58"/>
        <w:ind w:right="853"/>
        <w:rPr>
          <w:u w:val="single"/>
        </w:rPr>
      </w:pPr>
      <w:r>
        <w:rPr>
          <w:u w:val="single"/>
        </w:rPr>
        <w:t xml:space="preserve">Να διαθέτει ασφαλιστήριο αστικής ευθύνης τουλάχιστον 1.000.000,00€ όπου ο Ανάδοχος οφείλει να καταθέσει με την υπογραφή της σύμβασης </w:t>
      </w:r>
    </w:p>
    <w:p>
      <w:pPr>
        <w:pStyle w:val="7"/>
        <w:spacing w:before="7"/>
      </w:pPr>
    </w:p>
    <w:p>
      <w:pPr>
        <w:pStyle w:val="5"/>
        <w:numPr>
          <w:ilvl w:val="2"/>
          <w:numId w:val="10"/>
        </w:numPr>
        <w:tabs>
          <w:tab w:val="left" w:pos="708"/>
        </w:tabs>
        <w:ind w:hanging="568"/>
      </w:pPr>
      <w:bookmarkStart w:id="21" w:name="_bookmark19"/>
      <w:bookmarkEnd w:id="21"/>
      <w:r>
        <w:t>Τεχνική και επαγγελματική</w:t>
      </w:r>
      <w:r>
        <w:rPr>
          <w:spacing w:val="-4"/>
        </w:rPr>
        <w:t xml:space="preserve"> </w:t>
      </w:r>
      <w:r>
        <w:t>ικανότητα</w:t>
      </w:r>
    </w:p>
    <w:p>
      <w:pPr>
        <w:pStyle w:val="7"/>
        <w:spacing w:before="60"/>
        <w:ind w:left="140" w:right="856"/>
      </w:pPr>
      <w:r>
        <w:t>Η Τεχνική Προσφορά θα πρέπει να έχει την εξής μορφή και περιεχόμενο:</w:t>
      </w:r>
    </w:p>
    <w:p>
      <w:pPr>
        <w:pStyle w:val="7"/>
        <w:spacing w:before="60"/>
        <w:ind w:left="140" w:right="856"/>
      </w:pPr>
      <w:r>
        <w:t xml:space="preserve">O φάκελος της τεχνικής προσφοράς διαιρείται στις εξής ενότητες τα περιεχόμενα των οποίων περιγράφονται στη συνέχεια. Στον υποφάκελο  της  τεχνικής προσφοράς, οι προσφέροντες συμπεριλαμβάνουν, επί ποινή αποκλεισμού, υπό μορφή παραρτήματος, τις παρακάτω αναφερόμενες πληροφορίες, δηλώσεις ή πιστοποιητικά. </w:t>
      </w:r>
    </w:p>
    <w:p>
      <w:pPr>
        <w:pStyle w:val="7"/>
        <w:spacing w:before="60"/>
        <w:ind w:left="140" w:right="856"/>
      </w:pPr>
      <w:r>
        <w:t>Προσφερόμενα είδη/υπηρεσίες και Τεχνικά χαρακτηριστικά: Η ενότητα προσφερόμενα είδη/υπηρεσίες πρέπει να περιλαμβάνει περιγραφή των προσφερομένων ειδών/υπηρεσιών και τις τεχνικές προδιαγραφές τους. Η τεχνική προσφορά πρέπει επίσης να περιλαμβάνει υλικό τεκμηρίωσης για τα προσφερόμενα είδη/υπηρεσίες, όπως εγχειρίδια, τεχνικά φυλλάδια κλπ, από τα οποία θα προκύπτει η κάλυψη των απαιτήσεων της παρούσας διακήρυξης. Σύντομη και σαφή περιγραφή του τρόπου με τον οποίο προτίθεται να αντιμετωπίσει το συγκεκριμένο έργο (διάρθρωση και αριθμός εργαζομένων ανά κατηγορία και τμήμα και ότι άλλο προτείνει σχετικά με τον τρόπο οργάνωσης κ.λ.π.) Οι προσφερόμενοι στο έργο πόροι και συγκεκριμένα (i) πλήθος, ωράρια και κατανομή προσφερόμενου προσωπικού.</w:t>
      </w:r>
    </w:p>
    <w:p>
      <w:pPr>
        <w:pStyle w:val="7"/>
        <w:spacing w:before="60"/>
        <w:ind w:left="140" w:right="856"/>
      </w:pPr>
      <w:r>
        <w:t>Δυνατότητα επιπλέον υποστήριξης σε περιπτώσεις εκτάκτων αναγκών όπως αυτή προκύπτει μέσω βεβαιώσεων υποστήριξης εργασιών, σε ανάλογες περιπτώσεις.</w:t>
      </w:r>
    </w:p>
    <w:p>
      <w:pPr>
        <w:pStyle w:val="7"/>
        <w:spacing w:before="60"/>
        <w:ind w:left="140" w:right="856"/>
      </w:pPr>
      <w:r>
        <w:t>Ο διαγωνιζόμενος οφείλει επί ποινή αποκλεισμού να διαθέτει :</w:t>
      </w:r>
    </w:p>
    <w:p>
      <w:pPr>
        <w:pStyle w:val="7"/>
        <w:spacing w:before="63"/>
        <w:ind w:left="140" w:right="852" w:firstLine="50"/>
        <w:rPr>
          <w:u w:val="single"/>
        </w:rPr>
      </w:pPr>
      <w:r>
        <w:rPr>
          <w:u w:val="single"/>
        </w:rPr>
        <w:t>α)ISO 9001:2015 για το σύστημα διαχείρισης και ποιότητας στο αντικείμενο παροχή προσωπικού κουζίνας, τραπεζοκόμων και βοηθητικού προσωπικού.</w:t>
      </w:r>
    </w:p>
    <w:p>
      <w:pPr>
        <w:pStyle w:val="7"/>
        <w:spacing w:before="63"/>
        <w:ind w:left="140" w:right="852" w:firstLine="50"/>
        <w:rPr>
          <w:u w:val="single"/>
        </w:rPr>
      </w:pPr>
      <w:r>
        <w:rPr>
          <w:u w:val="single"/>
        </w:rPr>
        <w:t>β) ISO 14001: 2015 στο αντικείμενο παροχή προσωπικού κουζίνας, τραπεζοκόμων και βοηθητικού προσωπικού.</w:t>
      </w:r>
    </w:p>
    <w:p>
      <w:pPr>
        <w:pStyle w:val="7"/>
        <w:spacing w:before="63"/>
        <w:ind w:left="140" w:right="852" w:firstLine="50"/>
        <w:rPr>
          <w:u w:val="single"/>
        </w:rPr>
      </w:pPr>
      <w:r>
        <w:rPr>
          <w:u w:val="single"/>
        </w:rPr>
        <w:t>γ) OHSAS 18001:2007 στο αντικείμενο παροχή προσωπικού κουζίνας, τραπεζοκόμων και βοηθητικού προσωπικού.</w:t>
      </w:r>
    </w:p>
    <w:p>
      <w:pPr>
        <w:pStyle w:val="7"/>
        <w:spacing w:before="63"/>
        <w:ind w:left="140" w:right="852" w:firstLine="50"/>
        <w:rPr>
          <w:u w:val="single"/>
        </w:rPr>
      </w:pPr>
      <w:r>
        <w:rPr>
          <w:u w:val="single"/>
        </w:rPr>
        <w:t>δ)</w:t>
      </w:r>
      <w:r>
        <w:rPr>
          <w:u w:val="single"/>
          <w:lang w:val="en-US"/>
        </w:rPr>
        <w:t>ISO</w:t>
      </w:r>
      <w:r>
        <w:rPr>
          <w:u w:val="single"/>
        </w:rPr>
        <w:t xml:space="preserve"> 22000  για την ασφάλεια των τροφίμων</w:t>
      </w:r>
    </w:p>
    <w:p>
      <w:pPr>
        <w:pStyle w:val="7"/>
        <w:spacing w:before="63"/>
        <w:ind w:left="140" w:right="852" w:firstLine="50"/>
        <w:rPr>
          <w:u w:val="single"/>
        </w:rPr>
      </w:pPr>
      <w:r>
        <w:rPr>
          <w:u w:val="single"/>
        </w:rPr>
        <w:t>ε)Βεβαίωση συμμόρφωσης σύμφωνα με τις κατευθυντήριες οδηγίες του διεθνούς προτύπου ISO 26000:2010 για την εταιρική ευθύνη</w:t>
      </w:r>
    </w:p>
    <w:p>
      <w:pPr>
        <w:pStyle w:val="7"/>
        <w:spacing w:before="63"/>
        <w:ind w:left="140" w:right="852" w:firstLine="50"/>
        <w:rPr>
          <w:u w:val="single"/>
        </w:rPr>
      </w:pPr>
      <w:r>
        <w:rPr>
          <w:u w:val="single"/>
        </w:rPr>
        <w:t>στ)Ι</w:t>
      </w:r>
      <w:r>
        <w:rPr>
          <w:u w:val="single"/>
          <w:lang w:val="en-US"/>
        </w:rPr>
        <w:t>SO</w:t>
      </w:r>
      <w:r>
        <w:rPr>
          <w:u w:val="single"/>
        </w:rPr>
        <w:t xml:space="preserve"> 27001 για την ασφάλεια των πληροφοριών στο αντικείμενο παροχή προσωπικού κουζίνας, τραπεζοκόμων και βοηθητικού προσωπικού.</w:t>
      </w:r>
    </w:p>
    <w:p>
      <w:pPr>
        <w:pStyle w:val="7"/>
        <w:spacing w:before="63"/>
        <w:ind w:left="140" w:right="852" w:firstLine="50"/>
        <w:rPr>
          <w:u w:val="single"/>
        </w:rPr>
      </w:pPr>
      <w:r>
        <w:rPr>
          <w:u w:val="single"/>
        </w:rPr>
        <w:t>ζ)</w:t>
      </w:r>
      <w:r>
        <w:t xml:space="preserve"> </w:t>
      </w:r>
      <w:r>
        <w:rPr>
          <w:u w:val="single"/>
        </w:rPr>
        <w:t>Να καταθέσουν με την προσφορά τους, πίνακα των κυριότερων έργων που εκτέλεσε ή στα οποία συμμετείχε ο Υποψήφιος Ανάδοχος κατά τα τρία (3) τελευταία έτη ή για όσο χρόνο δραστηριοποιείται, εφόσον είναι μικρότερος και είναι συναφή με το υπό ανάθεση Έργο. Ο Υποψήφιος Ανάδοχος θα πρέπει να έχει εκτελέσει την τελευταία τριετία (3) τουλάχιστον μία (1)  σύμβαση 6 μηνης διάρκειας στην οποία απασχολήθηκε προσωπικό κουζίνας, ή τραπεζοκόμοι. (να κατατεθεί στη προσφορά αντίγραφο της σύμβασης και βεβαίωση καλής εκτέλεσης των υπηρεσιών)</w:t>
      </w:r>
    </w:p>
    <w:p>
      <w:pPr>
        <w:pStyle w:val="7"/>
        <w:spacing w:before="63"/>
        <w:ind w:right="852"/>
        <w:rPr>
          <w:highlight w:val="yellow"/>
          <w:u w:val="single"/>
        </w:rPr>
      </w:pPr>
    </w:p>
    <w:p>
      <w:pPr>
        <w:pStyle w:val="7"/>
        <w:spacing w:before="60"/>
        <w:ind w:left="140" w:right="856"/>
      </w:pPr>
      <w:r>
        <w:t xml:space="preserve"> Ο υποψήφιος ανάδοχος θα πρέπει να αποδείξει την συμμόρφωση του κατά τον Κανονισμό Προστασίας Προσωπικών Δεδομένων και την σχετική Εθνική νομοθεσία(να έχει ορίσει </w:t>
      </w:r>
      <w:r>
        <w:rPr>
          <w:lang w:val="en-US"/>
        </w:rPr>
        <w:t>DPO</w:t>
      </w:r>
      <w:r>
        <w:t xml:space="preserve"> στην αρμόδια αρχή).   </w:t>
      </w:r>
    </w:p>
    <w:p>
      <w:pPr>
        <w:pStyle w:val="7"/>
        <w:spacing w:before="60"/>
        <w:ind w:left="140" w:right="856"/>
      </w:pPr>
      <w:r>
        <w:t>Ο υποψήφιος ανάδοχος θα πρέπει να διαθέτει κυρωμένο κανονισμό εργασίας από το Υπουργείο εργασίας.</w:t>
      </w:r>
    </w:p>
    <w:p>
      <w:pPr>
        <w:pStyle w:val="7"/>
        <w:spacing w:before="60"/>
        <w:ind w:left="140" w:right="856"/>
      </w:pPr>
      <w:r>
        <w:t>Πίνακας Συμμόρφωσης</w:t>
      </w:r>
    </w:p>
    <w:p>
      <w:pPr>
        <w:pStyle w:val="7"/>
        <w:spacing w:before="60"/>
        <w:ind w:left="140" w:right="856"/>
      </w:pPr>
      <w:r>
        <w:t>Για να τεκμηριωθεί η συμφωνία με τις τεχνικές προδιαγραφές που προβλέπονται στο Παράρτημα Β’ της παρούσας διακήρυξης θα πρέπει να συμπληρωθεί από τον υποψήφιο προμηθευτή/ανάδοχο σχετικός «Πίνακας Συμμόρφωσης» συμπληρωμένος σύμφωνα με τις παρακάτω επεξηγήσεις και οδηγίες τις οποίες ο υποψήφιος είναι υποχρεωμένος να ακολουθήσει,  επί ποινής αποκλεισμού.</w:t>
      </w:r>
    </w:p>
    <w:p>
      <w:pPr>
        <w:pStyle w:val="7"/>
        <w:spacing w:before="60"/>
        <w:ind w:left="140" w:right="856"/>
      </w:pPr>
      <w:r>
        <w:t>τη στήλη «Απαίτηση» αντιγράφονται οι ζητούμενες Τεχνικές Προδιαγραφές της Υπηρεσίας από τη Διακήρυξη όπως αυτές διατυπώνονται στην  παρούσα Διακήρυξη.</w:t>
      </w:r>
    </w:p>
    <w:p>
      <w:pPr>
        <w:pStyle w:val="7"/>
        <w:spacing w:before="60"/>
        <w:ind w:left="140" w:right="856"/>
      </w:pPr>
      <w:r>
        <w:t>Στη στήλη «Απάντηση» σημειώνεται η απάντηση του υποψηφίου Αναδόχου που έχει τη μορφή ΚΑΛΥΠΤΕΙ/ΥΠΕΡ-ΚΑΛΥΠΤΕΙ /ΔΕΝ ΚΑΛΥΠΤΕΙ. Αν η προσφερόμενη τεχνική προδιαγραφή πληροί ακριβώς την αιτούμενη από τη διακήρυξη τεχνική προδιαγραφή σημειώνεται η ένδειξη “ΚΑΛΥΠΤΕΙ”, αν η προσφερόμενη τεχνική προδιαγραφή είναι ανώτερη από την αιτούμενη  τεχνική προδιαγραφή</w:t>
      </w:r>
    </w:p>
    <w:p>
      <w:pPr>
        <w:pStyle w:val="7"/>
        <w:spacing w:before="60"/>
        <w:ind w:left="140" w:right="856"/>
      </w:pPr>
      <w:r>
        <w:t>Στη στήλη «Προσφορά Υποψήφιου Αναδόχου» περιγράφεται αναλυτικά η Τεχνική Προδιαγραφή της προσφερόμενης Υπηρεσίας από τον υποψήφιο Ανάδοχο.</w:t>
      </w:r>
    </w:p>
    <w:p>
      <w:pPr>
        <w:pStyle w:val="7"/>
        <w:spacing w:before="60"/>
        <w:ind w:left="140" w:right="856"/>
      </w:pPr>
      <w:r>
        <w:t>Στη στήλη «Παραπομπή» θα καταγραφεί η σαφής παραπομπή στην τεχνική προσφορά, σε αντίστοιχο τεχνικό φυλλάδιο του κατασκευαστή ή αναλυτική τεχνική περιγραφή του εξοπλισμού ή του τρόπου διασύνδεσης και λειτουργίας, ή αναφορές μεθοδολογίας εγκατάστασης, υποστήριξης και εκπαίδευσης κλπ. που θα παρατεθούν στο παράρτημα. Είναι ιδιαίτερα επιθυμητή η πληρέστερη συμπλήρωση και οι παραπομπές να είναι κατά το δυνατόν συγκεκριμένες  (πχ. Τεχνική Προσφορά / Τεχνικό Φυλλάδιο 3, Σελ. 4 Παράγραφος 4 κλπ).</w:t>
      </w:r>
    </w:p>
    <w:p>
      <w:pPr>
        <w:pStyle w:val="7"/>
        <w:spacing w:before="60"/>
        <w:ind w:left="140" w:right="856"/>
      </w:pPr>
      <w:r>
        <w:t>Αντίστοιχα στο τεχνικό φυλλάδιο ή αναφορά θα  υπογραμμιστεί το σημείο που τεκμηριώνει τη συμφωνία και θα σημειωθεί η αντίστοιχη παράγραφος του πίνακα συμμόρφωσης στην οποία καταγράφεται η ζητούμενη προδιαγραφή (πχ. Προδ. 1.1.4.2).</w:t>
      </w:r>
    </w:p>
    <w:p>
      <w:pPr>
        <w:pStyle w:val="7"/>
        <w:spacing w:before="60"/>
        <w:ind w:left="140" w:right="856"/>
      </w:pPr>
      <w:r>
        <w:t>Η επιτροπή αξιολόγησης θα αξιολογήσει κατά την κρίση της τα παρεχόμενα από τους υποψήφιους αναδόχους στοιχεία κατά τη διαδικασία τεχνικής αξιολόγησης των προσφερόμενων υπηρεσιών/εξοπλισμού/ειδών.</w:t>
      </w:r>
    </w:p>
    <w:p>
      <w:pPr>
        <w:pStyle w:val="7"/>
        <w:spacing w:before="60"/>
        <w:ind w:left="140" w:right="856"/>
      </w:pPr>
      <w:r>
        <w:t>Η μη συμμόρφωση με τα παραπάνω (πχ  μη αναφορά, ασαφής ή εσφαλμένη αναφορά) μπορεί να επιφέρει την ποινή του αποκλεισμού.</w:t>
      </w:r>
    </w:p>
    <w:p>
      <w:pPr>
        <w:pStyle w:val="7"/>
        <w:spacing w:before="60"/>
        <w:ind w:right="856"/>
      </w:pPr>
    </w:p>
    <w:p>
      <w:pPr>
        <w:pStyle w:val="7"/>
        <w:spacing w:before="60"/>
        <w:ind w:left="140" w:right="856"/>
      </w:pPr>
      <w:r>
        <w:t xml:space="preserve">Ο Πίνακας Συμμόρφωσης δύναται να διαθέτει την εξής ενδεικτική μορφή </w:t>
      </w:r>
    </w:p>
    <w:p>
      <w:pPr>
        <w:pStyle w:val="7"/>
        <w:spacing w:before="60"/>
        <w:ind w:left="140" w:right="856"/>
      </w:pPr>
      <w:r>
        <w:t xml:space="preserve">                         ΠΙΝΑΚΑΣ ΣΥΜΜΟΡΦΩΣΗΣ</w:t>
      </w:r>
    </w:p>
    <w:p>
      <w:pPr>
        <w:pStyle w:val="7"/>
        <w:spacing w:before="60"/>
        <w:ind w:left="140" w:right="856"/>
      </w:pPr>
      <w:r>
        <w:rPr>
          <w:rFonts w:ascii="Calibri" w:hAnsi="Calibri" w:eastAsia="SimSun" w:cs="Calibri"/>
          <w:sz w:val="22"/>
          <w:szCs w:val="22"/>
          <w:lang w:val="el-GR" w:eastAsia="el-GR" w:bidi="ar-SA"/>
        </w:rPr>
        <w:pict>
          <v:shape id="Εικόνα 12" o:spid="_x0000_s1052" type="#_x0000_t75" style="height:464.25pt;width:470.7pt;rotation:0f;" o:ole="f" fillcolor="#FFFFFF" filled="f" o:preferrelative="t" stroked="f" coordorigin="0,0" coordsize="21600,21600">
            <v:fill on="f" color2="#FFFFFF" focus="0%"/>
            <v:imagedata gain="65536f" blacklevel="0f" gamma="0" o:title="" r:id="rId11"/>
            <o:lock v:ext="edit" position="f" selection="f" grouping="f" rotation="f" cropping="f" text="f" aspectratio="t"/>
            <w10:wrap type="none"/>
            <w10:anchorlock/>
          </v:shape>
        </w:pict>
      </w:r>
      <w:r>
        <w:tab/>
      </w:r>
      <w:r>
        <w:tab/>
      </w:r>
      <w:r>
        <w:tab/>
      </w:r>
    </w:p>
    <w:p>
      <w:pPr>
        <w:pStyle w:val="7"/>
        <w:spacing w:before="60"/>
        <w:ind w:left="140" w:right="856"/>
      </w:pPr>
      <w:r>
        <w:t>Στοιχεία απόδειξης καταλληλότητας:</w:t>
      </w:r>
    </w:p>
    <w:p>
      <w:pPr>
        <w:pStyle w:val="7"/>
        <w:spacing w:before="60"/>
        <w:ind w:left="140" w:right="856"/>
      </w:pPr>
      <w:r>
        <w:t xml:space="preserve">Α1: Η επιτυχής - ποιοτική εκτέλεση  των δημοπρατούμενων εργασιών η οποία να αποδεικνύεται προσκομίζοντας κάθε βεβαίωση καλής συνεργασίας ή  κάθε συστατική επιστολή των Νοσοκομείων.  Επίσης η Επιτροπή Αξιολόγησης δικαιούται να ζητήσει και να λάβει υπόψη της, την τυχόν ύπαρξη εγγράφων, αναφορών ή πρακτικών με δυσμενείς κριτικές για το ποιοτικό επίπεδο παροχής υπηρεσιών του αναδόχου, από τους αποδέκτες των υπηρεσιών, καθώς επίσης και τις εκθέσεις-πορίσματα από ελέγχους κρατικών φορέων (π.χ. ΣΕΥΥΠ). Η Ε.Ν.Λ.  μπορεί αιφνιδιαστικά να επισκεφτεί χώρους  όπου ο ανάδοχος παρέχει υπηρεσίες στο αντικείμενο, για να  έχει σαφή εικόνα της παροχής υπηρεσιών του και θα καταγράψει έκθεση που θα ληφθεί υπόψη στην αξιολόγηση. </w:t>
      </w:r>
    </w:p>
    <w:p>
      <w:pPr>
        <w:pStyle w:val="7"/>
        <w:spacing w:before="60"/>
        <w:ind w:left="140" w:right="856"/>
      </w:pPr>
      <w:r>
        <w:t xml:space="preserve"> Α2: Αποδεικνύεται  προσκομίζοντας αθροιστικά ι) το αποδεικτικό κατάθεσης ΑΠΔ του τελευταίου τριμήνου, ιι) τα αντίστοιχα γραμμάτια καταβολής εισφορών ΙΚΑ ιιι) την τελευταία κατάσταση προσωπικού επικυρωμένη από την Επιθεώρηση Εργασίας. Λαμβάνεται υπόψη για την αξιολόγηση το πλήθος  των απασχολούμενων στην επιχείρηση  σε σύγκριση με το απαιτούμενο, κατά τη διακήρυξη για τις δημοπρατούμενες εργασίες, προσωπικό. Επίσης, οι ικανότητες όσον αφορά τα στελέχη της επιχείρησης, αποδεικνύονται με την υποβολή ενυπόγραφων βιογραφικών σημειωμάτων (που θα περιέχουν στοιχεία για την προηγούμενη εμπειρία και τα καθήκοντά τους, τα ουσιαστικά και τα τυπικά τους προσόντα και αντιγράφων τίτλων σπουδών – πτυχίων. Όσον  αφορά το </w:t>
      </w:r>
      <w:r>
        <w:rPr>
          <w:u w:val="single"/>
        </w:rPr>
        <w:t xml:space="preserve"> προσωπικό που διαθέτει ήδη η εταιρεία</w:t>
      </w:r>
      <w:r>
        <w:t>,, αποδεικνύεται με την υποβολή  αποδεικτικών εκπαίδευσης στο αντικείμενο υπογεγραμμένο από τον φορέα εκπαίδευσης και από τον υπάλληλο (π.χ. αποδεικτικό παρακολούθησης σεμιναρίου με θέμα τις μεθόδους Θα αξιολογηθούν θετικά τα πρόσφατα αποδεικτικά και ο αριθμός τους ανά άτομο. Επισημαίνεται ότι το προσωπικό θα πρέπει να μιλά και ελληνικά.</w:t>
      </w:r>
    </w:p>
    <w:p>
      <w:pPr>
        <w:pStyle w:val="7"/>
        <w:spacing w:before="60"/>
        <w:ind w:left="140" w:right="856"/>
      </w:pPr>
      <w:r>
        <w:t xml:space="preserve">Β1: </w:t>
      </w:r>
      <w:r>
        <w:tab/>
      </w:r>
      <w:r>
        <w:t>Η  μελέτη που θα κατατεθεί και θα αφορά στο συγκεκριμένο κριτήριο πρέπει να περιλαμβάνει τα κάτωθι :</w:t>
      </w:r>
    </w:p>
    <w:p>
      <w:pPr>
        <w:pStyle w:val="7"/>
        <w:spacing w:before="60"/>
        <w:ind w:left="140" w:right="856"/>
      </w:pPr>
      <w:r>
        <w:t>τους προσφερόμενους στο έργο πόρους και συγκεκριμένα (i) πλήθος, ωράρια και κατανομή προσφερόμενου προσωπικού, τη δυνατότητα επιπλέον υποστήριξης σε περιπτώσεις εκτάκτων αναγκών όπως  αυτή προκύπτει, μέσω βεβαιώσεων υποστήριξης εργασιών, σε ανάλογες περιπτώσεις.</w:t>
      </w:r>
    </w:p>
    <w:p>
      <w:pPr>
        <w:pStyle w:val="7"/>
        <w:spacing w:before="60"/>
        <w:ind w:left="140" w:right="856"/>
      </w:pPr>
      <w:r>
        <w:t xml:space="preserve">Β2: </w:t>
      </w:r>
      <w:r>
        <w:tab/>
      </w:r>
      <w:r>
        <w:t>Αποδεικνύεται παρουσιάζοντας τεκμηριωμένες διαδικασίες, οδηγίες και σχεδιασμό για τη διασφάλιση της ποιότητας,  της ασφάλειας &amp; υγιεινής των εργαζομένων κατά την εκτέλεση των δημοπρατούμενων εργασιών. Τα προσκομιζόμενα στοιχεία πρέπει να έχουν προσαρμοσθεί κατάλληλα στις ιδιαίτερες απαιτήσεις των δημοπρατούμενων εργασιών και να είναι συμβατά με σχετικά διεθνή συστήματα προτύπων (πχ  για την ποιότητα ISO 9001 ΕΝ, για την υγιεινή και ασφάλεια 18000, για την προστασία του περιβάλλοντος EMAS 14000 ή αντίστοιχα). Γενικευμένα εγχειρίδια, διαδικασίες και οδηγίες μη προσαρμοσμένα στο έργο δεν θα λαμβάνονται υπόψη και θα αξιολογούνται ως μη αποδεκτά.</w:t>
      </w:r>
    </w:p>
    <w:p>
      <w:pPr>
        <w:pStyle w:val="7"/>
        <w:spacing w:before="60"/>
        <w:ind w:left="140" w:right="856"/>
      </w:pPr>
      <w:r>
        <w:t>Σημειώνεται ότι όλα τα παραπάνω στοιχεία Α1, Α2, Β1, Β2   θα πρέπει με ποινή αποκλεισμού της προσφοράς τα περιγραφόμενα δεδομένα, έγγραφα και βεβαιώσεις αναλυτικά να προσκομίζονται στην Τεχνική Προσφορά των διαγωνιζομένων προκειμένου να αξιολογηθούν.</w:t>
      </w:r>
    </w:p>
    <w:p>
      <w:pPr>
        <w:pStyle w:val="7"/>
        <w:spacing w:before="60"/>
        <w:ind w:left="140" w:right="856"/>
      </w:pPr>
      <w:r>
        <w:t xml:space="preserve">Τα στοιχεία που θα προσκομισθούν για απόδειξη των κριτηρίων και των άλλων χαρακτηριστικών του διαγωνιζόμενου τόσο για την αποδοχή όσο και για την αξιολόγηση – βαθμολόγησή του, θα πρέπει να είναι πρωτότυπα ή φωτοαντίγραφα.   </w:t>
      </w:r>
    </w:p>
    <w:p>
      <w:pPr>
        <w:pStyle w:val="7"/>
        <w:ind w:left="140" w:right="852"/>
      </w:pPr>
      <w:r>
        <w:rPr>
          <w:b/>
          <w:bCs/>
        </w:rPr>
        <w:t xml:space="preserve">β) </w:t>
      </w:r>
      <w:r>
        <w:t>Οι υποψήφιοι οφείλουν πριν την υποβολή της σχετικής προσφοράς, θα πρέπει να επισκεφθούν τις εγκαταστάσεις πέντε (5) εργάσιμες ημέρες το αργότερο, πριν την καταληκτική ημερομηνία υποβολής των προσφορών, για να έχουν ιδία αντίληψη για τις ζητούμενες υπηρεσίες που πρόκειται να προσφέρουν, ερχόμενοι σε συνεννόηση με την Προϊσταμένη  του Γραφείου Επιστασίας.</w:t>
      </w:r>
      <w:r>
        <w:rPr>
          <w:spacing w:val="-7"/>
        </w:rPr>
        <w:t xml:space="preserve"> </w:t>
      </w:r>
      <w:r>
        <w:t>Απαιτείται</w:t>
      </w:r>
      <w:r>
        <w:rPr>
          <w:spacing w:val="-6"/>
        </w:rPr>
        <w:t xml:space="preserve"> </w:t>
      </w:r>
      <w:r>
        <w:t>η</w:t>
      </w:r>
      <w:r>
        <w:rPr>
          <w:spacing w:val="-9"/>
        </w:rPr>
        <w:t xml:space="preserve"> </w:t>
      </w:r>
      <w:r>
        <w:t>κατάθεση</w:t>
      </w:r>
      <w:r>
        <w:rPr>
          <w:spacing w:val="-11"/>
        </w:rPr>
        <w:t xml:space="preserve"> </w:t>
      </w:r>
      <w:r>
        <w:t>εντός</w:t>
      </w:r>
      <w:r>
        <w:rPr>
          <w:spacing w:val="-7"/>
        </w:rPr>
        <w:t xml:space="preserve"> </w:t>
      </w:r>
      <w:r>
        <w:t>του</w:t>
      </w:r>
      <w:r>
        <w:rPr>
          <w:spacing w:val="-7"/>
        </w:rPr>
        <w:t xml:space="preserve"> </w:t>
      </w:r>
      <w:r>
        <w:t>υποφακέλου</w:t>
      </w:r>
      <w:r>
        <w:rPr>
          <w:spacing w:val="-6"/>
        </w:rPr>
        <w:t xml:space="preserve"> </w:t>
      </w:r>
      <w:r>
        <w:t>δικαιολογητικά</w:t>
      </w:r>
      <w:r>
        <w:rPr>
          <w:spacing w:val="-8"/>
        </w:rPr>
        <w:t xml:space="preserve"> </w:t>
      </w:r>
      <w:r>
        <w:t>και</w:t>
      </w:r>
      <w:r>
        <w:rPr>
          <w:spacing w:val="-9"/>
        </w:rPr>
        <w:t xml:space="preserve"> </w:t>
      </w:r>
      <w:r>
        <w:t>τεχνική</w:t>
      </w:r>
      <w:r>
        <w:rPr>
          <w:spacing w:val="-9"/>
        </w:rPr>
        <w:t xml:space="preserve"> </w:t>
      </w:r>
      <w:r>
        <w:t>προσφορά της Βεβαίωσης Αυτοψίας που θα εκδοθεί από την υπηρεσία</w:t>
      </w:r>
    </w:p>
    <w:p>
      <w:pPr>
        <w:pStyle w:val="7"/>
      </w:pPr>
    </w:p>
    <w:p>
      <w:pPr>
        <w:pStyle w:val="7"/>
        <w:ind w:left="191"/>
      </w:pPr>
      <w:r>
        <w:t>[ΙΙ] δηλώνουν ότι:</w:t>
      </w:r>
    </w:p>
    <w:p>
      <w:pPr>
        <w:pStyle w:val="7"/>
        <w:spacing w:before="120"/>
        <w:ind w:left="140" w:right="858"/>
      </w:pPr>
      <w:r>
        <w:rPr>
          <w:b/>
          <w:bCs/>
        </w:rPr>
        <w:t xml:space="preserve">Α. </w:t>
      </w:r>
      <w:r>
        <w:t>Υπεύθυνη δήλωση ότι η προσφορά συντάχθηκε σύμφωνα με τους όρους της παρούσας διακήρυξης, τους οποίους αποδέχεται ανεπιφύλακτα.</w:t>
      </w:r>
    </w:p>
    <w:p>
      <w:pPr>
        <w:pStyle w:val="7"/>
        <w:spacing w:before="1"/>
        <w:ind w:left="140" w:right="855"/>
      </w:pPr>
      <w:r>
        <w:rPr>
          <w:b/>
          <w:bCs/>
        </w:rPr>
        <w:t>Β.</w:t>
      </w:r>
      <w:r>
        <w:rPr>
          <w:b/>
          <w:bCs/>
          <w:spacing w:val="29"/>
        </w:rPr>
        <w:t xml:space="preserve"> </w:t>
      </w:r>
      <w:r>
        <w:t>Υπεύθυνη</w:t>
      </w:r>
      <w:r>
        <w:rPr>
          <w:spacing w:val="-11"/>
        </w:rPr>
        <w:t xml:space="preserve"> </w:t>
      </w:r>
      <w:r>
        <w:t>δήλωση</w:t>
      </w:r>
      <w:r>
        <w:rPr>
          <w:spacing w:val="-12"/>
        </w:rPr>
        <w:t xml:space="preserve"> </w:t>
      </w:r>
      <w:r>
        <w:t>ότι</w:t>
      </w:r>
      <w:r>
        <w:rPr>
          <w:spacing w:val="-12"/>
        </w:rPr>
        <w:t xml:space="preserve"> </w:t>
      </w:r>
      <w:r>
        <w:t>έχει</w:t>
      </w:r>
      <w:r>
        <w:rPr>
          <w:spacing w:val="-9"/>
        </w:rPr>
        <w:t xml:space="preserve"> </w:t>
      </w:r>
      <w:r>
        <w:t>λάβει</w:t>
      </w:r>
      <w:r>
        <w:rPr>
          <w:spacing w:val="-11"/>
        </w:rPr>
        <w:t xml:space="preserve"> </w:t>
      </w:r>
      <w:r>
        <w:t>πλήρη</w:t>
      </w:r>
      <w:r>
        <w:rPr>
          <w:spacing w:val="-11"/>
        </w:rPr>
        <w:t xml:space="preserve"> </w:t>
      </w:r>
      <w:r>
        <w:t>γνώση</w:t>
      </w:r>
      <w:r>
        <w:rPr>
          <w:spacing w:val="-12"/>
        </w:rPr>
        <w:t xml:space="preserve"> </w:t>
      </w:r>
      <w:r>
        <w:t>των</w:t>
      </w:r>
      <w:r>
        <w:rPr>
          <w:spacing w:val="-9"/>
        </w:rPr>
        <w:t xml:space="preserve"> </w:t>
      </w:r>
      <w:r>
        <w:t>εγκαταστάσεων</w:t>
      </w:r>
      <w:r>
        <w:rPr>
          <w:spacing w:val="-12"/>
        </w:rPr>
        <w:t xml:space="preserve"> </w:t>
      </w:r>
      <w:r>
        <w:t>και</w:t>
      </w:r>
      <w:r>
        <w:rPr>
          <w:spacing w:val="-12"/>
        </w:rPr>
        <w:t xml:space="preserve"> </w:t>
      </w:r>
      <w:r>
        <w:t>ότι</w:t>
      </w:r>
      <w:r>
        <w:rPr>
          <w:spacing w:val="-9"/>
        </w:rPr>
        <w:t xml:space="preserve"> </w:t>
      </w:r>
      <w:r>
        <w:t>διαθέτει</w:t>
      </w:r>
      <w:r>
        <w:rPr>
          <w:spacing w:val="-12"/>
        </w:rPr>
        <w:t xml:space="preserve"> </w:t>
      </w:r>
      <w:r>
        <w:t>την</w:t>
      </w:r>
      <w:r>
        <w:rPr>
          <w:spacing w:val="-11"/>
        </w:rPr>
        <w:t xml:space="preserve"> </w:t>
      </w:r>
      <w:r>
        <w:t>κατάλληλη υποδομή, δηλαδή άρτιο και ειδικευμένο προσωπικό για την επιτυχή υλοποίηση του</w:t>
      </w:r>
      <w:r>
        <w:rPr>
          <w:spacing w:val="-13"/>
        </w:rPr>
        <w:t xml:space="preserve"> </w:t>
      </w:r>
      <w:r>
        <w:t>έργου.</w:t>
      </w:r>
    </w:p>
    <w:p>
      <w:pPr>
        <w:pStyle w:val="7"/>
        <w:ind w:left="140" w:right="855"/>
      </w:pPr>
      <w:r>
        <w:rPr>
          <w:b/>
          <w:bCs/>
        </w:rPr>
        <w:t xml:space="preserve">Γ. </w:t>
      </w:r>
      <w:r>
        <w:t>Υπεύθυνη Δήλωση του Αναδόχου της παρ. 4 του άρθρου 8 του Ν. 1599/1986 (Α’ 75), όπως εκάστοτε ισχύει σχετικά με τα μηχανήματα, τις εγκαταστάσεις και τον τεχνικό εξοπλισμό που διαθέτει ο παρέχων υπηρεσίες και τα μέτρα που λαμβάνει για την εξασφάλιση της ποιότητας.</w:t>
      </w:r>
    </w:p>
    <w:p>
      <w:pPr>
        <w:pStyle w:val="7"/>
        <w:ind w:left="140" w:right="853"/>
      </w:pPr>
      <w:r>
        <w:rPr>
          <w:b/>
          <w:bCs/>
        </w:rPr>
        <w:t>Δ.</w:t>
      </w:r>
      <w:r>
        <w:rPr>
          <w:b/>
          <w:bCs/>
          <w:spacing w:val="-5"/>
        </w:rPr>
        <w:t xml:space="preserve"> </w:t>
      </w:r>
      <w:r>
        <w:t>Υπεύθυνη</w:t>
      </w:r>
      <w:r>
        <w:rPr>
          <w:spacing w:val="-4"/>
        </w:rPr>
        <w:t xml:space="preserve"> </w:t>
      </w:r>
      <w:r>
        <w:t>δήλωση</w:t>
      </w:r>
      <w:r>
        <w:rPr>
          <w:spacing w:val="-6"/>
        </w:rPr>
        <w:t xml:space="preserve"> </w:t>
      </w:r>
      <w:r>
        <w:t>του</w:t>
      </w:r>
      <w:r>
        <w:rPr>
          <w:spacing w:val="-5"/>
        </w:rPr>
        <w:t xml:space="preserve"> </w:t>
      </w:r>
      <w:r>
        <w:t>Αναδόχου</w:t>
      </w:r>
      <w:r>
        <w:rPr>
          <w:spacing w:val="-6"/>
        </w:rPr>
        <w:t xml:space="preserve"> </w:t>
      </w:r>
      <w:r>
        <w:t>της</w:t>
      </w:r>
      <w:r>
        <w:rPr>
          <w:spacing w:val="-5"/>
        </w:rPr>
        <w:t xml:space="preserve"> </w:t>
      </w:r>
      <w:r>
        <w:t>παρ.</w:t>
      </w:r>
      <w:r>
        <w:rPr>
          <w:spacing w:val="-6"/>
        </w:rPr>
        <w:t xml:space="preserve"> </w:t>
      </w:r>
      <w:r>
        <w:t>4</w:t>
      </w:r>
      <w:r>
        <w:rPr>
          <w:spacing w:val="-5"/>
        </w:rPr>
        <w:t xml:space="preserve"> </w:t>
      </w:r>
      <w:r>
        <w:t>του</w:t>
      </w:r>
      <w:r>
        <w:rPr>
          <w:spacing w:val="-4"/>
        </w:rPr>
        <w:t xml:space="preserve"> </w:t>
      </w:r>
      <w:r>
        <w:t>άρθρου</w:t>
      </w:r>
      <w:r>
        <w:rPr>
          <w:spacing w:val="-5"/>
        </w:rPr>
        <w:t xml:space="preserve"> </w:t>
      </w:r>
      <w:r>
        <w:t>8</w:t>
      </w:r>
      <w:r>
        <w:rPr>
          <w:spacing w:val="-5"/>
        </w:rPr>
        <w:t xml:space="preserve"> </w:t>
      </w:r>
      <w:r>
        <w:t>του</w:t>
      </w:r>
      <w:r>
        <w:rPr>
          <w:spacing w:val="-3"/>
        </w:rPr>
        <w:t xml:space="preserve"> </w:t>
      </w:r>
      <w:r>
        <w:t>Ν.</w:t>
      </w:r>
      <w:r>
        <w:rPr>
          <w:spacing w:val="-7"/>
        </w:rPr>
        <w:t xml:space="preserve"> </w:t>
      </w:r>
      <w:r>
        <w:t>1599/1986</w:t>
      </w:r>
      <w:r>
        <w:rPr>
          <w:spacing w:val="-5"/>
        </w:rPr>
        <w:t xml:space="preserve"> </w:t>
      </w:r>
      <w:r>
        <w:t>(Α’</w:t>
      </w:r>
      <w:r>
        <w:rPr>
          <w:spacing w:val="-4"/>
        </w:rPr>
        <w:t xml:space="preserve"> </w:t>
      </w:r>
      <w:r>
        <w:t>75),</w:t>
      </w:r>
      <w:r>
        <w:rPr>
          <w:spacing w:val="-5"/>
        </w:rPr>
        <w:t xml:space="preserve"> </w:t>
      </w:r>
      <w:r>
        <w:t>όπως</w:t>
      </w:r>
      <w:r>
        <w:rPr>
          <w:spacing w:val="-4"/>
        </w:rPr>
        <w:t xml:space="preserve"> </w:t>
      </w:r>
      <w:r>
        <w:t>εκάστοτε</w:t>
      </w:r>
      <w:r>
        <w:rPr>
          <w:spacing w:val="-3"/>
        </w:rPr>
        <w:t xml:space="preserve"> </w:t>
      </w:r>
      <w:r>
        <w:t>ισχύει,</w:t>
      </w:r>
      <w:r>
        <w:rPr>
          <w:spacing w:val="-6"/>
        </w:rPr>
        <w:t xml:space="preserve"> </w:t>
      </w:r>
      <w:r>
        <w:t xml:space="preserve">σχετικά με την υποχρέωση για την απαρέγκλιτη τήρηση των διατάξεων της εργατικής νομοθεσίας, των εφαρμοστέων συλλογικών συμβάσεων εργασίας, τήρηση του νομίμου ωραρίου, ασφαλιστική κάλυψη, όροι υγιεινής και ασφάλειας των εργαζομένων. </w:t>
      </w:r>
    </w:p>
    <w:p>
      <w:pPr>
        <w:pStyle w:val="7"/>
        <w:ind w:left="140" w:right="857"/>
      </w:pPr>
      <w:r>
        <w:rPr>
          <w:b/>
          <w:bCs/>
        </w:rPr>
        <w:t xml:space="preserve">Ε. </w:t>
      </w:r>
      <w:r>
        <w:t>Υπεύθυνη Δήλωση του Αναδόχου της παρ. 4 του άρθρου 8 του Ν. 1599/1986 (Α’ 75), όπως εκάστοτε ισχύει, με θεώρηση γνησίου υπογραφής, ότι η προσφορά συντάχθηκε σύμφωνα με τους όρους της παρούσας Διακήρυξης της οποίας έλαβε γνώση.</w:t>
      </w:r>
    </w:p>
    <w:p>
      <w:pPr>
        <w:pStyle w:val="7"/>
        <w:spacing w:before="3" w:line="237" w:lineRule="auto"/>
        <w:ind w:left="140" w:right="860"/>
      </w:pPr>
      <w:r>
        <w:rPr>
          <w:b/>
          <w:bCs/>
        </w:rPr>
        <w:t xml:space="preserve">ΣΤ. </w:t>
      </w:r>
      <w:r>
        <w:t>Απόφαση του διοικούντος οργάνου, ανά περίπτωση, με την οποία εγκρίνεται η συμμετοχή στον διαγωνισμό και εξουσιοδοτείται εκπρόσωπος για την κατάθεση της προσφοράς.</w:t>
      </w:r>
    </w:p>
    <w:p>
      <w:pPr>
        <w:pStyle w:val="7"/>
        <w:ind w:left="140" w:right="859"/>
        <w:rPr>
          <w:u w:val="single"/>
        </w:rPr>
      </w:pPr>
      <w:r>
        <w:rPr>
          <w:b/>
          <w:bCs/>
        </w:rPr>
        <w:t xml:space="preserve">Ζ. </w:t>
      </w:r>
      <w:r>
        <w:t xml:space="preserve">Υπεύθυνη Δήλωση του Αναδόχου της παρ. 4 του άρθρου 8 του Ν. 1599/1986 (Α’ 75), όπως εκάστοτε ισχύει,  ότι η προσφορά του ισχύει και τον </w:t>
      </w:r>
      <w:r>
        <w:rPr>
          <w:u w:val="single"/>
        </w:rPr>
        <w:t>δεσμεύει για 180 ημέρες από την ημερομηνία διενέργειας του διαγωνισμού.</w:t>
      </w:r>
    </w:p>
    <w:p>
      <w:pPr>
        <w:pStyle w:val="7"/>
        <w:spacing w:before="5"/>
        <w:rPr>
          <w:u w:val="single"/>
        </w:rPr>
      </w:pPr>
    </w:p>
    <w:p>
      <w:pPr>
        <w:pStyle w:val="5"/>
        <w:numPr>
          <w:ilvl w:val="2"/>
          <w:numId w:val="10"/>
        </w:numPr>
        <w:tabs>
          <w:tab w:val="left" w:pos="708"/>
        </w:tabs>
        <w:ind w:hanging="568"/>
      </w:pPr>
      <w:bookmarkStart w:id="22" w:name="_bookmark20"/>
      <w:bookmarkEnd w:id="22"/>
      <w:r>
        <w:t>Πρότυπα διασφάλισης ποιότητας και πρότυπα περιβαλλοντικής</w:t>
      </w:r>
      <w:r>
        <w:rPr>
          <w:spacing w:val="-8"/>
        </w:rPr>
        <w:t xml:space="preserve"> </w:t>
      </w:r>
      <w:r>
        <w:t>διαχείρισης</w:t>
      </w:r>
    </w:p>
    <w:p>
      <w:pPr>
        <w:pStyle w:val="7"/>
        <w:spacing w:before="63"/>
        <w:ind w:left="140"/>
      </w:pPr>
      <w:r>
        <w:t>Οι οικονομικοί φορείς για την παρούσα διαδικασία σύναψης σύμβασης οφείλουν να συμμορφώνονται με:</w:t>
      </w:r>
    </w:p>
    <w:p>
      <w:pPr>
        <w:pStyle w:val="7"/>
        <w:spacing w:before="5"/>
        <w:rPr>
          <w:u w:val="single"/>
        </w:rPr>
      </w:pPr>
      <w:r>
        <w:rPr>
          <w:b/>
          <w:bCs/>
        </w:rPr>
        <w:t>α)</w:t>
      </w:r>
      <w:r>
        <w:t xml:space="preserve">ISO 9001:2015 για το σύστημα διαχείρισης και ποιότητας στο αντικείμενο </w:t>
      </w:r>
      <w:r>
        <w:rPr>
          <w:u w:val="single"/>
        </w:rPr>
        <w:t>παροχή προσωπικού κουζίνας, τραπεζοκόμων και βοηθητικού προσωπικού.</w:t>
      </w:r>
    </w:p>
    <w:p>
      <w:pPr>
        <w:pStyle w:val="7"/>
        <w:spacing w:before="5"/>
        <w:rPr>
          <w:u w:val="single"/>
        </w:rPr>
      </w:pPr>
      <w:r>
        <w:rPr>
          <w:b/>
          <w:bCs/>
        </w:rPr>
        <w:t>β)</w:t>
      </w:r>
      <w:r>
        <w:t xml:space="preserve"> ISO 14001: 2015 στο αντικείμενο </w:t>
      </w:r>
      <w:r>
        <w:rPr>
          <w:u w:val="single"/>
        </w:rPr>
        <w:t>παροχή προσωπικού κουζίνας, τραπεζοκόμων και βοηθητικού προσωπικού.</w:t>
      </w:r>
    </w:p>
    <w:p>
      <w:pPr>
        <w:pStyle w:val="7"/>
        <w:spacing w:before="5"/>
        <w:rPr>
          <w:u w:val="single"/>
        </w:rPr>
      </w:pPr>
      <w:r>
        <w:rPr>
          <w:b/>
          <w:bCs/>
        </w:rPr>
        <w:t>γ)</w:t>
      </w:r>
      <w:r>
        <w:t xml:space="preserve"> OHSAS 18001:2007 στο αντικείμενο </w:t>
      </w:r>
      <w:r>
        <w:rPr>
          <w:u w:val="single"/>
        </w:rPr>
        <w:t>παροχή προσωπικού κουζίνας, τραπεζοκόμων και βοηθητικού προσωπικού.</w:t>
      </w:r>
    </w:p>
    <w:p>
      <w:pPr>
        <w:pStyle w:val="7"/>
        <w:spacing w:before="5"/>
        <w:rPr>
          <w:u w:val="single"/>
        </w:rPr>
      </w:pPr>
      <w:r>
        <w:rPr>
          <w:b/>
          <w:bCs/>
          <w:u w:val="single"/>
        </w:rPr>
        <w:t>δ)</w:t>
      </w:r>
      <w:r>
        <w:rPr>
          <w:u w:val="single"/>
          <w:lang w:val="en-US"/>
        </w:rPr>
        <w:t>ISO</w:t>
      </w:r>
      <w:r>
        <w:rPr>
          <w:u w:val="single"/>
        </w:rPr>
        <w:t xml:space="preserve"> 22000 για την ασφάλεια των τροφίμων</w:t>
      </w:r>
    </w:p>
    <w:p>
      <w:pPr>
        <w:pStyle w:val="7"/>
        <w:spacing w:before="5"/>
      </w:pPr>
      <w:r>
        <w:rPr>
          <w:b/>
          <w:bCs/>
        </w:rPr>
        <w:t>ε</w:t>
      </w:r>
      <w:r>
        <w:t xml:space="preserve"> )Βεβαίωση συμμόρφωσης σύμφωνα με τις κατευθυντήριες οδηγίες του διεθνούς προτύπου ISO 26000:2010 για την εταιρική ευθύνη</w:t>
      </w:r>
    </w:p>
    <w:p>
      <w:pPr>
        <w:pStyle w:val="7"/>
        <w:spacing w:before="5"/>
        <w:rPr>
          <w:u w:val="single"/>
        </w:rPr>
      </w:pPr>
      <w:r>
        <w:rPr>
          <w:b/>
          <w:bCs/>
        </w:rPr>
        <w:t>στ</w:t>
      </w:r>
      <w:r>
        <w:t>)Ι</w:t>
      </w:r>
      <w:r>
        <w:rPr>
          <w:lang w:val="en-US"/>
        </w:rPr>
        <w:t>SO</w:t>
      </w:r>
      <w:r>
        <w:t xml:space="preserve"> 27001 για την ασφάλεια των πληροφοριών στο αντικείμενο </w:t>
      </w:r>
      <w:r>
        <w:rPr>
          <w:u w:val="single"/>
        </w:rPr>
        <w:t>παροχή προσωπικού κουζίνας, τραπεζοκόμων και βοηθητικού προσωπικού.</w:t>
      </w:r>
    </w:p>
    <w:p>
      <w:pPr>
        <w:pStyle w:val="7"/>
        <w:spacing w:before="5"/>
      </w:pPr>
    </w:p>
    <w:p>
      <w:pPr>
        <w:pStyle w:val="5"/>
        <w:numPr>
          <w:ilvl w:val="2"/>
          <w:numId w:val="10"/>
        </w:numPr>
        <w:tabs>
          <w:tab w:val="left" w:pos="708"/>
        </w:tabs>
        <w:ind w:hanging="568"/>
      </w:pPr>
      <w:bookmarkStart w:id="23" w:name="_bookmark21"/>
      <w:bookmarkEnd w:id="23"/>
      <w:r>
        <w:t>Στήριξη στην ικανότητα</w:t>
      </w:r>
      <w:r>
        <w:rPr>
          <w:spacing w:val="-4"/>
        </w:rPr>
        <w:t xml:space="preserve"> </w:t>
      </w:r>
      <w:r>
        <w:t>τρίτων</w:t>
      </w:r>
    </w:p>
    <w:p>
      <w:pPr>
        <w:pStyle w:val="7"/>
        <w:spacing w:before="61"/>
        <w:ind w:left="140" w:right="855"/>
      </w:pPr>
      <w:r>
        <w:t>Οι</w:t>
      </w:r>
      <w:r>
        <w:rPr>
          <w:spacing w:val="-9"/>
        </w:rPr>
        <w:t xml:space="preserve"> </w:t>
      </w:r>
      <w:r>
        <w:t>οικονομικοί</w:t>
      </w:r>
      <w:r>
        <w:rPr>
          <w:spacing w:val="-8"/>
        </w:rPr>
        <w:t xml:space="preserve"> </w:t>
      </w:r>
      <w:r>
        <w:t>φορείς</w:t>
      </w:r>
      <w:r>
        <w:rPr>
          <w:spacing w:val="-11"/>
        </w:rPr>
        <w:t xml:space="preserve"> </w:t>
      </w:r>
      <w:r>
        <w:t>μπορούν,</w:t>
      </w:r>
      <w:r>
        <w:rPr>
          <w:spacing w:val="-11"/>
        </w:rPr>
        <w:t xml:space="preserve"> </w:t>
      </w:r>
      <w:r>
        <w:t>όσον</w:t>
      </w:r>
      <w:r>
        <w:rPr>
          <w:spacing w:val="-10"/>
        </w:rPr>
        <w:t xml:space="preserve"> </w:t>
      </w:r>
      <w:r>
        <w:t>αφορά</w:t>
      </w:r>
      <w:r>
        <w:rPr>
          <w:spacing w:val="-11"/>
        </w:rPr>
        <w:t xml:space="preserve"> </w:t>
      </w:r>
      <w:r>
        <w:t>τα</w:t>
      </w:r>
      <w:r>
        <w:rPr>
          <w:spacing w:val="-9"/>
        </w:rPr>
        <w:t xml:space="preserve"> </w:t>
      </w:r>
      <w:r>
        <w:t>κριτήρια</w:t>
      </w:r>
      <w:r>
        <w:rPr>
          <w:spacing w:val="-10"/>
        </w:rPr>
        <w:t xml:space="preserve"> </w:t>
      </w:r>
      <w:r>
        <w:t>της</w:t>
      </w:r>
      <w:r>
        <w:rPr>
          <w:spacing w:val="-11"/>
        </w:rPr>
        <w:t xml:space="preserve"> </w:t>
      </w:r>
      <w:r>
        <w:t>οικονομικής</w:t>
      </w:r>
      <w:r>
        <w:rPr>
          <w:spacing w:val="-7"/>
        </w:rPr>
        <w:t xml:space="preserve"> </w:t>
      </w:r>
      <w:r>
        <w:t>και</w:t>
      </w:r>
      <w:r>
        <w:rPr>
          <w:spacing w:val="-9"/>
        </w:rPr>
        <w:t xml:space="preserve"> </w:t>
      </w:r>
      <w:r>
        <w:t>χρηματοοικονομικής</w:t>
      </w:r>
      <w:r>
        <w:rPr>
          <w:spacing w:val="-11"/>
        </w:rPr>
        <w:t xml:space="preserve"> </w:t>
      </w:r>
      <w:r>
        <w:t>επάρκειας</w:t>
      </w:r>
      <w:r>
        <w:rPr>
          <w:spacing w:val="-9"/>
        </w:rPr>
        <w:t xml:space="preserve"> </w:t>
      </w:r>
      <w:r>
        <w:t>(της παραγράφου 2.2.5) και τα σχετικά με την τεχνική και επαγγελματική ικανότητα (της παραγράφου 2.2.6), να στηρίζονται στις ικανότητες άλλων φορέων, ασχέτως της νομικής φύσης των δεσμών τους με αυτούς. Στην περίπτωση</w:t>
      </w:r>
      <w:r>
        <w:rPr>
          <w:spacing w:val="-3"/>
        </w:rPr>
        <w:t xml:space="preserve"> </w:t>
      </w:r>
      <w:r>
        <w:t>αυτή,</w:t>
      </w:r>
      <w:r>
        <w:rPr>
          <w:spacing w:val="-4"/>
        </w:rPr>
        <w:t xml:space="preserve"> </w:t>
      </w:r>
      <w:r>
        <w:t>αποδεικνύουν</w:t>
      </w:r>
      <w:r>
        <w:rPr>
          <w:spacing w:val="-5"/>
        </w:rPr>
        <w:t xml:space="preserve"> </w:t>
      </w:r>
      <w:r>
        <w:t>ότι</w:t>
      </w:r>
      <w:r>
        <w:rPr>
          <w:spacing w:val="-4"/>
        </w:rPr>
        <w:t xml:space="preserve"> </w:t>
      </w:r>
      <w:r>
        <w:t>θα</w:t>
      </w:r>
      <w:r>
        <w:rPr>
          <w:spacing w:val="-2"/>
        </w:rPr>
        <w:t xml:space="preserve"> </w:t>
      </w:r>
      <w:r>
        <w:t>έχουν</w:t>
      </w:r>
      <w:r>
        <w:rPr>
          <w:spacing w:val="-4"/>
        </w:rPr>
        <w:t xml:space="preserve"> </w:t>
      </w:r>
      <w:r>
        <w:t>στη</w:t>
      </w:r>
      <w:r>
        <w:rPr>
          <w:spacing w:val="-3"/>
        </w:rPr>
        <w:t xml:space="preserve"> </w:t>
      </w:r>
      <w:r>
        <w:t>διάθεσή</w:t>
      </w:r>
      <w:r>
        <w:rPr>
          <w:spacing w:val="-1"/>
        </w:rPr>
        <w:t xml:space="preserve"> </w:t>
      </w:r>
      <w:r>
        <w:t>τους,</w:t>
      </w:r>
      <w:r>
        <w:rPr>
          <w:spacing w:val="-3"/>
        </w:rPr>
        <w:t xml:space="preserve"> </w:t>
      </w:r>
      <w:r>
        <w:t>τους</w:t>
      </w:r>
      <w:r>
        <w:rPr>
          <w:spacing w:val="-1"/>
        </w:rPr>
        <w:t xml:space="preserve"> </w:t>
      </w:r>
      <w:r>
        <w:t>αναγκαίους</w:t>
      </w:r>
      <w:r>
        <w:rPr>
          <w:spacing w:val="-2"/>
        </w:rPr>
        <w:t xml:space="preserve"> </w:t>
      </w:r>
      <w:r>
        <w:t>πόρους,</w:t>
      </w:r>
      <w:r>
        <w:rPr>
          <w:spacing w:val="-3"/>
        </w:rPr>
        <w:t xml:space="preserve"> </w:t>
      </w:r>
      <w:r>
        <w:t>με</w:t>
      </w:r>
      <w:r>
        <w:rPr>
          <w:spacing w:val="-4"/>
        </w:rPr>
        <w:t xml:space="preserve"> </w:t>
      </w:r>
      <w:r>
        <w:t>την</w:t>
      </w:r>
      <w:r>
        <w:rPr>
          <w:spacing w:val="-4"/>
        </w:rPr>
        <w:t xml:space="preserve"> </w:t>
      </w:r>
      <w:r>
        <w:t>προσκόμιση</w:t>
      </w:r>
      <w:r>
        <w:rPr>
          <w:spacing w:val="-3"/>
        </w:rPr>
        <w:t xml:space="preserve"> </w:t>
      </w:r>
      <w:r>
        <w:t>της σχετικής δέσμευσης των φορέων στην ικανότητα των οποίων</w:t>
      </w:r>
      <w:r>
        <w:rPr>
          <w:spacing w:val="-15"/>
        </w:rPr>
        <w:t xml:space="preserve"> </w:t>
      </w:r>
      <w:r>
        <w:t>στηρίζονται.</w:t>
      </w:r>
    </w:p>
    <w:p>
      <w:pPr>
        <w:pStyle w:val="7"/>
        <w:spacing w:before="122"/>
        <w:ind w:left="140" w:right="855"/>
      </w:pPr>
      <w:r>
        <w:t>Όταν οι οικονομικοί φορείς στηρίζονται στις ικανότητες άλλων φορέων όσον αφορά τα κριτήρια που σχετίζονται με</w:t>
      </w:r>
      <w:r>
        <w:rPr>
          <w:spacing w:val="-11"/>
        </w:rPr>
        <w:t xml:space="preserve"> </w:t>
      </w:r>
      <w:r>
        <w:t>την</w:t>
      </w:r>
      <w:r>
        <w:rPr>
          <w:spacing w:val="-11"/>
        </w:rPr>
        <w:t xml:space="preserve"> </w:t>
      </w:r>
      <w:r>
        <w:t>απαιτούμενη</w:t>
      </w:r>
      <w:r>
        <w:rPr>
          <w:spacing w:val="-14"/>
        </w:rPr>
        <w:t xml:space="preserve"> </w:t>
      </w:r>
      <w:r>
        <w:t>με</w:t>
      </w:r>
      <w:r>
        <w:rPr>
          <w:spacing w:val="-10"/>
        </w:rPr>
        <w:t xml:space="preserve"> </w:t>
      </w:r>
      <w:r>
        <w:t>τη</w:t>
      </w:r>
      <w:r>
        <w:rPr>
          <w:spacing w:val="-14"/>
        </w:rPr>
        <w:t xml:space="preserve"> </w:t>
      </w:r>
      <w:r>
        <w:t>διακήρυξη</w:t>
      </w:r>
      <w:r>
        <w:rPr>
          <w:spacing w:val="-14"/>
        </w:rPr>
        <w:t xml:space="preserve"> </w:t>
      </w:r>
      <w:r>
        <w:t>οικονομική</w:t>
      </w:r>
      <w:r>
        <w:rPr>
          <w:spacing w:val="-12"/>
        </w:rPr>
        <w:t xml:space="preserve"> </w:t>
      </w:r>
      <w:r>
        <w:t>και</w:t>
      </w:r>
      <w:r>
        <w:rPr>
          <w:spacing w:val="-13"/>
        </w:rPr>
        <w:t xml:space="preserve"> </w:t>
      </w:r>
      <w:r>
        <w:t>χρηματοοικονομική</w:t>
      </w:r>
      <w:r>
        <w:rPr>
          <w:spacing w:val="-11"/>
        </w:rPr>
        <w:t xml:space="preserve"> </w:t>
      </w:r>
      <w:r>
        <w:t>επάρκεια,</w:t>
      </w:r>
      <w:r>
        <w:rPr>
          <w:spacing w:val="-11"/>
        </w:rPr>
        <w:t xml:space="preserve"> </w:t>
      </w:r>
      <w:r>
        <w:t>οι</w:t>
      </w:r>
      <w:r>
        <w:rPr>
          <w:spacing w:val="29"/>
        </w:rPr>
        <w:t xml:space="preserve"> </w:t>
      </w:r>
      <w:r>
        <w:t>εν</w:t>
      </w:r>
      <w:r>
        <w:rPr>
          <w:spacing w:val="-11"/>
        </w:rPr>
        <w:t xml:space="preserve"> </w:t>
      </w:r>
      <w:r>
        <w:t>λόγω</w:t>
      </w:r>
      <w:r>
        <w:rPr>
          <w:spacing w:val="-13"/>
        </w:rPr>
        <w:t xml:space="preserve"> </w:t>
      </w:r>
      <w:r>
        <w:t>οικονομικοί</w:t>
      </w:r>
      <w:r>
        <w:rPr>
          <w:spacing w:val="-13"/>
        </w:rPr>
        <w:t xml:space="preserve"> </w:t>
      </w:r>
      <w:r>
        <w:t>φορείς και αυτοί στους οποίους στηρίζονται είναι από κοινού υπεύθυνοι για την εκτέλεση της</w:t>
      </w:r>
      <w:r>
        <w:rPr>
          <w:spacing w:val="-17"/>
        </w:rPr>
        <w:t xml:space="preserve"> </w:t>
      </w:r>
      <w:r>
        <w:t>σύμβασης.</w:t>
      </w:r>
    </w:p>
    <w:p>
      <w:pPr>
        <w:sectPr>
          <w:pgSz w:w="11900" w:h="16850"/>
          <w:pgMar w:top="720" w:right="440" w:bottom="580" w:left="260" w:header="322" w:footer="366" w:gutter="0"/>
          <w:cols w:space="720" w:num="1"/>
        </w:sectPr>
      </w:pPr>
    </w:p>
    <w:p>
      <w:pPr>
        <w:pStyle w:val="7"/>
      </w:pPr>
    </w:p>
    <w:p>
      <w:pPr>
        <w:pStyle w:val="7"/>
        <w:spacing w:before="7"/>
      </w:pPr>
    </w:p>
    <w:p>
      <w:pPr>
        <w:pStyle w:val="7"/>
        <w:spacing w:before="56"/>
        <w:ind w:left="140" w:right="860"/>
      </w:pPr>
      <w:r>
        <w:t>Υπό τους ίδιους όρους οι ενώσεις οικονομικών φορέων μπορούν να στηρίζονται στις ικανότητες των συμμετεχόντων στην ένωση ή άλλων φορέων.</w:t>
      </w:r>
    </w:p>
    <w:p>
      <w:pPr>
        <w:pStyle w:val="7"/>
        <w:spacing w:before="7"/>
      </w:pPr>
    </w:p>
    <w:p>
      <w:pPr>
        <w:pStyle w:val="5"/>
        <w:numPr>
          <w:ilvl w:val="2"/>
          <w:numId w:val="10"/>
        </w:numPr>
        <w:tabs>
          <w:tab w:val="left" w:pos="708"/>
        </w:tabs>
        <w:ind w:hanging="568"/>
      </w:pPr>
      <w:bookmarkStart w:id="24" w:name="_bookmark22"/>
      <w:bookmarkEnd w:id="24"/>
      <w:r>
        <w:t>Κανόνες απόδειξης ποιοτικής</w:t>
      </w:r>
      <w:r>
        <w:rPr>
          <w:spacing w:val="-3"/>
        </w:rPr>
        <w:t xml:space="preserve"> </w:t>
      </w:r>
      <w:r>
        <w:t>επιλογής</w:t>
      </w:r>
    </w:p>
    <w:p>
      <w:pPr>
        <w:pStyle w:val="7"/>
        <w:spacing w:before="9"/>
        <w:rPr>
          <w:b/>
          <w:bCs/>
        </w:rPr>
      </w:pPr>
    </w:p>
    <w:p>
      <w:pPr>
        <w:pStyle w:val="5"/>
        <w:numPr>
          <w:ilvl w:val="3"/>
          <w:numId w:val="14"/>
        </w:numPr>
        <w:tabs>
          <w:tab w:val="left" w:pos="862"/>
        </w:tabs>
        <w:ind w:hanging="722"/>
      </w:pPr>
      <w:bookmarkStart w:id="25" w:name="_bookmark23"/>
      <w:bookmarkEnd w:id="25"/>
      <w:r>
        <w:t>Προκαταρκτική απόδειξη κατά την υποβολή</w:t>
      </w:r>
      <w:r>
        <w:rPr>
          <w:spacing w:val="-7"/>
        </w:rPr>
        <w:t xml:space="preserve"> </w:t>
      </w:r>
      <w:r>
        <w:t>προσφορών</w:t>
      </w:r>
    </w:p>
    <w:p>
      <w:pPr>
        <w:pStyle w:val="7"/>
        <w:spacing w:before="61"/>
        <w:ind w:left="140" w:right="858"/>
      </w:pPr>
      <w:r>
        <w:t>Προς προκαταρκτική απόδειξη ότι οι προσφέροντες οικονομικοί φορείς: α) δεν βρίσκονται σε μία από τις καταστάσεις της παραγράφου 2.2.3 και β) πληρούν τα σχετικά κριτήρια επιλογής των παραγράφων 2.2.4, 2.2.5,</w:t>
      </w:r>
    </w:p>
    <w:p>
      <w:pPr>
        <w:pStyle w:val="7"/>
        <w:ind w:left="140" w:right="852"/>
      </w:pPr>
      <w:r>
        <w:t>2.2.6 και 2.2.7 της παρούσης, προσκομίζουν κατά την υποβολή της προσφοράς τους, ως δικαιολογητικό συμμετοχής, το προβλεπόμενο από το άρθρο 79 παρ. 1 και 3 του ν. 4412/2016 Ευρωπαϊκό Ενιαίο Έγγραφο Σύμβασης (ΕΕΕΣ), σύμφωνα με το επισυναπτόμενο στην παρούσα Παράρτημα ΙΙ το οποίο αποτελεί ενημερωμένη υπεύθυνη δήλωση, με τις συνέπειες του ν. 1599/1986. Το ΕΕΕΣ καταρτίζεται βάσει του τυποποιημένου εντύπου του Παραρτήματος 2 του Κανονισμού (ΕΕ) 2016/7 και συμπληρώνεται από τους προσφέροντες οικονομικούς φορείς σύμφωνα με τις οδηγίες που βρίσκονται στην ηλεκτρονική διεύθυνση</w:t>
      </w:r>
      <w:r>
        <w:fldChar w:fldCharType="begin"/>
      </w:r>
      <w:r>
        <w:instrText xml:space="preserve">HYPERLINK "http://www.eprocurement.gov.gr/webcenter/files/anakinoseis/eees_odigies.pdf" </w:instrText>
      </w:r>
      <w:r>
        <w:fldChar w:fldCharType="separate"/>
      </w:r>
      <w:r>
        <w:t xml:space="preserve"> http://www.eprocurement.gov.gr/webcenter/files/anakinoseis/eees_odigies.pdf.</w:t>
      </w:r>
      <w:r>
        <w:fldChar w:fldCharType="end"/>
      </w:r>
    </w:p>
    <w:p>
      <w:pPr>
        <w:pStyle w:val="7"/>
        <w:spacing w:before="9"/>
      </w:pPr>
    </w:p>
    <w:p>
      <w:pPr>
        <w:pStyle w:val="5"/>
        <w:numPr>
          <w:ilvl w:val="3"/>
          <w:numId w:val="14"/>
        </w:numPr>
        <w:tabs>
          <w:tab w:val="left" w:pos="862"/>
        </w:tabs>
        <w:ind w:hanging="722"/>
      </w:pPr>
      <w:bookmarkStart w:id="26" w:name="_bookmark24"/>
      <w:bookmarkEnd w:id="26"/>
      <w:r>
        <w:t>Αποδεικτικά</w:t>
      </w:r>
      <w:r>
        <w:rPr>
          <w:spacing w:val="-2"/>
        </w:rPr>
        <w:t xml:space="preserve"> </w:t>
      </w:r>
      <w:r>
        <w:t>μέσα</w:t>
      </w:r>
    </w:p>
    <w:p>
      <w:pPr>
        <w:pStyle w:val="7"/>
        <w:spacing w:before="61"/>
        <w:ind w:left="140" w:right="854"/>
      </w:pPr>
      <w:r>
        <w:rPr>
          <w:b/>
          <w:bCs/>
        </w:rPr>
        <w:t>Α</w:t>
      </w:r>
      <w:r>
        <w:t>. Το δικαίωμα συμμετοχής των οικονομικών φορέων και οι όροι και προϋποθέσεις συμμετοχής τους, όπως ορίζονται</w:t>
      </w:r>
      <w:r>
        <w:rPr>
          <w:spacing w:val="-4"/>
        </w:rPr>
        <w:t xml:space="preserve"> </w:t>
      </w:r>
      <w:r>
        <w:t>στις</w:t>
      </w:r>
      <w:r>
        <w:rPr>
          <w:spacing w:val="-4"/>
        </w:rPr>
        <w:t xml:space="preserve"> </w:t>
      </w:r>
      <w:r>
        <w:t>παραγράφους</w:t>
      </w:r>
      <w:r>
        <w:rPr>
          <w:spacing w:val="-3"/>
        </w:rPr>
        <w:t xml:space="preserve"> </w:t>
      </w:r>
      <w:r>
        <w:t>2.2.1</w:t>
      </w:r>
      <w:r>
        <w:rPr>
          <w:spacing w:val="-3"/>
        </w:rPr>
        <w:t xml:space="preserve"> </w:t>
      </w:r>
      <w:r>
        <w:t>έως</w:t>
      </w:r>
      <w:r>
        <w:rPr>
          <w:spacing w:val="-3"/>
        </w:rPr>
        <w:t xml:space="preserve"> </w:t>
      </w:r>
      <w:r>
        <w:t>2.2.8,</w:t>
      </w:r>
      <w:r>
        <w:rPr>
          <w:spacing w:val="-4"/>
        </w:rPr>
        <w:t xml:space="preserve"> </w:t>
      </w:r>
      <w:r>
        <w:t>κρίνονται</w:t>
      </w:r>
      <w:r>
        <w:rPr>
          <w:spacing w:val="-2"/>
        </w:rPr>
        <w:t xml:space="preserve"> </w:t>
      </w:r>
      <w:r>
        <w:t>κατά</w:t>
      </w:r>
      <w:r>
        <w:rPr>
          <w:spacing w:val="-4"/>
        </w:rPr>
        <w:t xml:space="preserve"> </w:t>
      </w:r>
      <w:r>
        <w:t>την</w:t>
      </w:r>
      <w:r>
        <w:rPr>
          <w:spacing w:val="-4"/>
        </w:rPr>
        <w:t xml:space="preserve"> </w:t>
      </w:r>
      <w:r>
        <w:t>υποβολή</w:t>
      </w:r>
      <w:r>
        <w:rPr>
          <w:spacing w:val="-3"/>
        </w:rPr>
        <w:t xml:space="preserve"> </w:t>
      </w:r>
      <w:r>
        <w:t>της</w:t>
      </w:r>
      <w:r>
        <w:rPr>
          <w:spacing w:val="-3"/>
        </w:rPr>
        <w:t xml:space="preserve"> </w:t>
      </w:r>
      <w:r>
        <w:t>προσφοράς,</w:t>
      </w:r>
      <w:r>
        <w:rPr>
          <w:spacing w:val="-3"/>
        </w:rPr>
        <w:t xml:space="preserve"> </w:t>
      </w:r>
      <w:r>
        <w:t>κατά</w:t>
      </w:r>
      <w:r>
        <w:rPr>
          <w:spacing w:val="-6"/>
        </w:rPr>
        <w:t xml:space="preserve"> </w:t>
      </w:r>
      <w:r>
        <w:t>την</w:t>
      </w:r>
      <w:r>
        <w:rPr>
          <w:spacing w:val="-2"/>
        </w:rPr>
        <w:t xml:space="preserve"> </w:t>
      </w:r>
      <w:r>
        <w:t>υποβολή</w:t>
      </w:r>
      <w:r>
        <w:rPr>
          <w:spacing w:val="-5"/>
        </w:rPr>
        <w:t xml:space="preserve"> </w:t>
      </w:r>
      <w:r>
        <w:t>των δικαιολογητικών της παρούσας και κατά τη σύναψη της σύμβασης στις περιπτώσεις του άρθρου 105 παρ. 3 περ. γ του ν.</w:t>
      </w:r>
      <w:r>
        <w:rPr>
          <w:spacing w:val="-3"/>
        </w:rPr>
        <w:t xml:space="preserve"> </w:t>
      </w:r>
      <w:r>
        <w:t>4412/2016.</w:t>
      </w:r>
    </w:p>
    <w:p>
      <w:pPr>
        <w:pStyle w:val="7"/>
        <w:spacing w:before="121"/>
        <w:ind w:left="140" w:right="851"/>
      </w:pPr>
      <w:r>
        <w:t>Στην περίπτωση που προσφέρων οικονομικός φορέας ή ένωση αυτών στηρίζεται στις ικανότητες άλλων φορέων, σύμφωνα</w:t>
      </w:r>
      <w:r>
        <w:rPr>
          <w:spacing w:val="-9"/>
        </w:rPr>
        <w:t xml:space="preserve"> </w:t>
      </w:r>
      <w:r>
        <w:t>με</w:t>
      </w:r>
      <w:r>
        <w:rPr>
          <w:spacing w:val="-9"/>
        </w:rPr>
        <w:t xml:space="preserve"> </w:t>
      </w:r>
      <w:r>
        <w:t>την</w:t>
      </w:r>
      <w:r>
        <w:rPr>
          <w:spacing w:val="-9"/>
        </w:rPr>
        <w:t xml:space="preserve"> </w:t>
      </w:r>
      <w:r>
        <w:t>παράγραφο</w:t>
      </w:r>
      <w:r>
        <w:rPr>
          <w:spacing w:val="-6"/>
        </w:rPr>
        <w:t xml:space="preserve"> </w:t>
      </w:r>
      <w:r>
        <w:t>2.2.8.</w:t>
      </w:r>
      <w:r>
        <w:rPr>
          <w:spacing w:val="-11"/>
        </w:rPr>
        <w:t xml:space="preserve"> </w:t>
      </w:r>
      <w:r>
        <w:t>της</w:t>
      </w:r>
      <w:r>
        <w:rPr>
          <w:spacing w:val="-7"/>
        </w:rPr>
        <w:t xml:space="preserve"> </w:t>
      </w:r>
      <w:r>
        <w:t>παρούσας,</w:t>
      </w:r>
      <w:r>
        <w:rPr>
          <w:spacing w:val="-10"/>
        </w:rPr>
        <w:t xml:space="preserve"> </w:t>
      </w:r>
      <w:r>
        <w:t>οι</w:t>
      </w:r>
      <w:r>
        <w:rPr>
          <w:spacing w:val="-8"/>
        </w:rPr>
        <w:t xml:space="preserve"> </w:t>
      </w:r>
      <w:r>
        <w:t>φορείς</w:t>
      </w:r>
      <w:r>
        <w:rPr>
          <w:spacing w:val="-8"/>
        </w:rPr>
        <w:t xml:space="preserve"> </w:t>
      </w:r>
      <w:r>
        <w:t>στην</w:t>
      </w:r>
      <w:r>
        <w:rPr>
          <w:spacing w:val="-9"/>
        </w:rPr>
        <w:t xml:space="preserve"> </w:t>
      </w:r>
      <w:r>
        <w:t>ικανότητα</w:t>
      </w:r>
      <w:r>
        <w:rPr>
          <w:spacing w:val="-11"/>
        </w:rPr>
        <w:t xml:space="preserve"> </w:t>
      </w:r>
      <w:r>
        <w:t>των</w:t>
      </w:r>
      <w:r>
        <w:rPr>
          <w:spacing w:val="-10"/>
        </w:rPr>
        <w:t xml:space="preserve"> </w:t>
      </w:r>
      <w:r>
        <w:t>οποίων</w:t>
      </w:r>
      <w:r>
        <w:rPr>
          <w:spacing w:val="-9"/>
        </w:rPr>
        <w:t xml:space="preserve"> </w:t>
      </w:r>
      <w:r>
        <w:t>στηρίζεται</w:t>
      </w:r>
      <w:r>
        <w:rPr>
          <w:spacing w:val="-9"/>
        </w:rPr>
        <w:t xml:space="preserve"> </w:t>
      </w:r>
      <w:r>
        <w:t>υποχρεούνται στην</w:t>
      </w:r>
      <w:r>
        <w:rPr>
          <w:spacing w:val="-14"/>
        </w:rPr>
        <w:t xml:space="preserve"> </w:t>
      </w:r>
      <w:r>
        <w:t>υποβολή</w:t>
      </w:r>
      <w:r>
        <w:rPr>
          <w:spacing w:val="-15"/>
        </w:rPr>
        <w:t xml:space="preserve"> </w:t>
      </w:r>
      <w:r>
        <w:t>των</w:t>
      </w:r>
      <w:r>
        <w:rPr>
          <w:spacing w:val="-16"/>
        </w:rPr>
        <w:t xml:space="preserve"> </w:t>
      </w:r>
      <w:r>
        <w:t>δικαιολογητικών</w:t>
      </w:r>
      <w:r>
        <w:rPr>
          <w:spacing w:val="-17"/>
        </w:rPr>
        <w:t xml:space="preserve"> </w:t>
      </w:r>
      <w:r>
        <w:t>που</w:t>
      </w:r>
      <w:r>
        <w:rPr>
          <w:spacing w:val="-12"/>
        </w:rPr>
        <w:t xml:space="preserve"> </w:t>
      </w:r>
      <w:r>
        <w:t>αποδεικνύουν</w:t>
      </w:r>
      <w:r>
        <w:rPr>
          <w:spacing w:val="-14"/>
        </w:rPr>
        <w:t xml:space="preserve"> </w:t>
      </w:r>
      <w:r>
        <w:t>ότι</w:t>
      </w:r>
      <w:r>
        <w:rPr>
          <w:spacing w:val="-17"/>
        </w:rPr>
        <w:t xml:space="preserve"> </w:t>
      </w:r>
      <w:r>
        <w:t>δεν</w:t>
      </w:r>
      <w:r>
        <w:rPr>
          <w:spacing w:val="-14"/>
        </w:rPr>
        <w:t xml:space="preserve"> </w:t>
      </w:r>
      <w:r>
        <w:t>συντρέχουν</w:t>
      </w:r>
      <w:r>
        <w:rPr>
          <w:spacing w:val="-16"/>
        </w:rPr>
        <w:t xml:space="preserve"> </w:t>
      </w:r>
      <w:r>
        <w:t>οι</w:t>
      </w:r>
      <w:r>
        <w:rPr>
          <w:spacing w:val="-13"/>
        </w:rPr>
        <w:t xml:space="preserve"> </w:t>
      </w:r>
      <w:r>
        <w:t>λόγοι</w:t>
      </w:r>
      <w:r>
        <w:rPr>
          <w:spacing w:val="-14"/>
        </w:rPr>
        <w:t xml:space="preserve"> </w:t>
      </w:r>
      <w:r>
        <w:t>αποκλεισμού</w:t>
      </w:r>
      <w:r>
        <w:rPr>
          <w:spacing w:val="-12"/>
        </w:rPr>
        <w:t xml:space="preserve"> </w:t>
      </w:r>
      <w:r>
        <w:t>της</w:t>
      </w:r>
      <w:r>
        <w:rPr>
          <w:spacing w:val="-13"/>
        </w:rPr>
        <w:t xml:space="preserve"> </w:t>
      </w:r>
      <w:r>
        <w:t>παραγράφου</w:t>
      </w:r>
    </w:p>
    <w:p>
      <w:pPr>
        <w:pStyle w:val="7"/>
        <w:spacing w:line="267" w:lineRule="exact"/>
        <w:ind w:left="140"/>
      </w:pPr>
      <w:r>
        <w:t>2.2.3 της παρούσας και ότι πληρούν τα σχετικά κριτήρια επιλογής κατά περίπτωση (παράγραφοι 2.2.4-2.2.8).</w:t>
      </w:r>
    </w:p>
    <w:p>
      <w:pPr>
        <w:pStyle w:val="7"/>
        <w:spacing w:before="120"/>
        <w:ind w:left="140" w:right="852"/>
      </w:pPr>
      <w:r>
        <w:t>Ο οικονομικός φορέας υποχρεούται να αντικαταστήσει έναν φορέα στην ικανότητα του οποίου στηρίζεται, εφόσον</w:t>
      </w:r>
      <w:r>
        <w:rPr>
          <w:spacing w:val="-10"/>
        </w:rPr>
        <w:t xml:space="preserve"> </w:t>
      </w:r>
      <w:r>
        <w:t>ο</w:t>
      </w:r>
      <w:r>
        <w:rPr>
          <w:spacing w:val="-9"/>
        </w:rPr>
        <w:t xml:space="preserve"> </w:t>
      </w:r>
      <w:r>
        <w:t>τελευταίος</w:t>
      </w:r>
      <w:r>
        <w:rPr>
          <w:spacing w:val="-8"/>
        </w:rPr>
        <w:t xml:space="preserve"> </w:t>
      </w:r>
      <w:r>
        <w:t>δεν</w:t>
      </w:r>
      <w:r>
        <w:rPr>
          <w:spacing w:val="-10"/>
        </w:rPr>
        <w:t xml:space="preserve"> </w:t>
      </w:r>
      <w:r>
        <w:t>πληροί</w:t>
      </w:r>
      <w:r>
        <w:rPr>
          <w:spacing w:val="-8"/>
        </w:rPr>
        <w:t xml:space="preserve"> </w:t>
      </w:r>
      <w:r>
        <w:t>το</w:t>
      </w:r>
      <w:r>
        <w:rPr>
          <w:spacing w:val="-8"/>
        </w:rPr>
        <w:t xml:space="preserve"> </w:t>
      </w:r>
      <w:r>
        <w:t>σχετικό</w:t>
      </w:r>
      <w:r>
        <w:rPr>
          <w:spacing w:val="-7"/>
        </w:rPr>
        <w:t xml:space="preserve"> </w:t>
      </w:r>
      <w:r>
        <w:t>κριτήριο</w:t>
      </w:r>
      <w:r>
        <w:rPr>
          <w:spacing w:val="-8"/>
        </w:rPr>
        <w:t xml:space="preserve"> </w:t>
      </w:r>
      <w:r>
        <w:t>επιλογής</w:t>
      </w:r>
      <w:r>
        <w:rPr>
          <w:spacing w:val="-3"/>
        </w:rPr>
        <w:t xml:space="preserve"> </w:t>
      </w:r>
      <w:r>
        <w:t>ή</w:t>
      </w:r>
      <w:r>
        <w:rPr>
          <w:spacing w:val="-9"/>
        </w:rPr>
        <w:t xml:space="preserve"> </w:t>
      </w:r>
      <w:r>
        <w:t>για</w:t>
      </w:r>
      <w:r>
        <w:rPr>
          <w:spacing w:val="-10"/>
        </w:rPr>
        <w:t xml:space="preserve"> </w:t>
      </w:r>
      <w:r>
        <w:t>τον</w:t>
      </w:r>
      <w:r>
        <w:rPr>
          <w:spacing w:val="-9"/>
        </w:rPr>
        <w:t xml:space="preserve"> </w:t>
      </w:r>
      <w:r>
        <w:t>οποίο</w:t>
      </w:r>
      <w:r>
        <w:rPr>
          <w:spacing w:val="-8"/>
        </w:rPr>
        <w:t xml:space="preserve"> </w:t>
      </w:r>
      <w:r>
        <w:t>συντρέχουν</w:t>
      </w:r>
      <w:r>
        <w:rPr>
          <w:spacing w:val="-8"/>
        </w:rPr>
        <w:t xml:space="preserve"> </w:t>
      </w:r>
      <w:r>
        <w:t>λόγοι</w:t>
      </w:r>
      <w:r>
        <w:rPr>
          <w:spacing w:val="-9"/>
        </w:rPr>
        <w:t xml:space="preserve"> </w:t>
      </w:r>
      <w:r>
        <w:t>αποκλεισμού</w:t>
      </w:r>
      <w:r>
        <w:rPr>
          <w:spacing w:val="-7"/>
        </w:rPr>
        <w:t xml:space="preserve"> </w:t>
      </w:r>
      <w:r>
        <w:t>των παραγράφων 2.2.3.1, 2.2.3.2 και</w:t>
      </w:r>
      <w:r>
        <w:rPr>
          <w:spacing w:val="-5"/>
        </w:rPr>
        <w:t xml:space="preserve"> </w:t>
      </w:r>
      <w:r>
        <w:t>2.2.3.3.</w:t>
      </w:r>
    </w:p>
    <w:p>
      <w:pPr>
        <w:pStyle w:val="7"/>
        <w:spacing w:before="121"/>
        <w:ind w:left="140" w:right="860"/>
      </w:pPr>
      <w:r>
        <w:rPr>
          <w:b/>
          <w:bCs/>
        </w:rPr>
        <w:t xml:space="preserve">Β. 1. </w:t>
      </w:r>
      <w:r>
        <w:t>Για την απόδειξη της μη συνδρομής των λόγων αποκλεισμού της παραγράφου 2.2.3 οι προσφέροντες οικονομικοί φορείς προσκομίζουν αντίστοιχα τα παρακάτω δικαιολογητικά:</w:t>
      </w:r>
    </w:p>
    <w:p>
      <w:pPr>
        <w:pStyle w:val="7"/>
        <w:spacing w:before="120"/>
        <w:ind w:left="140" w:right="851"/>
      </w:pPr>
      <w:r>
        <w:rPr>
          <w:b/>
          <w:bCs/>
        </w:rPr>
        <w:t>α)</w:t>
      </w:r>
      <w:r>
        <w:rPr>
          <w:b/>
          <w:bCs/>
          <w:spacing w:val="-8"/>
        </w:rPr>
        <w:t xml:space="preserve"> </w:t>
      </w:r>
      <w:r>
        <w:t>για</w:t>
      </w:r>
      <w:r>
        <w:rPr>
          <w:spacing w:val="-9"/>
        </w:rPr>
        <w:t xml:space="preserve"> </w:t>
      </w:r>
      <w:r>
        <w:t>την</w:t>
      </w:r>
      <w:r>
        <w:rPr>
          <w:spacing w:val="-9"/>
        </w:rPr>
        <w:t xml:space="preserve"> </w:t>
      </w:r>
      <w:r>
        <w:t>παράγραφο</w:t>
      </w:r>
      <w:r>
        <w:rPr>
          <w:spacing w:val="-8"/>
        </w:rPr>
        <w:t xml:space="preserve"> </w:t>
      </w:r>
      <w:r>
        <w:t>2.2.3.1</w:t>
      </w:r>
      <w:r>
        <w:rPr>
          <w:spacing w:val="-7"/>
        </w:rPr>
        <w:t xml:space="preserve"> </w:t>
      </w:r>
      <w:r>
        <w:t>απόσπασμα</w:t>
      </w:r>
      <w:r>
        <w:rPr>
          <w:spacing w:val="-9"/>
        </w:rPr>
        <w:t xml:space="preserve"> </w:t>
      </w:r>
      <w:r>
        <w:t>του</w:t>
      </w:r>
      <w:r>
        <w:rPr>
          <w:spacing w:val="-11"/>
        </w:rPr>
        <w:t xml:space="preserve"> </w:t>
      </w:r>
      <w:r>
        <w:t>σχετικού</w:t>
      </w:r>
      <w:r>
        <w:rPr>
          <w:spacing w:val="-8"/>
        </w:rPr>
        <w:t xml:space="preserve"> </w:t>
      </w:r>
      <w:r>
        <w:t>μητρώου,</w:t>
      </w:r>
      <w:r>
        <w:rPr>
          <w:spacing w:val="-10"/>
        </w:rPr>
        <w:t xml:space="preserve"> </w:t>
      </w:r>
      <w:r>
        <w:t>όπως</w:t>
      </w:r>
      <w:r>
        <w:rPr>
          <w:spacing w:val="-8"/>
        </w:rPr>
        <w:t xml:space="preserve"> </w:t>
      </w:r>
      <w:r>
        <w:t>του</w:t>
      </w:r>
      <w:r>
        <w:rPr>
          <w:spacing w:val="-8"/>
        </w:rPr>
        <w:t xml:space="preserve"> </w:t>
      </w:r>
      <w:r>
        <w:t>ποινικού</w:t>
      </w:r>
      <w:r>
        <w:rPr>
          <w:spacing w:val="-8"/>
        </w:rPr>
        <w:t xml:space="preserve"> </w:t>
      </w:r>
      <w:r>
        <w:t>μητρώου</w:t>
      </w:r>
      <w:r>
        <w:rPr>
          <w:spacing w:val="-9"/>
        </w:rPr>
        <w:t xml:space="preserve"> </w:t>
      </w:r>
      <w:r>
        <w:t>ή,</w:t>
      </w:r>
      <w:r>
        <w:rPr>
          <w:spacing w:val="-8"/>
        </w:rPr>
        <w:t xml:space="preserve"> </w:t>
      </w:r>
      <w:r>
        <w:t>ελλείψει</w:t>
      </w:r>
      <w:r>
        <w:rPr>
          <w:spacing w:val="-8"/>
        </w:rPr>
        <w:t xml:space="preserve"> </w:t>
      </w:r>
      <w:r>
        <w:t>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w:t>
      </w:r>
    </w:p>
    <w:p>
      <w:pPr>
        <w:pStyle w:val="7"/>
        <w:spacing w:before="120"/>
        <w:ind w:left="140" w:right="855"/>
      </w:pPr>
      <w:r>
        <w:rPr>
          <w:b/>
          <w:bCs/>
        </w:rPr>
        <w:t>β)</w:t>
      </w:r>
      <w:r>
        <w:rPr>
          <w:b/>
          <w:bCs/>
          <w:spacing w:val="-4"/>
        </w:rPr>
        <w:t xml:space="preserve"> </w:t>
      </w:r>
      <w:r>
        <w:t>για</w:t>
      </w:r>
      <w:r>
        <w:rPr>
          <w:spacing w:val="-8"/>
        </w:rPr>
        <w:t xml:space="preserve"> </w:t>
      </w:r>
      <w:r>
        <w:t>την</w:t>
      </w:r>
      <w:r>
        <w:rPr>
          <w:spacing w:val="-7"/>
        </w:rPr>
        <w:t xml:space="preserve"> </w:t>
      </w:r>
      <w:r>
        <w:t>παράγραφο</w:t>
      </w:r>
      <w:r>
        <w:rPr>
          <w:spacing w:val="-5"/>
        </w:rPr>
        <w:t xml:space="preserve"> </w:t>
      </w:r>
      <w:r>
        <w:t>2.2.3.4,</w:t>
      </w:r>
      <w:r>
        <w:rPr>
          <w:spacing w:val="-8"/>
        </w:rPr>
        <w:t xml:space="preserve"> </w:t>
      </w:r>
      <w:r>
        <w:t>δικαιολογητικά</w:t>
      </w:r>
      <w:r>
        <w:rPr>
          <w:spacing w:val="-7"/>
        </w:rPr>
        <w:t xml:space="preserve"> </w:t>
      </w:r>
      <w:r>
        <w:t>ονομαστικοποίησης</w:t>
      </w:r>
      <w:r>
        <w:rPr>
          <w:spacing w:val="-6"/>
        </w:rPr>
        <w:t xml:space="preserve"> </w:t>
      </w:r>
      <w:r>
        <w:t>των</w:t>
      </w:r>
      <w:r>
        <w:rPr>
          <w:spacing w:val="-7"/>
        </w:rPr>
        <w:t xml:space="preserve"> </w:t>
      </w:r>
      <w:r>
        <w:t>μετοχών,</w:t>
      </w:r>
      <w:r>
        <w:rPr>
          <w:spacing w:val="-5"/>
        </w:rPr>
        <w:t xml:space="preserve"> </w:t>
      </w:r>
      <w:r>
        <w:t>εφόσον</w:t>
      </w:r>
      <w:r>
        <w:rPr>
          <w:spacing w:val="-7"/>
        </w:rPr>
        <w:t xml:space="preserve"> </w:t>
      </w:r>
      <w:r>
        <w:t>ο</w:t>
      </w:r>
      <w:r>
        <w:rPr>
          <w:spacing w:val="-5"/>
        </w:rPr>
        <w:t xml:space="preserve"> </w:t>
      </w:r>
      <w:r>
        <w:t>προσωρινός</w:t>
      </w:r>
      <w:r>
        <w:rPr>
          <w:spacing w:val="-6"/>
        </w:rPr>
        <w:t xml:space="preserve"> </w:t>
      </w:r>
      <w:r>
        <w:t>ανάδοχος είναι</w:t>
      </w:r>
      <w:r>
        <w:rPr>
          <w:spacing w:val="-10"/>
        </w:rPr>
        <w:t xml:space="preserve"> </w:t>
      </w:r>
      <w:r>
        <w:t>ανώνυμη</w:t>
      </w:r>
      <w:r>
        <w:rPr>
          <w:spacing w:val="-11"/>
        </w:rPr>
        <w:t xml:space="preserve"> </w:t>
      </w:r>
      <w:r>
        <w:t>εταιρία</w:t>
      </w:r>
      <w:r>
        <w:rPr>
          <w:spacing w:val="-11"/>
        </w:rPr>
        <w:t xml:space="preserve"> </w:t>
      </w:r>
      <w:r>
        <w:t>.</w:t>
      </w:r>
      <w:r>
        <w:rPr>
          <w:spacing w:val="-9"/>
        </w:rPr>
        <w:t xml:space="preserve"> </w:t>
      </w:r>
      <w:r>
        <w:t>[Εξαιρούνται</w:t>
      </w:r>
      <w:r>
        <w:rPr>
          <w:spacing w:val="-9"/>
        </w:rPr>
        <w:t xml:space="preserve"> </w:t>
      </w:r>
      <w:r>
        <w:t>της</w:t>
      </w:r>
      <w:r>
        <w:rPr>
          <w:spacing w:val="-10"/>
        </w:rPr>
        <w:t xml:space="preserve"> </w:t>
      </w:r>
      <w:r>
        <w:t>υποχρέωσης</w:t>
      </w:r>
      <w:r>
        <w:rPr>
          <w:spacing w:val="-10"/>
        </w:rPr>
        <w:t xml:space="preserve"> </w:t>
      </w:r>
      <w:r>
        <w:t>αυτής</w:t>
      </w:r>
      <w:r>
        <w:rPr>
          <w:spacing w:val="-12"/>
        </w:rPr>
        <w:t xml:space="preserve"> </w:t>
      </w:r>
      <w:r>
        <w:t>οι</w:t>
      </w:r>
      <w:r>
        <w:rPr>
          <w:spacing w:val="-9"/>
        </w:rPr>
        <w:t xml:space="preserve"> </w:t>
      </w:r>
      <w:r>
        <w:t>εταιρείες</w:t>
      </w:r>
      <w:r>
        <w:rPr>
          <w:spacing w:val="-11"/>
        </w:rPr>
        <w:t xml:space="preserve"> </w:t>
      </w:r>
      <w:r>
        <w:t>που</w:t>
      </w:r>
      <w:r>
        <w:rPr>
          <w:spacing w:val="-10"/>
        </w:rPr>
        <w:t xml:space="preserve"> </w:t>
      </w:r>
      <w:r>
        <w:t>είναι</w:t>
      </w:r>
      <w:r>
        <w:rPr>
          <w:spacing w:val="-9"/>
        </w:rPr>
        <w:t xml:space="preserve"> </w:t>
      </w:r>
      <w:r>
        <w:t>εισηγμένες</w:t>
      </w:r>
      <w:r>
        <w:rPr>
          <w:spacing w:val="-10"/>
        </w:rPr>
        <w:t xml:space="preserve"> </w:t>
      </w:r>
      <w:r>
        <w:t>στο</w:t>
      </w:r>
      <w:r>
        <w:rPr>
          <w:spacing w:val="-9"/>
        </w:rPr>
        <w:t xml:space="preserve"> </w:t>
      </w:r>
      <w:r>
        <w:t>Χρηματιστήριο της χώρας εγκατάστασής τους και υποβάλλουν περί τούτου υπεύθυνη δήλωση του νόμιμου εκπροσώπου</w:t>
      </w:r>
      <w:r>
        <w:rPr>
          <w:spacing w:val="-36"/>
        </w:rPr>
        <w:t xml:space="preserve"> </w:t>
      </w:r>
      <w:r>
        <w:t>τους]:</w:t>
      </w:r>
    </w:p>
    <w:p>
      <w:pPr>
        <w:pStyle w:val="7"/>
        <w:spacing w:before="121"/>
        <w:ind w:left="140" w:right="854"/>
      </w:pPr>
      <w:r>
        <w:t>Ειδικότερα ο προσωρινός ανάδοχος υποβάλλει πιστοποιητικό αρμόδιας αρχής του κράτους της έδρας, από το οποίο</w:t>
      </w:r>
      <w:r>
        <w:rPr>
          <w:spacing w:val="-12"/>
        </w:rPr>
        <w:t xml:space="preserve"> </w:t>
      </w:r>
      <w:r>
        <w:t>να</w:t>
      </w:r>
      <w:r>
        <w:rPr>
          <w:spacing w:val="-16"/>
        </w:rPr>
        <w:t xml:space="preserve"> </w:t>
      </w:r>
      <w:r>
        <w:t>προκύπτει</w:t>
      </w:r>
      <w:r>
        <w:rPr>
          <w:spacing w:val="-13"/>
        </w:rPr>
        <w:t xml:space="preserve"> </w:t>
      </w:r>
      <w:r>
        <w:t>ότι</w:t>
      </w:r>
      <w:r>
        <w:rPr>
          <w:spacing w:val="-15"/>
        </w:rPr>
        <w:t xml:space="preserve"> </w:t>
      </w:r>
      <w:r>
        <w:t>οι</w:t>
      </w:r>
      <w:r>
        <w:rPr>
          <w:spacing w:val="-13"/>
        </w:rPr>
        <w:t xml:space="preserve"> </w:t>
      </w:r>
      <w:r>
        <w:t>μετοχές</w:t>
      </w:r>
      <w:r>
        <w:rPr>
          <w:spacing w:val="23"/>
        </w:rPr>
        <w:t xml:space="preserve"> </w:t>
      </w:r>
      <w:r>
        <w:t>είναι</w:t>
      </w:r>
      <w:r>
        <w:rPr>
          <w:spacing w:val="-13"/>
        </w:rPr>
        <w:t xml:space="preserve"> </w:t>
      </w:r>
      <w:r>
        <w:t>ονομαστικές,</w:t>
      </w:r>
      <w:r>
        <w:rPr>
          <w:spacing w:val="-15"/>
        </w:rPr>
        <w:t xml:space="preserve"> </w:t>
      </w:r>
      <w:r>
        <w:t>καθώς</w:t>
      </w:r>
      <w:r>
        <w:rPr>
          <w:spacing w:val="-15"/>
        </w:rPr>
        <w:t xml:space="preserve"> </w:t>
      </w:r>
      <w:r>
        <w:t>και</w:t>
      </w:r>
      <w:r>
        <w:rPr>
          <w:spacing w:val="-12"/>
        </w:rPr>
        <w:t xml:space="preserve"> </w:t>
      </w:r>
      <w:r>
        <w:t>αναλυτική</w:t>
      </w:r>
      <w:r>
        <w:rPr>
          <w:spacing w:val="-16"/>
        </w:rPr>
        <w:t xml:space="preserve"> </w:t>
      </w:r>
      <w:r>
        <w:t>κατάσταση</w:t>
      </w:r>
      <w:r>
        <w:rPr>
          <w:spacing w:val="-16"/>
        </w:rPr>
        <w:t xml:space="preserve"> </w:t>
      </w:r>
      <w:r>
        <w:t>με</w:t>
      </w:r>
      <w:r>
        <w:rPr>
          <w:spacing w:val="-15"/>
        </w:rPr>
        <w:t xml:space="preserve"> </w:t>
      </w:r>
      <w:r>
        <w:t>τα</w:t>
      </w:r>
      <w:r>
        <w:rPr>
          <w:spacing w:val="-13"/>
        </w:rPr>
        <w:t xml:space="preserve"> </w:t>
      </w:r>
      <w:r>
        <w:t>στοιχεία</w:t>
      </w:r>
      <w:r>
        <w:rPr>
          <w:spacing w:val="-15"/>
        </w:rPr>
        <w:t xml:space="preserve"> </w:t>
      </w:r>
      <w:r>
        <w:t>των</w:t>
      </w:r>
      <w:r>
        <w:rPr>
          <w:spacing w:val="-16"/>
        </w:rPr>
        <w:t xml:space="preserve"> </w:t>
      </w:r>
      <w:r>
        <w:t>μετόχων της εταιρείας και τον αριθμό των μετοχών κάθε μετόχου (μετοχολόγιο), όπως τα στοιχεία αυτά είναι καταχωρημένα στο βιβλίο μετόχων της εταιρείας, το πολύ τριάντα εργάσιμες ημέρες πριν από την ημέρα υποβολής της</w:t>
      </w:r>
      <w:r>
        <w:rPr>
          <w:spacing w:val="-2"/>
        </w:rPr>
        <w:t xml:space="preserve"> </w:t>
      </w:r>
      <w:r>
        <w:t>προσφοράς.</w:t>
      </w:r>
    </w:p>
    <w:p>
      <w:pPr>
        <w:pStyle w:val="7"/>
        <w:spacing w:before="119"/>
        <w:ind w:left="140" w:right="853"/>
      </w:pPr>
      <w:r>
        <w:t>Εάν ο προσωρινός ανάδοχος είναι αλλοδαπή ανώνυμη εταιρία, και εφόσον έχει, κατά το δίκαιο της έδρας της, ονομαστικές μετοχές προσκομίζει πιστοποιητικό αρμόδιας αρχής του κράτους της έδρας, από το οποίο να προκύπτει ότι οι μετοχές είναι ονομαστικές, αναλυτική κατάσταση μετόχων, με αριθμό των μετοχών του κάθε μετόχου, όπως τα στοιχεία αυτά είναι καταχωρημένα στο βιβλίο μετόχων της εταιρείας με ημερομηνία το πολύ 30 εργάσιμες ημέρες πριν την υποβολή της προσφοράς ή κάθε άλλο στοιχείο από το οποίο να προκύπτει η ονομαστικοποίηση μέχρι φυσικού προσώπου των μετοχών, που έχει συντελεστεί τις τελευταίες 30 (τριάντα) εργάσιμες ημέρες πριν την υποβολή της προσφοράς.</w:t>
      </w:r>
    </w:p>
    <w:p>
      <w:pPr>
        <w:pStyle w:val="7"/>
        <w:spacing w:before="121"/>
        <w:ind w:left="140" w:right="855"/>
      </w:pPr>
      <w:r>
        <w:t>Σε διαφορετική περίπτωση, δηλαδή εφόσον κατά το δίκαιο της χώρας στην οποία έχει την έδρα της δεν έχει ονομαστικές μετοχές, υποβάλλει βεβαίωση περί μη υποχρέωσης ονομαστικοποίησης των μετοχών από αρμόδια αρχή, εφόσον υπάρχει σχετική πρόβλεψη, διαφορετικά προσκομίζει υπεύθυνη δήλωση του διαγωνιζόμενου, έγκυρη και ενημερωμένη κατάσταση μετόχων που κατέχουν τουλάχιστον 1% των μετοχών και αν δεν τηρείται τέτοια κατάσταση, σχετική κατάσταση μετόχων (με 1%), σύμφωνα με την τελευταία Γενική Συνέλευση, αν οι μέτοχοι αυτοί είναι γνωστοί στην εταιρεία. Αν δεν προσκομισθεί κατάσταση κατά τα ανωτέρω, η εταιρεία αιτιολογεί τους λόγους που οι μέτοχοι αυτοί δεν της είναι γνωστοί.</w:t>
      </w:r>
    </w:p>
    <w:p>
      <w:pPr>
        <w:pStyle w:val="7"/>
        <w:spacing w:before="119"/>
        <w:ind w:left="140" w:right="851"/>
      </w:pPr>
      <w:r>
        <w:t>Η αναθέτουσα αρχή δεν υπεισέρχεται στην κρίση της ως άνω αιτιολογίας. Δύναται, ωστόσο, να αποδείξει τη δυνατότητα υποβολής της κατάστασης μετόχων, και μόνο στην περίπτωση αυτή η εταιρεία αποκλείεται από την παρούσα διαδικασία.</w:t>
      </w:r>
    </w:p>
    <w:p>
      <w:pPr>
        <w:spacing w:before="121"/>
        <w:ind w:left="140" w:right="853"/>
      </w:pPr>
      <w:r>
        <w:t>Περαιτέρω, πριν την υπογραφή της σύμβασης υποβάλλεται η υπεύθυνη δήλωση της κοινής απόφασης των Υπουργών Ανάπτυξης και Επικρατείας 20977/23-8-2007 (Β’ 1673) «</w:t>
      </w:r>
      <w:r>
        <w:rPr>
          <w:i/>
          <w:iCs/>
        </w:rPr>
        <w:t>Δικαιολογητικά για την τήρηση των μητρώων του ν. 3310/2005 όπως τροποποιήθηκε με το ν. 3414/2005</w:t>
      </w:r>
      <w:r>
        <w:t>» και</w:t>
      </w:r>
    </w:p>
    <w:p>
      <w:pPr>
        <w:pStyle w:val="7"/>
        <w:spacing w:before="119"/>
        <w:ind w:left="140" w:right="856"/>
      </w:pPr>
      <w:r>
        <w:rPr>
          <w:b/>
          <w:bCs/>
        </w:rPr>
        <w:t xml:space="preserve">γ) </w:t>
      </w:r>
      <w:r>
        <w:t>για την παράγραφο 2.2.3.8 υπεύθυνη δήλωση του προσφέροντος οικονομικού φορέα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εγκατάστασής του ότι δεν έχει εκδοθεί σε βάρος του απόφαση αποκλεισμού, σύμφωνα με το άρθρο 74 του ν. 4412/2016.</w:t>
      </w:r>
    </w:p>
    <w:p>
      <w:pPr>
        <w:pStyle w:val="7"/>
        <w:spacing w:before="121"/>
        <w:ind w:left="140" w:right="1605"/>
      </w:pPr>
      <w:r>
        <w:rPr>
          <w:b/>
          <w:bCs/>
        </w:rPr>
        <w:t xml:space="preserve">B. 2. </w:t>
      </w:r>
      <w:r>
        <w:t>Για την απόδειξη της απαίτησης της παραγράφου 2.2.4. (απόδειξη καταλληλόλητας για την άσκηση επαγγελματικής δραστηριότητας) προσκομίζουν πιστοποιητικό/βεβαίωση του οικείου επαγγελματικού ή εμπορικού μητρώου του κράτους εγκατάστασης. Οι οικονομικοί φορείς που είναι εγκατεστημένοι σε</w:t>
      </w:r>
    </w:p>
    <w:p>
      <w:pPr>
        <w:pStyle w:val="7"/>
        <w:spacing w:before="1" w:line="267" w:lineRule="exact"/>
        <w:ind w:left="140"/>
      </w:pPr>
      <w:r>
        <w:t>κράτος μέλος της Ευρωπαϊκής Ένωσης προσκομίζουν πιστοποιητικό/βεβαίωση του αντίστοιχου</w:t>
      </w:r>
    </w:p>
    <w:p>
      <w:pPr>
        <w:pStyle w:val="7"/>
        <w:ind w:left="140" w:right="1467"/>
      </w:pPr>
      <w:r>
        <w:t>επαγγελματικού ή εμπορικού μητρώου του Παραρτήματος XI του Προσαρτήματος Α΄ του ν. 4412/2016, με το οποίο πιστοποιείται αφενός η εγγραφή τους σε αυτό και αφετέρου το ειδικό επάγγελμά τους.</w:t>
      </w:r>
      <w:r>
        <w:rPr>
          <w:spacing w:val="-19"/>
        </w:rPr>
        <w:t xml:space="preserve"> </w:t>
      </w:r>
      <w:r>
        <w:t>Στην</w:t>
      </w:r>
    </w:p>
    <w:p>
      <w:pPr>
        <w:pStyle w:val="7"/>
        <w:ind w:left="140" w:right="1586"/>
      </w:pPr>
      <w:r>
        <w:t>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w:t>
      </w:r>
      <w:r>
        <w:rPr>
          <w:spacing w:val="-30"/>
        </w:rPr>
        <w:t xml:space="preserve"> </w:t>
      </w:r>
      <w:r>
        <w:t>από</w:t>
      </w:r>
    </w:p>
    <w:p>
      <w:pPr>
        <w:pStyle w:val="7"/>
        <w:ind w:left="140"/>
      </w:pPr>
      <w:r>
        <w:t>υπεύθυνη δήλωση του ενδιαφερομένου ενώπιον αρμόδιας δικαστικής ή διοικητικής αρχής,</w:t>
      </w:r>
    </w:p>
    <w:p>
      <w:pPr>
        <w:pStyle w:val="7"/>
        <w:ind w:left="140" w:right="1606"/>
      </w:pPr>
      <w:r>
        <w:t>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p>
    <w:p>
      <w:pPr>
        <w:pStyle w:val="7"/>
        <w:spacing w:before="1"/>
        <w:ind w:left="140" w:right="1625"/>
      </w:pPr>
      <w:r>
        <w:t>Οι εγκατεστημένοι στην Ελλάδα οικονομικοί φορείς προσκομίζουν βεβαίωση εγγραφής στο Βιοτεχνικό ή Εμπορικό ή Βιομηχανικό Επιμελητήριο ή στο Τεχνικό Επιμελητήριο.</w:t>
      </w:r>
    </w:p>
    <w:p>
      <w:pPr>
        <w:pStyle w:val="7"/>
        <w:spacing w:before="8"/>
      </w:pPr>
    </w:p>
    <w:p>
      <w:pPr>
        <w:pStyle w:val="7"/>
        <w:ind w:left="140" w:right="856"/>
      </w:pPr>
      <w:r>
        <w:rPr>
          <w:b/>
          <w:bCs/>
        </w:rPr>
        <w:t xml:space="preserve">Β.3. </w:t>
      </w:r>
      <w:r>
        <w:t>Για την απόδειξη της οικονομικής και χρηματοοικονομικής επάρκειας της παραγράφου 2.2.5 οι οικονομικοί φορείς προσκομίζουν τις αντίστοιχες βεβαιώσεις. Εάν ο οικονομικός φορέας, για βάσιμο λόγο, δεν είναι σε θέση να προσκομίσει τα ανωτέρω δικαιολογητικά, μπορεί να αποδεικνύει την οικονομική και χρηματοοικονομική του επάρκεια με οποιοδήποτε άλλο κατάλληλο έγγραφο.</w:t>
      </w:r>
    </w:p>
    <w:p>
      <w:pPr>
        <w:pStyle w:val="7"/>
        <w:spacing w:before="122"/>
        <w:ind w:left="140" w:right="852"/>
      </w:pPr>
      <w:r>
        <w:rPr>
          <w:b/>
          <w:bCs/>
        </w:rPr>
        <w:t xml:space="preserve">Β.4. </w:t>
      </w:r>
      <w:r>
        <w:t>Για την απόδειξη της τεχνικής ικανότητας της παραγράφου 2.2.6 οι οικονομικοί φορείς προσκομίζουν τις αντίστοιχες βεβαιώσεις.</w:t>
      </w:r>
    </w:p>
    <w:p>
      <w:pPr>
        <w:pStyle w:val="7"/>
        <w:spacing w:before="120"/>
        <w:ind w:left="140" w:right="856"/>
      </w:pPr>
      <w:r>
        <w:rPr>
          <w:b/>
          <w:bCs/>
        </w:rPr>
        <w:t xml:space="preserve">Β.5. </w:t>
      </w:r>
      <w:r>
        <w:t>Για την απόδειξη της συμμόρφωσής τους με πρότυπα διασφάλισης ποιότητας και πρότυπα περιβαλλοντικής διαχείρισης της παραγράφου 2.2.7 οι οικονομικοί φορείς προσκομίζουν τις αντίστοιχες βεβαιώσεις.</w:t>
      </w:r>
    </w:p>
    <w:p>
      <w:pPr>
        <w:pStyle w:val="7"/>
        <w:spacing w:before="121"/>
        <w:ind w:left="140" w:right="850"/>
      </w:pPr>
      <w:r>
        <w:rPr>
          <w:b/>
          <w:bCs/>
        </w:rPr>
        <w:t>Β.6.</w:t>
      </w:r>
      <w:r>
        <w:rPr>
          <w:b/>
          <w:bCs/>
          <w:spacing w:val="-10"/>
        </w:rPr>
        <w:t xml:space="preserve"> </w:t>
      </w:r>
      <w:r>
        <w:t>Για</w:t>
      </w:r>
      <w:r>
        <w:rPr>
          <w:spacing w:val="-12"/>
        </w:rPr>
        <w:t xml:space="preserve"> </w:t>
      </w:r>
      <w:r>
        <w:t>την</w:t>
      </w:r>
      <w:r>
        <w:rPr>
          <w:spacing w:val="-10"/>
        </w:rPr>
        <w:t xml:space="preserve"> </w:t>
      </w:r>
      <w:r>
        <w:t>απόδειξη</w:t>
      </w:r>
      <w:r>
        <w:rPr>
          <w:spacing w:val="-12"/>
        </w:rPr>
        <w:t xml:space="preserve"> </w:t>
      </w:r>
      <w:r>
        <w:t>της</w:t>
      </w:r>
      <w:r>
        <w:rPr>
          <w:spacing w:val="-8"/>
        </w:rPr>
        <w:t xml:space="preserve"> </w:t>
      </w:r>
      <w:r>
        <w:t>νόμιμης</w:t>
      </w:r>
      <w:r>
        <w:rPr>
          <w:spacing w:val="-11"/>
        </w:rPr>
        <w:t xml:space="preserve"> </w:t>
      </w:r>
      <w:r>
        <w:t>σύστασης</w:t>
      </w:r>
      <w:r>
        <w:rPr>
          <w:spacing w:val="-11"/>
        </w:rPr>
        <w:t xml:space="preserve"> </w:t>
      </w:r>
      <w:r>
        <w:t>και</w:t>
      </w:r>
      <w:r>
        <w:rPr>
          <w:spacing w:val="-11"/>
        </w:rPr>
        <w:t xml:space="preserve"> </w:t>
      </w:r>
      <w:r>
        <w:t>εκπροσώπησης,</w:t>
      </w:r>
      <w:r>
        <w:rPr>
          <w:spacing w:val="-11"/>
        </w:rPr>
        <w:t xml:space="preserve"> </w:t>
      </w:r>
      <w:r>
        <w:t>στις</w:t>
      </w:r>
      <w:r>
        <w:rPr>
          <w:spacing w:val="-11"/>
        </w:rPr>
        <w:t xml:space="preserve"> </w:t>
      </w:r>
      <w:r>
        <w:t>περιπτώσεις</w:t>
      </w:r>
      <w:r>
        <w:rPr>
          <w:spacing w:val="-9"/>
        </w:rPr>
        <w:t xml:space="preserve"> </w:t>
      </w:r>
      <w:r>
        <w:t>που</w:t>
      </w:r>
      <w:r>
        <w:rPr>
          <w:spacing w:val="-13"/>
        </w:rPr>
        <w:t xml:space="preserve"> </w:t>
      </w:r>
      <w:r>
        <w:t>ο</w:t>
      </w:r>
      <w:r>
        <w:rPr>
          <w:spacing w:val="-10"/>
        </w:rPr>
        <w:t xml:space="preserve"> </w:t>
      </w:r>
      <w:r>
        <w:t>οικονομικός</w:t>
      </w:r>
      <w:r>
        <w:rPr>
          <w:spacing w:val="-11"/>
        </w:rPr>
        <w:t xml:space="preserve"> </w:t>
      </w:r>
      <w:r>
        <w:t>φορέας</w:t>
      </w:r>
      <w:r>
        <w:rPr>
          <w:spacing w:val="-8"/>
        </w:rPr>
        <w:t xml:space="preserve"> </w:t>
      </w:r>
      <w:r>
        <w:t>είναι νομικό</w:t>
      </w:r>
      <w:r>
        <w:rPr>
          <w:spacing w:val="-14"/>
        </w:rPr>
        <w:t xml:space="preserve"> </w:t>
      </w:r>
      <w:r>
        <w:t>πρόσωπο,</w:t>
      </w:r>
      <w:r>
        <w:rPr>
          <w:spacing w:val="-14"/>
        </w:rPr>
        <w:t xml:space="preserve"> </w:t>
      </w:r>
      <w:r>
        <w:t>προσκομίζει</w:t>
      </w:r>
      <w:r>
        <w:rPr>
          <w:spacing w:val="-12"/>
        </w:rPr>
        <w:t xml:space="preserve"> </w:t>
      </w:r>
      <w:r>
        <w:t>τα</w:t>
      </w:r>
      <w:r>
        <w:rPr>
          <w:spacing w:val="-14"/>
        </w:rPr>
        <w:t xml:space="preserve"> </w:t>
      </w:r>
      <w:r>
        <w:t>κατά</w:t>
      </w:r>
      <w:r>
        <w:rPr>
          <w:spacing w:val="-15"/>
        </w:rPr>
        <w:t xml:space="preserve"> </w:t>
      </w:r>
      <w:r>
        <w:t>περίπτωση</w:t>
      </w:r>
      <w:r>
        <w:rPr>
          <w:spacing w:val="-12"/>
        </w:rPr>
        <w:t xml:space="preserve"> </w:t>
      </w:r>
      <w:r>
        <w:t>νομιμοποιητικά</w:t>
      </w:r>
      <w:r>
        <w:rPr>
          <w:spacing w:val="-14"/>
        </w:rPr>
        <w:t xml:space="preserve"> </w:t>
      </w:r>
      <w:r>
        <w:t>έγγραφα</w:t>
      </w:r>
      <w:r>
        <w:rPr>
          <w:spacing w:val="-14"/>
        </w:rPr>
        <w:t xml:space="preserve"> </w:t>
      </w:r>
      <w:r>
        <w:t>σύστασης</w:t>
      </w:r>
      <w:r>
        <w:rPr>
          <w:spacing w:val="-12"/>
        </w:rPr>
        <w:t xml:space="preserve"> </w:t>
      </w:r>
      <w:r>
        <w:t>και</w:t>
      </w:r>
      <w:r>
        <w:rPr>
          <w:spacing w:val="-14"/>
        </w:rPr>
        <w:t xml:space="preserve"> </w:t>
      </w:r>
      <w:r>
        <w:t>νόμιμης</w:t>
      </w:r>
      <w:r>
        <w:rPr>
          <w:spacing w:val="-14"/>
        </w:rPr>
        <w:t xml:space="preserve"> </w:t>
      </w:r>
      <w:r>
        <w:t>εκπροσώπησης (όπως καταστατικά, πιστοποιητικά μεταβολών, αντίστοιχα ΦΕΚ, συγκρότηση Δ.Σ. σε σώμα, σε περίπτωση Α.Ε., κλπ., ανάλογα με τη νομική μορφή του διαγωνιζομένου). Από τα ανωτέρω έγγραφα πρέπει να προκύπτουν η νόμιμη σύστασή του, όλες οι σχετικές τροποποιήσεις των καταστατικών, το/τα πρόσωπο/α που δεσμεύει/ουν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w:t>
      </w:r>
      <w:r>
        <w:rPr>
          <w:spacing w:val="-15"/>
        </w:rPr>
        <w:t xml:space="preserve"> </w:t>
      </w:r>
      <w:r>
        <w:t>εκπροσώπου.</w:t>
      </w:r>
    </w:p>
    <w:p>
      <w:pPr>
        <w:pStyle w:val="7"/>
        <w:spacing w:before="56"/>
        <w:ind w:left="140" w:right="852"/>
      </w:pPr>
      <w:r>
        <w:rPr>
          <w:b/>
          <w:bCs/>
        </w:rPr>
        <w:t xml:space="preserve">Β.7. </w:t>
      </w:r>
      <w:r>
        <w:t>Οι οικονομικοί φορείς που είναι εγγεγραμμένοι σε επίσημους καταλόγους που προβλέπονται από τις εκάστοτε ισχύουσες εθνικές διατάξεις ή διαθέτουν πιστοποίηση από οργανισμούς πιστοποίησης που συμμορφώνονται με τα ευρωπαϊκά πρότυπα πιστοποίησης, κατά την έννοια του Παραρτήματος VII του Προσαρτήματος</w:t>
      </w:r>
      <w:r>
        <w:rPr>
          <w:spacing w:val="-9"/>
        </w:rPr>
        <w:t xml:space="preserve"> </w:t>
      </w:r>
      <w:r>
        <w:t>Α΄</w:t>
      </w:r>
      <w:r>
        <w:rPr>
          <w:spacing w:val="-12"/>
        </w:rPr>
        <w:t xml:space="preserve"> </w:t>
      </w:r>
      <w:r>
        <w:t>του</w:t>
      </w:r>
      <w:r>
        <w:rPr>
          <w:spacing w:val="-12"/>
        </w:rPr>
        <w:t xml:space="preserve"> </w:t>
      </w:r>
      <w:r>
        <w:t>ν.</w:t>
      </w:r>
      <w:r>
        <w:rPr>
          <w:spacing w:val="-10"/>
        </w:rPr>
        <w:t xml:space="preserve"> </w:t>
      </w:r>
      <w:r>
        <w:t>4412/2016,</w:t>
      </w:r>
      <w:r>
        <w:rPr>
          <w:spacing w:val="-14"/>
        </w:rPr>
        <w:t xml:space="preserve"> </w:t>
      </w:r>
      <w:r>
        <w:t>μπορούν</w:t>
      </w:r>
      <w:r>
        <w:rPr>
          <w:spacing w:val="-9"/>
        </w:rPr>
        <w:t xml:space="preserve"> </w:t>
      </w:r>
      <w:r>
        <w:t>να</w:t>
      </w:r>
      <w:r>
        <w:rPr>
          <w:spacing w:val="-13"/>
        </w:rPr>
        <w:t xml:space="preserve"> </w:t>
      </w:r>
      <w:r>
        <w:t>προσκομίζουν</w:t>
      </w:r>
      <w:r>
        <w:rPr>
          <w:spacing w:val="-9"/>
        </w:rPr>
        <w:t xml:space="preserve"> </w:t>
      </w:r>
      <w:r>
        <w:t>στις</w:t>
      </w:r>
      <w:r>
        <w:rPr>
          <w:spacing w:val="-11"/>
        </w:rPr>
        <w:t xml:space="preserve"> </w:t>
      </w:r>
      <w:r>
        <w:t>αναθέτουσες</w:t>
      </w:r>
      <w:r>
        <w:rPr>
          <w:spacing w:val="-9"/>
        </w:rPr>
        <w:t xml:space="preserve"> </w:t>
      </w:r>
      <w:r>
        <w:t>αρχές</w:t>
      </w:r>
      <w:r>
        <w:rPr>
          <w:spacing w:val="-11"/>
        </w:rPr>
        <w:t xml:space="preserve"> </w:t>
      </w:r>
      <w:r>
        <w:t>πιστοποιητικό</w:t>
      </w:r>
      <w:r>
        <w:rPr>
          <w:spacing w:val="-11"/>
        </w:rPr>
        <w:t xml:space="preserve"> </w:t>
      </w:r>
      <w:r>
        <w:t>εγγραφής εκδιδόμενο</w:t>
      </w:r>
      <w:r>
        <w:rPr>
          <w:spacing w:val="-4"/>
        </w:rPr>
        <w:t xml:space="preserve"> </w:t>
      </w:r>
      <w:r>
        <w:t>από</w:t>
      </w:r>
      <w:r>
        <w:rPr>
          <w:spacing w:val="-1"/>
        </w:rPr>
        <w:t xml:space="preserve"> </w:t>
      </w:r>
      <w:r>
        <w:t>την</w:t>
      </w:r>
      <w:r>
        <w:rPr>
          <w:spacing w:val="-3"/>
        </w:rPr>
        <w:t xml:space="preserve"> </w:t>
      </w:r>
      <w:r>
        <w:t>αρμόδια</w:t>
      </w:r>
      <w:r>
        <w:rPr>
          <w:spacing w:val="-3"/>
        </w:rPr>
        <w:t xml:space="preserve"> </w:t>
      </w:r>
      <w:r>
        <w:t>αρχή</w:t>
      </w:r>
      <w:r>
        <w:rPr>
          <w:spacing w:val="-3"/>
        </w:rPr>
        <w:t xml:space="preserve"> </w:t>
      </w:r>
      <w:r>
        <w:t>ή</w:t>
      </w:r>
      <w:r>
        <w:rPr>
          <w:spacing w:val="-2"/>
        </w:rPr>
        <w:t xml:space="preserve"> </w:t>
      </w:r>
      <w:r>
        <w:t>το</w:t>
      </w:r>
      <w:r>
        <w:rPr>
          <w:spacing w:val="-1"/>
        </w:rPr>
        <w:t xml:space="preserve"> </w:t>
      </w:r>
      <w:r>
        <w:t>πιστοποιητικό</w:t>
      </w:r>
      <w:r>
        <w:rPr>
          <w:spacing w:val="-3"/>
        </w:rPr>
        <w:t xml:space="preserve"> </w:t>
      </w:r>
      <w:r>
        <w:t>που</w:t>
      </w:r>
      <w:r>
        <w:rPr>
          <w:spacing w:val="-1"/>
        </w:rPr>
        <w:t xml:space="preserve"> </w:t>
      </w:r>
      <w:r>
        <w:t>εκδίδεται</w:t>
      </w:r>
      <w:r>
        <w:rPr>
          <w:spacing w:val="-3"/>
        </w:rPr>
        <w:t xml:space="preserve"> </w:t>
      </w:r>
      <w:r>
        <w:t>από</w:t>
      </w:r>
      <w:r>
        <w:rPr>
          <w:spacing w:val="-3"/>
        </w:rPr>
        <w:t xml:space="preserve"> </w:t>
      </w:r>
      <w:r>
        <w:t>τον</w:t>
      </w:r>
      <w:r>
        <w:rPr>
          <w:spacing w:val="-3"/>
        </w:rPr>
        <w:t xml:space="preserve"> </w:t>
      </w:r>
      <w:r>
        <w:t>αρμόδιο</w:t>
      </w:r>
      <w:r>
        <w:rPr>
          <w:spacing w:val="-3"/>
        </w:rPr>
        <w:t xml:space="preserve"> </w:t>
      </w:r>
      <w:r>
        <w:t>οργανισμό</w:t>
      </w:r>
      <w:r>
        <w:rPr>
          <w:spacing w:val="-4"/>
        </w:rPr>
        <w:t xml:space="preserve"> </w:t>
      </w:r>
      <w:r>
        <w:t>πιστοποίησης.</w:t>
      </w:r>
    </w:p>
    <w:p>
      <w:pPr>
        <w:pStyle w:val="7"/>
        <w:spacing w:before="119"/>
        <w:ind w:left="140" w:right="860"/>
      </w:pPr>
      <w:r>
        <w:t>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w:t>
      </w:r>
    </w:p>
    <w:p>
      <w:pPr>
        <w:pStyle w:val="7"/>
        <w:spacing w:before="121"/>
        <w:ind w:left="140" w:right="855"/>
      </w:pPr>
      <w:r>
        <w:t>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καταλληλόλητας όσον αφορά τις απαιτήσεις ποιοτικής επιλογής, τις οποίες καλύπτει ο επίσημος κατάλογος ή το πιστοποιητικό.</w:t>
      </w:r>
    </w:p>
    <w:p>
      <w:pPr>
        <w:pStyle w:val="7"/>
        <w:spacing w:before="120"/>
        <w:ind w:left="140" w:right="856"/>
      </w:pPr>
      <w:r>
        <w:t>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w:t>
      </w:r>
    </w:p>
    <w:p>
      <w:pPr>
        <w:pStyle w:val="7"/>
        <w:spacing w:before="121"/>
        <w:ind w:left="140" w:right="854"/>
      </w:pPr>
      <w:r>
        <w:rPr>
          <w:b/>
          <w:bCs/>
        </w:rPr>
        <w:t xml:space="preserve">Β.8. </w:t>
      </w:r>
      <w:r>
        <w:t>Η αναθέτουσα αρχή, αμέσως μετά τη λήξη της προθεσμίας υποβολής των προσφορών, υποβάλλει γραπτό αίτημα προς τη Διεύθυνση Προγραμματισμού και Συντονισμού του Σώματος Επιθεώρησης Εργασίας για τη χορήγηση πιστοποιητικού, από το οποίο να προκύπτουν όλες οι πράξεις επιβολής προστίμου που έχουν εκδοθεί σε βάρος εκάστου των υποψηφίων εργολάβων. Το πιστοποιητικό αποστέλλεται στην αναθέτουσα αρχή μέσα σε δεκαπέντε (15) ημέρες από την υποβολή του αιτήματος. Σε περίπτωση άπρακτης παρέλευσης της προθεσμίας, η αναθέτουσα αρχή δικαιούται να προχωρήσει στη σύναψη της σύμβασης.</w:t>
      </w:r>
    </w:p>
    <w:p>
      <w:pPr>
        <w:pStyle w:val="7"/>
        <w:spacing w:before="122"/>
        <w:ind w:left="140" w:right="853"/>
      </w:pPr>
      <w:r>
        <w:rPr>
          <w:b/>
          <w:bCs/>
        </w:rPr>
        <w:t xml:space="preserve">Β.9. </w:t>
      </w:r>
      <w:r>
        <w:t>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p>
    <w:p>
      <w:pPr>
        <w:pStyle w:val="7"/>
        <w:spacing w:before="118"/>
        <w:ind w:left="140" w:right="853"/>
      </w:pPr>
      <w:r>
        <w:rPr>
          <w:b/>
          <w:bCs/>
        </w:rPr>
        <w:t xml:space="preserve">Β.10. </w:t>
      </w:r>
      <w:r>
        <w:t>Στην περίπτωση που οικονομικός φορέας επιθυμεί να στηριχθεί στις ικανότητες άλλων φορέων, σύμφωνα με την παράγραφο 2.2.8 για την απόδειξη ότι θα έχει στη διάθεσή του τους αναγκαίους πόρους, προσκομίζει, ιδίως, σχετική έγγραφη δέσμευση των φορέων αυτών για τον σκοπό αυτό.</w:t>
      </w:r>
    </w:p>
    <w:p>
      <w:pPr>
        <w:pStyle w:val="7"/>
        <w:spacing w:before="11"/>
      </w:pPr>
    </w:p>
    <w:p>
      <w:pPr>
        <w:pStyle w:val="3"/>
        <w:numPr>
          <w:ilvl w:val="1"/>
          <w:numId w:val="10"/>
        </w:numPr>
        <w:tabs>
          <w:tab w:val="left" w:pos="708"/>
        </w:tabs>
        <w:spacing w:after="19"/>
        <w:ind w:hanging="568"/>
        <w:rPr>
          <w:sz w:val="22"/>
          <w:szCs w:val="22"/>
        </w:rPr>
      </w:pPr>
      <w:bookmarkStart w:id="27" w:name="_bookmark25"/>
      <w:bookmarkEnd w:id="27"/>
      <w:r>
        <w:rPr>
          <w:color w:val="001F5F"/>
          <w:sz w:val="22"/>
          <w:szCs w:val="22"/>
        </w:rPr>
        <w:t>Κριτήρια</w:t>
      </w:r>
      <w:r>
        <w:rPr>
          <w:color w:val="001F5F"/>
          <w:spacing w:val="1"/>
          <w:sz w:val="22"/>
          <w:szCs w:val="22"/>
        </w:rPr>
        <w:t xml:space="preserve"> </w:t>
      </w:r>
      <w:r>
        <w:rPr>
          <w:color w:val="001F5F"/>
          <w:sz w:val="22"/>
          <w:szCs w:val="22"/>
        </w:rPr>
        <w:t>Ανάθεσης</w:t>
      </w:r>
    </w:p>
    <w:p>
      <w:pPr>
        <w:pStyle w:val="7"/>
        <w:spacing w:line="30" w:lineRule="exact"/>
        <w:ind w:left="97"/>
      </w:pPr>
      <w:r>
        <w:rPr>
          <w:rFonts w:ascii="Calibri" w:hAnsi="Calibri" w:eastAsia="SimSun" w:cs="Calibri"/>
          <w:sz w:val="22"/>
          <w:szCs w:val="22"/>
          <w:lang w:val="el-GR" w:eastAsia="el-GR" w:bidi="ar-SA"/>
        </w:rPr>
        <w:pict>
          <v:group id="Group 1050" o:spid="_x0000_s1053" style="height:1.45pt;width:513pt;rotation:0f;" coordorigin="0,14" coordsize="10260,0">
            <o:lock v:ext="edit" position="f" selection="f" grouping="f" rotation="f" cropping="f" text="f" aspectratio="f"/>
            <v:line id="Line 53" o:spid="_x0000_s1054" style="position:absolute;left:0;top:14;height:0;width:10260;rotation:0f;" o:ole="f" fillcolor="#FFFFFF" filled="f" o:preferrelative="t" stroked="t" coordsize="21600,21600">
              <v:fill on="f" color2="#FFFFFF" focus="0%"/>
              <v:stroke weight="1.44pt" color="#000080" color2="#FFFFFF" miterlimit="2"/>
              <v:imagedata gain="65536f" blacklevel="0f" gamma="0"/>
              <o:lock v:ext="edit" position="f" selection="f" grouping="f" rotation="f" cropping="f" text="f" aspectratio="f"/>
            </v:line>
            <w10:wrap type="none"/>
            <w10:anchorlock/>
          </v:group>
        </w:pict>
      </w:r>
    </w:p>
    <w:p>
      <w:pPr>
        <w:pStyle w:val="7"/>
        <w:spacing w:before="3"/>
        <w:rPr>
          <w:b/>
          <w:bCs/>
        </w:rPr>
      </w:pPr>
    </w:p>
    <w:p>
      <w:pPr>
        <w:pStyle w:val="5"/>
        <w:numPr>
          <w:ilvl w:val="2"/>
          <w:numId w:val="10"/>
        </w:numPr>
        <w:tabs>
          <w:tab w:val="left" w:pos="708"/>
        </w:tabs>
        <w:spacing w:before="93"/>
        <w:ind w:hanging="568"/>
      </w:pPr>
      <w:bookmarkStart w:id="28" w:name="_bookmark26"/>
      <w:bookmarkEnd w:id="28"/>
      <w:r>
        <w:t>Κριτήριο</w:t>
      </w:r>
      <w:r>
        <w:rPr>
          <w:spacing w:val="-3"/>
        </w:rPr>
        <w:t xml:space="preserve"> </w:t>
      </w:r>
      <w:r>
        <w:t>ανάθεσης</w:t>
      </w:r>
    </w:p>
    <w:p>
      <w:pPr>
        <w:pStyle w:val="7"/>
        <w:rPr>
          <w:b/>
          <w:bCs/>
        </w:rPr>
      </w:pPr>
      <w:r>
        <w:t xml:space="preserve">Κριτήριο ανάθεσης της Σύμβασης είναι η πλέον συμφέρουσα από οικονομική άποψη προσφορά </w:t>
      </w:r>
      <w:r>
        <w:rPr>
          <w:b/>
          <w:bCs/>
        </w:rPr>
        <w:t xml:space="preserve">βάσει τιμής </w:t>
      </w:r>
    </w:p>
    <w:p>
      <w:pPr>
        <w:pStyle w:val="7"/>
        <w:rPr>
          <w:b/>
          <w:bCs/>
        </w:rPr>
      </w:pPr>
      <w:r>
        <w:rPr>
          <w:b/>
          <w:bCs/>
        </w:rPr>
        <w:t>(χαμηλότερη τιμή).</w:t>
      </w:r>
    </w:p>
    <w:p>
      <w:pPr>
        <w:pStyle w:val="7"/>
        <w:rPr>
          <w:b/>
          <w:bCs/>
        </w:rPr>
      </w:pPr>
    </w:p>
    <w:p>
      <w:pPr>
        <w:pStyle w:val="3"/>
        <w:numPr>
          <w:ilvl w:val="1"/>
          <w:numId w:val="10"/>
        </w:numPr>
        <w:tabs>
          <w:tab w:val="left" w:pos="708"/>
        </w:tabs>
        <w:spacing w:after="19"/>
        <w:ind w:hanging="568"/>
        <w:rPr>
          <w:sz w:val="22"/>
          <w:szCs w:val="22"/>
        </w:rPr>
      </w:pPr>
      <w:bookmarkStart w:id="29" w:name="_bookmark27"/>
      <w:bookmarkEnd w:id="29"/>
      <w:r>
        <w:rPr>
          <w:color w:val="001F5F"/>
          <w:sz w:val="22"/>
          <w:szCs w:val="22"/>
        </w:rPr>
        <w:t>Κατάρτιση - Περιεχόμενο</w:t>
      </w:r>
      <w:r>
        <w:rPr>
          <w:color w:val="001F5F"/>
          <w:spacing w:val="-2"/>
          <w:sz w:val="22"/>
          <w:szCs w:val="22"/>
        </w:rPr>
        <w:t xml:space="preserve"> </w:t>
      </w:r>
      <w:r>
        <w:rPr>
          <w:color w:val="001F5F"/>
          <w:sz w:val="22"/>
          <w:szCs w:val="22"/>
        </w:rPr>
        <w:t>Προσφορών</w:t>
      </w:r>
    </w:p>
    <w:p>
      <w:pPr>
        <w:pStyle w:val="7"/>
        <w:spacing w:line="30" w:lineRule="exact"/>
        <w:ind w:left="97"/>
      </w:pPr>
      <w:r>
        <w:rPr>
          <w:rFonts w:ascii="Calibri" w:hAnsi="Calibri" w:eastAsia="SimSun" w:cs="Calibri"/>
          <w:sz w:val="22"/>
          <w:szCs w:val="22"/>
          <w:lang w:val="el-GR" w:eastAsia="el-GR" w:bidi="ar-SA"/>
        </w:rPr>
        <w:pict>
          <v:group id="Group 1052" o:spid="_x0000_s1055" style="height:1.45pt;width:513pt;rotation:0f;" coordorigin="0,14" coordsize="10260,0">
            <o:lock v:ext="edit" position="f" selection="f" grouping="f" rotation="f" cropping="f" text="f" aspectratio="f"/>
            <v:line id="Line 51" o:spid="_x0000_s1056" style="position:absolute;left:0;top:14;height:0;width:10260;rotation:0f;" o:ole="f" fillcolor="#FFFFFF" filled="f" o:preferrelative="t" stroked="t" coordsize="21600,21600">
              <v:fill on="f" color2="#FFFFFF" focus="0%"/>
              <v:stroke weight="1.44pt" color="#000080" color2="#FFFFFF" miterlimit="2"/>
              <v:imagedata gain="65536f" blacklevel="0f" gamma="0"/>
              <o:lock v:ext="edit" position="f" selection="f" grouping="f" rotation="f" cropping="f" text="f" aspectratio="f"/>
            </v:line>
            <w10:wrap type="none"/>
            <w10:anchorlock/>
          </v:group>
        </w:pict>
      </w:r>
    </w:p>
    <w:p>
      <w:pPr>
        <w:pStyle w:val="7"/>
        <w:spacing w:before="3"/>
        <w:rPr>
          <w:b/>
          <w:bCs/>
        </w:rPr>
      </w:pPr>
    </w:p>
    <w:p>
      <w:pPr>
        <w:pStyle w:val="5"/>
        <w:numPr>
          <w:ilvl w:val="2"/>
          <w:numId w:val="10"/>
        </w:numPr>
        <w:tabs>
          <w:tab w:val="left" w:pos="708"/>
        </w:tabs>
        <w:spacing w:before="93"/>
        <w:ind w:hanging="568"/>
      </w:pPr>
      <w:bookmarkStart w:id="30" w:name="_bookmark28"/>
      <w:bookmarkEnd w:id="30"/>
      <w:r>
        <w:t>Γενικοί όροι υποβολής</w:t>
      </w:r>
      <w:r>
        <w:rPr>
          <w:spacing w:val="-3"/>
        </w:rPr>
        <w:t xml:space="preserve"> </w:t>
      </w:r>
      <w:r>
        <w:t>προσφορών</w:t>
      </w:r>
    </w:p>
    <w:p>
      <w:pPr>
        <w:pStyle w:val="7"/>
        <w:spacing w:before="61"/>
        <w:ind w:left="140" w:right="853"/>
      </w:pPr>
      <w:r>
        <w:t>Οι προσφορές υποβάλλονται με βάση τις απαιτήσεις που ορίζονται στο Παράρτημα .I. της Διακήρυξης, για όλες τις περιγραφόμενες υπηρεσίες.</w:t>
      </w:r>
    </w:p>
    <w:p>
      <w:pPr>
        <w:pStyle w:val="7"/>
        <w:spacing w:before="121"/>
        <w:ind w:left="140"/>
      </w:pPr>
      <w:r>
        <w:t>Δεν επιτρέπονται εναλλακτικές προσφορές.</w:t>
      </w:r>
    </w:p>
    <w:p>
      <w:pPr>
        <w:pStyle w:val="7"/>
        <w:spacing w:before="120"/>
        <w:ind w:left="140" w:right="854" w:firstLine="50"/>
      </w:pPr>
      <w:r>
        <w:t>Η</w:t>
      </w:r>
      <w:r>
        <w:rPr>
          <w:spacing w:val="-14"/>
        </w:rPr>
        <w:t xml:space="preserve"> </w:t>
      </w:r>
      <w:r>
        <w:t>ένωση</w:t>
      </w:r>
      <w:r>
        <w:rPr>
          <w:spacing w:val="-15"/>
        </w:rPr>
        <w:t xml:space="preserve"> </w:t>
      </w:r>
      <w:r>
        <w:t>οικονομικών</w:t>
      </w:r>
      <w:r>
        <w:rPr>
          <w:spacing w:val="-14"/>
        </w:rPr>
        <w:t xml:space="preserve"> </w:t>
      </w:r>
      <w:r>
        <w:t>φορέων</w:t>
      </w:r>
      <w:r>
        <w:rPr>
          <w:spacing w:val="-14"/>
        </w:rPr>
        <w:t xml:space="preserve"> </w:t>
      </w:r>
      <w:r>
        <w:t>υποβάλλει</w:t>
      </w:r>
      <w:r>
        <w:rPr>
          <w:spacing w:val="-13"/>
        </w:rPr>
        <w:t xml:space="preserve"> </w:t>
      </w:r>
      <w:r>
        <w:t>κοινή</w:t>
      </w:r>
      <w:r>
        <w:rPr>
          <w:spacing w:val="-15"/>
        </w:rPr>
        <w:t xml:space="preserve"> </w:t>
      </w:r>
      <w:r>
        <w:t>προσφορά,</w:t>
      </w:r>
      <w:r>
        <w:rPr>
          <w:spacing w:val="-13"/>
        </w:rPr>
        <w:t xml:space="preserve"> </w:t>
      </w:r>
      <w:r>
        <w:t>η</w:t>
      </w:r>
      <w:r>
        <w:rPr>
          <w:spacing w:val="-17"/>
        </w:rPr>
        <w:t xml:space="preserve"> </w:t>
      </w:r>
      <w:r>
        <w:t>οποία</w:t>
      </w:r>
      <w:r>
        <w:rPr>
          <w:spacing w:val="-16"/>
        </w:rPr>
        <w:t xml:space="preserve"> </w:t>
      </w:r>
      <w:r>
        <w:t>υπογράφεται</w:t>
      </w:r>
      <w:r>
        <w:rPr>
          <w:spacing w:val="-15"/>
        </w:rPr>
        <w:t xml:space="preserve"> </w:t>
      </w:r>
      <w:r>
        <w:t>υποχρεωτικά</w:t>
      </w:r>
      <w:r>
        <w:rPr>
          <w:spacing w:val="-14"/>
        </w:rPr>
        <w:t xml:space="preserve"> </w:t>
      </w:r>
      <w:r>
        <w:t>ψηφιακά</w:t>
      </w:r>
      <w:r>
        <w:rPr>
          <w:spacing w:val="-14"/>
        </w:rPr>
        <w:t xml:space="preserve"> </w:t>
      </w:r>
      <w:r>
        <w:t>είτε</w:t>
      </w:r>
      <w:r>
        <w:rPr>
          <w:spacing w:val="-13"/>
        </w:rPr>
        <w:t xml:space="preserve"> </w:t>
      </w:r>
      <w:r>
        <w:t>από όλους</w:t>
      </w:r>
      <w:r>
        <w:rPr>
          <w:spacing w:val="-9"/>
        </w:rPr>
        <w:t xml:space="preserve"> </w:t>
      </w:r>
      <w:r>
        <w:t>τους</w:t>
      </w:r>
      <w:r>
        <w:rPr>
          <w:spacing w:val="-11"/>
        </w:rPr>
        <w:t xml:space="preserve"> </w:t>
      </w:r>
      <w:r>
        <w:t>οικονομικούς</w:t>
      </w:r>
      <w:r>
        <w:rPr>
          <w:spacing w:val="-10"/>
        </w:rPr>
        <w:t xml:space="preserve"> </w:t>
      </w:r>
      <w:r>
        <w:t>φορείς</w:t>
      </w:r>
      <w:r>
        <w:rPr>
          <w:spacing w:val="-12"/>
        </w:rPr>
        <w:t xml:space="preserve"> </w:t>
      </w:r>
      <w:r>
        <w:t>που</w:t>
      </w:r>
      <w:r>
        <w:rPr>
          <w:spacing w:val="-9"/>
        </w:rPr>
        <w:t xml:space="preserve"> </w:t>
      </w:r>
      <w:r>
        <w:t>αποτελούν</w:t>
      </w:r>
      <w:r>
        <w:rPr>
          <w:spacing w:val="-12"/>
        </w:rPr>
        <w:t xml:space="preserve"> </w:t>
      </w:r>
      <w:r>
        <w:t>την</w:t>
      </w:r>
      <w:r>
        <w:rPr>
          <w:spacing w:val="-10"/>
        </w:rPr>
        <w:t xml:space="preserve"> </w:t>
      </w:r>
      <w:r>
        <w:t>ένωση,</w:t>
      </w:r>
      <w:r>
        <w:rPr>
          <w:spacing w:val="-10"/>
        </w:rPr>
        <w:t xml:space="preserve"> </w:t>
      </w:r>
      <w:r>
        <w:t>είτε</w:t>
      </w:r>
      <w:r>
        <w:rPr>
          <w:spacing w:val="-11"/>
        </w:rPr>
        <w:t xml:space="preserve"> </w:t>
      </w:r>
      <w:r>
        <w:t>από</w:t>
      </w:r>
      <w:r>
        <w:rPr>
          <w:spacing w:val="-8"/>
        </w:rPr>
        <w:t xml:space="preserve"> </w:t>
      </w:r>
      <w:r>
        <w:t>εκπρόσωπό</w:t>
      </w:r>
      <w:r>
        <w:rPr>
          <w:spacing w:val="-10"/>
        </w:rPr>
        <w:t xml:space="preserve"> </w:t>
      </w:r>
      <w:r>
        <w:t>τους</w:t>
      </w:r>
      <w:r>
        <w:rPr>
          <w:spacing w:val="-11"/>
        </w:rPr>
        <w:t xml:space="preserve"> </w:t>
      </w:r>
      <w:r>
        <w:t>νομίμως</w:t>
      </w:r>
      <w:r>
        <w:rPr>
          <w:spacing w:val="-8"/>
        </w:rPr>
        <w:t xml:space="preserve"> </w:t>
      </w:r>
      <w:r>
        <w:t>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w:t>
      </w:r>
      <w:r>
        <w:rPr>
          <w:spacing w:val="-6"/>
        </w:rPr>
        <w:t xml:space="preserve"> </w:t>
      </w:r>
      <w:r>
        <w:t>αυτής.</w:t>
      </w:r>
    </w:p>
    <w:p>
      <w:pPr>
        <w:pStyle w:val="5"/>
        <w:numPr>
          <w:ilvl w:val="2"/>
          <w:numId w:val="10"/>
        </w:numPr>
        <w:tabs>
          <w:tab w:val="left" w:pos="708"/>
        </w:tabs>
        <w:spacing w:before="94"/>
        <w:ind w:hanging="568"/>
      </w:pPr>
      <w:bookmarkStart w:id="31" w:name="_bookmark29"/>
      <w:bookmarkEnd w:id="31"/>
      <w:r>
        <w:t>Χρόνος και Τρόπος υποβολής</w:t>
      </w:r>
      <w:r>
        <w:rPr>
          <w:spacing w:val="-2"/>
        </w:rPr>
        <w:t xml:space="preserve"> </w:t>
      </w:r>
      <w:r>
        <w:t>προσφορών</w:t>
      </w:r>
    </w:p>
    <w:p>
      <w:pPr>
        <w:pStyle w:val="19"/>
        <w:numPr>
          <w:ilvl w:val="3"/>
          <w:numId w:val="10"/>
        </w:numPr>
        <w:tabs>
          <w:tab w:val="left" w:pos="905"/>
        </w:tabs>
        <w:spacing w:before="61"/>
        <w:ind w:right="851" w:firstLine="0"/>
        <w:jc w:val="left"/>
      </w:pPr>
      <w:r>
        <w:t xml:space="preserve">Οι προσφορές υποβάλλονται από τους ενδιαφερόμενους ηλεκτρονικά, μέσω της διαδικτυακής πύλης </w:t>
      </w:r>
      <w:r>
        <w:fldChar w:fldCharType="begin"/>
      </w:r>
      <w:r>
        <w:instrText xml:space="preserve">HYPERLINK "http://www.promitheus.gov.gr/" </w:instrText>
      </w:r>
      <w:r>
        <w:fldChar w:fldCharType="separate"/>
      </w:r>
      <w:r>
        <w:t>www.promitheus.gov.gr</w:t>
      </w:r>
      <w:r>
        <w:fldChar w:fldCharType="end"/>
      </w:r>
      <w:r>
        <w:t xml:space="preserve"> του ΕΣΗΔΗΣ, μέχρι την καταληκτική ημερομηνία και ώρα που ορίζει η παρούσα διακήρυξη,</w:t>
      </w:r>
      <w:r>
        <w:rPr>
          <w:spacing w:val="-11"/>
        </w:rPr>
        <w:t xml:space="preserve"> </w:t>
      </w:r>
      <w:r>
        <w:t>στην</w:t>
      </w:r>
      <w:r>
        <w:rPr>
          <w:spacing w:val="-12"/>
        </w:rPr>
        <w:t xml:space="preserve"> </w:t>
      </w:r>
      <w:r>
        <w:t>Ελληνική</w:t>
      </w:r>
      <w:r>
        <w:rPr>
          <w:spacing w:val="-10"/>
        </w:rPr>
        <w:t xml:space="preserve"> </w:t>
      </w:r>
      <w:r>
        <w:t>Γλώσσα,</w:t>
      </w:r>
      <w:r>
        <w:rPr>
          <w:spacing w:val="-12"/>
        </w:rPr>
        <w:t xml:space="preserve"> </w:t>
      </w:r>
      <w:r>
        <w:t>σε</w:t>
      </w:r>
      <w:r>
        <w:rPr>
          <w:spacing w:val="-11"/>
        </w:rPr>
        <w:t xml:space="preserve"> </w:t>
      </w:r>
      <w:r>
        <w:t>ηλεκτρονικό</w:t>
      </w:r>
      <w:r>
        <w:rPr>
          <w:spacing w:val="-10"/>
        </w:rPr>
        <w:t xml:space="preserve"> </w:t>
      </w:r>
      <w:r>
        <w:t>φάκελο,</w:t>
      </w:r>
      <w:r>
        <w:rPr>
          <w:spacing w:val="-11"/>
        </w:rPr>
        <w:t xml:space="preserve"> </w:t>
      </w:r>
      <w:r>
        <w:t>σύμφωνα</w:t>
      </w:r>
      <w:r>
        <w:rPr>
          <w:spacing w:val="-12"/>
        </w:rPr>
        <w:t xml:space="preserve"> </w:t>
      </w:r>
      <w:r>
        <w:t>με</w:t>
      </w:r>
      <w:r>
        <w:rPr>
          <w:spacing w:val="-9"/>
        </w:rPr>
        <w:t xml:space="preserve"> </w:t>
      </w:r>
      <w:r>
        <w:t>τα</w:t>
      </w:r>
      <w:r>
        <w:rPr>
          <w:spacing w:val="-11"/>
        </w:rPr>
        <w:t xml:space="preserve"> </w:t>
      </w:r>
      <w:r>
        <w:t>αναφερόμενα</w:t>
      </w:r>
      <w:r>
        <w:rPr>
          <w:spacing w:val="-12"/>
        </w:rPr>
        <w:t xml:space="preserve"> </w:t>
      </w:r>
      <w:r>
        <w:t>στο</w:t>
      </w:r>
      <w:r>
        <w:rPr>
          <w:spacing w:val="-8"/>
        </w:rPr>
        <w:t xml:space="preserve"> </w:t>
      </w:r>
      <w:r>
        <w:t>ν.4412/2016</w:t>
      </w:r>
      <w:r>
        <w:rPr>
          <w:spacing w:val="-10"/>
        </w:rPr>
        <w:t xml:space="preserve"> </w:t>
      </w:r>
      <w:r>
        <w:t>,</w:t>
      </w:r>
      <w:r>
        <w:rPr>
          <w:spacing w:val="-11"/>
        </w:rPr>
        <w:t xml:space="preserve"> </w:t>
      </w:r>
      <w:r>
        <w:t>ιδίως άρθρα 36 και 37 και την Υπουργική Απόφαση αριθ. Π1/2390/2013 (ΦΕΚ 2677/Β – 21.10.13) «Τεχνικές λεπτομέρειες και διαδικασίες λειτουργίας του Εθνικού Συστήματος Ηλεκτρονικών Δημοσίων Συμβάσεων (Ε.Σ.Η.ΔΗ.Σ)».</w:t>
      </w:r>
    </w:p>
    <w:p>
      <w:pPr>
        <w:pStyle w:val="7"/>
        <w:spacing w:before="121"/>
        <w:ind w:left="140" w:right="852"/>
      </w:pPr>
      <w:r>
        <w:t>Για τη συμμετοχή στο διαγωνισμό οι ενδιαφερόμενοι οικονομικοί φορείς απαιτείται να διαθέτουν ψηφιακή υπογραφή, χορηγούμενη από πιστοποιημένη αρχή παροχής ψηφιακής υπογραφής και να εγγραφούν στο ηλεκτρονικό σύστημα (ΕΣΗΔΗΣ- Διαδικτυακή πύλη www.promitheus.gov.gr) ακολουθώντας την κατωτέρω διαδικασία</w:t>
      </w:r>
      <w:r>
        <w:rPr>
          <w:spacing w:val="-10"/>
        </w:rPr>
        <w:t xml:space="preserve"> </w:t>
      </w:r>
      <w:r>
        <w:t>εγγραφής</w:t>
      </w:r>
      <w:r>
        <w:rPr>
          <w:spacing w:val="-11"/>
        </w:rPr>
        <w:t xml:space="preserve"> </w:t>
      </w:r>
      <w:r>
        <w:t>του</w:t>
      </w:r>
      <w:r>
        <w:rPr>
          <w:spacing w:val="-11"/>
        </w:rPr>
        <w:t xml:space="preserve"> </w:t>
      </w:r>
      <w:r>
        <w:t>άρθρου</w:t>
      </w:r>
      <w:r>
        <w:rPr>
          <w:spacing w:val="-11"/>
        </w:rPr>
        <w:t xml:space="preserve"> </w:t>
      </w:r>
      <w:r>
        <w:t>3</w:t>
      </w:r>
      <w:r>
        <w:rPr>
          <w:spacing w:val="-8"/>
        </w:rPr>
        <w:t xml:space="preserve"> </w:t>
      </w:r>
      <w:r>
        <w:t>παρ.</w:t>
      </w:r>
      <w:r>
        <w:rPr>
          <w:spacing w:val="-9"/>
        </w:rPr>
        <w:t xml:space="preserve"> </w:t>
      </w:r>
      <w:r>
        <w:t>3.2</w:t>
      </w:r>
      <w:r>
        <w:rPr>
          <w:spacing w:val="-8"/>
        </w:rPr>
        <w:t xml:space="preserve"> </w:t>
      </w:r>
      <w:r>
        <w:t>έως</w:t>
      </w:r>
      <w:r>
        <w:rPr>
          <w:spacing w:val="-8"/>
        </w:rPr>
        <w:t xml:space="preserve"> </w:t>
      </w:r>
      <w:r>
        <w:t>3.4</w:t>
      </w:r>
      <w:r>
        <w:rPr>
          <w:spacing w:val="-11"/>
        </w:rPr>
        <w:t xml:space="preserve"> </w:t>
      </w:r>
      <w:r>
        <w:t>της</w:t>
      </w:r>
      <w:r>
        <w:rPr>
          <w:spacing w:val="33"/>
        </w:rPr>
        <w:t xml:space="preserve"> </w:t>
      </w:r>
      <w:r>
        <w:t>Υπουργικής</w:t>
      </w:r>
      <w:r>
        <w:rPr>
          <w:spacing w:val="-11"/>
        </w:rPr>
        <w:t xml:space="preserve"> </w:t>
      </w:r>
      <w:r>
        <w:t>Απόφασης</w:t>
      </w:r>
      <w:r>
        <w:rPr>
          <w:spacing w:val="-11"/>
        </w:rPr>
        <w:t xml:space="preserve"> </w:t>
      </w:r>
      <w:r>
        <w:t>αριθ.</w:t>
      </w:r>
      <w:r>
        <w:rPr>
          <w:spacing w:val="-10"/>
        </w:rPr>
        <w:t xml:space="preserve"> </w:t>
      </w:r>
      <w:r>
        <w:t>Π1/2390/2013</w:t>
      </w:r>
      <w:r>
        <w:rPr>
          <w:spacing w:val="-8"/>
        </w:rPr>
        <w:t xml:space="preserve"> </w:t>
      </w:r>
      <w:r>
        <w:t>(ΦΕΚ</w:t>
      </w:r>
      <w:r>
        <w:rPr>
          <w:spacing w:val="-11"/>
        </w:rPr>
        <w:t xml:space="preserve"> </w:t>
      </w:r>
      <w:r>
        <w:t>2677/Β</w:t>
      </w:r>
    </w:p>
    <w:p>
      <w:pPr>
        <w:pStyle w:val="19"/>
        <w:numPr>
          <w:ilvl w:val="0"/>
          <w:numId w:val="11"/>
        </w:numPr>
        <w:tabs>
          <w:tab w:val="left" w:pos="295"/>
        </w:tabs>
        <w:ind w:right="854" w:firstLine="0"/>
        <w:jc w:val="left"/>
      </w:pPr>
      <w:r>
        <w:t>21.10.13)</w:t>
      </w:r>
      <w:r>
        <w:rPr>
          <w:spacing w:val="-13"/>
        </w:rPr>
        <w:t xml:space="preserve"> </w:t>
      </w:r>
      <w:r>
        <w:t>«Τεχνικές</w:t>
      </w:r>
      <w:r>
        <w:rPr>
          <w:spacing w:val="-12"/>
        </w:rPr>
        <w:t xml:space="preserve"> </w:t>
      </w:r>
      <w:r>
        <w:t>λεπτομέρειες</w:t>
      </w:r>
      <w:r>
        <w:rPr>
          <w:spacing w:val="-10"/>
        </w:rPr>
        <w:t xml:space="preserve"> </w:t>
      </w:r>
      <w:r>
        <w:t>και</w:t>
      </w:r>
      <w:r>
        <w:rPr>
          <w:spacing w:val="-13"/>
        </w:rPr>
        <w:t xml:space="preserve"> </w:t>
      </w:r>
      <w:r>
        <w:t>διαδικασίες</w:t>
      </w:r>
      <w:r>
        <w:rPr>
          <w:spacing w:val="-13"/>
        </w:rPr>
        <w:t xml:space="preserve"> </w:t>
      </w:r>
      <w:r>
        <w:t>λειτουργίας</w:t>
      </w:r>
      <w:r>
        <w:rPr>
          <w:spacing w:val="-12"/>
        </w:rPr>
        <w:t xml:space="preserve"> </w:t>
      </w:r>
      <w:r>
        <w:t>του</w:t>
      </w:r>
      <w:r>
        <w:rPr>
          <w:spacing w:val="-13"/>
        </w:rPr>
        <w:t xml:space="preserve"> </w:t>
      </w:r>
      <w:r>
        <w:t>Εθνικού</w:t>
      </w:r>
      <w:r>
        <w:rPr>
          <w:spacing w:val="-12"/>
        </w:rPr>
        <w:t xml:space="preserve"> </w:t>
      </w:r>
      <w:r>
        <w:t>Συστήματος</w:t>
      </w:r>
      <w:r>
        <w:rPr>
          <w:spacing w:val="-10"/>
        </w:rPr>
        <w:t xml:space="preserve"> </w:t>
      </w:r>
      <w:r>
        <w:t>Ηλεκτρονικών</w:t>
      </w:r>
      <w:r>
        <w:rPr>
          <w:spacing w:val="-13"/>
        </w:rPr>
        <w:t xml:space="preserve"> </w:t>
      </w:r>
      <w:r>
        <w:t>Δημοσίων Συμβάσεων</w:t>
      </w:r>
      <w:r>
        <w:rPr>
          <w:spacing w:val="-2"/>
        </w:rPr>
        <w:t xml:space="preserve"> </w:t>
      </w:r>
      <w:r>
        <w:t>(Ε.Σ.Η.ΔΗ.Σ)»</w:t>
      </w:r>
    </w:p>
    <w:p>
      <w:pPr>
        <w:pStyle w:val="19"/>
        <w:numPr>
          <w:ilvl w:val="3"/>
          <w:numId w:val="10"/>
        </w:numPr>
        <w:tabs>
          <w:tab w:val="left" w:pos="900"/>
        </w:tabs>
        <w:spacing w:before="120"/>
        <w:ind w:right="858" w:firstLine="0"/>
        <w:jc w:val="left"/>
      </w:pPr>
      <w:r>
        <w:t>Ο χρόνος υποβολής της προσφοράς και οποιαδήποτε ηλεκτρονική επικοινωνία μέσω του συστήματος βεβαιώνεται αυτόματα από το σύστημα με υπηρεσίες χρονοσήμανσης, σύμφωνα με τα οριζόμενα στο άρθρο 37 του ν. 4412/2016 και το άρθρο 6 της ως άνω Υπουργικής</w:t>
      </w:r>
      <w:r>
        <w:rPr>
          <w:spacing w:val="-9"/>
        </w:rPr>
        <w:t xml:space="preserve"> </w:t>
      </w:r>
      <w:r>
        <w:t>Απόφασης.</w:t>
      </w:r>
    </w:p>
    <w:p>
      <w:pPr>
        <w:pStyle w:val="7"/>
        <w:spacing w:before="121"/>
        <w:ind w:left="140" w:right="858"/>
      </w:pPr>
      <w:r>
        <w:t>Μετά την παρέλευση της καταληκτικής ημερομηνίας και ώρας, δεν υπάρχει η δυνατότητα υποβολής προσφοράς στο Σύστημα. Σε περιπτώσεις τεχνικής αδυναμίας λειτουργίας του ΕΣΗΔΗΣ, η αναθέτουσα αρχή θα ρυθμίσει τα της συνέχειας του διαγωνισμού με σχετική ανακοίνωσή της.</w:t>
      </w:r>
    </w:p>
    <w:p>
      <w:pPr>
        <w:pStyle w:val="19"/>
        <w:numPr>
          <w:ilvl w:val="3"/>
          <w:numId w:val="10"/>
        </w:numPr>
        <w:tabs>
          <w:tab w:val="left" w:pos="874"/>
        </w:tabs>
        <w:spacing w:before="118"/>
        <w:ind w:left="873" w:hanging="734"/>
        <w:jc w:val="left"/>
      </w:pPr>
      <w:r>
        <w:t>Οι οικονομικοί φορείς υποβάλλουν με την προσφορά τους τα</w:t>
      </w:r>
      <w:r>
        <w:rPr>
          <w:spacing w:val="-16"/>
        </w:rPr>
        <w:t xml:space="preserve"> </w:t>
      </w:r>
      <w:r>
        <w:t>ακόλουθα:</w:t>
      </w:r>
    </w:p>
    <w:p>
      <w:pPr>
        <w:pStyle w:val="7"/>
        <w:spacing w:before="120"/>
        <w:ind w:left="140" w:right="854"/>
      </w:pPr>
      <w:r>
        <w:t>(α) έναν (υπο)φάκελο με την ένδειξη «Δικαιολογητικά Συμμετοχής – Τεχνική Προσφορά» στον οποίο περιλαμβάνονται τα κατά περίπτωση απαιτούμενα δικαιολογητικά και η τεχνική προσφορά σύμφωνα με τις διατάξεις της κείμενης νομοθεσίας και την παρούσα.</w:t>
      </w:r>
    </w:p>
    <w:p>
      <w:pPr>
        <w:pStyle w:val="7"/>
        <w:spacing w:before="122"/>
        <w:ind w:left="140" w:right="855"/>
      </w:pPr>
      <w:r>
        <w:t>(β) έναν (υπο)φάκελο με την ένδειξη «Οικονομική Προσφορά» στον οποίο περιλαμβάνεται η οικονομική προσφορά του οικονομικού φορέα και τα κατά περίπτωση απαιτούμενα δικαιολογητικά.</w:t>
      </w:r>
    </w:p>
    <w:p>
      <w:pPr>
        <w:pStyle w:val="7"/>
        <w:spacing w:before="120"/>
        <w:ind w:left="140" w:right="852"/>
      </w:pPr>
      <w:r>
        <w:t>Από τον προσφέροντα σημαίνονται με χρήση του σχετικού πεδίου του συστήματος τα στοιχεία εκείνα της προσφοράς του που έχουν εμπιστευτικό χαρακτήρα, σύμφωνα με τα οριζόμενα στο άρθρο 21 του ν. 4412/16. Εφόσον ένας οικονομικός φορέας χαρακτηρίζει πληροφορίες ως εμπιστευτικές,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w:t>
      </w:r>
    </w:p>
    <w:p>
      <w:pPr>
        <w:pStyle w:val="7"/>
        <w:spacing w:before="119"/>
        <w:ind w:left="140" w:right="851"/>
      </w:pPr>
      <w:r>
        <w:t>Δεν</w:t>
      </w:r>
      <w:r>
        <w:rPr>
          <w:spacing w:val="-6"/>
        </w:rPr>
        <w:t xml:space="preserve"> </w:t>
      </w:r>
      <w:r>
        <w:t>χαρακτηρίζονται</w:t>
      </w:r>
      <w:r>
        <w:rPr>
          <w:spacing w:val="-9"/>
        </w:rPr>
        <w:t xml:space="preserve"> </w:t>
      </w:r>
      <w:r>
        <w:t>ως</w:t>
      </w:r>
      <w:r>
        <w:rPr>
          <w:spacing w:val="-7"/>
        </w:rPr>
        <w:t xml:space="preserve"> </w:t>
      </w:r>
      <w:r>
        <w:t>εμπιστευτικές</w:t>
      </w:r>
      <w:r>
        <w:rPr>
          <w:spacing w:val="-7"/>
        </w:rPr>
        <w:t xml:space="preserve"> </w:t>
      </w:r>
      <w:r>
        <w:t>πληροφορίες</w:t>
      </w:r>
      <w:r>
        <w:rPr>
          <w:spacing w:val="-7"/>
        </w:rPr>
        <w:t xml:space="preserve"> </w:t>
      </w:r>
      <w:r>
        <w:t>σχετικά</w:t>
      </w:r>
      <w:r>
        <w:rPr>
          <w:spacing w:val="-8"/>
        </w:rPr>
        <w:t xml:space="preserve"> </w:t>
      </w:r>
      <w:r>
        <w:t>με</w:t>
      </w:r>
      <w:r>
        <w:rPr>
          <w:spacing w:val="-7"/>
        </w:rPr>
        <w:t xml:space="preserve"> </w:t>
      </w:r>
      <w:r>
        <w:t>τις</w:t>
      </w:r>
      <w:r>
        <w:rPr>
          <w:spacing w:val="-7"/>
        </w:rPr>
        <w:t xml:space="preserve"> </w:t>
      </w:r>
      <w:r>
        <w:t>τιμές</w:t>
      </w:r>
      <w:r>
        <w:rPr>
          <w:spacing w:val="-7"/>
        </w:rPr>
        <w:t xml:space="preserve"> </w:t>
      </w:r>
      <w:r>
        <w:t>μονάδας,</w:t>
      </w:r>
      <w:r>
        <w:rPr>
          <w:spacing w:val="-5"/>
        </w:rPr>
        <w:t xml:space="preserve"> </w:t>
      </w:r>
      <w:r>
        <w:t>τις</w:t>
      </w:r>
      <w:r>
        <w:rPr>
          <w:spacing w:val="-8"/>
        </w:rPr>
        <w:t xml:space="preserve"> </w:t>
      </w:r>
      <w:r>
        <w:t>προσφερόμενες</w:t>
      </w:r>
      <w:r>
        <w:rPr>
          <w:spacing w:val="-5"/>
        </w:rPr>
        <w:t xml:space="preserve"> </w:t>
      </w:r>
      <w:r>
        <w:t>ποσότητες, την</w:t>
      </w:r>
      <w:r>
        <w:rPr>
          <w:spacing w:val="-10"/>
        </w:rPr>
        <w:t xml:space="preserve"> </w:t>
      </w:r>
      <w:r>
        <w:t>οικονομική</w:t>
      </w:r>
      <w:r>
        <w:rPr>
          <w:spacing w:val="-8"/>
        </w:rPr>
        <w:t xml:space="preserve"> </w:t>
      </w:r>
      <w:r>
        <w:t>προσφορά</w:t>
      </w:r>
      <w:r>
        <w:rPr>
          <w:spacing w:val="-11"/>
        </w:rPr>
        <w:t xml:space="preserve"> </w:t>
      </w:r>
      <w:r>
        <w:t>και</w:t>
      </w:r>
      <w:r>
        <w:rPr>
          <w:spacing w:val="-8"/>
        </w:rPr>
        <w:t xml:space="preserve"> </w:t>
      </w:r>
      <w:r>
        <w:t>τα</w:t>
      </w:r>
      <w:r>
        <w:rPr>
          <w:spacing w:val="-10"/>
        </w:rPr>
        <w:t xml:space="preserve"> </w:t>
      </w:r>
      <w:r>
        <w:t>στοιχεία</w:t>
      </w:r>
      <w:r>
        <w:rPr>
          <w:spacing w:val="-9"/>
        </w:rPr>
        <w:t xml:space="preserve"> </w:t>
      </w:r>
      <w:r>
        <w:t>της</w:t>
      </w:r>
      <w:r>
        <w:rPr>
          <w:spacing w:val="-10"/>
        </w:rPr>
        <w:t xml:space="preserve"> </w:t>
      </w:r>
      <w:r>
        <w:t>τεχνικής</w:t>
      </w:r>
      <w:r>
        <w:rPr>
          <w:spacing w:val="-8"/>
        </w:rPr>
        <w:t xml:space="preserve"> </w:t>
      </w:r>
      <w:r>
        <w:t>προσφοράς</w:t>
      </w:r>
      <w:r>
        <w:rPr>
          <w:spacing w:val="-7"/>
        </w:rPr>
        <w:t xml:space="preserve"> </w:t>
      </w:r>
      <w:r>
        <w:t>που</w:t>
      </w:r>
      <w:r>
        <w:rPr>
          <w:spacing w:val="-11"/>
        </w:rPr>
        <w:t xml:space="preserve"> </w:t>
      </w:r>
      <w:r>
        <w:t>χρησιμοποιούνται</w:t>
      </w:r>
      <w:r>
        <w:rPr>
          <w:spacing w:val="-8"/>
        </w:rPr>
        <w:t xml:space="preserve"> </w:t>
      </w:r>
      <w:r>
        <w:t>για</w:t>
      </w:r>
      <w:r>
        <w:rPr>
          <w:spacing w:val="-11"/>
        </w:rPr>
        <w:t xml:space="preserve"> </w:t>
      </w:r>
      <w:r>
        <w:t>την</w:t>
      </w:r>
      <w:r>
        <w:rPr>
          <w:spacing w:val="-10"/>
        </w:rPr>
        <w:t xml:space="preserve"> </w:t>
      </w:r>
      <w:r>
        <w:t>αξιολόγησή</w:t>
      </w:r>
      <w:r>
        <w:rPr>
          <w:spacing w:val="-9"/>
        </w:rPr>
        <w:t xml:space="preserve"> </w:t>
      </w:r>
      <w:r>
        <w:t>της.</w:t>
      </w:r>
    </w:p>
    <w:p>
      <w:pPr>
        <w:pStyle w:val="19"/>
        <w:numPr>
          <w:ilvl w:val="3"/>
          <w:numId w:val="10"/>
        </w:numPr>
        <w:tabs>
          <w:tab w:val="left" w:pos="915"/>
        </w:tabs>
        <w:spacing w:before="120"/>
        <w:ind w:right="852" w:firstLine="0"/>
        <w:jc w:val="left"/>
        <w:rPr>
          <w:i/>
          <w:iCs/>
        </w:rPr>
      </w:pPr>
      <w:r>
        <w:t xml:space="preserve">Οι οικονομικοί φορείς συντάσσουν την τεχνική και οικονομική τους προσφορά συμπληρώνοντας τις αντίστοιχες ειδικές ηλεκτρονικές φόρμες του συστήματος. Στην συνέχεια το σύστημα παράγει τα σχετικά ηλεκτρονικά αρχεία τα οποία υπογράφοντα ψηφιακά και υποβάλλονται από τον προσφέροντα. </w:t>
      </w:r>
      <w:r>
        <w:rPr>
          <w:i/>
          <w:iCs/>
        </w:rPr>
        <w:t>Τα στοιχεία που περιλαμβάνονται</w:t>
      </w:r>
      <w:r>
        <w:rPr>
          <w:i/>
          <w:iCs/>
          <w:spacing w:val="-15"/>
        </w:rPr>
        <w:t xml:space="preserve"> </w:t>
      </w:r>
      <w:r>
        <w:rPr>
          <w:i/>
          <w:iCs/>
        </w:rPr>
        <w:t>στην</w:t>
      </w:r>
      <w:r>
        <w:rPr>
          <w:i/>
          <w:iCs/>
          <w:spacing w:val="-14"/>
        </w:rPr>
        <w:t xml:space="preserve"> </w:t>
      </w:r>
      <w:r>
        <w:rPr>
          <w:i/>
          <w:iCs/>
        </w:rPr>
        <w:t>ειδική</w:t>
      </w:r>
      <w:r>
        <w:rPr>
          <w:i/>
          <w:iCs/>
          <w:spacing w:val="-12"/>
        </w:rPr>
        <w:t xml:space="preserve"> </w:t>
      </w:r>
      <w:r>
        <w:rPr>
          <w:i/>
          <w:iCs/>
        </w:rPr>
        <w:t>ηλεκτρονική</w:t>
      </w:r>
      <w:r>
        <w:rPr>
          <w:i/>
          <w:iCs/>
          <w:spacing w:val="-15"/>
        </w:rPr>
        <w:t xml:space="preserve"> </w:t>
      </w:r>
      <w:r>
        <w:rPr>
          <w:i/>
          <w:iCs/>
        </w:rPr>
        <w:t>φόρμα</w:t>
      </w:r>
      <w:r>
        <w:rPr>
          <w:i/>
          <w:iCs/>
          <w:spacing w:val="-14"/>
        </w:rPr>
        <w:t xml:space="preserve"> </w:t>
      </w:r>
      <w:r>
        <w:rPr>
          <w:i/>
          <w:iCs/>
        </w:rPr>
        <w:t>του</w:t>
      </w:r>
      <w:r>
        <w:rPr>
          <w:i/>
          <w:iCs/>
          <w:spacing w:val="-16"/>
        </w:rPr>
        <w:t xml:space="preserve"> </w:t>
      </w:r>
      <w:r>
        <w:rPr>
          <w:i/>
          <w:iCs/>
        </w:rPr>
        <w:t>συστήματος</w:t>
      </w:r>
      <w:r>
        <w:rPr>
          <w:i/>
          <w:iCs/>
          <w:spacing w:val="-14"/>
        </w:rPr>
        <w:t xml:space="preserve"> </w:t>
      </w:r>
      <w:r>
        <w:rPr>
          <w:i/>
          <w:iCs/>
        </w:rPr>
        <w:t>και</w:t>
      </w:r>
      <w:r>
        <w:rPr>
          <w:i/>
          <w:iCs/>
          <w:spacing w:val="-14"/>
        </w:rPr>
        <w:t xml:space="preserve"> </w:t>
      </w:r>
      <w:r>
        <w:rPr>
          <w:i/>
          <w:iCs/>
        </w:rPr>
        <w:t>του</w:t>
      </w:r>
      <w:r>
        <w:rPr>
          <w:i/>
          <w:iCs/>
          <w:spacing w:val="-14"/>
        </w:rPr>
        <w:t xml:space="preserve"> </w:t>
      </w:r>
      <w:r>
        <w:rPr>
          <w:i/>
          <w:iCs/>
        </w:rPr>
        <w:t>παραγόμενου</w:t>
      </w:r>
      <w:r>
        <w:rPr>
          <w:i/>
          <w:iCs/>
          <w:spacing w:val="-11"/>
        </w:rPr>
        <w:t xml:space="preserve"> </w:t>
      </w:r>
      <w:r>
        <w:rPr>
          <w:i/>
          <w:iCs/>
        </w:rPr>
        <w:t>ηλεκτρονικού</w:t>
      </w:r>
      <w:r>
        <w:rPr>
          <w:i/>
          <w:iCs/>
          <w:spacing w:val="-11"/>
        </w:rPr>
        <w:t xml:space="preserve"> </w:t>
      </w:r>
      <w:r>
        <w:rPr>
          <w:i/>
          <w:iCs/>
        </w:rPr>
        <w:t>αρχείου</w:t>
      </w:r>
      <w:r>
        <w:rPr>
          <w:i/>
          <w:iCs/>
          <w:spacing w:val="-7"/>
        </w:rPr>
        <w:t xml:space="preserve"> </w:t>
      </w:r>
      <w:r>
        <w:rPr>
          <w:i/>
          <w:iCs/>
        </w:rPr>
        <w:t>pdf (το</w:t>
      </w:r>
      <w:r>
        <w:rPr>
          <w:i/>
          <w:iCs/>
          <w:spacing w:val="-2"/>
        </w:rPr>
        <w:t xml:space="preserve"> </w:t>
      </w:r>
      <w:r>
        <w:rPr>
          <w:i/>
          <w:iCs/>
        </w:rPr>
        <w:t>οποίο</w:t>
      </w:r>
      <w:r>
        <w:rPr>
          <w:i/>
          <w:iCs/>
          <w:spacing w:val="-1"/>
        </w:rPr>
        <w:t xml:space="preserve"> </w:t>
      </w:r>
      <w:r>
        <w:rPr>
          <w:i/>
          <w:iCs/>
        </w:rPr>
        <w:t>θα</w:t>
      </w:r>
      <w:r>
        <w:rPr>
          <w:i/>
          <w:iCs/>
          <w:spacing w:val="-4"/>
        </w:rPr>
        <w:t xml:space="preserve"> </w:t>
      </w:r>
      <w:r>
        <w:rPr>
          <w:i/>
          <w:iCs/>
        </w:rPr>
        <w:t>υπογραφεί</w:t>
      </w:r>
      <w:r>
        <w:rPr>
          <w:i/>
          <w:iCs/>
          <w:spacing w:val="-4"/>
        </w:rPr>
        <w:t xml:space="preserve"> </w:t>
      </w:r>
      <w:r>
        <w:rPr>
          <w:i/>
          <w:iCs/>
        </w:rPr>
        <w:t>ηλεκτρονικά)</w:t>
      </w:r>
      <w:r>
        <w:rPr>
          <w:i/>
          <w:iCs/>
          <w:spacing w:val="-3"/>
        </w:rPr>
        <w:t xml:space="preserve"> </w:t>
      </w:r>
      <w:r>
        <w:rPr>
          <w:i/>
          <w:iCs/>
        </w:rPr>
        <w:t>πρέπει</w:t>
      </w:r>
      <w:r>
        <w:rPr>
          <w:i/>
          <w:iCs/>
          <w:spacing w:val="-2"/>
        </w:rPr>
        <w:t xml:space="preserve"> </w:t>
      </w:r>
      <w:r>
        <w:rPr>
          <w:i/>
          <w:iCs/>
        </w:rPr>
        <w:t>να</w:t>
      </w:r>
      <w:r>
        <w:rPr>
          <w:i/>
          <w:iCs/>
          <w:spacing w:val="-6"/>
        </w:rPr>
        <w:t xml:space="preserve"> </w:t>
      </w:r>
      <w:r>
        <w:rPr>
          <w:i/>
          <w:iCs/>
        </w:rPr>
        <w:t>ταυτίζονται.</w:t>
      </w:r>
      <w:r>
        <w:rPr>
          <w:i/>
          <w:iCs/>
          <w:spacing w:val="-2"/>
        </w:rPr>
        <w:t xml:space="preserve"> </w:t>
      </w:r>
      <w:r>
        <w:rPr>
          <w:i/>
          <w:iCs/>
        </w:rPr>
        <w:t>Σε</w:t>
      </w:r>
      <w:r>
        <w:rPr>
          <w:i/>
          <w:iCs/>
          <w:spacing w:val="-5"/>
        </w:rPr>
        <w:t xml:space="preserve"> </w:t>
      </w:r>
      <w:r>
        <w:rPr>
          <w:i/>
          <w:iCs/>
        </w:rPr>
        <w:t>αντίθετη</w:t>
      </w:r>
      <w:r>
        <w:rPr>
          <w:i/>
          <w:iCs/>
          <w:spacing w:val="-2"/>
        </w:rPr>
        <w:t xml:space="preserve"> </w:t>
      </w:r>
      <w:r>
        <w:rPr>
          <w:i/>
          <w:iCs/>
        </w:rPr>
        <w:t>περίπτωση</w:t>
      </w:r>
      <w:r>
        <w:rPr>
          <w:i/>
          <w:iCs/>
          <w:spacing w:val="-2"/>
        </w:rPr>
        <w:t xml:space="preserve"> </w:t>
      </w:r>
      <w:r>
        <w:rPr>
          <w:i/>
          <w:iCs/>
        </w:rPr>
        <w:t>το</w:t>
      </w:r>
      <w:r>
        <w:rPr>
          <w:i/>
          <w:iCs/>
          <w:spacing w:val="-4"/>
        </w:rPr>
        <w:t xml:space="preserve"> </w:t>
      </w:r>
      <w:r>
        <w:rPr>
          <w:i/>
          <w:iCs/>
        </w:rPr>
        <w:t>σύστημα</w:t>
      </w:r>
      <w:r>
        <w:rPr>
          <w:i/>
          <w:iCs/>
          <w:spacing w:val="-4"/>
        </w:rPr>
        <w:t xml:space="preserve"> </w:t>
      </w:r>
      <w:r>
        <w:rPr>
          <w:i/>
          <w:iCs/>
        </w:rPr>
        <w:t>παράγει</w:t>
      </w:r>
      <w:r>
        <w:rPr>
          <w:i/>
          <w:iCs/>
          <w:spacing w:val="-5"/>
        </w:rPr>
        <w:t xml:space="preserve"> </w:t>
      </w:r>
      <w:r>
        <w:rPr>
          <w:i/>
          <w:iCs/>
        </w:rPr>
        <w:t>σχετικό μήνυμα και ο προσφέρων καλείται να παράγει εκ νέου το ηλεκτρονικό αρχείο</w:t>
      </w:r>
      <w:r>
        <w:rPr>
          <w:i/>
          <w:iCs/>
          <w:spacing w:val="-11"/>
        </w:rPr>
        <w:t xml:space="preserve"> </w:t>
      </w:r>
      <w:r>
        <w:rPr>
          <w:i/>
          <w:iCs/>
        </w:rPr>
        <w:t>pdf]</w:t>
      </w:r>
    </w:p>
    <w:p>
      <w:pPr>
        <w:pStyle w:val="19"/>
        <w:numPr>
          <w:ilvl w:val="3"/>
          <w:numId w:val="10"/>
        </w:numPr>
        <w:tabs>
          <w:tab w:val="left" w:pos="883"/>
        </w:tabs>
        <w:spacing w:before="120"/>
        <w:ind w:right="854" w:firstLine="0"/>
        <w:jc w:val="left"/>
      </w:pPr>
      <w:r>
        <w:t>Ο χρήστης - οικονομικός φορέας υποβάλλει τους ανωτέρω (υπο)φακέλους μέσω του Συστήματος, όπως περιγράφεται</w:t>
      </w:r>
      <w:r>
        <w:rPr>
          <w:spacing w:val="-4"/>
        </w:rPr>
        <w:t xml:space="preserve"> </w:t>
      </w:r>
      <w:r>
        <w:t>παρακάτω:</w:t>
      </w:r>
    </w:p>
    <w:p>
      <w:pPr>
        <w:pStyle w:val="7"/>
        <w:spacing w:before="120"/>
        <w:ind w:left="140" w:right="853"/>
      </w:pPr>
      <w:r>
        <w:t>Τα στοιχεία και δικαιολογητικά για τη συμμετοχή του οικονομικού φορέα στη διαδικασία υποβάλλονται από αυτόν ηλεκτρονικά σε μορφή αρχείων τύπου pdf και εφόσον έχουν συνταχθεί/παραχθεί από τον ίδιο, φέρουν ορατή μη κρυπτογραφημένη ψηφιακή υπογραφή σκληρής αποθήκευσης, χωρίς να απαιτείται θεώρηση γνησίου της υπογραφής.</w:t>
      </w:r>
    </w:p>
    <w:p>
      <w:pPr>
        <w:pStyle w:val="7"/>
        <w:spacing w:before="122"/>
        <w:ind w:left="140" w:right="854"/>
      </w:pPr>
      <w:r>
        <w:t>Από το Σύστημα εκδίδεται ηλεκτρονική απόδειξη υποβολής προσφοράς, η όποια αποστέλλεται στον οικονομικό φορέα με μήνυμα ηλεκτρονικού ταχυδρομείου.</w:t>
      </w:r>
    </w:p>
    <w:p>
      <w:pPr>
        <w:pStyle w:val="7"/>
        <w:spacing w:before="120"/>
        <w:ind w:left="140" w:right="852"/>
      </w:pPr>
      <w:r>
        <w:t>Εντός τριών (3) εργασίμων ημερών από την ηλεκτρονική υποβολή των ως άνω στοιχείων και δικαιολογητικών προσκομίζονται υποχρεωτικά από τον οικονομικό φορέα στην αναθέτουσα αρχή, σε έντυπη μορφή και σεσφραγισμένο φάκελο, τα στοιχεία της ηλεκτρονικής προσφοράς τα οποία απαιτείται να προσκομισθούν σε πρωτότυπη</w:t>
      </w:r>
      <w:r>
        <w:rPr>
          <w:spacing w:val="-14"/>
        </w:rPr>
        <w:t xml:space="preserve"> </w:t>
      </w:r>
      <w:r>
        <w:t>μορφή</w:t>
      </w:r>
      <w:r>
        <w:rPr>
          <w:spacing w:val="-12"/>
        </w:rPr>
        <w:t xml:space="preserve"> </w:t>
      </w:r>
      <w:r>
        <w:t>σύμφωνα</w:t>
      </w:r>
      <w:r>
        <w:rPr>
          <w:spacing w:val="-12"/>
        </w:rPr>
        <w:t xml:space="preserve"> </w:t>
      </w:r>
      <w:r>
        <w:t>με</w:t>
      </w:r>
      <w:r>
        <w:rPr>
          <w:spacing w:val="-12"/>
        </w:rPr>
        <w:t xml:space="preserve"> </w:t>
      </w:r>
      <w:r>
        <w:t>τον</w:t>
      </w:r>
      <w:r>
        <w:rPr>
          <w:spacing w:val="-14"/>
        </w:rPr>
        <w:t xml:space="preserve"> </w:t>
      </w:r>
      <w:r>
        <w:t>ν.</w:t>
      </w:r>
      <w:r>
        <w:rPr>
          <w:spacing w:val="-14"/>
        </w:rPr>
        <w:t xml:space="preserve"> </w:t>
      </w:r>
      <w:r>
        <w:t>4250/2014.</w:t>
      </w:r>
      <w:r>
        <w:rPr>
          <w:spacing w:val="-13"/>
        </w:rPr>
        <w:t xml:space="preserve"> </w:t>
      </w:r>
      <w:r>
        <w:t>Τέτοια</w:t>
      </w:r>
      <w:r>
        <w:rPr>
          <w:spacing w:val="-12"/>
        </w:rPr>
        <w:t xml:space="preserve"> </w:t>
      </w:r>
      <w:r>
        <w:t>στοιχεία</w:t>
      </w:r>
      <w:r>
        <w:rPr>
          <w:spacing w:val="-12"/>
        </w:rPr>
        <w:t xml:space="preserve"> </w:t>
      </w:r>
      <w:r>
        <w:t>και</w:t>
      </w:r>
      <w:r>
        <w:rPr>
          <w:spacing w:val="-14"/>
        </w:rPr>
        <w:t xml:space="preserve"> </w:t>
      </w:r>
      <w:r>
        <w:t>δικαιολογητικά</w:t>
      </w:r>
      <w:r>
        <w:rPr>
          <w:spacing w:val="-11"/>
        </w:rPr>
        <w:t xml:space="preserve"> </w:t>
      </w:r>
      <w:r>
        <w:t>είναι</w:t>
      </w:r>
      <w:r>
        <w:rPr>
          <w:spacing w:val="-15"/>
        </w:rPr>
        <w:t xml:space="preserve"> </w:t>
      </w:r>
      <w:r>
        <w:t>ενδεικτικά</w:t>
      </w:r>
      <w:r>
        <w:rPr>
          <w:spacing w:val="-12"/>
        </w:rPr>
        <w:t xml:space="preserve"> </w:t>
      </w:r>
      <w:r>
        <w:t>η</w:t>
      </w:r>
      <w:r>
        <w:rPr>
          <w:spacing w:val="-15"/>
        </w:rPr>
        <w:t xml:space="preserve"> </w:t>
      </w:r>
      <w:r>
        <w:t>εγγυητική επιστολή συμμετοχής, τα πρωτότυπα έγγραφα τα οποία έχουν εκδοθεί από ιδιωτικούς φορείς και δεν φέρουν επικύρωση από δικηγόρο, καθώς και τα έγγραφα που φέρουν τη Σφραγίδα της Χάγης (Apostille).Δεν προσκομίζονται σε έντυπη μορφή στοιχεία και δικαιολογητικά τα οποία φέρουν ψηφιακή υπογραφή, τα ΦΕΚ, τα τεχνικά φυλλάδια και όσα προβλέπεται από το ν. 4250/2014 ότι οι φορείς υποχρεούνται να αποδέχονται σε αντίγραφα των</w:t>
      </w:r>
      <w:r>
        <w:rPr>
          <w:spacing w:val="-5"/>
        </w:rPr>
        <w:t xml:space="preserve"> </w:t>
      </w:r>
      <w:r>
        <w:t>πρωτοτύπων.</w:t>
      </w:r>
    </w:p>
    <w:p>
      <w:pPr>
        <w:pStyle w:val="7"/>
        <w:spacing w:before="120"/>
        <w:ind w:left="140" w:right="855"/>
      </w:pPr>
      <w:r>
        <w:t>Η αναθέτουσα αρχή μπορεί να ζητεί από προσφέροντες και υποψήφιους σε οποιοδήποτε χρονικό σημείο κατά την διάρκεια της διαδικασίας, να υποβάλλουν σε έντυπη μορφή και σε εύλογη προθεσμία όλα ή ορισμένα δικαιολογητικά και στοιχεία που έχουν υποβάλει ηλεκτρονικά, όταν αυτό απαιτείται για την ορθή διεξαγωγή της διαδικασίας.</w:t>
      </w:r>
    </w:p>
    <w:p>
      <w:pPr>
        <w:pStyle w:val="7"/>
        <w:spacing w:before="7"/>
      </w:pPr>
    </w:p>
    <w:p>
      <w:pPr>
        <w:pStyle w:val="5"/>
        <w:numPr>
          <w:ilvl w:val="2"/>
          <w:numId w:val="10"/>
        </w:numPr>
        <w:tabs>
          <w:tab w:val="left" w:pos="708"/>
        </w:tabs>
        <w:spacing w:before="1"/>
        <w:ind w:hanging="568"/>
      </w:pPr>
      <w:bookmarkStart w:id="32" w:name="_bookmark30"/>
      <w:bookmarkEnd w:id="32"/>
      <w:r>
        <w:t>Περιεχόμενα Φακέλου «Δικαιολογητικά Συμμετοχής - Τεχνική</w:t>
      </w:r>
      <w:r>
        <w:rPr>
          <w:spacing w:val="3"/>
        </w:rPr>
        <w:t xml:space="preserve"> </w:t>
      </w:r>
      <w:r>
        <w:t>Προσφορά»</w:t>
      </w:r>
    </w:p>
    <w:p>
      <w:pPr>
        <w:pStyle w:val="19"/>
        <w:numPr>
          <w:ilvl w:val="3"/>
          <w:numId w:val="15"/>
        </w:numPr>
        <w:tabs>
          <w:tab w:val="left" w:pos="859"/>
        </w:tabs>
        <w:spacing w:before="60"/>
        <w:ind w:right="855" w:firstLine="0"/>
        <w:jc w:val="left"/>
      </w:pPr>
      <w:r>
        <w:t>Τα στοιχεία και δικαιολογητικά για την συμμετοχή των προσφερόντων στη διαγωνιστική διαδικασία περιλαμβάνουν: α) το Ευρωπαϊκό Ενιαίο Έγγραφο Σύμβασης (Ε.Ε.Ε.Σ.), όπως προβλέπεται στην παρ. 1 και 3 του άρθρου 79 του ν. 4412/2016 και β) την εγγύηση συμμετοχής, όπως προβλέπεται στο άρθρο 72 του Ν.4412/2016 και τα άρθρα 2.1.5 και 2.2.2 αντίστοιχα της παρούσας</w:t>
      </w:r>
      <w:r>
        <w:rPr>
          <w:spacing w:val="-14"/>
        </w:rPr>
        <w:t xml:space="preserve"> </w:t>
      </w:r>
      <w:r>
        <w:t>διακήρυξης.</w:t>
      </w:r>
    </w:p>
    <w:p>
      <w:pPr>
        <w:pStyle w:val="7"/>
        <w:spacing w:before="121"/>
        <w:ind w:left="140" w:right="858"/>
      </w:pPr>
      <w:r>
        <w:t xml:space="preserve">Οι προσφέροντες συμπληρώνουν το σχετικό πρότυπο ΕΕΕΣ το οποίο έχει αναρτηθεί, σε μορφή αρχείων τύπου XML και PDF, στη διαδικτυακή πύλη </w:t>
      </w:r>
      <w:r>
        <w:fldChar w:fldCharType="begin"/>
      </w:r>
      <w:r>
        <w:instrText xml:space="preserve">HYPERLINK "http://www.promitheus.gov.gr/" </w:instrText>
      </w:r>
      <w:r>
        <w:fldChar w:fldCharType="separate"/>
      </w:r>
      <w:r>
        <w:t xml:space="preserve">www.promitheus.gov.gr </w:t>
      </w:r>
      <w:r>
        <w:fldChar w:fldCharType="end"/>
      </w:r>
      <w:r>
        <w:t>του ΕΣΗΔΗΣ και αποτελεί αναπόσπαστο τμήμα της διακήρυξης (Παράρτημα II).</w:t>
      </w:r>
    </w:p>
    <w:p>
      <w:pPr>
        <w:pStyle w:val="7"/>
        <w:spacing w:before="119"/>
        <w:ind w:left="140" w:right="854"/>
      </w:pPr>
      <w:r>
        <w:t>Η εγγυητική επιστολή συμμετοχής προσκομίζεται σε έντυπη μορφή (πρωτότυπο) εντός τριών (3) εργασίμων ημερών από την ηλεκτρονική υποβολή.</w:t>
      </w:r>
    </w:p>
    <w:p>
      <w:pPr>
        <w:pStyle w:val="7"/>
        <w:spacing w:before="120"/>
        <w:ind w:left="140"/>
      </w:pPr>
      <w:r>
        <w:t>Επισυνάπτεται υπόδειγμα Παράρτημα IV.</w:t>
      </w:r>
    </w:p>
    <w:p>
      <w:pPr>
        <w:pStyle w:val="7"/>
        <w:spacing w:before="121"/>
        <w:ind w:left="140" w:right="854"/>
      </w:pPr>
      <w:r>
        <w:t>Οι ενώσεις οικονομικών φορέων που υποβάλλουν κοινή προσφορά, υποβάλλουν το ΕΕΕΣ για κάθε οικονομικό φορέα που συμμετέχει στην ένωση.</w:t>
      </w:r>
    </w:p>
    <w:p>
      <w:pPr>
        <w:pStyle w:val="19"/>
        <w:numPr>
          <w:ilvl w:val="3"/>
          <w:numId w:val="15"/>
        </w:numPr>
        <w:tabs>
          <w:tab w:val="left" w:pos="808"/>
        </w:tabs>
        <w:spacing w:before="120"/>
        <w:ind w:right="852" w:firstLine="0"/>
        <w:jc w:val="left"/>
      </w:pPr>
      <w:r>
        <w:t>H</w:t>
      </w:r>
      <w:r>
        <w:rPr>
          <w:spacing w:val="-9"/>
        </w:rPr>
        <w:t xml:space="preserve"> </w:t>
      </w:r>
      <w:r>
        <w:t>τεχνική</w:t>
      </w:r>
      <w:r>
        <w:rPr>
          <w:spacing w:val="-9"/>
        </w:rPr>
        <w:t xml:space="preserve"> </w:t>
      </w:r>
      <w:r>
        <w:t>προσφορά</w:t>
      </w:r>
      <w:r>
        <w:rPr>
          <w:spacing w:val="-9"/>
        </w:rPr>
        <w:t xml:space="preserve"> </w:t>
      </w:r>
      <w:r>
        <w:t>θα</w:t>
      </w:r>
      <w:r>
        <w:rPr>
          <w:spacing w:val="-9"/>
        </w:rPr>
        <w:t xml:space="preserve"> </w:t>
      </w:r>
      <w:r>
        <w:t>πρέπει</w:t>
      </w:r>
      <w:r>
        <w:rPr>
          <w:spacing w:val="-8"/>
        </w:rPr>
        <w:t xml:space="preserve"> </w:t>
      </w:r>
      <w:r>
        <w:t>να</w:t>
      </w:r>
      <w:r>
        <w:rPr>
          <w:spacing w:val="-9"/>
        </w:rPr>
        <w:t xml:space="preserve"> </w:t>
      </w:r>
      <w:r>
        <w:t>καλύπτει</w:t>
      </w:r>
      <w:r>
        <w:rPr>
          <w:spacing w:val="-11"/>
        </w:rPr>
        <w:t xml:space="preserve"> </w:t>
      </w:r>
      <w:r>
        <w:t>όλες</w:t>
      </w:r>
      <w:r>
        <w:rPr>
          <w:spacing w:val="-8"/>
        </w:rPr>
        <w:t xml:space="preserve"> </w:t>
      </w:r>
      <w:r>
        <w:t>τις</w:t>
      </w:r>
      <w:r>
        <w:rPr>
          <w:spacing w:val="-10"/>
        </w:rPr>
        <w:t xml:space="preserve"> </w:t>
      </w:r>
      <w:r>
        <w:t>απαιτήσεις</w:t>
      </w:r>
      <w:r>
        <w:rPr>
          <w:spacing w:val="-7"/>
        </w:rPr>
        <w:t xml:space="preserve"> </w:t>
      </w:r>
      <w:r>
        <w:t>και</w:t>
      </w:r>
      <w:r>
        <w:rPr>
          <w:spacing w:val="-9"/>
        </w:rPr>
        <w:t xml:space="preserve"> </w:t>
      </w:r>
      <w:r>
        <w:t>τις</w:t>
      </w:r>
      <w:r>
        <w:rPr>
          <w:spacing w:val="-7"/>
        </w:rPr>
        <w:t xml:space="preserve"> </w:t>
      </w:r>
      <w:r>
        <w:t>προδιαγραφές</w:t>
      </w:r>
      <w:r>
        <w:rPr>
          <w:spacing w:val="-7"/>
        </w:rPr>
        <w:t xml:space="preserve"> </w:t>
      </w:r>
      <w:r>
        <w:t>που</w:t>
      </w:r>
      <w:r>
        <w:rPr>
          <w:spacing w:val="-11"/>
        </w:rPr>
        <w:t xml:space="preserve"> </w:t>
      </w:r>
      <w:r>
        <w:t>έχουν</w:t>
      </w:r>
      <w:r>
        <w:rPr>
          <w:spacing w:val="-8"/>
        </w:rPr>
        <w:t xml:space="preserve"> </w:t>
      </w:r>
      <w:r>
        <w:t>τεθεί</w:t>
      </w:r>
      <w:r>
        <w:rPr>
          <w:spacing w:val="-8"/>
        </w:rPr>
        <w:t xml:space="preserve"> </w:t>
      </w:r>
      <w:r>
        <w:t>από την αναθέτουσα αρχή στο Παράρτημα Ι της Διακήρυξης, περιγράφοντας ακριβώς πώς οι συγκεκριμένες απαιτήσεις</w:t>
      </w:r>
      <w:r>
        <w:rPr>
          <w:spacing w:val="-13"/>
        </w:rPr>
        <w:t xml:space="preserve"> </w:t>
      </w:r>
      <w:r>
        <w:t>και</w:t>
      </w:r>
      <w:r>
        <w:rPr>
          <w:spacing w:val="-12"/>
        </w:rPr>
        <w:t xml:space="preserve"> </w:t>
      </w:r>
      <w:r>
        <w:t>προδιαγραφές</w:t>
      </w:r>
      <w:r>
        <w:rPr>
          <w:spacing w:val="-11"/>
        </w:rPr>
        <w:t xml:space="preserve"> </w:t>
      </w:r>
      <w:r>
        <w:t>πληρούνται.</w:t>
      </w:r>
      <w:r>
        <w:rPr>
          <w:spacing w:val="-12"/>
        </w:rPr>
        <w:t xml:space="preserve"> </w:t>
      </w:r>
      <w:r>
        <w:t>Περιλαμβάνει</w:t>
      </w:r>
      <w:r>
        <w:rPr>
          <w:spacing w:val="-12"/>
        </w:rPr>
        <w:t xml:space="preserve"> </w:t>
      </w:r>
      <w:r>
        <w:t>ιδίως</w:t>
      </w:r>
      <w:r>
        <w:rPr>
          <w:spacing w:val="-12"/>
        </w:rPr>
        <w:t xml:space="preserve"> </w:t>
      </w:r>
      <w:r>
        <w:t>τα</w:t>
      </w:r>
      <w:r>
        <w:rPr>
          <w:spacing w:val="-12"/>
        </w:rPr>
        <w:t xml:space="preserve"> </w:t>
      </w:r>
      <w:r>
        <w:t>έγγραφα</w:t>
      </w:r>
      <w:r>
        <w:rPr>
          <w:spacing w:val="-12"/>
        </w:rPr>
        <w:t xml:space="preserve"> </w:t>
      </w:r>
      <w:r>
        <w:t>και</w:t>
      </w:r>
      <w:r>
        <w:rPr>
          <w:spacing w:val="-14"/>
        </w:rPr>
        <w:t xml:space="preserve"> </w:t>
      </w:r>
      <w:r>
        <w:t>δικαιολογητικά,</w:t>
      </w:r>
      <w:r>
        <w:rPr>
          <w:spacing w:val="-11"/>
        </w:rPr>
        <w:t xml:space="preserve"> </w:t>
      </w:r>
      <w:r>
        <w:t>βάσει</w:t>
      </w:r>
      <w:r>
        <w:rPr>
          <w:spacing w:val="-14"/>
        </w:rPr>
        <w:t xml:space="preserve"> </w:t>
      </w:r>
      <w:r>
        <w:t>των</w:t>
      </w:r>
      <w:r>
        <w:rPr>
          <w:spacing w:val="-15"/>
        </w:rPr>
        <w:t xml:space="preserve"> </w:t>
      </w:r>
      <w:r>
        <w:t>οποίων θα αξιολογηθεί η καταλληλόλητα των προσφερόμενων υπηρεσιών, με βάση το κριτήριο ανάθεσης, σύμφωνα με τα αναλυτικώς αναφερόμενα στο ως άνω</w:t>
      </w:r>
      <w:r>
        <w:rPr>
          <w:spacing w:val="-3"/>
        </w:rPr>
        <w:t xml:space="preserve"> </w:t>
      </w:r>
      <w:r>
        <w:t>Παράρτημα</w:t>
      </w:r>
      <w:r>
        <w:rPr>
          <w:vertAlign w:val="superscript"/>
        </w:rPr>
        <w:t>.</w:t>
      </w:r>
    </w:p>
    <w:p>
      <w:pPr>
        <w:pStyle w:val="7"/>
        <w:spacing w:before="119"/>
        <w:ind w:left="140" w:right="859"/>
      </w:pPr>
      <w:r>
        <w:t>Οι οικονομικοί φορείς αναφέρουν το τμήμα της σύμβασης που προτίθενται να αναθέσουν υπό μορφή υπεργολαβίας σε τρίτους, καθώς και τους υπεργολάβους που προτείνουν.</w:t>
      </w:r>
    </w:p>
    <w:p>
      <w:pPr>
        <w:pStyle w:val="7"/>
      </w:pPr>
    </w:p>
    <w:p>
      <w:pPr>
        <w:pStyle w:val="7"/>
        <w:spacing w:before="5"/>
      </w:pPr>
    </w:p>
    <w:p>
      <w:pPr>
        <w:pStyle w:val="5"/>
        <w:numPr>
          <w:ilvl w:val="2"/>
          <w:numId w:val="10"/>
        </w:numPr>
        <w:tabs>
          <w:tab w:val="left" w:pos="708"/>
          <w:tab w:val="left" w:pos="2291"/>
          <w:tab w:val="left" w:pos="3470"/>
          <w:tab w:val="left" w:pos="5049"/>
          <w:tab w:val="left" w:pos="7459"/>
          <w:tab w:val="left" w:pos="8696"/>
          <w:tab w:val="left" w:pos="9272"/>
        </w:tabs>
        <w:spacing w:before="1"/>
        <w:ind w:right="854"/>
      </w:pPr>
      <w:bookmarkStart w:id="33" w:name="_bookmark31"/>
      <w:bookmarkEnd w:id="33"/>
      <w:r>
        <w:t>Περιεχόμενα</w:t>
      </w:r>
      <w:r>
        <w:tab/>
      </w:r>
      <w:r>
        <w:t>Φακέλου</w:t>
      </w:r>
      <w:r>
        <w:tab/>
      </w:r>
      <w:r>
        <w:t>«Οικονομική</w:t>
      </w:r>
      <w:r>
        <w:tab/>
      </w:r>
      <w:r>
        <w:t>Προσφορά»/Τρόπος</w:t>
      </w:r>
      <w:r>
        <w:tab/>
      </w:r>
      <w:r>
        <w:t>σύνταξης</w:t>
      </w:r>
      <w:r>
        <w:tab/>
      </w:r>
      <w:r>
        <w:t>και</w:t>
      </w:r>
      <w:r>
        <w:tab/>
      </w:r>
      <w:r>
        <w:rPr>
          <w:spacing w:val="-3"/>
        </w:rPr>
        <w:t xml:space="preserve">υποβολής </w:t>
      </w:r>
      <w:r>
        <w:t>οικονομικών</w:t>
      </w:r>
      <w:r>
        <w:rPr>
          <w:spacing w:val="-2"/>
        </w:rPr>
        <w:t xml:space="preserve"> </w:t>
      </w:r>
      <w:r>
        <w:t>προσφορών</w:t>
      </w:r>
    </w:p>
    <w:p>
      <w:pPr>
        <w:pStyle w:val="7"/>
        <w:spacing w:before="121"/>
        <w:ind w:left="140" w:right="858"/>
      </w:pPr>
      <w:r>
        <w:t>Η Οικονομική Προσφορά συντάσσεται με βάση το υπόδειγμα του Παραρτήματος ΙΙΙ της διακήρυξης:</w:t>
      </w:r>
    </w:p>
    <w:p>
      <w:pPr>
        <w:pStyle w:val="7"/>
        <w:spacing w:before="121"/>
        <w:ind w:left="140" w:right="858"/>
      </w:pPr>
      <w:r>
        <w:t>Στον (υπο) φάκελο με την ένδειξη «Οικονομική Προσφορά» περιλαμβάνεται η οικονομική προσφορά του προσφέροντα. Η Οικονομική Προσφορά υποβάλλεται ηλεκτρονικά επί ποινή απορρίψεως στον (υπό) φάκελο «Οικονομική Προσφορά».</w:t>
      </w:r>
    </w:p>
    <w:p>
      <w:pPr>
        <w:pStyle w:val="7"/>
        <w:spacing w:before="121"/>
        <w:ind w:left="140" w:right="858"/>
      </w:pPr>
      <w:r>
        <w:t>Η οικονομική προσφορά, συντάσσεται συμπληρώνοντας την αντίστοιχη ειδική ηλεκτρονική φόρμα του συστήματος. Στην συνέχεια, το σύστημα παράγει σχετικό ηλεκτρονικό αρχείο, σε μορφή .pdf, το οποίο υπογράφεται ψηφιακά και υποβάλλεται από τον προσφέροντα. Τα στοιχεία που περιλαμβάνονται στην ειδική ηλεκτρονική φόρμα του συστήματος και του παραγόμενου ψηφιακά υπογεγραμμένου ηλεκτρονικού αρχείου πρέπει να ταυτίζονται. Σε αντίθετη περίπτωση, το σύστημα παράγει σχετικό μήνυμα και ο προσφέρων καλείται να παράγει εκ νέου το ηλεκτρονικό αρχείο pdf. Εφόσον η οικονομική προσφορά δεν έχει αποτυπωθεί στο σύνολό της στις ειδικές ηλεκτρονικές φόρμες του συστήματος, ο προσφέρων επισυνάπτει ψηφιακά υπογεγραμμένα τα σχετικά ηλεκτρονικά αρχεία.</w:t>
      </w:r>
    </w:p>
    <w:p>
      <w:pPr>
        <w:pStyle w:val="7"/>
        <w:spacing w:before="121"/>
        <w:ind w:left="140" w:right="858"/>
      </w:pPr>
      <w:r>
        <w:t xml:space="preserve">      Το τίμημα της προσφοράς κάθε υποψήφιου ανάδοχου θα δοθεί με μια και μοναδική τιμή σύμφωνα με τις οδηγίες του Παρόντος Άρθρου για την παροχή της Υπηρεσίας  σύμφωνα με τις τεχνικές προδιαγραφές του Παραρτήματος Β’. Η αναγραφή της τιμής σε Ευρώ (€) μπορεί να γίνεται μέχρι δύο δεκαδικά ψηφία. Στην τιμή θα περιλαμβάνονται οι τυχόν υπέρ τρίτων κρατήσεις, ως και κάθε άλλη επιβάρυνση, εκτός από τον αναλογούντα Φ.Π.Α. για την παρεχόμενη υπηρεσία στον τόπο και με τον τρόπο που προβλέπονται από την παρούσα διακήρυξη.  Ο Φ.Π.Α. βαρύνει το Νοσοκομείο.</w:t>
      </w:r>
    </w:p>
    <w:p>
      <w:pPr>
        <w:pStyle w:val="7"/>
        <w:spacing w:before="121"/>
        <w:ind w:left="140" w:right="858"/>
      </w:pPr>
      <w:r>
        <w:tab/>
      </w:r>
      <w:r>
        <w:t>Η οικονομική προσφορά να είναι  εναρμονισμένη με την ισχύουσα Νομοθεσία. Στην οικονομική του προσφορά ο υποψήφιος ανάδοχος θα πρέπει να λάβει υπόψιν του και τις διατάξεις του Ν. 4046/2012 παρ. 6 του άρθρου 1 (ΦΕΚ Α΄28/14.02.2012)  και του Ν. 4093/2012 (ΦΕΚ 222/Α΄/12-11-2012) καθώς και την Εθνική Γενική Συλλογική Σύμβαση Εργασίας (κατά την ημερομηνία προκήρυξης του διαγωνισμού).</w:t>
      </w:r>
    </w:p>
    <w:p>
      <w:pPr>
        <w:pStyle w:val="7"/>
        <w:spacing w:before="121"/>
        <w:ind w:left="140" w:right="858"/>
      </w:pPr>
      <w:r>
        <w:t xml:space="preserve">   Η οικονομική προσφορά θα περιέχει τις απαιτήσεις που αναφέρονται στο άρθρο 68 του Ν. 3863 / 2010, όπως τροποποιήθηκε  με το άρθρο 22 του Ν. 4144/2013  (βλέπε άρθρο 24 παρ. 24.7) επί ποινή απόρριψης σε χωριστό σφραγισμένο φάκελο, μέσα στον κύριο φάκελο  και επίσης θα περιλαμβάνει τα εξής στοιχεία: </w:t>
      </w:r>
    </w:p>
    <w:p>
      <w:pPr>
        <w:pStyle w:val="7"/>
        <w:spacing w:before="121"/>
        <w:ind w:left="140" w:right="858"/>
      </w:pPr>
    </w:p>
    <w:tbl>
      <w:tblPr>
        <w:tblW w:w="11303" w:type="dxa"/>
        <w:tblInd w:w="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526"/>
        <w:gridCol w:w="3386"/>
        <w:gridCol w:w="1172"/>
        <w:gridCol w:w="1075"/>
        <w:gridCol w:w="1274"/>
        <w:gridCol w:w="2627"/>
        <w:gridCol w:w="12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934" w:hRule="atLeast"/>
        </w:trPr>
        <w:tc>
          <w:tcPr>
            <w:tcW w:w="526" w:type="dxa"/>
            <w:tcBorders>
              <w:top w:val="single" w:color="auto" w:sz="4" w:space="0"/>
              <w:left w:val="single" w:color="auto" w:sz="4" w:space="0"/>
              <w:right w:val="single" w:color="auto" w:sz="4" w:space="0"/>
            </w:tcBorders>
            <w:vAlign w:val="center"/>
          </w:tcPr>
          <w:p>
            <w:pPr>
              <w:rPr>
                <w:b/>
                <w:bCs/>
                <w:sz w:val="18"/>
                <w:szCs w:val="18"/>
                <w:lang w:val="en-US" w:eastAsia="en-US"/>
              </w:rPr>
            </w:pPr>
            <w:r>
              <w:rPr>
                <w:b/>
                <w:bCs/>
                <w:sz w:val="18"/>
                <w:szCs w:val="18"/>
                <w:lang w:val="en-US" w:eastAsia="en-US"/>
              </w:rPr>
              <w:t>Α/Α</w:t>
            </w:r>
          </w:p>
        </w:tc>
        <w:tc>
          <w:tcPr>
            <w:tcW w:w="3386" w:type="dxa"/>
            <w:tcBorders>
              <w:top w:val="single" w:color="auto" w:sz="4" w:space="0"/>
              <w:left w:val="nil"/>
              <w:right w:val="single" w:color="auto" w:sz="4" w:space="0"/>
            </w:tcBorders>
            <w:vAlign w:val="center"/>
          </w:tcPr>
          <w:p>
            <w:pPr>
              <w:rPr>
                <w:b/>
                <w:bCs/>
                <w:sz w:val="18"/>
                <w:szCs w:val="18"/>
                <w:lang w:val="en-US" w:eastAsia="en-US"/>
              </w:rPr>
            </w:pPr>
            <w:r>
              <w:rPr>
                <w:b/>
                <w:bCs/>
                <w:sz w:val="18"/>
                <w:szCs w:val="18"/>
                <w:lang w:val="en-US" w:eastAsia="en-US"/>
              </w:rPr>
              <w:t>ΠΕΡΙΓΡΑΦΗ ΣΤΟΙΧΕΙΟΥ</w:t>
            </w:r>
          </w:p>
        </w:tc>
        <w:tc>
          <w:tcPr>
            <w:tcW w:w="1172" w:type="dxa"/>
            <w:tcBorders>
              <w:top w:val="single" w:color="auto" w:sz="4" w:space="0"/>
              <w:left w:val="nil"/>
              <w:right w:val="single" w:color="auto" w:sz="4" w:space="0"/>
            </w:tcBorders>
            <w:vAlign w:val="center"/>
          </w:tcPr>
          <w:p>
            <w:pPr>
              <w:spacing w:after="0"/>
              <w:rPr>
                <w:b/>
                <w:bCs/>
                <w:sz w:val="18"/>
                <w:szCs w:val="18"/>
                <w:lang w:val="en-US" w:eastAsia="en-US"/>
              </w:rPr>
            </w:pPr>
            <w:r>
              <w:rPr>
                <w:b/>
                <w:bCs/>
                <w:sz w:val="18"/>
                <w:szCs w:val="18"/>
                <w:lang w:val="en-US" w:eastAsia="en-US"/>
              </w:rPr>
              <w:t>ΑΡΙΘΜΟΣ</w:t>
            </w:r>
            <w:r>
              <w:rPr>
                <w:b/>
                <w:bCs/>
                <w:sz w:val="18"/>
                <w:szCs w:val="18"/>
                <w:lang w:eastAsia="en-US"/>
              </w:rPr>
              <w:t xml:space="preserve"> </w:t>
            </w:r>
            <w:r>
              <w:rPr>
                <w:b/>
                <w:bCs/>
                <w:sz w:val="18"/>
                <w:szCs w:val="18"/>
                <w:lang w:val="en-US" w:eastAsia="en-US"/>
              </w:rPr>
              <w:t>ΑΤΟΜΩΝ</w:t>
            </w:r>
            <w:r>
              <w:rPr>
                <w:b/>
                <w:bCs/>
                <w:sz w:val="18"/>
                <w:szCs w:val="18"/>
                <w:lang w:eastAsia="en-US"/>
              </w:rPr>
              <w:t xml:space="preserve"> </w:t>
            </w:r>
            <w:r>
              <w:rPr>
                <w:b/>
                <w:bCs/>
                <w:sz w:val="18"/>
                <w:szCs w:val="18"/>
                <w:lang w:val="en-US" w:eastAsia="en-US"/>
              </w:rPr>
              <w:t>(*1)</w:t>
            </w:r>
          </w:p>
        </w:tc>
        <w:tc>
          <w:tcPr>
            <w:tcW w:w="1075" w:type="dxa"/>
            <w:tcBorders>
              <w:top w:val="single" w:color="auto" w:sz="4" w:space="0"/>
              <w:left w:val="nil"/>
              <w:right w:val="single" w:color="auto" w:sz="4" w:space="0"/>
            </w:tcBorders>
            <w:vAlign w:val="center"/>
          </w:tcPr>
          <w:p>
            <w:pPr>
              <w:spacing w:after="0"/>
              <w:rPr>
                <w:b/>
                <w:bCs/>
                <w:sz w:val="18"/>
                <w:szCs w:val="18"/>
                <w:lang w:val="en-US" w:eastAsia="en-US"/>
              </w:rPr>
            </w:pPr>
            <w:r>
              <w:rPr>
                <w:b/>
                <w:bCs/>
                <w:sz w:val="18"/>
                <w:szCs w:val="18"/>
                <w:lang w:val="en-US" w:eastAsia="en-US"/>
              </w:rPr>
              <w:t>ΜΗΝΑΙΑ</w:t>
            </w:r>
            <w:r>
              <w:rPr>
                <w:b/>
                <w:bCs/>
                <w:sz w:val="18"/>
                <w:szCs w:val="18"/>
                <w:lang w:eastAsia="en-US"/>
              </w:rPr>
              <w:t xml:space="preserve"> </w:t>
            </w:r>
            <w:r>
              <w:rPr>
                <w:b/>
                <w:bCs/>
                <w:sz w:val="18"/>
                <w:szCs w:val="18"/>
                <w:lang w:val="en-US" w:eastAsia="en-US"/>
              </w:rPr>
              <w:t>ΔΑΠΑΝΗ</w:t>
            </w:r>
            <w:r>
              <w:rPr>
                <w:b/>
                <w:bCs/>
                <w:sz w:val="18"/>
                <w:szCs w:val="18"/>
                <w:lang w:eastAsia="en-US"/>
              </w:rPr>
              <w:t xml:space="preserve">  </w:t>
            </w:r>
            <w:r>
              <w:rPr>
                <w:b/>
                <w:bCs/>
                <w:sz w:val="18"/>
                <w:szCs w:val="18"/>
                <w:lang w:val="en-US" w:eastAsia="en-US"/>
              </w:rPr>
              <w:t>ΚΑΤ</w:t>
            </w:r>
            <w:r>
              <w:rPr>
                <w:b/>
                <w:bCs/>
                <w:sz w:val="18"/>
                <w:szCs w:val="18"/>
                <w:lang w:eastAsia="en-US"/>
              </w:rPr>
              <w:t xml:space="preserve">Α </w:t>
            </w:r>
            <w:r>
              <w:rPr>
                <w:b/>
                <w:bCs/>
                <w:sz w:val="18"/>
                <w:szCs w:val="18"/>
                <w:lang w:val="en-US" w:eastAsia="en-US"/>
              </w:rPr>
              <w:t>ΑΤΟΜΟ</w:t>
            </w:r>
          </w:p>
        </w:tc>
        <w:tc>
          <w:tcPr>
            <w:tcW w:w="1274" w:type="dxa"/>
            <w:tcBorders>
              <w:top w:val="single" w:color="auto" w:sz="4" w:space="0"/>
              <w:left w:val="nil"/>
              <w:right w:val="single" w:color="auto" w:sz="4" w:space="0"/>
            </w:tcBorders>
            <w:vAlign w:val="center"/>
          </w:tcPr>
          <w:p>
            <w:pPr>
              <w:spacing w:after="0"/>
              <w:rPr>
                <w:b/>
                <w:bCs/>
                <w:sz w:val="18"/>
                <w:szCs w:val="18"/>
                <w:lang w:val="en-US" w:eastAsia="en-US"/>
              </w:rPr>
            </w:pPr>
            <w:r>
              <w:rPr>
                <w:b/>
                <w:bCs/>
                <w:sz w:val="18"/>
                <w:szCs w:val="18"/>
                <w:lang w:val="en-US" w:eastAsia="en-US"/>
              </w:rPr>
              <w:t>ΜΗΝΙΑΙΑ</w:t>
            </w:r>
          </w:p>
          <w:p>
            <w:pPr>
              <w:spacing w:after="0"/>
              <w:rPr>
                <w:b/>
                <w:bCs/>
                <w:sz w:val="18"/>
                <w:szCs w:val="18"/>
                <w:lang w:val="en-US" w:eastAsia="en-US"/>
              </w:rPr>
            </w:pPr>
            <w:r>
              <w:rPr>
                <w:b/>
                <w:bCs/>
                <w:sz w:val="18"/>
                <w:szCs w:val="18"/>
                <w:lang w:val="en-US" w:eastAsia="en-US"/>
              </w:rPr>
              <w:t>ΔΑΠΑΝΗ</w:t>
            </w:r>
          </w:p>
          <w:p>
            <w:pPr>
              <w:spacing w:after="0"/>
              <w:rPr>
                <w:b/>
                <w:bCs/>
                <w:sz w:val="18"/>
                <w:szCs w:val="18"/>
                <w:lang w:val="en-US" w:eastAsia="en-US"/>
              </w:rPr>
            </w:pPr>
            <w:r>
              <w:rPr>
                <w:b/>
                <w:bCs/>
                <w:sz w:val="18"/>
                <w:szCs w:val="18"/>
                <w:lang w:val="en-US" w:eastAsia="en-US"/>
              </w:rPr>
              <w:t>ΣΥΝΟΛΙΚΗ</w:t>
            </w:r>
          </w:p>
        </w:tc>
        <w:tc>
          <w:tcPr>
            <w:tcW w:w="2627" w:type="dxa"/>
            <w:tcBorders>
              <w:top w:val="single" w:color="auto" w:sz="4" w:space="0"/>
              <w:left w:val="nil"/>
              <w:right w:val="single" w:color="auto" w:sz="4" w:space="0"/>
            </w:tcBorders>
            <w:vAlign w:val="center"/>
          </w:tcPr>
          <w:p>
            <w:pPr>
              <w:spacing w:after="0"/>
              <w:rPr>
                <w:b/>
                <w:bCs/>
                <w:sz w:val="18"/>
                <w:szCs w:val="18"/>
                <w:lang w:eastAsia="en-US"/>
              </w:rPr>
            </w:pPr>
            <w:r>
              <w:rPr>
                <w:b/>
                <w:bCs/>
                <w:sz w:val="18"/>
                <w:szCs w:val="18"/>
                <w:lang w:eastAsia="en-US"/>
              </w:rPr>
              <w:t>ΕΤΗΣΙΑ</w:t>
            </w:r>
          </w:p>
          <w:p>
            <w:pPr>
              <w:spacing w:after="0"/>
              <w:rPr>
                <w:b/>
                <w:bCs/>
                <w:sz w:val="18"/>
                <w:szCs w:val="18"/>
                <w:lang w:eastAsia="en-US"/>
              </w:rPr>
            </w:pPr>
            <w:r>
              <w:rPr>
                <w:b/>
                <w:bCs/>
                <w:sz w:val="18"/>
                <w:szCs w:val="18"/>
                <w:lang w:eastAsia="en-US"/>
              </w:rPr>
              <w:t>ΔΑΠΑΝΗ (ΜΗΝΙΑΙΑ Χ 24 ΜΗΝΕΣ)</w:t>
            </w:r>
          </w:p>
        </w:tc>
        <w:tc>
          <w:tcPr>
            <w:tcW w:w="1243" w:type="dxa"/>
            <w:tcBorders>
              <w:top w:val="single" w:color="auto" w:sz="4" w:space="0"/>
              <w:left w:val="nil"/>
              <w:right w:val="single" w:color="auto" w:sz="4" w:space="0"/>
            </w:tcBorders>
            <w:vAlign w:val="top"/>
          </w:tcPr>
          <w:p>
            <w:pPr>
              <w:spacing w:after="0"/>
              <w:rPr>
                <w:b/>
                <w:bCs/>
                <w:sz w:val="18"/>
                <w:szCs w:val="18"/>
                <w:lang w:eastAsia="en-US"/>
              </w:rPr>
            </w:pPr>
            <w:r>
              <w:rPr>
                <w:b/>
                <w:bCs/>
                <w:sz w:val="18"/>
                <w:szCs w:val="18"/>
                <w:lang w:eastAsia="en-US"/>
              </w:rPr>
              <w:t xml:space="preserve">ΓΕΝΙΚΟ ΣΥΝΟΛΟ ΓΙΑ 2 ΕΤΗ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783" w:hRule="atLeast"/>
        </w:trPr>
        <w:tc>
          <w:tcPr>
            <w:tcW w:w="526" w:type="dxa"/>
            <w:tcBorders>
              <w:top w:val="single" w:color="auto" w:sz="4" w:space="0"/>
              <w:left w:val="single" w:color="auto" w:sz="4" w:space="0"/>
              <w:bottom w:val="single" w:color="auto" w:sz="4" w:space="0"/>
              <w:right w:val="single" w:color="auto" w:sz="4" w:space="0"/>
            </w:tcBorders>
            <w:vAlign w:val="center"/>
          </w:tcPr>
          <w:p>
            <w:pPr>
              <w:rPr>
                <w:sz w:val="18"/>
                <w:szCs w:val="18"/>
                <w:lang w:val="en-US" w:eastAsia="en-US"/>
              </w:rPr>
            </w:pPr>
            <w:r>
              <w:rPr>
                <w:sz w:val="18"/>
                <w:szCs w:val="18"/>
                <w:lang w:val="en-US" w:eastAsia="en-US"/>
              </w:rPr>
              <w:t>1. </w:t>
            </w:r>
          </w:p>
        </w:tc>
        <w:tc>
          <w:tcPr>
            <w:tcW w:w="3386" w:type="dxa"/>
            <w:tcBorders>
              <w:top w:val="single" w:color="auto" w:sz="4" w:space="0"/>
              <w:left w:val="nil"/>
              <w:bottom w:val="single" w:color="auto" w:sz="4" w:space="0"/>
              <w:right w:val="single" w:color="auto" w:sz="4" w:space="0"/>
            </w:tcBorders>
            <w:vAlign w:val="center"/>
          </w:tcPr>
          <w:p>
            <w:pPr>
              <w:rPr>
                <w:sz w:val="18"/>
                <w:szCs w:val="18"/>
                <w:lang w:eastAsia="en-US"/>
              </w:rPr>
            </w:pPr>
            <w:r>
              <w:rPr>
                <w:sz w:val="18"/>
                <w:szCs w:val="18"/>
                <w:lang w:eastAsia="en-US"/>
              </w:rPr>
              <w:t>Μικτές αποδοχές προσωπικού με πλήρη απασχόληση</w:t>
            </w:r>
          </w:p>
        </w:tc>
        <w:tc>
          <w:tcPr>
            <w:tcW w:w="1172" w:type="dxa"/>
            <w:tcBorders>
              <w:top w:val="single" w:color="auto" w:sz="4" w:space="0"/>
              <w:left w:val="nil"/>
              <w:bottom w:val="single" w:color="auto" w:sz="4" w:space="0"/>
              <w:right w:val="single" w:color="auto" w:sz="4" w:space="0"/>
            </w:tcBorders>
            <w:vAlign w:val="center"/>
          </w:tcPr>
          <w:p>
            <w:pPr>
              <w:rPr>
                <w:sz w:val="18"/>
                <w:szCs w:val="18"/>
                <w:lang w:eastAsia="en-US"/>
              </w:rPr>
            </w:pPr>
          </w:p>
        </w:tc>
        <w:tc>
          <w:tcPr>
            <w:tcW w:w="1075" w:type="dxa"/>
            <w:tcBorders>
              <w:top w:val="single" w:color="auto" w:sz="4" w:space="0"/>
              <w:left w:val="nil"/>
              <w:bottom w:val="single" w:color="auto" w:sz="4" w:space="0"/>
              <w:right w:val="single" w:color="auto" w:sz="4" w:space="0"/>
            </w:tcBorders>
            <w:vAlign w:val="center"/>
          </w:tcPr>
          <w:p>
            <w:pPr>
              <w:rPr>
                <w:sz w:val="18"/>
                <w:szCs w:val="18"/>
                <w:lang w:eastAsia="en-US"/>
              </w:rPr>
            </w:pPr>
          </w:p>
        </w:tc>
        <w:tc>
          <w:tcPr>
            <w:tcW w:w="1274" w:type="dxa"/>
            <w:tcBorders>
              <w:top w:val="single" w:color="auto" w:sz="4" w:space="0"/>
              <w:left w:val="nil"/>
              <w:bottom w:val="single" w:color="auto" w:sz="4" w:space="0"/>
              <w:right w:val="single" w:color="auto" w:sz="4" w:space="0"/>
            </w:tcBorders>
            <w:vAlign w:val="center"/>
          </w:tcPr>
          <w:p>
            <w:pPr>
              <w:rPr>
                <w:sz w:val="18"/>
                <w:szCs w:val="18"/>
                <w:lang w:eastAsia="en-US"/>
              </w:rPr>
            </w:pPr>
          </w:p>
        </w:tc>
        <w:tc>
          <w:tcPr>
            <w:tcW w:w="2627" w:type="dxa"/>
            <w:tcBorders>
              <w:top w:val="single" w:color="auto" w:sz="4" w:space="0"/>
              <w:left w:val="nil"/>
              <w:bottom w:val="single" w:color="auto" w:sz="4" w:space="0"/>
              <w:right w:val="single" w:color="auto" w:sz="4" w:space="0"/>
            </w:tcBorders>
            <w:vAlign w:val="center"/>
          </w:tcPr>
          <w:p>
            <w:pPr>
              <w:rPr>
                <w:sz w:val="18"/>
                <w:szCs w:val="18"/>
                <w:lang w:eastAsia="en-US"/>
              </w:rPr>
            </w:pPr>
          </w:p>
        </w:tc>
        <w:tc>
          <w:tcPr>
            <w:tcW w:w="1243" w:type="dxa"/>
            <w:tcBorders>
              <w:top w:val="single" w:color="auto" w:sz="4" w:space="0"/>
              <w:left w:val="nil"/>
              <w:bottom w:val="single" w:color="auto" w:sz="4" w:space="0"/>
              <w:right w:val="single" w:color="auto" w:sz="4" w:space="0"/>
            </w:tcBorders>
            <w:vAlign w:val="top"/>
          </w:tcPr>
          <w:p>
            <w:pPr>
              <w:rPr>
                <w:sz w:val="18"/>
                <w:szCs w:val="18"/>
                <w:lang w:eastAsia="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79" w:hRule="atLeast"/>
        </w:trPr>
        <w:tc>
          <w:tcPr>
            <w:tcW w:w="526" w:type="dxa"/>
            <w:tcBorders>
              <w:top w:val="single" w:color="auto" w:sz="4" w:space="0"/>
              <w:left w:val="single" w:color="auto" w:sz="4" w:space="0"/>
              <w:bottom w:val="single" w:color="auto" w:sz="4" w:space="0"/>
              <w:right w:val="single" w:color="auto" w:sz="4" w:space="0"/>
            </w:tcBorders>
            <w:vAlign w:val="center"/>
          </w:tcPr>
          <w:p>
            <w:pPr>
              <w:rPr>
                <w:sz w:val="18"/>
                <w:szCs w:val="18"/>
                <w:lang w:val="en-US" w:eastAsia="en-US"/>
              </w:rPr>
            </w:pPr>
            <w:r>
              <w:rPr>
                <w:sz w:val="18"/>
                <w:szCs w:val="18"/>
                <w:lang w:val="en-US" w:eastAsia="en-US"/>
              </w:rPr>
              <w:t>2.</w:t>
            </w:r>
          </w:p>
        </w:tc>
        <w:tc>
          <w:tcPr>
            <w:tcW w:w="3386" w:type="dxa"/>
            <w:tcBorders>
              <w:top w:val="single" w:color="auto" w:sz="4" w:space="0"/>
              <w:left w:val="nil"/>
              <w:bottom w:val="single" w:color="auto" w:sz="4" w:space="0"/>
              <w:right w:val="single" w:color="auto" w:sz="4" w:space="0"/>
            </w:tcBorders>
            <w:vAlign w:val="center"/>
          </w:tcPr>
          <w:p>
            <w:pPr>
              <w:rPr>
                <w:sz w:val="18"/>
                <w:szCs w:val="18"/>
                <w:lang w:val="en-US" w:eastAsia="en-US"/>
              </w:rPr>
            </w:pPr>
            <w:r>
              <w:rPr>
                <w:sz w:val="18"/>
                <w:szCs w:val="18"/>
                <w:lang w:val="en-US" w:eastAsia="en-US"/>
              </w:rPr>
              <w:t>Εισφορές ΙΚΑ εργοδότου</w:t>
            </w:r>
          </w:p>
        </w:tc>
        <w:tc>
          <w:tcPr>
            <w:tcW w:w="1172" w:type="dxa"/>
            <w:tcBorders>
              <w:top w:val="single" w:color="auto" w:sz="4" w:space="0"/>
              <w:left w:val="nil"/>
              <w:bottom w:val="single" w:color="auto" w:sz="4" w:space="0"/>
              <w:right w:val="single" w:color="auto" w:sz="4" w:space="0"/>
            </w:tcBorders>
            <w:vAlign w:val="center"/>
          </w:tcPr>
          <w:p>
            <w:pPr>
              <w:rPr>
                <w:sz w:val="18"/>
                <w:szCs w:val="18"/>
                <w:lang w:val="en-US" w:eastAsia="en-US"/>
              </w:rPr>
            </w:pPr>
          </w:p>
        </w:tc>
        <w:tc>
          <w:tcPr>
            <w:tcW w:w="1075" w:type="dxa"/>
            <w:tcBorders>
              <w:top w:val="single" w:color="auto" w:sz="4" w:space="0"/>
              <w:left w:val="nil"/>
              <w:bottom w:val="single" w:color="auto" w:sz="4" w:space="0"/>
              <w:right w:val="single" w:color="auto" w:sz="4" w:space="0"/>
            </w:tcBorders>
            <w:vAlign w:val="center"/>
          </w:tcPr>
          <w:p>
            <w:pPr>
              <w:rPr>
                <w:sz w:val="18"/>
                <w:szCs w:val="18"/>
                <w:lang w:val="en-US" w:eastAsia="en-US"/>
              </w:rPr>
            </w:pPr>
          </w:p>
        </w:tc>
        <w:tc>
          <w:tcPr>
            <w:tcW w:w="1274" w:type="dxa"/>
            <w:tcBorders>
              <w:top w:val="single" w:color="auto" w:sz="4" w:space="0"/>
              <w:left w:val="nil"/>
              <w:bottom w:val="single" w:color="auto" w:sz="4" w:space="0"/>
              <w:right w:val="single" w:color="auto" w:sz="4" w:space="0"/>
            </w:tcBorders>
            <w:vAlign w:val="center"/>
          </w:tcPr>
          <w:p>
            <w:pPr>
              <w:rPr>
                <w:sz w:val="18"/>
                <w:szCs w:val="18"/>
                <w:lang w:val="en-US" w:eastAsia="en-US"/>
              </w:rPr>
            </w:pPr>
          </w:p>
        </w:tc>
        <w:tc>
          <w:tcPr>
            <w:tcW w:w="2627" w:type="dxa"/>
            <w:tcBorders>
              <w:top w:val="single" w:color="auto" w:sz="4" w:space="0"/>
              <w:left w:val="nil"/>
              <w:bottom w:val="single" w:color="auto" w:sz="4" w:space="0"/>
              <w:right w:val="single" w:color="auto" w:sz="4" w:space="0"/>
            </w:tcBorders>
            <w:vAlign w:val="center"/>
          </w:tcPr>
          <w:p>
            <w:pPr>
              <w:rPr>
                <w:sz w:val="18"/>
                <w:szCs w:val="18"/>
                <w:lang w:val="en-US" w:eastAsia="en-US"/>
              </w:rPr>
            </w:pPr>
          </w:p>
        </w:tc>
        <w:tc>
          <w:tcPr>
            <w:tcW w:w="1243" w:type="dxa"/>
            <w:tcBorders>
              <w:top w:val="single" w:color="auto" w:sz="4" w:space="0"/>
              <w:left w:val="nil"/>
              <w:bottom w:val="single" w:color="auto" w:sz="4" w:space="0"/>
              <w:right w:val="single" w:color="auto" w:sz="4" w:space="0"/>
            </w:tcBorders>
            <w:vAlign w:val="top"/>
          </w:tcPr>
          <w:p>
            <w:pPr>
              <w:rPr>
                <w:sz w:val="18"/>
                <w:szCs w:val="18"/>
                <w:lang w:val="en-US" w:eastAsia="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754" w:hRule="atLeast"/>
        </w:trPr>
        <w:tc>
          <w:tcPr>
            <w:tcW w:w="526" w:type="dxa"/>
            <w:tcBorders>
              <w:top w:val="single" w:color="auto" w:sz="4" w:space="0"/>
              <w:left w:val="single" w:color="auto" w:sz="4" w:space="0"/>
              <w:bottom w:val="single" w:color="auto" w:sz="4" w:space="0"/>
              <w:right w:val="single" w:color="auto" w:sz="4" w:space="0"/>
            </w:tcBorders>
            <w:vAlign w:val="center"/>
          </w:tcPr>
          <w:p>
            <w:pPr>
              <w:rPr>
                <w:sz w:val="18"/>
                <w:szCs w:val="18"/>
                <w:lang w:val="en-US" w:eastAsia="en-US"/>
              </w:rPr>
            </w:pPr>
            <w:r>
              <w:rPr>
                <w:sz w:val="18"/>
                <w:szCs w:val="18"/>
                <w:lang w:val="en-US" w:eastAsia="en-US"/>
              </w:rPr>
              <w:t>3.</w:t>
            </w:r>
          </w:p>
        </w:tc>
        <w:tc>
          <w:tcPr>
            <w:tcW w:w="3386" w:type="dxa"/>
            <w:tcBorders>
              <w:top w:val="single" w:color="auto" w:sz="4" w:space="0"/>
              <w:left w:val="nil"/>
              <w:bottom w:val="single" w:color="auto" w:sz="4" w:space="0"/>
              <w:right w:val="single" w:color="auto" w:sz="4" w:space="0"/>
            </w:tcBorders>
            <w:vAlign w:val="center"/>
          </w:tcPr>
          <w:p>
            <w:pPr>
              <w:rPr>
                <w:sz w:val="18"/>
                <w:szCs w:val="18"/>
                <w:lang w:eastAsia="en-US"/>
              </w:rPr>
            </w:pPr>
            <w:r>
              <w:rPr>
                <w:sz w:val="18"/>
                <w:szCs w:val="18"/>
                <w:lang w:eastAsia="en-US"/>
              </w:rPr>
              <w:t>Κόστος Επιδόματος αδείας (περιλαμβανομένων και  εισφορών ΙΚΑ του εργοδότη)</w:t>
            </w:r>
          </w:p>
        </w:tc>
        <w:tc>
          <w:tcPr>
            <w:tcW w:w="1172" w:type="dxa"/>
            <w:tcBorders>
              <w:top w:val="single" w:color="auto" w:sz="4" w:space="0"/>
              <w:left w:val="nil"/>
              <w:bottom w:val="single" w:color="auto" w:sz="4" w:space="0"/>
              <w:right w:val="single" w:color="auto" w:sz="4" w:space="0"/>
            </w:tcBorders>
            <w:vAlign w:val="center"/>
          </w:tcPr>
          <w:p>
            <w:pPr>
              <w:rPr>
                <w:sz w:val="18"/>
                <w:szCs w:val="18"/>
                <w:lang w:eastAsia="en-US"/>
              </w:rPr>
            </w:pPr>
          </w:p>
        </w:tc>
        <w:tc>
          <w:tcPr>
            <w:tcW w:w="1075" w:type="dxa"/>
            <w:tcBorders>
              <w:top w:val="single" w:color="auto" w:sz="4" w:space="0"/>
              <w:left w:val="nil"/>
              <w:bottom w:val="single" w:color="auto" w:sz="4" w:space="0"/>
              <w:right w:val="nil"/>
            </w:tcBorders>
            <w:vAlign w:val="center"/>
          </w:tcPr>
          <w:p>
            <w:pPr>
              <w:rPr>
                <w:sz w:val="18"/>
                <w:szCs w:val="18"/>
                <w:lang w:eastAsia="en-US"/>
              </w:rPr>
            </w:pPr>
          </w:p>
        </w:tc>
        <w:tc>
          <w:tcPr>
            <w:tcW w:w="1274" w:type="dxa"/>
            <w:tcBorders>
              <w:top w:val="single" w:color="auto" w:sz="4" w:space="0"/>
              <w:left w:val="single" w:color="auto" w:sz="4" w:space="0"/>
              <w:bottom w:val="single" w:color="auto" w:sz="4" w:space="0"/>
              <w:right w:val="nil"/>
            </w:tcBorders>
            <w:vAlign w:val="center"/>
          </w:tcPr>
          <w:p>
            <w:pPr>
              <w:rPr>
                <w:sz w:val="18"/>
                <w:szCs w:val="18"/>
                <w:lang w:eastAsia="en-US"/>
              </w:rPr>
            </w:pPr>
          </w:p>
        </w:tc>
        <w:tc>
          <w:tcPr>
            <w:tcW w:w="2627" w:type="dxa"/>
            <w:tcBorders>
              <w:top w:val="single" w:color="auto" w:sz="4" w:space="0"/>
              <w:left w:val="single" w:color="auto" w:sz="4" w:space="0"/>
              <w:bottom w:val="single" w:color="auto" w:sz="4" w:space="0"/>
              <w:right w:val="single" w:color="auto" w:sz="4" w:space="0"/>
            </w:tcBorders>
            <w:vAlign w:val="center"/>
          </w:tcPr>
          <w:p>
            <w:pPr>
              <w:rPr>
                <w:sz w:val="18"/>
                <w:szCs w:val="18"/>
                <w:lang w:eastAsia="en-US"/>
              </w:rPr>
            </w:pPr>
          </w:p>
        </w:tc>
        <w:tc>
          <w:tcPr>
            <w:tcW w:w="1243" w:type="dxa"/>
            <w:tcBorders>
              <w:top w:val="single" w:color="auto" w:sz="4" w:space="0"/>
              <w:left w:val="single" w:color="auto" w:sz="4" w:space="0"/>
              <w:bottom w:val="single" w:color="auto" w:sz="4" w:space="0"/>
              <w:right w:val="single" w:color="auto" w:sz="4" w:space="0"/>
            </w:tcBorders>
            <w:vAlign w:val="top"/>
          </w:tcPr>
          <w:p>
            <w:pPr>
              <w:rPr>
                <w:sz w:val="18"/>
                <w:szCs w:val="18"/>
                <w:lang w:eastAsia="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678" w:hRule="atLeast"/>
        </w:trPr>
        <w:tc>
          <w:tcPr>
            <w:tcW w:w="526" w:type="dxa"/>
            <w:tcBorders>
              <w:top w:val="single" w:color="auto" w:sz="4" w:space="0"/>
              <w:left w:val="single" w:color="auto" w:sz="4" w:space="0"/>
              <w:bottom w:val="single" w:color="auto" w:sz="4" w:space="0"/>
              <w:right w:val="single" w:color="auto" w:sz="4" w:space="0"/>
            </w:tcBorders>
            <w:vAlign w:val="center"/>
          </w:tcPr>
          <w:p>
            <w:pPr>
              <w:rPr>
                <w:sz w:val="18"/>
                <w:szCs w:val="18"/>
                <w:lang w:val="en-US" w:eastAsia="en-US"/>
              </w:rPr>
            </w:pPr>
            <w:r>
              <w:rPr>
                <w:sz w:val="18"/>
                <w:szCs w:val="18"/>
                <w:lang w:val="en-US" w:eastAsia="en-US"/>
              </w:rPr>
              <w:t>4.</w:t>
            </w:r>
          </w:p>
        </w:tc>
        <w:tc>
          <w:tcPr>
            <w:tcW w:w="3386" w:type="dxa"/>
            <w:tcBorders>
              <w:top w:val="single" w:color="auto" w:sz="4" w:space="0"/>
              <w:left w:val="nil"/>
              <w:bottom w:val="single" w:color="auto" w:sz="4" w:space="0"/>
              <w:right w:val="nil"/>
            </w:tcBorders>
            <w:vAlign w:val="center"/>
          </w:tcPr>
          <w:p>
            <w:pPr>
              <w:rPr>
                <w:sz w:val="18"/>
                <w:szCs w:val="18"/>
                <w:lang w:eastAsia="en-US"/>
              </w:rPr>
            </w:pPr>
            <w:r>
              <w:rPr>
                <w:sz w:val="18"/>
                <w:szCs w:val="18"/>
                <w:lang w:eastAsia="en-US"/>
              </w:rPr>
              <w:t>Κόστος  δώρων Πάσχα- Χριστουγέννων (περιλαμβανομένων και εισφορών ΙΚΑ του εργοδότη)</w:t>
            </w:r>
          </w:p>
        </w:tc>
        <w:tc>
          <w:tcPr>
            <w:tcW w:w="1172" w:type="dxa"/>
            <w:tcBorders>
              <w:top w:val="single" w:color="auto" w:sz="4" w:space="0"/>
              <w:left w:val="single" w:color="auto" w:sz="4" w:space="0"/>
              <w:bottom w:val="single" w:color="auto" w:sz="4" w:space="0"/>
              <w:right w:val="single" w:color="auto" w:sz="4" w:space="0"/>
            </w:tcBorders>
            <w:vAlign w:val="center"/>
          </w:tcPr>
          <w:p>
            <w:pPr>
              <w:rPr>
                <w:sz w:val="18"/>
                <w:szCs w:val="18"/>
                <w:lang w:eastAsia="en-US"/>
              </w:rPr>
            </w:pPr>
          </w:p>
        </w:tc>
        <w:tc>
          <w:tcPr>
            <w:tcW w:w="1075" w:type="dxa"/>
            <w:tcBorders>
              <w:top w:val="single" w:color="auto" w:sz="4" w:space="0"/>
              <w:left w:val="nil"/>
              <w:bottom w:val="single" w:color="auto" w:sz="4" w:space="0"/>
              <w:right w:val="single" w:color="auto" w:sz="4" w:space="0"/>
            </w:tcBorders>
            <w:vAlign w:val="center"/>
          </w:tcPr>
          <w:p>
            <w:pPr>
              <w:rPr>
                <w:sz w:val="18"/>
                <w:szCs w:val="18"/>
                <w:lang w:eastAsia="en-US"/>
              </w:rPr>
            </w:pPr>
          </w:p>
        </w:tc>
        <w:tc>
          <w:tcPr>
            <w:tcW w:w="1274" w:type="dxa"/>
            <w:tcBorders>
              <w:top w:val="single" w:color="auto" w:sz="4" w:space="0"/>
              <w:left w:val="nil"/>
              <w:bottom w:val="single" w:color="auto" w:sz="4" w:space="0"/>
              <w:right w:val="single" w:color="auto" w:sz="4" w:space="0"/>
            </w:tcBorders>
            <w:vAlign w:val="center"/>
          </w:tcPr>
          <w:p>
            <w:pPr>
              <w:rPr>
                <w:sz w:val="18"/>
                <w:szCs w:val="18"/>
                <w:lang w:eastAsia="en-US"/>
              </w:rPr>
            </w:pPr>
          </w:p>
        </w:tc>
        <w:tc>
          <w:tcPr>
            <w:tcW w:w="2627" w:type="dxa"/>
            <w:tcBorders>
              <w:top w:val="single" w:color="auto" w:sz="4" w:space="0"/>
              <w:left w:val="nil"/>
              <w:bottom w:val="single" w:color="auto" w:sz="4" w:space="0"/>
              <w:right w:val="single" w:color="auto" w:sz="4" w:space="0"/>
            </w:tcBorders>
            <w:vAlign w:val="center"/>
          </w:tcPr>
          <w:p>
            <w:pPr>
              <w:rPr>
                <w:sz w:val="18"/>
                <w:szCs w:val="18"/>
                <w:lang w:eastAsia="en-US"/>
              </w:rPr>
            </w:pPr>
          </w:p>
        </w:tc>
        <w:tc>
          <w:tcPr>
            <w:tcW w:w="1243" w:type="dxa"/>
            <w:tcBorders>
              <w:top w:val="single" w:color="auto" w:sz="4" w:space="0"/>
              <w:left w:val="nil"/>
              <w:bottom w:val="single" w:color="auto" w:sz="4" w:space="0"/>
              <w:right w:val="single" w:color="auto" w:sz="4" w:space="0"/>
            </w:tcBorders>
            <w:vAlign w:val="top"/>
          </w:tcPr>
          <w:p>
            <w:pPr>
              <w:rPr>
                <w:sz w:val="18"/>
                <w:szCs w:val="18"/>
                <w:lang w:eastAsia="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758" w:hRule="atLeast"/>
        </w:trPr>
        <w:tc>
          <w:tcPr>
            <w:tcW w:w="526" w:type="dxa"/>
            <w:tcBorders>
              <w:top w:val="single" w:color="auto" w:sz="4" w:space="0"/>
              <w:left w:val="single" w:color="auto" w:sz="4" w:space="0"/>
              <w:bottom w:val="single" w:color="auto" w:sz="4" w:space="0"/>
              <w:right w:val="single" w:color="auto" w:sz="4" w:space="0"/>
            </w:tcBorders>
            <w:vAlign w:val="center"/>
          </w:tcPr>
          <w:p>
            <w:pPr>
              <w:rPr>
                <w:sz w:val="18"/>
                <w:szCs w:val="18"/>
                <w:lang w:val="en-US" w:eastAsia="en-US"/>
              </w:rPr>
            </w:pPr>
            <w:r>
              <w:rPr>
                <w:sz w:val="18"/>
                <w:szCs w:val="18"/>
                <w:lang w:val="en-US" w:eastAsia="en-US"/>
              </w:rPr>
              <w:t> 5.</w:t>
            </w:r>
          </w:p>
        </w:tc>
        <w:tc>
          <w:tcPr>
            <w:tcW w:w="3386" w:type="dxa"/>
            <w:tcBorders>
              <w:top w:val="single" w:color="auto" w:sz="4" w:space="0"/>
              <w:left w:val="nil"/>
              <w:bottom w:val="single" w:color="auto" w:sz="4" w:space="0"/>
              <w:right w:val="single" w:color="auto" w:sz="4" w:space="0"/>
            </w:tcBorders>
            <w:vAlign w:val="center"/>
          </w:tcPr>
          <w:p>
            <w:pPr>
              <w:rPr>
                <w:sz w:val="18"/>
                <w:szCs w:val="18"/>
                <w:lang w:eastAsia="en-US"/>
              </w:rPr>
            </w:pPr>
            <w:r>
              <w:rPr>
                <w:sz w:val="18"/>
                <w:szCs w:val="18"/>
                <w:lang w:eastAsia="en-US"/>
              </w:rPr>
              <w:t>Επιπλέον κόστος Κυριακών-Αργιών (περιλαμβανομένων και εισφορών ΙΚΑ του εργοδότη) 8ωρης απασχόλησης</w:t>
            </w:r>
          </w:p>
        </w:tc>
        <w:tc>
          <w:tcPr>
            <w:tcW w:w="1172" w:type="dxa"/>
            <w:tcBorders>
              <w:top w:val="single" w:color="auto" w:sz="4" w:space="0"/>
              <w:left w:val="nil"/>
              <w:bottom w:val="single" w:color="auto" w:sz="4" w:space="0"/>
              <w:right w:val="single" w:color="auto" w:sz="4" w:space="0"/>
            </w:tcBorders>
            <w:vAlign w:val="center"/>
          </w:tcPr>
          <w:p>
            <w:pPr>
              <w:rPr>
                <w:sz w:val="18"/>
                <w:szCs w:val="18"/>
                <w:lang w:eastAsia="en-US"/>
              </w:rPr>
            </w:pPr>
          </w:p>
        </w:tc>
        <w:tc>
          <w:tcPr>
            <w:tcW w:w="1075" w:type="dxa"/>
            <w:tcBorders>
              <w:top w:val="single" w:color="auto" w:sz="4" w:space="0"/>
              <w:left w:val="nil"/>
              <w:bottom w:val="single" w:color="auto" w:sz="4" w:space="0"/>
              <w:right w:val="single" w:color="auto" w:sz="4" w:space="0"/>
            </w:tcBorders>
            <w:vAlign w:val="center"/>
          </w:tcPr>
          <w:p>
            <w:pPr>
              <w:rPr>
                <w:sz w:val="18"/>
                <w:szCs w:val="18"/>
                <w:lang w:eastAsia="en-US"/>
              </w:rPr>
            </w:pPr>
          </w:p>
        </w:tc>
        <w:tc>
          <w:tcPr>
            <w:tcW w:w="1274" w:type="dxa"/>
            <w:tcBorders>
              <w:top w:val="single" w:color="auto" w:sz="4" w:space="0"/>
              <w:left w:val="nil"/>
              <w:bottom w:val="single" w:color="auto" w:sz="4" w:space="0"/>
              <w:right w:val="single" w:color="auto" w:sz="4" w:space="0"/>
            </w:tcBorders>
            <w:vAlign w:val="center"/>
          </w:tcPr>
          <w:p>
            <w:pPr>
              <w:rPr>
                <w:sz w:val="18"/>
                <w:szCs w:val="18"/>
                <w:lang w:eastAsia="en-US"/>
              </w:rPr>
            </w:pPr>
          </w:p>
        </w:tc>
        <w:tc>
          <w:tcPr>
            <w:tcW w:w="2627" w:type="dxa"/>
            <w:tcBorders>
              <w:top w:val="single" w:color="auto" w:sz="4" w:space="0"/>
              <w:left w:val="nil"/>
              <w:bottom w:val="single" w:color="auto" w:sz="4" w:space="0"/>
              <w:right w:val="single" w:color="auto" w:sz="4" w:space="0"/>
            </w:tcBorders>
            <w:vAlign w:val="center"/>
          </w:tcPr>
          <w:p>
            <w:pPr>
              <w:rPr>
                <w:sz w:val="18"/>
                <w:szCs w:val="18"/>
                <w:lang w:eastAsia="en-US"/>
              </w:rPr>
            </w:pPr>
          </w:p>
        </w:tc>
        <w:tc>
          <w:tcPr>
            <w:tcW w:w="1243" w:type="dxa"/>
            <w:tcBorders>
              <w:top w:val="single" w:color="auto" w:sz="4" w:space="0"/>
              <w:left w:val="nil"/>
              <w:bottom w:val="single" w:color="auto" w:sz="4" w:space="0"/>
              <w:right w:val="single" w:color="auto" w:sz="4" w:space="0"/>
            </w:tcBorders>
            <w:vAlign w:val="top"/>
          </w:tcPr>
          <w:p>
            <w:pPr>
              <w:rPr>
                <w:sz w:val="18"/>
                <w:szCs w:val="18"/>
                <w:lang w:eastAsia="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696" w:hRule="atLeast"/>
        </w:trPr>
        <w:tc>
          <w:tcPr>
            <w:tcW w:w="526" w:type="dxa"/>
            <w:tcBorders>
              <w:top w:val="single" w:color="auto" w:sz="4" w:space="0"/>
              <w:left w:val="single" w:color="auto" w:sz="4" w:space="0"/>
              <w:bottom w:val="single" w:color="auto" w:sz="4" w:space="0"/>
              <w:right w:val="single" w:color="auto" w:sz="4" w:space="0"/>
            </w:tcBorders>
            <w:vAlign w:val="center"/>
          </w:tcPr>
          <w:p>
            <w:pPr>
              <w:rPr>
                <w:sz w:val="18"/>
                <w:szCs w:val="18"/>
                <w:lang w:val="en-US" w:eastAsia="en-US"/>
              </w:rPr>
            </w:pPr>
            <w:r>
              <w:rPr>
                <w:sz w:val="18"/>
                <w:szCs w:val="18"/>
                <w:lang w:val="en-US" w:eastAsia="en-US"/>
              </w:rPr>
              <w:t>6.</w:t>
            </w:r>
          </w:p>
        </w:tc>
        <w:tc>
          <w:tcPr>
            <w:tcW w:w="3386" w:type="dxa"/>
            <w:tcBorders>
              <w:top w:val="single" w:color="auto" w:sz="4" w:space="0"/>
              <w:left w:val="nil"/>
              <w:bottom w:val="single" w:color="auto" w:sz="4" w:space="0"/>
              <w:right w:val="single" w:color="auto" w:sz="4" w:space="0"/>
            </w:tcBorders>
            <w:vAlign w:val="center"/>
          </w:tcPr>
          <w:p>
            <w:pPr>
              <w:rPr>
                <w:sz w:val="18"/>
                <w:szCs w:val="18"/>
                <w:lang w:eastAsia="en-US"/>
              </w:rPr>
            </w:pPr>
            <w:r>
              <w:rPr>
                <w:sz w:val="18"/>
                <w:szCs w:val="18"/>
                <w:lang w:eastAsia="en-US"/>
              </w:rPr>
              <w:t>Επιπλέον κόστος νυχτερινών (περιλαμβανομένων και εισφορών ΙΚΑ του εργοδότη)8ωρης απασχόλησης</w:t>
            </w:r>
          </w:p>
        </w:tc>
        <w:tc>
          <w:tcPr>
            <w:tcW w:w="1172" w:type="dxa"/>
            <w:tcBorders>
              <w:top w:val="single" w:color="auto" w:sz="4" w:space="0"/>
              <w:left w:val="nil"/>
              <w:bottom w:val="single" w:color="auto" w:sz="4" w:space="0"/>
              <w:right w:val="single" w:color="auto" w:sz="4" w:space="0"/>
            </w:tcBorders>
            <w:vAlign w:val="center"/>
          </w:tcPr>
          <w:p>
            <w:pPr>
              <w:rPr>
                <w:sz w:val="18"/>
                <w:szCs w:val="18"/>
                <w:lang w:eastAsia="en-US"/>
              </w:rPr>
            </w:pPr>
          </w:p>
        </w:tc>
        <w:tc>
          <w:tcPr>
            <w:tcW w:w="1075" w:type="dxa"/>
            <w:tcBorders>
              <w:top w:val="single" w:color="auto" w:sz="4" w:space="0"/>
              <w:left w:val="nil"/>
              <w:bottom w:val="single" w:color="auto" w:sz="4" w:space="0"/>
              <w:right w:val="single" w:color="auto" w:sz="4" w:space="0"/>
            </w:tcBorders>
            <w:vAlign w:val="center"/>
          </w:tcPr>
          <w:p>
            <w:pPr>
              <w:rPr>
                <w:sz w:val="18"/>
                <w:szCs w:val="18"/>
                <w:lang w:eastAsia="en-US"/>
              </w:rPr>
            </w:pPr>
          </w:p>
        </w:tc>
        <w:tc>
          <w:tcPr>
            <w:tcW w:w="1274" w:type="dxa"/>
            <w:tcBorders>
              <w:top w:val="single" w:color="auto" w:sz="4" w:space="0"/>
              <w:left w:val="nil"/>
              <w:bottom w:val="single" w:color="auto" w:sz="4" w:space="0"/>
              <w:right w:val="single" w:color="auto" w:sz="4" w:space="0"/>
            </w:tcBorders>
            <w:vAlign w:val="center"/>
          </w:tcPr>
          <w:p>
            <w:pPr>
              <w:rPr>
                <w:sz w:val="18"/>
                <w:szCs w:val="18"/>
                <w:lang w:eastAsia="en-US"/>
              </w:rPr>
            </w:pPr>
          </w:p>
        </w:tc>
        <w:tc>
          <w:tcPr>
            <w:tcW w:w="2627" w:type="dxa"/>
            <w:tcBorders>
              <w:top w:val="single" w:color="auto" w:sz="4" w:space="0"/>
              <w:left w:val="nil"/>
              <w:bottom w:val="single" w:color="auto" w:sz="4" w:space="0"/>
              <w:right w:val="single" w:color="auto" w:sz="4" w:space="0"/>
            </w:tcBorders>
            <w:vAlign w:val="center"/>
          </w:tcPr>
          <w:p>
            <w:pPr>
              <w:rPr>
                <w:sz w:val="18"/>
                <w:szCs w:val="18"/>
                <w:lang w:eastAsia="en-US"/>
              </w:rPr>
            </w:pPr>
          </w:p>
        </w:tc>
        <w:tc>
          <w:tcPr>
            <w:tcW w:w="1243" w:type="dxa"/>
            <w:tcBorders>
              <w:top w:val="single" w:color="auto" w:sz="4" w:space="0"/>
              <w:left w:val="nil"/>
              <w:bottom w:val="single" w:color="auto" w:sz="4" w:space="0"/>
              <w:right w:val="single" w:color="auto" w:sz="4" w:space="0"/>
            </w:tcBorders>
            <w:vAlign w:val="top"/>
          </w:tcPr>
          <w:p>
            <w:pPr>
              <w:rPr>
                <w:sz w:val="18"/>
                <w:szCs w:val="18"/>
                <w:lang w:eastAsia="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87" w:hRule="atLeast"/>
        </w:trPr>
        <w:tc>
          <w:tcPr>
            <w:tcW w:w="526" w:type="dxa"/>
            <w:tcBorders>
              <w:top w:val="single" w:color="auto" w:sz="4" w:space="0"/>
              <w:left w:val="single" w:color="auto" w:sz="4" w:space="0"/>
              <w:bottom w:val="single" w:color="auto" w:sz="4" w:space="0"/>
              <w:right w:val="single" w:color="auto" w:sz="4" w:space="0"/>
            </w:tcBorders>
            <w:vAlign w:val="center"/>
          </w:tcPr>
          <w:p>
            <w:pPr>
              <w:rPr>
                <w:sz w:val="18"/>
                <w:szCs w:val="18"/>
                <w:lang w:val="en-US" w:eastAsia="en-US"/>
              </w:rPr>
            </w:pPr>
            <w:r>
              <w:rPr>
                <w:sz w:val="18"/>
                <w:szCs w:val="18"/>
                <w:lang w:val="en-US" w:eastAsia="en-US"/>
              </w:rPr>
              <w:t>7.</w:t>
            </w:r>
          </w:p>
        </w:tc>
        <w:tc>
          <w:tcPr>
            <w:tcW w:w="3386" w:type="dxa"/>
            <w:tcBorders>
              <w:top w:val="single" w:color="auto" w:sz="4" w:space="0"/>
              <w:left w:val="nil"/>
              <w:bottom w:val="single" w:color="auto" w:sz="4" w:space="0"/>
              <w:right w:val="single" w:color="auto" w:sz="4" w:space="0"/>
            </w:tcBorders>
            <w:vAlign w:val="center"/>
          </w:tcPr>
          <w:p>
            <w:pPr>
              <w:rPr>
                <w:sz w:val="18"/>
                <w:szCs w:val="18"/>
                <w:lang w:eastAsia="en-US"/>
              </w:rPr>
            </w:pPr>
            <w:r>
              <w:rPr>
                <w:sz w:val="18"/>
                <w:szCs w:val="18"/>
                <w:lang w:eastAsia="en-US"/>
              </w:rPr>
              <w:t>Κόστος αντικαταστατών εργαζομένων σε κανονική άδεια</w:t>
            </w:r>
          </w:p>
        </w:tc>
        <w:tc>
          <w:tcPr>
            <w:tcW w:w="1172" w:type="dxa"/>
            <w:tcBorders>
              <w:top w:val="single" w:color="auto" w:sz="4" w:space="0"/>
              <w:left w:val="nil"/>
              <w:bottom w:val="single" w:color="auto" w:sz="4" w:space="0"/>
              <w:right w:val="single" w:color="auto" w:sz="4" w:space="0"/>
            </w:tcBorders>
            <w:vAlign w:val="center"/>
          </w:tcPr>
          <w:p>
            <w:pPr>
              <w:rPr>
                <w:sz w:val="18"/>
                <w:szCs w:val="18"/>
                <w:lang w:eastAsia="en-US"/>
              </w:rPr>
            </w:pPr>
          </w:p>
        </w:tc>
        <w:tc>
          <w:tcPr>
            <w:tcW w:w="1075" w:type="dxa"/>
            <w:tcBorders>
              <w:top w:val="single" w:color="auto" w:sz="4" w:space="0"/>
              <w:left w:val="nil"/>
              <w:bottom w:val="single" w:color="auto" w:sz="4" w:space="0"/>
              <w:right w:val="single" w:color="auto" w:sz="4" w:space="0"/>
            </w:tcBorders>
            <w:vAlign w:val="center"/>
          </w:tcPr>
          <w:p>
            <w:pPr>
              <w:rPr>
                <w:sz w:val="18"/>
                <w:szCs w:val="18"/>
                <w:lang w:eastAsia="en-US"/>
              </w:rPr>
            </w:pPr>
          </w:p>
        </w:tc>
        <w:tc>
          <w:tcPr>
            <w:tcW w:w="1274" w:type="dxa"/>
            <w:tcBorders>
              <w:top w:val="single" w:color="auto" w:sz="4" w:space="0"/>
              <w:left w:val="nil"/>
              <w:bottom w:val="single" w:color="auto" w:sz="4" w:space="0"/>
              <w:right w:val="single" w:color="auto" w:sz="4" w:space="0"/>
            </w:tcBorders>
            <w:vAlign w:val="center"/>
          </w:tcPr>
          <w:p>
            <w:pPr>
              <w:rPr>
                <w:sz w:val="18"/>
                <w:szCs w:val="18"/>
                <w:lang w:eastAsia="en-US"/>
              </w:rPr>
            </w:pPr>
          </w:p>
        </w:tc>
        <w:tc>
          <w:tcPr>
            <w:tcW w:w="2627" w:type="dxa"/>
            <w:tcBorders>
              <w:top w:val="single" w:color="auto" w:sz="4" w:space="0"/>
              <w:left w:val="nil"/>
              <w:bottom w:val="single" w:color="auto" w:sz="4" w:space="0"/>
              <w:right w:val="single" w:color="auto" w:sz="4" w:space="0"/>
            </w:tcBorders>
            <w:vAlign w:val="center"/>
          </w:tcPr>
          <w:p>
            <w:pPr>
              <w:rPr>
                <w:sz w:val="18"/>
                <w:szCs w:val="18"/>
                <w:lang w:eastAsia="en-US"/>
              </w:rPr>
            </w:pPr>
          </w:p>
        </w:tc>
        <w:tc>
          <w:tcPr>
            <w:tcW w:w="1243" w:type="dxa"/>
            <w:tcBorders>
              <w:top w:val="single" w:color="auto" w:sz="4" w:space="0"/>
              <w:left w:val="nil"/>
              <w:bottom w:val="single" w:color="auto" w:sz="4" w:space="0"/>
              <w:right w:val="single" w:color="auto" w:sz="4" w:space="0"/>
            </w:tcBorders>
            <w:vAlign w:val="top"/>
          </w:tcPr>
          <w:p>
            <w:pPr>
              <w:rPr>
                <w:sz w:val="18"/>
                <w:szCs w:val="18"/>
                <w:lang w:eastAsia="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567" w:hRule="atLeast"/>
        </w:trPr>
        <w:tc>
          <w:tcPr>
            <w:tcW w:w="526" w:type="dxa"/>
            <w:tcBorders>
              <w:top w:val="single" w:color="auto" w:sz="4" w:space="0"/>
              <w:left w:val="single" w:color="auto" w:sz="4" w:space="0"/>
              <w:bottom w:val="single" w:color="auto" w:sz="4" w:space="0"/>
              <w:right w:val="single" w:color="auto" w:sz="4" w:space="0"/>
            </w:tcBorders>
            <w:vAlign w:val="center"/>
          </w:tcPr>
          <w:p>
            <w:pPr>
              <w:rPr>
                <w:sz w:val="18"/>
                <w:szCs w:val="18"/>
                <w:lang w:val="en-US" w:eastAsia="en-US"/>
              </w:rPr>
            </w:pPr>
            <w:r>
              <w:rPr>
                <w:sz w:val="18"/>
                <w:szCs w:val="18"/>
                <w:lang w:val="en-US" w:eastAsia="en-US"/>
              </w:rPr>
              <w:t>8.</w:t>
            </w:r>
          </w:p>
        </w:tc>
        <w:tc>
          <w:tcPr>
            <w:tcW w:w="5633" w:type="dxa"/>
            <w:gridSpan w:val="3"/>
            <w:tcBorders>
              <w:top w:val="single" w:color="auto" w:sz="4" w:space="0"/>
              <w:left w:val="nil"/>
              <w:bottom w:val="single" w:color="auto" w:sz="4" w:space="0"/>
              <w:right w:val="single" w:color="auto" w:sz="4" w:space="0"/>
            </w:tcBorders>
            <w:vAlign w:val="center"/>
          </w:tcPr>
          <w:p>
            <w:pPr>
              <w:rPr>
                <w:sz w:val="18"/>
                <w:szCs w:val="18"/>
                <w:lang w:eastAsia="en-US"/>
              </w:rPr>
            </w:pPr>
            <w:r>
              <w:rPr>
                <w:sz w:val="18"/>
                <w:szCs w:val="18"/>
                <w:lang w:eastAsia="en-US"/>
              </w:rPr>
              <w:t xml:space="preserve">Κόστος εξοπλισμού -  ιματισμού </w:t>
            </w:r>
          </w:p>
        </w:tc>
        <w:tc>
          <w:tcPr>
            <w:tcW w:w="1274" w:type="dxa"/>
            <w:tcBorders>
              <w:top w:val="single" w:color="auto" w:sz="4" w:space="0"/>
              <w:left w:val="nil"/>
              <w:bottom w:val="single" w:color="auto" w:sz="4" w:space="0"/>
              <w:right w:val="single" w:color="auto" w:sz="4" w:space="0"/>
            </w:tcBorders>
            <w:vAlign w:val="center"/>
          </w:tcPr>
          <w:p>
            <w:pPr>
              <w:rPr>
                <w:sz w:val="18"/>
                <w:szCs w:val="18"/>
                <w:lang w:eastAsia="en-US"/>
              </w:rPr>
            </w:pPr>
          </w:p>
        </w:tc>
        <w:tc>
          <w:tcPr>
            <w:tcW w:w="2627" w:type="dxa"/>
            <w:tcBorders>
              <w:top w:val="single" w:color="auto" w:sz="4" w:space="0"/>
              <w:left w:val="nil"/>
              <w:bottom w:val="single" w:color="auto" w:sz="4" w:space="0"/>
              <w:right w:val="single" w:color="auto" w:sz="4" w:space="0"/>
            </w:tcBorders>
            <w:vAlign w:val="center"/>
          </w:tcPr>
          <w:p>
            <w:pPr>
              <w:rPr>
                <w:sz w:val="18"/>
                <w:szCs w:val="18"/>
                <w:lang w:eastAsia="en-US"/>
              </w:rPr>
            </w:pPr>
          </w:p>
        </w:tc>
        <w:tc>
          <w:tcPr>
            <w:tcW w:w="1243" w:type="dxa"/>
            <w:tcBorders>
              <w:top w:val="single" w:color="auto" w:sz="4" w:space="0"/>
              <w:left w:val="nil"/>
              <w:bottom w:val="single" w:color="auto" w:sz="4" w:space="0"/>
              <w:right w:val="single" w:color="auto" w:sz="4" w:space="0"/>
            </w:tcBorders>
            <w:vAlign w:val="top"/>
          </w:tcPr>
          <w:p>
            <w:pPr>
              <w:rPr>
                <w:sz w:val="18"/>
                <w:szCs w:val="18"/>
                <w:lang w:eastAsia="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687" w:hRule="atLeast"/>
        </w:trPr>
        <w:tc>
          <w:tcPr>
            <w:tcW w:w="526" w:type="dxa"/>
            <w:tcBorders>
              <w:top w:val="single" w:color="auto" w:sz="4" w:space="0"/>
              <w:left w:val="single" w:color="auto" w:sz="4" w:space="0"/>
              <w:bottom w:val="single" w:color="auto" w:sz="4" w:space="0"/>
              <w:right w:val="single" w:color="auto" w:sz="4" w:space="0"/>
            </w:tcBorders>
            <w:vAlign w:val="center"/>
          </w:tcPr>
          <w:p>
            <w:pPr>
              <w:rPr>
                <w:sz w:val="18"/>
                <w:szCs w:val="18"/>
                <w:lang w:eastAsia="en-US"/>
              </w:rPr>
            </w:pPr>
            <w:r>
              <w:rPr>
                <w:sz w:val="18"/>
                <w:szCs w:val="18"/>
                <w:lang w:eastAsia="en-US"/>
              </w:rPr>
              <w:t>9.</w:t>
            </w:r>
          </w:p>
        </w:tc>
        <w:tc>
          <w:tcPr>
            <w:tcW w:w="5633" w:type="dxa"/>
            <w:gridSpan w:val="3"/>
            <w:tcBorders>
              <w:top w:val="single" w:color="auto" w:sz="4" w:space="0"/>
              <w:left w:val="nil"/>
              <w:bottom w:val="single" w:color="auto" w:sz="4" w:space="0"/>
              <w:right w:val="single" w:color="auto" w:sz="4" w:space="0"/>
            </w:tcBorders>
            <w:vAlign w:val="center"/>
          </w:tcPr>
          <w:p>
            <w:pPr>
              <w:rPr>
                <w:sz w:val="18"/>
                <w:szCs w:val="18"/>
                <w:lang w:eastAsia="en-US"/>
              </w:rPr>
            </w:pPr>
            <w:r>
              <w:rPr>
                <w:sz w:val="18"/>
                <w:szCs w:val="18"/>
                <w:lang w:eastAsia="en-US"/>
              </w:rPr>
              <w:t>Κόστος διοικητικής υποστήριξης, εγγυητικών επιστ. ασφάλειας &amp; υγιεινής (ΜΑΠ), λοιπά έξοδα</w:t>
            </w:r>
          </w:p>
        </w:tc>
        <w:tc>
          <w:tcPr>
            <w:tcW w:w="1274" w:type="dxa"/>
            <w:tcBorders>
              <w:top w:val="single" w:color="auto" w:sz="4" w:space="0"/>
              <w:left w:val="nil"/>
              <w:bottom w:val="nil"/>
              <w:right w:val="single" w:color="auto" w:sz="4" w:space="0"/>
            </w:tcBorders>
            <w:vAlign w:val="center"/>
          </w:tcPr>
          <w:p>
            <w:pPr>
              <w:rPr>
                <w:sz w:val="18"/>
                <w:szCs w:val="18"/>
                <w:lang w:eastAsia="en-US"/>
              </w:rPr>
            </w:pPr>
          </w:p>
        </w:tc>
        <w:tc>
          <w:tcPr>
            <w:tcW w:w="2627" w:type="dxa"/>
            <w:tcBorders>
              <w:top w:val="single" w:color="auto" w:sz="4" w:space="0"/>
              <w:left w:val="nil"/>
              <w:bottom w:val="nil"/>
              <w:right w:val="single" w:color="auto" w:sz="4" w:space="0"/>
            </w:tcBorders>
            <w:vAlign w:val="center"/>
          </w:tcPr>
          <w:p>
            <w:pPr>
              <w:rPr>
                <w:sz w:val="18"/>
                <w:szCs w:val="18"/>
                <w:lang w:eastAsia="en-US"/>
              </w:rPr>
            </w:pPr>
          </w:p>
        </w:tc>
        <w:tc>
          <w:tcPr>
            <w:tcW w:w="1243" w:type="dxa"/>
            <w:tcBorders>
              <w:top w:val="single" w:color="auto" w:sz="4" w:space="0"/>
              <w:left w:val="nil"/>
              <w:bottom w:val="nil"/>
              <w:right w:val="single" w:color="auto" w:sz="4" w:space="0"/>
            </w:tcBorders>
            <w:vAlign w:val="top"/>
          </w:tcPr>
          <w:p>
            <w:pPr>
              <w:rPr>
                <w:sz w:val="18"/>
                <w:szCs w:val="18"/>
                <w:lang w:eastAsia="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554" w:hRule="atLeast"/>
        </w:trPr>
        <w:tc>
          <w:tcPr>
            <w:tcW w:w="526" w:type="dxa"/>
            <w:tcBorders>
              <w:top w:val="single" w:color="auto" w:sz="4" w:space="0"/>
              <w:left w:val="single" w:color="auto" w:sz="4" w:space="0"/>
              <w:bottom w:val="nil"/>
              <w:right w:val="single" w:color="auto" w:sz="4" w:space="0"/>
            </w:tcBorders>
            <w:vAlign w:val="center"/>
          </w:tcPr>
          <w:p>
            <w:pPr>
              <w:rPr>
                <w:sz w:val="18"/>
                <w:szCs w:val="18"/>
                <w:lang w:eastAsia="en-US"/>
              </w:rPr>
            </w:pPr>
            <w:r>
              <w:rPr>
                <w:sz w:val="18"/>
                <w:szCs w:val="18"/>
                <w:lang w:val="en-US" w:eastAsia="en-US"/>
              </w:rPr>
              <w:t>10</w:t>
            </w:r>
            <w:r>
              <w:rPr>
                <w:sz w:val="18"/>
                <w:szCs w:val="18"/>
                <w:lang w:eastAsia="en-US"/>
              </w:rPr>
              <w:t>.</w:t>
            </w:r>
          </w:p>
        </w:tc>
        <w:tc>
          <w:tcPr>
            <w:tcW w:w="5633" w:type="dxa"/>
            <w:gridSpan w:val="3"/>
            <w:tcBorders>
              <w:top w:val="single" w:color="auto" w:sz="4" w:space="0"/>
              <w:left w:val="nil"/>
              <w:bottom w:val="single" w:color="auto" w:sz="4" w:space="0"/>
            </w:tcBorders>
            <w:vAlign w:val="center"/>
          </w:tcPr>
          <w:p>
            <w:pPr>
              <w:rPr>
                <w:sz w:val="18"/>
                <w:szCs w:val="18"/>
                <w:lang w:eastAsia="en-US"/>
              </w:rPr>
            </w:pPr>
            <w:r>
              <w:rPr>
                <w:sz w:val="18"/>
                <w:szCs w:val="18"/>
                <w:lang w:val="en-US" w:eastAsia="en-US"/>
              </w:rPr>
              <w:t>ΛΟΙΠΑ ΕΞΟΔΑ (Κατασκηνώσεις ΕΛΠΚ)</w:t>
            </w:r>
          </w:p>
        </w:tc>
        <w:tc>
          <w:tcPr>
            <w:tcW w:w="1274" w:type="dxa"/>
            <w:tcBorders>
              <w:top w:val="single" w:color="auto" w:sz="4" w:space="0"/>
              <w:left w:val="single" w:color="auto" w:sz="4" w:space="0"/>
              <w:bottom w:val="single" w:color="auto" w:sz="4" w:space="0"/>
              <w:right w:val="single" w:color="auto" w:sz="4" w:space="0"/>
            </w:tcBorders>
            <w:vAlign w:val="center"/>
          </w:tcPr>
          <w:p>
            <w:pPr>
              <w:rPr>
                <w:sz w:val="18"/>
                <w:szCs w:val="18"/>
                <w:lang w:eastAsia="en-US"/>
              </w:rPr>
            </w:pPr>
          </w:p>
        </w:tc>
        <w:tc>
          <w:tcPr>
            <w:tcW w:w="2627" w:type="dxa"/>
            <w:tcBorders>
              <w:top w:val="single" w:color="auto" w:sz="4" w:space="0"/>
              <w:left w:val="nil"/>
              <w:bottom w:val="nil"/>
              <w:right w:val="single" w:color="auto" w:sz="4" w:space="0"/>
            </w:tcBorders>
            <w:vAlign w:val="center"/>
          </w:tcPr>
          <w:p>
            <w:pPr>
              <w:rPr>
                <w:sz w:val="18"/>
                <w:szCs w:val="18"/>
                <w:lang w:eastAsia="en-US"/>
              </w:rPr>
            </w:pPr>
          </w:p>
        </w:tc>
        <w:tc>
          <w:tcPr>
            <w:tcW w:w="1243" w:type="dxa"/>
            <w:tcBorders>
              <w:top w:val="single" w:color="auto" w:sz="4" w:space="0"/>
              <w:left w:val="nil"/>
              <w:bottom w:val="nil"/>
              <w:right w:val="single" w:color="auto" w:sz="4" w:space="0"/>
            </w:tcBorders>
            <w:vAlign w:val="top"/>
          </w:tcPr>
          <w:p>
            <w:pPr>
              <w:rPr>
                <w:sz w:val="18"/>
                <w:szCs w:val="18"/>
                <w:lang w:eastAsia="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562" w:hRule="atLeast"/>
        </w:trPr>
        <w:tc>
          <w:tcPr>
            <w:tcW w:w="526" w:type="dxa"/>
            <w:tcBorders>
              <w:top w:val="single" w:color="auto" w:sz="4" w:space="0"/>
              <w:left w:val="single" w:color="auto" w:sz="4" w:space="0"/>
              <w:bottom w:val="nil"/>
              <w:right w:val="single" w:color="auto" w:sz="4" w:space="0"/>
            </w:tcBorders>
            <w:vAlign w:val="center"/>
          </w:tcPr>
          <w:p>
            <w:pPr>
              <w:rPr>
                <w:sz w:val="18"/>
                <w:szCs w:val="18"/>
                <w:lang w:eastAsia="en-US"/>
              </w:rPr>
            </w:pPr>
            <w:r>
              <w:rPr>
                <w:sz w:val="18"/>
                <w:szCs w:val="18"/>
                <w:lang w:val="en-US" w:eastAsia="en-US"/>
              </w:rPr>
              <w:t>11</w:t>
            </w:r>
            <w:r>
              <w:rPr>
                <w:sz w:val="18"/>
                <w:szCs w:val="18"/>
                <w:lang w:eastAsia="en-US"/>
              </w:rPr>
              <w:t>.</w:t>
            </w:r>
          </w:p>
        </w:tc>
        <w:tc>
          <w:tcPr>
            <w:tcW w:w="5633" w:type="dxa"/>
            <w:gridSpan w:val="3"/>
            <w:tcBorders>
              <w:top w:val="single" w:color="auto" w:sz="4" w:space="0"/>
              <w:left w:val="single" w:color="auto" w:sz="4" w:space="0"/>
              <w:bottom w:val="single" w:color="auto" w:sz="4" w:space="0"/>
              <w:right w:val="nil"/>
            </w:tcBorders>
            <w:vAlign w:val="center"/>
          </w:tcPr>
          <w:p>
            <w:pPr>
              <w:rPr>
                <w:sz w:val="18"/>
                <w:szCs w:val="18"/>
                <w:lang w:eastAsia="en-US"/>
              </w:rPr>
            </w:pPr>
            <w:r>
              <w:rPr>
                <w:sz w:val="18"/>
                <w:szCs w:val="18"/>
                <w:lang w:val="en-US" w:eastAsia="en-US"/>
              </w:rPr>
              <w:t>Εργολαβικό Κέρδος</w:t>
            </w:r>
          </w:p>
        </w:tc>
        <w:tc>
          <w:tcPr>
            <w:tcW w:w="1274" w:type="dxa"/>
            <w:tcBorders>
              <w:top w:val="nil"/>
              <w:left w:val="single" w:color="auto" w:sz="4" w:space="0"/>
              <w:bottom w:val="single" w:color="auto" w:sz="4" w:space="0"/>
              <w:right w:val="single" w:color="auto" w:sz="4" w:space="0"/>
            </w:tcBorders>
            <w:vAlign w:val="center"/>
          </w:tcPr>
          <w:p>
            <w:pPr>
              <w:rPr>
                <w:sz w:val="18"/>
                <w:szCs w:val="18"/>
                <w:lang w:eastAsia="en-US"/>
              </w:rPr>
            </w:pPr>
          </w:p>
        </w:tc>
        <w:tc>
          <w:tcPr>
            <w:tcW w:w="2627" w:type="dxa"/>
            <w:tcBorders>
              <w:top w:val="single" w:color="auto" w:sz="4" w:space="0"/>
              <w:left w:val="nil"/>
              <w:bottom w:val="single" w:color="auto" w:sz="4" w:space="0"/>
              <w:right w:val="single" w:color="auto" w:sz="4" w:space="0"/>
            </w:tcBorders>
            <w:vAlign w:val="center"/>
          </w:tcPr>
          <w:p>
            <w:pPr>
              <w:rPr>
                <w:sz w:val="18"/>
                <w:szCs w:val="18"/>
                <w:lang w:eastAsia="en-US"/>
              </w:rPr>
            </w:pPr>
          </w:p>
        </w:tc>
        <w:tc>
          <w:tcPr>
            <w:tcW w:w="1243" w:type="dxa"/>
            <w:tcBorders>
              <w:top w:val="single" w:color="auto" w:sz="4" w:space="0"/>
              <w:left w:val="nil"/>
              <w:bottom w:val="single" w:color="auto" w:sz="4" w:space="0"/>
              <w:right w:val="single" w:color="auto" w:sz="4" w:space="0"/>
            </w:tcBorders>
            <w:vAlign w:val="top"/>
          </w:tcPr>
          <w:p>
            <w:pPr>
              <w:rPr>
                <w:sz w:val="18"/>
                <w:szCs w:val="18"/>
                <w:lang w:eastAsia="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24" w:hRule="atLeast"/>
        </w:trPr>
        <w:tc>
          <w:tcPr>
            <w:tcW w:w="526" w:type="dxa"/>
            <w:tcBorders>
              <w:top w:val="single" w:color="auto" w:sz="4" w:space="0"/>
              <w:left w:val="single" w:color="auto" w:sz="4" w:space="0"/>
              <w:bottom w:val="nil"/>
              <w:right w:val="single" w:color="auto" w:sz="4" w:space="0"/>
            </w:tcBorders>
            <w:vAlign w:val="center"/>
          </w:tcPr>
          <w:p>
            <w:pPr>
              <w:rPr>
                <w:sz w:val="18"/>
                <w:szCs w:val="18"/>
                <w:lang w:eastAsia="en-US"/>
              </w:rPr>
            </w:pPr>
            <w:r>
              <w:rPr>
                <w:sz w:val="18"/>
                <w:szCs w:val="18"/>
                <w:lang w:val="en-US" w:eastAsia="en-US"/>
              </w:rPr>
              <w:t>12</w:t>
            </w:r>
            <w:r>
              <w:rPr>
                <w:sz w:val="18"/>
                <w:szCs w:val="18"/>
                <w:lang w:eastAsia="en-US"/>
              </w:rPr>
              <w:t>.</w:t>
            </w:r>
          </w:p>
        </w:tc>
        <w:tc>
          <w:tcPr>
            <w:tcW w:w="5633" w:type="dxa"/>
            <w:gridSpan w:val="3"/>
            <w:tcBorders>
              <w:top w:val="single" w:color="auto" w:sz="4" w:space="0"/>
              <w:left w:val="single" w:color="auto" w:sz="4" w:space="0"/>
              <w:bottom w:val="single" w:color="auto" w:sz="4" w:space="0"/>
              <w:right w:val="nil"/>
            </w:tcBorders>
            <w:vAlign w:val="center"/>
          </w:tcPr>
          <w:p>
            <w:pPr>
              <w:rPr>
                <w:sz w:val="18"/>
                <w:szCs w:val="18"/>
                <w:lang w:eastAsia="en-US"/>
              </w:rPr>
            </w:pPr>
            <w:r>
              <w:rPr>
                <w:sz w:val="18"/>
                <w:szCs w:val="18"/>
                <w:lang w:eastAsia="en-US"/>
              </w:rPr>
              <w:t xml:space="preserve">Νόμιμες κρατήσεις επί της αξίας του τιμολογίου </w:t>
            </w:r>
          </w:p>
        </w:tc>
        <w:tc>
          <w:tcPr>
            <w:tcW w:w="1274" w:type="dxa"/>
            <w:tcBorders>
              <w:top w:val="nil"/>
              <w:left w:val="single" w:color="auto" w:sz="4" w:space="0"/>
              <w:bottom w:val="single" w:color="auto" w:sz="4" w:space="0"/>
              <w:right w:val="single" w:color="auto" w:sz="4" w:space="0"/>
            </w:tcBorders>
            <w:vAlign w:val="center"/>
          </w:tcPr>
          <w:p>
            <w:pPr>
              <w:rPr>
                <w:sz w:val="18"/>
                <w:szCs w:val="18"/>
                <w:lang w:eastAsia="en-US"/>
              </w:rPr>
            </w:pPr>
          </w:p>
        </w:tc>
        <w:tc>
          <w:tcPr>
            <w:tcW w:w="2627" w:type="dxa"/>
            <w:tcBorders>
              <w:top w:val="nil"/>
              <w:left w:val="nil"/>
              <w:bottom w:val="single" w:color="auto" w:sz="4" w:space="0"/>
              <w:right w:val="single" w:color="auto" w:sz="4" w:space="0"/>
            </w:tcBorders>
            <w:vAlign w:val="center"/>
          </w:tcPr>
          <w:p>
            <w:pPr>
              <w:rPr>
                <w:sz w:val="18"/>
                <w:szCs w:val="18"/>
                <w:lang w:eastAsia="en-US"/>
              </w:rPr>
            </w:pPr>
          </w:p>
        </w:tc>
        <w:tc>
          <w:tcPr>
            <w:tcW w:w="1243" w:type="dxa"/>
            <w:tcBorders>
              <w:top w:val="nil"/>
              <w:left w:val="nil"/>
              <w:bottom w:val="single" w:color="auto" w:sz="4" w:space="0"/>
              <w:right w:val="single" w:color="auto" w:sz="4" w:space="0"/>
            </w:tcBorders>
            <w:vAlign w:val="top"/>
          </w:tcPr>
          <w:p>
            <w:pPr>
              <w:rPr>
                <w:sz w:val="18"/>
                <w:szCs w:val="18"/>
                <w:lang w:eastAsia="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02" w:hRule="atLeast"/>
        </w:trPr>
        <w:tc>
          <w:tcPr>
            <w:tcW w:w="526" w:type="dxa"/>
            <w:tcBorders>
              <w:top w:val="single" w:color="auto" w:sz="4" w:space="0"/>
              <w:left w:val="single" w:color="auto" w:sz="4" w:space="0"/>
              <w:bottom w:val="single" w:color="auto" w:sz="4" w:space="0"/>
              <w:right w:val="nil"/>
            </w:tcBorders>
            <w:vAlign w:val="center"/>
          </w:tcPr>
          <w:p>
            <w:pPr>
              <w:rPr>
                <w:sz w:val="18"/>
                <w:szCs w:val="18"/>
                <w:lang w:eastAsia="en-US"/>
              </w:rPr>
            </w:pPr>
            <w:r>
              <w:rPr>
                <w:sz w:val="18"/>
                <w:szCs w:val="18"/>
                <w:lang w:val="en-US" w:eastAsia="en-US"/>
              </w:rPr>
              <w:t>13</w:t>
            </w:r>
            <w:r>
              <w:rPr>
                <w:sz w:val="18"/>
                <w:szCs w:val="18"/>
                <w:lang w:eastAsia="en-US"/>
              </w:rPr>
              <w:t>.</w:t>
            </w:r>
          </w:p>
        </w:tc>
        <w:tc>
          <w:tcPr>
            <w:tcW w:w="5633" w:type="dxa"/>
            <w:gridSpan w:val="3"/>
            <w:tcBorders>
              <w:top w:val="nil"/>
              <w:left w:val="nil"/>
              <w:bottom w:val="single" w:color="auto" w:sz="4" w:space="0"/>
              <w:right w:val="nil"/>
            </w:tcBorders>
            <w:vAlign w:val="center"/>
          </w:tcPr>
          <w:p>
            <w:pPr>
              <w:rPr>
                <w:sz w:val="18"/>
                <w:szCs w:val="18"/>
                <w:lang w:eastAsia="en-US"/>
              </w:rPr>
            </w:pPr>
            <w:r>
              <w:rPr>
                <w:sz w:val="18"/>
                <w:szCs w:val="18"/>
                <w:lang w:eastAsia="en-US"/>
              </w:rPr>
              <w:t>ΣΥΝΟΛΑ ΚΑΘΑΡΩΝ ΑΞΙΩΝ (άνευ Φ.Π.Α.)</w:t>
            </w:r>
          </w:p>
        </w:tc>
        <w:tc>
          <w:tcPr>
            <w:tcW w:w="1274" w:type="dxa"/>
            <w:tcBorders>
              <w:top w:val="nil"/>
              <w:left w:val="single" w:color="auto" w:sz="4" w:space="0"/>
              <w:bottom w:val="single" w:color="auto" w:sz="4" w:space="0"/>
              <w:right w:val="single" w:color="auto" w:sz="4" w:space="0"/>
            </w:tcBorders>
            <w:vAlign w:val="center"/>
          </w:tcPr>
          <w:p>
            <w:pPr>
              <w:rPr>
                <w:sz w:val="18"/>
                <w:szCs w:val="18"/>
                <w:lang w:eastAsia="en-US"/>
              </w:rPr>
            </w:pPr>
          </w:p>
        </w:tc>
        <w:tc>
          <w:tcPr>
            <w:tcW w:w="2627" w:type="dxa"/>
            <w:tcBorders>
              <w:top w:val="nil"/>
              <w:left w:val="nil"/>
              <w:bottom w:val="single" w:color="auto" w:sz="4" w:space="0"/>
              <w:right w:val="single" w:color="auto" w:sz="4" w:space="0"/>
            </w:tcBorders>
            <w:vAlign w:val="center"/>
          </w:tcPr>
          <w:p>
            <w:pPr>
              <w:rPr>
                <w:sz w:val="18"/>
                <w:szCs w:val="18"/>
                <w:lang w:eastAsia="en-US"/>
              </w:rPr>
            </w:pPr>
          </w:p>
        </w:tc>
        <w:tc>
          <w:tcPr>
            <w:tcW w:w="1243" w:type="dxa"/>
            <w:tcBorders>
              <w:top w:val="nil"/>
              <w:left w:val="nil"/>
              <w:bottom w:val="single" w:color="auto" w:sz="4" w:space="0"/>
              <w:right w:val="single" w:color="auto" w:sz="4" w:space="0"/>
            </w:tcBorders>
            <w:vAlign w:val="top"/>
          </w:tcPr>
          <w:p>
            <w:pPr>
              <w:rPr>
                <w:sz w:val="18"/>
                <w:szCs w:val="18"/>
                <w:lang w:eastAsia="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21" w:hRule="atLeast"/>
        </w:trPr>
        <w:tc>
          <w:tcPr>
            <w:tcW w:w="526" w:type="dxa"/>
            <w:tcBorders>
              <w:top w:val="nil"/>
              <w:left w:val="single" w:color="auto" w:sz="4" w:space="0"/>
              <w:bottom w:val="single" w:color="auto" w:sz="4" w:space="0"/>
              <w:right w:val="single" w:color="auto" w:sz="4" w:space="0"/>
            </w:tcBorders>
            <w:vAlign w:val="center"/>
          </w:tcPr>
          <w:p>
            <w:pPr>
              <w:rPr>
                <w:sz w:val="18"/>
                <w:szCs w:val="18"/>
                <w:lang w:eastAsia="en-US"/>
              </w:rPr>
            </w:pPr>
            <w:r>
              <w:rPr>
                <w:sz w:val="18"/>
                <w:szCs w:val="18"/>
                <w:lang w:val="en-US" w:eastAsia="en-US"/>
              </w:rPr>
              <w:t>14</w:t>
            </w:r>
            <w:r>
              <w:rPr>
                <w:sz w:val="18"/>
                <w:szCs w:val="18"/>
                <w:lang w:eastAsia="en-US"/>
              </w:rPr>
              <w:t>.</w:t>
            </w:r>
          </w:p>
        </w:tc>
        <w:tc>
          <w:tcPr>
            <w:tcW w:w="5633" w:type="dxa"/>
            <w:gridSpan w:val="3"/>
            <w:tcBorders>
              <w:top w:val="nil"/>
              <w:left w:val="nil"/>
              <w:bottom w:val="single" w:color="auto" w:sz="4" w:space="0"/>
              <w:right w:val="nil"/>
            </w:tcBorders>
            <w:vAlign w:val="center"/>
          </w:tcPr>
          <w:p>
            <w:pPr>
              <w:rPr>
                <w:sz w:val="18"/>
                <w:szCs w:val="18"/>
                <w:lang w:eastAsia="en-US"/>
              </w:rPr>
            </w:pPr>
            <w:r>
              <w:rPr>
                <w:sz w:val="18"/>
                <w:szCs w:val="18"/>
                <w:lang w:eastAsia="en-US"/>
              </w:rPr>
              <w:t>ΣΥΝΟΛΑ ΑΞΙΩΝ (με Φ.Π.Α.)</w:t>
            </w:r>
          </w:p>
        </w:tc>
        <w:tc>
          <w:tcPr>
            <w:tcW w:w="1274" w:type="dxa"/>
            <w:tcBorders>
              <w:top w:val="nil"/>
              <w:left w:val="single" w:color="auto" w:sz="4" w:space="0"/>
              <w:bottom w:val="single" w:color="auto" w:sz="4" w:space="0"/>
              <w:right w:val="single" w:color="auto" w:sz="4" w:space="0"/>
            </w:tcBorders>
            <w:vAlign w:val="center"/>
          </w:tcPr>
          <w:p>
            <w:pPr>
              <w:rPr>
                <w:sz w:val="18"/>
                <w:szCs w:val="18"/>
                <w:lang w:eastAsia="en-US"/>
              </w:rPr>
            </w:pPr>
          </w:p>
        </w:tc>
        <w:tc>
          <w:tcPr>
            <w:tcW w:w="2627" w:type="dxa"/>
            <w:tcBorders>
              <w:top w:val="nil"/>
              <w:left w:val="nil"/>
              <w:bottom w:val="single" w:color="auto" w:sz="4" w:space="0"/>
              <w:right w:val="single" w:color="auto" w:sz="4" w:space="0"/>
            </w:tcBorders>
            <w:vAlign w:val="center"/>
          </w:tcPr>
          <w:p>
            <w:pPr>
              <w:rPr>
                <w:sz w:val="18"/>
                <w:szCs w:val="18"/>
                <w:lang w:eastAsia="en-US"/>
              </w:rPr>
            </w:pPr>
          </w:p>
        </w:tc>
        <w:tc>
          <w:tcPr>
            <w:tcW w:w="1243" w:type="dxa"/>
            <w:tcBorders>
              <w:top w:val="nil"/>
              <w:left w:val="nil"/>
              <w:bottom w:val="single" w:color="auto" w:sz="4" w:space="0"/>
              <w:right w:val="single" w:color="auto" w:sz="4" w:space="0"/>
            </w:tcBorders>
            <w:vAlign w:val="top"/>
          </w:tcPr>
          <w:p>
            <w:pPr>
              <w:rPr>
                <w:sz w:val="18"/>
                <w:szCs w:val="18"/>
                <w:lang w:eastAsia="en-US"/>
              </w:rPr>
            </w:pPr>
          </w:p>
        </w:tc>
      </w:tr>
    </w:tbl>
    <w:p/>
    <w:p>
      <w:pPr>
        <w:pStyle w:val="7"/>
        <w:spacing w:before="119"/>
        <w:ind w:right="859"/>
      </w:pPr>
    </w:p>
    <w:p>
      <w:pPr>
        <w:pStyle w:val="7"/>
        <w:spacing w:before="119"/>
        <w:ind w:left="993" w:right="859"/>
      </w:pPr>
      <w:r>
        <w:t xml:space="preserve">* Σημείωση 1 : Ως Αριθμός Ατόμων προσδιορίζεται επί ποινής αποκλεισμού, το Πλήθος Εργαζομένων (περιλαμβανομένων των ατόμων ρεπό) που αντιστοιχεί στις απαιτούμενες εργατώρες και είναι κοστολογικά ισοδύναμο και εκφρασμένο σε άτομα πλήρους απασχόλησης. </w:t>
      </w:r>
    </w:p>
    <w:p>
      <w:pPr>
        <w:pStyle w:val="7"/>
        <w:spacing w:before="119"/>
        <w:ind w:left="140" w:right="859"/>
      </w:pPr>
      <w:r>
        <w:t>Ο παραπάνω πίνακας συμπληρώνεται (χωρίς να τροποποιηθεί η μορφή του) από τους υποψήφιους αναδόχους, σύμφωνα με την κείμενη εργατική, ασφαλιστική και σχετική Νομοθεσία επί ποινή απαραδέκτου της προσφοράς προσκομίζοντας στο Φάκελο Οικονομικής Προσφοράς επικυρωμένα φωτοαντίγραφα της προαναφερόμενης Νομοθεσίας. Η τιμή για καθένα από τα πεδία του παραπάνω πίνακα θα είναι μια και μοναδική και θα αναλύεται επαρκώς και με σαφήνεια ο τρόπος-μέθοδος υπολογισμού-προσδιορισμού αυτής της τιμής.</w:t>
      </w:r>
    </w:p>
    <w:p>
      <w:pPr>
        <w:pStyle w:val="7"/>
        <w:spacing w:before="119"/>
        <w:ind w:left="140" w:right="859"/>
      </w:pPr>
      <w:r>
        <w:tab/>
      </w:r>
      <w:r>
        <w:t xml:space="preserve">Η προσφερόμενη τιμή θα πρέπει να εναρμονίζεται με αυτή του Παρατηρητηρίου τιμών όπως αυτή καταγράφηκε κατά την τελευταία ημέρα της προθεσμίας υποβολής προσφορών  (άρθρο 14 παρ. 7 του Ν.4052/2013). Οικονομικές προσφορές ανώτερες από το Παρατηρητήριο Τιμών απαγορεύεται να γίνονται δεκτές από τον φορέα που διενεργεί το διαγωνισμό. </w:t>
      </w:r>
    </w:p>
    <w:p>
      <w:pPr>
        <w:pStyle w:val="7"/>
        <w:spacing w:before="119"/>
        <w:ind w:left="140" w:right="859"/>
      </w:pPr>
      <w:r>
        <w:tab/>
      </w:r>
      <w:r>
        <w:t>H αναγραφή του κόστους αντικατάστασης των εργαζομένων όταν αυτοί λαμβάνουν την νόμιμη άδειά τους είναι υποχρεωτική επί ποινή αποκλεισμού (άρθρο 1 του Ν 3302/2004 και ΣτΕ 264/2008)</w:t>
      </w:r>
    </w:p>
    <w:p>
      <w:pPr>
        <w:pStyle w:val="7"/>
        <w:spacing w:before="119"/>
        <w:ind w:left="140" w:right="859"/>
      </w:pPr>
      <w:r>
        <w:tab/>
      </w:r>
      <w:r>
        <w:t>Στην περίπτωση που η αναθέτουσα αρχή θεωρήσει ότι υπάρχουν ασυνήθιστα χαμηλές προσφορές, οφείλει πριν προβεί στην απόρριψη τους να ζητήσει διευκρινίσεις με την σύνθεση της προσφοράς (άρθρο 88 του Ν.4412/2016.).</w:t>
      </w:r>
    </w:p>
    <w:p>
      <w:pPr>
        <w:pStyle w:val="7"/>
        <w:spacing w:before="119"/>
        <w:ind w:left="140" w:right="859"/>
      </w:pPr>
      <w:r>
        <w:t xml:space="preserve">Προσφορά που δίνει τιμή σε συνάλλαγμα ή σε ρήτρα συναλλάγματος απορρίπτεται ως απαράδεκτη. </w:t>
      </w:r>
    </w:p>
    <w:p>
      <w:pPr>
        <w:pStyle w:val="7"/>
        <w:spacing w:before="119"/>
        <w:ind w:left="140" w:right="859"/>
      </w:pPr>
      <w:r>
        <w:t>Προσφορά που θέτει όρο αναπροσαρμογής τιμής απορρίπτεται ως απαράδεκτη, ενώ θα πρέπει να υπάρχει ρητή δήλωση αποδοχής όλων των όρων της διακήρυξης καθώς και της ισχύουσας Νομοθεσίας</w:t>
      </w:r>
    </w:p>
    <w:p>
      <w:pPr>
        <w:pStyle w:val="7"/>
        <w:spacing w:before="119"/>
        <w:ind w:left="140" w:right="859"/>
      </w:pPr>
      <w:r>
        <w:t>Εφόσον από την προσφορά δεν προκύπτει με σαφήνεια η προσφερόμενη τιμή ή δεν δίδεται ενιαία τιμή η προσφορά απορρίπτεται σαν απαράδεκτη.</w:t>
      </w:r>
    </w:p>
    <w:p>
      <w:pPr>
        <w:pStyle w:val="7"/>
        <w:spacing w:before="119"/>
        <w:ind w:left="140" w:right="859"/>
      </w:pPr>
      <w:r>
        <w:t>Η υπηρεσία διατηρεί το δικαίωμα να ζητήσει από τους συμμετέχοντες στοιχεία απαραίτητα για την τεκμηρίωση των προσφερομένων τιμών, οι δε υποψήφιοι ανάδοχοι υποχρεούνται να παρέχουν αυτά εντός προθεσμίας πέντε (5) εργασίμων ημερών από την ημέρα που αυτά θα ζητηθούν. Η ευθύνη όμως για την ακρίβεια των αναφερομένων βαρύνει αποκλειστικά τον ανάδοχο.</w:t>
      </w:r>
    </w:p>
    <w:p>
      <w:pPr>
        <w:pStyle w:val="7"/>
        <w:spacing w:before="119"/>
        <w:ind w:left="140" w:right="859"/>
      </w:pPr>
      <w:r>
        <w:t>Η υπηρεσία διατηρεί το δικαίωμα να ζητήσει από τους συμμετέχοντες στοιχεία απαραίτητα για την τεκμηρίωση των προσφερομένων τιμών, οι δε υποψήφιοι ανάδοχοι  υποχρεούνται να παρέχουν αυτά. Η ευθύνη όμως για την ακρίβεια των αναφερομένων βαρύνει αποκλειστικά τον υποψήφιο ανάδοχο</w:t>
      </w:r>
    </w:p>
    <w:p>
      <w:pPr>
        <w:pStyle w:val="7"/>
        <w:spacing w:before="119"/>
        <w:ind w:left="140" w:right="859"/>
      </w:pPr>
      <w:r>
        <w:t>Οποιαδήποτε μεταβολή στην ισχύουσα νομοθεσία που διέπει την παρούσα διακήρυξη/σύμβαση αφενός είναι δεσμευτική για τον ανάδοχο  ο οποίος και οφείλει να  εφαρμόσει τις τυχόν αλλαγές άμεσα αφετέρου δεν δύναται σε καμία περίπτωση η μεταβολή αυτή να προκαλέσει οποιαδήποτε πρόσθετη οικονομική επιβάρυνση για το Νοσοκομείο.</w:t>
      </w:r>
    </w:p>
    <w:p>
      <w:pPr>
        <w:pStyle w:val="7"/>
        <w:spacing w:before="119"/>
        <w:ind w:left="140" w:right="859"/>
      </w:pPr>
      <w:r>
        <w:t xml:space="preserve"> </w:t>
      </w:r>
      <w:r>
        <w:tab/>
      </w:r>
      <w:r>
        <w:t xml:space="preserve">Η αναγραφή της τιμής σε ευρώ μπορεί να γίνεται με δύο η περισσότερα δεκαδικά ψηφία (άνευ ορίων) εφόσον χρησιμοποιείται σε ενδιάμεσους υπολογισμούς. Το γενικό σύνολο στρογγυλοποιείται σε δύο δεκαδικά σημεία προς τα πάνω εάν το τρίτο δεκαδικό σημείο είναι ίσον ή &gt; του 5 και προς τα κάτω ένα είναι &lt; του 5. </w:t>
      </w:r>
    </w:p>
    <w:p>
      <w:pPr>
        <w:pStyle w:val="7"/>
        <w:spacing w:before="119"/>
        <w:ind w:left="140" w:right="859"/>
      </w:pPr>
      <w:r>
        <w:t xml:space="preserve"> Ο ανάδοχος υποχρεούται επί ποινή αποκλεισμού να τηρεί τις διατάξεις του άρθρου 68 του Ν. 3863/2010 όπως τροποποιήθηκε με τις διατάξεις του άρθρου 22 του Ν.4144/2013. 1.Ειδικότερα σύμφωνα με την ισχύουσα νομοθεσία η αναθέτουσα αρχή υποχρεούται να ζητά από τις εταιρείες παράδοσης γευμάτων να αναφέρουν στην προσφορά τους, εκτός των άλλων, τα εξής:</w:t>
      </w:r>
    </w:p>
    <w:p>
      <w:pPr>
        <w:pStyle w:val="7"/>
        <w:spacing w:before="119"/>
        <w:ind w:left="140" w:right="859"/>
      </w:pPr>
      <w:r>
        <w:t>α) Τον αριθμό των εργαζομένων που θα απασχοληθούν στο έργο.</w:t>
      </w:r>
    </w:p>
    <w:p>
      <w:pPr>
        <w:pStyle w:val="7"/>
        <w:spacing w:before="119"/>
        <w:ind w:left="140" w:right="859"/>
      </w:pPr>
      <w:r>
        <w:t>β) Τις ημέρες και τις ώρες εργασίας.</w:t>
      </w:r>
    </w:p>
    <w:p>
      <w:pPr>
        <w:pStyle w:val="7"/>
        <w:spacing w:before="119"/>
        <w:ind w:left="140" w:right="859"/>
      </w:pPr>
      <w:r>
        <w:t>γ) Τη συλλογική σύμβαση εργασίας στην οποία τυχόν υπάγονται οι εργαζόμενοι.</w:t>
      </w:r>
    </w:p>
    <w:p>
      <w:pPr>
        <w:pStyle w:val="7"/>
        <w:spacing w:before="119"/>
        <w:ind w:left="140" w:right="859"/>
      </w:pPr>
      <w:r>
        <w:t>δ) Το ύψος του προϋπολογισμένου ποσού που αφορά τις πάσης φύσεως νόμιμες αποδοχές αυτών των εργαζομένων.</w:t>
      </w:r>
    </w:p>
    <w:p>
      <w:pPr>
        <w:pStyle w:val="7"/>
        <w:spacing w:before="119"/>
        <w:ind w:left="140" w:right="859"/>
      </w:pPr>
      <w:r>
        <w:t>ε) Το ύψος των ασφαλιστικών εισφορών με βάση τα προϋπολογισθέντα ποσά.</w:t>
      </w:r>
    </w:p>
    <w:p>
      <w:pPr>
        <w:pStyle w:val="7"/>
        <w:spacing w:before="119"/>
        <w:ind w:left="140" w:right="859"/>
      </w:pPr>
      <w:r>
        <w:t>Οι εταιρείες παράδοσης γευμάτων (εργολάβοι) υποχρεούνται, με ποινή αποκλεισμού, να εξειδικεύουν σε χωριστό κεφάλαιο της προσφοράς τους τα ως άνω στοιχεία. Στην προσφορά τους πρέπει να υπολογίζουν εύλογο ποσοστό διοικητικού κόστους παροχής των υπηρεσιών τους, των αναλώσιμων, του εργολαβικού τους κέρδους και των νόμιμων υπέρ Δημοσίου και τρίτων κρατήσεων. Επιπροσθέτως, υποχρεούνται να επισυνάπτουν στην προσφορά αντίγραφο της συλλογικής σύμβασης εργασίας στην οποία τυχόν υπάγονται οι εργαζόμενοι.»</w:t>
      </w:r>
    </w:p>
    <w:p>
      <w:pPr>
        <w:pStyle w:val="7"/>
        <w:spacing w:before="119"/>
        <w:ind w:left="140" w:right="859"/>
      </w:pPr>
      <w:r>
        <w:t xml:space="preserve"> </w:t>
      </w:r>
      <w:r>
        <w:tab/>
      </w:r>
      <w:r>
        <w:t>Η αναθέτουσα αρχή υποχρεούται, αμέσως μετά τη λήξη της προθεσμίας υποβολής των προσφορών, να υποβάλει γραπτό αίτημα προς τη Διεύθυνση Προγραμματισμού και Συντονισμού του Σώματος Επιθεώρησης Εργασίας για τη χορήγηση πιστοποιητικού, από το οποίο να προκύπτουν όλες οι πράξεις επιβολής προστίμου που έχουν εκδοθεί σε βάρος εκάστου των υποψήφιων εργολάβων.</w:t>
      </w:r>
    </w:p>
    <w:p>
      <w:pPr>
        <w:pStyle w:val="7"/>
        <w:spacing w:before="119"/>
        <w:ind w:left="140" w:right="859"/>
      </w:pPr>
      <w:r>
        <w:t>Η προσφερόμενη τιμή θα είναι σε ευρώ. Στην τιμή περιλαμβάνονται οι τυχόν κρατήσεις και η δαπάνη για τις ανακοινώσεις και δημοσιεύσεις της περίληψης της προκήρυξης. Η τιμή της προσφοράς είναι δεσμευτική για τον διαγωνιζόμενο μέχρι και την οριστική παραλαβή της προμήθειας. Αποκλείεται αναθεώρηση της τιμής προσφοράς και οποιαδήποτε αξίωση του αναδόχου πέραν της τιμής της προσφοράς του. Ο ΦΠΑ επί τοις εκατό (%), στον οποίο υπάγεται η προμήθεια σε οποιαδήποτε χρονική στιγμή, βαρύνει το προμηθευτή.</w:t>
      </w:r>
    </w:p>
    <w:p>
      <w:pPr>
        <w:pStyle w:val="7"/>
        <w:spacing w:before="119"/>
        <w:ind w:left="140" w:right="859"/>
      </w:pPr>
      <w:r>
        <w:t>Δεν υπάρχει η δυνατότητα υποβολής εναλλακτικών προσφορών. Δεν επιτρέπονται προσφορές μεγαλύτερες από τον προϋπολογισμό της υπηρεσίας ή αρνητικές εκπτώσεις. &gt; «ασυνήθιστα χαμηλές τιμές»</w:t>
      </w:r>
    </w:p>
    <w:p>
      <w:pPr>
        <w:pStyle w:val="7"/>
        <w:spacing w:before="119"/>
        <w:ind w:left="140" w:right="859"/>
      </w:pPr>
      <w:r>
        <w:t>Όταν οι προσφορές φαίνονται ασυνήθιστα χαμηλές σε σχέση με τα υπό προμήθεια είδη η αναθέτουσα αρχή απαιτεί από τους οικονομικούς φορείς να εξηγήσουν την τιμή ή το κόστος που προτείνουν στην προσφορά τους, εντός αποκλειστικής προθεσμίας, κατά ανώτατο όριο δέκα (10) ημερών από την κοινοποίηση της σχετικής πρόσκλησης της αναθέτουσας αρχής.</w:t>
      </w:r>
    </w:p>
    <w:p>
      <w:pPr>
        <w:pStyle w:val="7"/>
        <w:spacing w:before="119"/>
        <w:ind w:left="140" w:right="859"/>
      </w:pPr>
    </w:p>
    <w:p>
      <w:pPr>
        <w:pStyle w:val="5"/>
        <w:numPr>
          <w:ilvl w:val="2"/>
          <w:numId w:val="10"/>
        </w:numPr>
        <w:tabs>
          <w:tab w:val="left" w:pos="708"/>
        </w:tabs>
        <w:ind w:hanging="568"/>
      </w:pPr>
      <w:bookmarkStart w:id="34" w:name="_bookmark32"/>
      <w:bookmarkEnd w:id="34"/>
      <w:r>
        <w:t>Χρόνος ισχύος των</w:t>
      </w:r>
      <w:r>
        <w:rPr>
          <w:spacing w:val="-4"/>
        </w:rPr>
        <w:t xml:space="preserve"> </w:t>
      </w:r>
      <w:r>
        <w:t>προσφορών</w:t>
      </w:r>
    </w:p>
    <w:p>
      <w:pPr>
        <w:pStyle w:val="7"/>
        <w:spacing w:before="63"/>
        <w:ind w:left="140" w:right="853"/>
        <w:rPr>
          <w:u w:val="single"/>
        </w:rPr>
      </w:pPr>
      <w:r>
        <w:t>Οι</w:t>
      </w:r>
      <w:r>
        <w:rPr>
          <w:spacing w:val="-3"/>
        </w:rPr>
        <w:t xml:space="preserve"> </w:t>
      </w:r>
      <w:r>
        <w:t>υποβαλλόμενες</w:t>
      </w:r>
      <w:r>
        <w:rPr>
          <w:spacing w:val="-5"/>
        </w:rPr>
        <w:t xml:space="preserve"> </w:t>
      </w:r>
      <w:r>
        <w:t>προσφορές</w:t>
      </w:r>
      <w:r>
        <w:rPr>
          <w:spacing w:val="-3"/>
        </w:rPr>
        <w:t xml:space="preserve"> </w:t>
      </w:r>
      <w:r>
        <w:t>ισχύουν</w:t>
      </w:r>
      <w:r>
        <w:rPr>
          <w:spacing w:val="-2"/>
        </w:rPr>
        <w:t xml:space="preserve"> </w:t>
      </w:r>
      <w:r>
        <w:t>και</w:t>
      </w:r>
      <w:r>
        <w:rPr>
          <w:spacing w:val="-6"/>
        </w:rPr>
        <w:t xml:space="preserve"> </w:t>
      </w:r>
      <w:r>
        <w:t>δεσμεύουν</w:t>
      </w:r>
      <w:r>
        <w:rPr>
          <w:spacing w:val="-2"/>
        </w:rPr>
        <w:t xml:space="preserve"> </w:t>
      </w:r>
      <w:r>
        <w:t>τους</w:t>
      </w:r>
      <w:r>
        <w:rPr>
          <w:spacing w:val="-4"/>
        </w:rPr>
        <w:t xml:space="preserve"> </w:t>
      </w:r>
      <w:r>
        <w:t>οικονομικούς</w:t>
      </w:r>
      <w:r>
        <w:rPr>
          <w:spacing w:val="-3"/>
        </w:rPr>
        <w:t xml:space="preserve"> </w:t>
      </w:r>
      <w:r>
        <w:t>φορείς</w:t>
      </w:r>
      <w:r>
        <w:rPr>
          <w:spacing w:val="-2"/>
        </w:rPr>
        <w:t xml:space="preserve"> </w:t>
      </w:r>
      <w:r>
        <w:t>για</w:t>
      </w:r>
      <w:r>
        <w:rPr>
          <w:spacing w:val="-6"/>
        </w:rPr>
        <w:t xml:space="preserve"> </w:t>
      </w:r>
      <w:r>
        <w:t>διάστημα</w:t>
      </w:r>
      <w:r>
        <w:rPr>
          <w:spacing w:val="1"/>
        </w:rPr>
        <w:t xml:space="preserve"> </w:t>
      </w:r>
      <w:r>
        <w:rPr>
          <w:u w:val="single"/>
        </w:rPr>
        <w:t>180</w:t>
      </w:r>
      <w:r>
        <w:rPr>
          <w:spacing w:val="-6"/>
          <w:u w:val="single"/>
        </w:rPr>
        <w:t xml:space="preserve"> </w:t>
      </w:r>
      <w:r>
        <w:rPr>
          <w:u w:val="single"/>
        </w:rPr>
        <w:t>ημερών</w:t>
      </w:r>
      <w:r>
        <w:rPr>
          <w:spacing w:val="-3"/>
          <w:u w:val="single"/>
        </w:rPr>
        <w:t xml:space="preserve"> </w:t>
      </w:r>
      <w:r>
        <w:rPr>
          <w:u w:val="single"/>
        </w:rPr>
        <w:t>από την επόμενη της διενέργειας του</w:t>
      </w:r>
      <w:r>
        <w:rPr>
          <w:spacing w:val="-3"/>
          <w:u w:val="single"/>
        </w:rPr>
        <w:t xml:space="preserve"> </w:t>
      </w:r>
      <w:r>
        <w:rPr>
          <w:u w:val="single"/>
        </w:rPr>
        <w:t>διαγωνισμού.</w:t>
      </w:r>
    </w:p>
    <w:p>
      <w:pPr>
        <w:pStyle w:val="7"/>
        <w:spacing w:before="120"/>
        <w:ind w:left="140"/>
      </w:pPr>
      <w:r>
        <w:t>Προσφορά η οποία ορίζει χρόνο ισχύος μικρότερο από τον ανωτέρω προβλεπόμενο απορρίπτεται.</w:t>
      </w:r>
    </w:p>
    <w:p>
      <w:pPr>
        <w:pStyle w:val="7"/>
        <w:spacing w:before="121"/>
        <w:ind w:left="140" w:right="854"/>
      </w:pPr>
      <w:r>
        <w:t>Η</w:t>
      </w:r>
      <w:r>
        <w:rPr>
          <w:spacing w:val="-10"/>
        </w:rPr>
        <w:t xml:space="preserve"> </w:t>
      </w:r>
      <w:r>
        <w:t>ισχύς</w:t>
      </w:r>
      <w:r>
        <w:rPr>
          <w:spacing w:val="-10"/>
        </w:rPr>
        <w:t xml:space="preserve"> </w:t>
      </w:r>
      <w:r>
        <w:t>της</w:t>
      </w:r>
      <w:r>
        <w:rPr>
          <w:spacing w:val="-11"/>
        </w:rPr>
        <w:t xml:space="preserve"> </w:t>
      </w:r>
      <w:r>
        <w:t>προσφοράς</w:t>
      </w:r>
      <w:r>
        <w:rPr>
          <w:spacing w:val="-10"/>
        </w:rPr>
        <w:t xml:space="preserve"> </w:t>
      </w:r>
      <w:r>
        <w:t>μπορεί</w:t>
      </w:r>
      <w:r>
        <w:rPr>
          <w:spacing w:val="-11"/>
        </w:rPr>
        <w:t xml:space="preserve"> </w:t>
      </w:r>
      <w:r>
        <w:t>να</w:t>
      </w:r>
      <w:r>
        <w:rPr>
          <w:spacing w:val="-10"/>
        </w:rPr>
        <w:t xml:space="preserve"> </w:t>
      </w:r>
      <w:r>
        <w:t>παρατείνεται</w:t>
      </w:r>
      <w:r>
        <w:rPr>
          <w:spacing w:val="-10"/>
        </w:rPr>
        <w:t xml:space="preserve"> </w:t>
      </w:r>
      <w:r>
        <w:t>εγγράφως,</w:t>
      </w:r>
      <w:r>
        <w:rPr>
          <w:spacing w:val="-10"/>
        </w:rPr>
        <w:t xml:space="preserve"> </w:t>
      </w:r>
      <w:r>
        <w:t>εφόσον</w:t>
      </w:r>
      <w:r>
        <w:rPr>
          <w:spacing w:val="-12"/>
        </w:rPr>
        <w:t xml:space="preserve"> </w:t>
      </w:r>
      <w:r>
        <w:t>τούτο</w:t>
      </w:r>
      <w:r>
        <w:rPr>
          <w:spacing w:val="-8"/>
        </w:rPr>
        <w:t xml:space="preserve"> </w:t>
      </w:r>
      <w:r>
        <w:t>ζητηθεί</w:t>
      </w:r>
      <w:r>
        <w:rPr>
          <w:spacing w:val="-9"/>
        </w:rPr>
        <w:t xml:space="preserve"> </w:t>
      </w:r>
      <w:r>
        <w:t>από</w:t>
      </w:r>
      <w:r>
        <w:rPr>
          <w:spacing w:val="-10"/>
        </w:rPr>
        <w:t xml:space="preserve"> </w:t>
      </w:r>
      <w:r>
        <w:t>την</w:t>
      </w:r>
      <w:r>
        <w:rPr>
          <w:spacing w:val="-9"/>
        </w:rPr>
        <w:t xml:space="preserve"> </w:t>
      </w:r>
      <w:r>
        <w:t>αναθέτουσα</w:t>
      </w:r>
      <w:r>
        <w:rPr>
          <w:spacing w:val="-9"/>
        </w:rPr>
        <w:t xml:space="preserve"> </w:t>
      </w:r>
      <w:r>
        <w:t>αρχή,</w:t>
      </w:r>
      <w:r>
        <w:rPr>
          <w:spacing w:val="-9"/>
        </w:rPr>
        <w:t xml:space="preserve"> </w:t>
      </w:r>
      <w:r>
        <w:t>πριν από τη λήξη της, με αντίστοιχη παράταση της εγγυητικής επιστολής συμμετοχής σύμφωνα με τα οριζόμενα στο άρθρο 72 παρ. 1 α του ν. 4412/2016 και την παράγραφο 2.2.2. της παρούσας, κατ' ανώτατο όριο για χρονικό διάστημα ίσο με την προβλεπόμενη ως άνω αρχική</w:t>
      </w:r>
      <w:r>
        <w:rPr>
          <w:spacing w:val="-14"/>
        </w:rPr>
        <w:t xml:space="preserve"> </w:t>
      </w:r>
      <w:r>
        <w:t>διάρκεια.</w:t>
      </w:r>
    </w:p>
    <w:p>
      <w:pPr>
        <w:pStyle w:val="7"/>
        <w:spacing w:before="119"/>
        <w:ind w:left="140" w:right="853"/>
      </w:pPr>
      <w:r>
        <w:t>Μετά τη λήξη και του παραπάνω ανώτατου ορίου χρόνου παράτασης ισχύος της προσφοράς, τα αποτελέσματα της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είτε να παρατείνουν την προσφορά και την εγγύηση συμμετοχής τους, εφόσον τους ζητηθεί πριν την πάροδο του ανωτέρω ανώτατου ορίου παράτασης της προσφοράς τους είτε όχι. Στην τελευταία περίπτωση, η διαδικασία συνεχίζεται με όσους παράτειναν τις προσφορές τους και αποκλείονται οι λοιποί οικονομικοί φορείς.</w:t>
      </w:r>
    </w:p>
    <w:p>
      <w:pPr>
        <w:pStyle w:val="7"/>
        <w:spacing w:before="5"/>
      </w:pPr>
    </w:p>
    <w:p>
      <w:pPr>
        <w:pStyle w:val="5"/>
        <w:numPr>
          <w:ilvl w:val="2"/>
          <w:numId w:val="10"/>
        </w:numPr>
        <w:tabs>
          <w:tab w:val="left" w:pos="708"/>
        </w:tabs>
        <w:ind w:hanging="568"/>
      </w:pPr>
      <w:bookmarkStart w:id="35" w:name="_bookmark33"/>
      <w:bookmarkEnd w:id="35"/>
      <w:r>
        <w:t>Λόγοι απόρριψης</w:t>
      </w:r>
      <w:r>
        <w:rPr>
          <w:spacing w:val="-4"/>
        </w:rPr>
        <w:t xml:space="preserve"> </w:t>
      </w:r>
      <w:r>
        <w:t>προσφορών</w:t>
      </w:r>
    </w:p>
    <w:p>
      <w:pPr>
        <w:pStyle w:val="7"/>
        <w:spacing w:before="64"/>
        <w:ind w:left="140" w:right="857"/>
      </w:pPr>
      <w:r>
        <w:t>H</w:t>
      </w:r>
      <w:r>
        <w:rPr>
          <w:spacing w:val="-5"/>
        </w:rPr>
        <w:t xml:space="preserve"> </w:t>
      </w:r>
      <w:r>
        <w:t>αναθέτουσα</w:t>
      </w:r>
      <w:r>
        <w:rPr>
          <w:spacing w:val="-4"/>
        </w:rPr>
        <w:t xml:space="preserve"> </w:t>
      </w:r>
      <w:r>
        <w:t>αρχή</w:t>
      </w:r>
      <w:r>
        <w:rPr>
          <w:spacing w:val="-5"/>
        </w:rPr>
        <w:t xml:space="preserve"> </w:t>
      </w:r>
      <w:r>
        <w:t>με</w:t>
      </w:r>
      <w:r>
        <w:rPr>
          <w:spacing w:val="-5"/>
        </w:rPr>
        <w:t xml:space="preserve"> </w:t>
      </w:r>
      <w:r>
        <w:t>βάση</w:t>
      </w:r>
      <w:r>
        <w:rPr>
          <w:spacing w:val="-5"/>
        </w:rPr>
        <w:t xml:space="preserve"> </w:t>
      </w:r>
      <w:r>
        <w:t>τα</w:t>
      </w:r>
      <w:r>
        <w:rPr>
          <w:spacing w:val="-5"/>
        </w:rPr>
        <w:t xml:space="preserve"> </w:t>
      </w:r>
      <w:r>
        <w:t>αποτελέσματα</w:t>
      </w:r>
      <w:r>
        <w:rPr>
          <w:spacing w:val="-5"/>
        </w:rPr>
        <w:t xml:space="preserve"> </w:t>
      </w:r>
      <w:r>
        <w:t>του</w:t>
      </w:r>
      <w:r>
        <w:rPr>
          <w:spacing w:val="-5"/>
        </w:rPr>
        <w:t xml:space="preserve"> </w:t>
      </w:r>
      <w:r>
        <w:t>ελέγχου</w:t>
      </w:r>
      <w:r>
        <w:rPr>
          <w:spacing w:val="-4"/>
        </w:rPr>
        <w:t xml:space="preserve"> </w:t>
      </w:r>
      <w:r>
        <w:t>και</w:t>
      </w:r>
      <w:r>
        <w:rPr>
          <w:spacing w:val="-7"/>
        </w:rPr>
        <w:t xml:space="preserve"> </w:t>
      </w:r>
      <w:r>
        <w:t>της</w:t>
      </w:r>
      <w:r>
        <w:rPr>
          <w:spacing w:val="-3"/>
        </w:rPr>
        <w:t xml:space="preserve"> </w:t>
      </w:r>
      <w:r>
        <w:t>αξιολόγησης</w:t>
      </w:r>
      <w:r>
        <w:rPr>
          <w:spacing w:val="-4"/>
        </w:rPr>
        <w:t xml:space="preserve"> </w:t>
      </w:r>
      <w:r>
        <w:t>των</w:t>
      </w:r>
      <w:r>
        <w:rPr>
          <w:spacing w:val="-5"/>
        </w:rPr>
        <w:t xml:space="preserve"> </w:t>
      </w:r>
      <w:r>
        <w:t>προσφορών,</w:t>
      </w:r>
      <w:r>
        <w:rPr>
          <w:spacing w:val="-4"/>
        </w:rPr>
        <w:t xml:space="preserve"> </w:t>
      </w:r>
      <w:r>
        <w:t>απορρίπτει,</w:t>
      </w:r>
      <w:r>
        <w:rPr>
          <w:spacing w:val="-3"/>
        </w:rPr>
        <w:t xml:space="preserve"> </w:t>
      </w:r>
      <w:r>
        <w:t>σε κάθε περίπτωση,</w:t>
      </w:r>
      <w:r>
        <w:rPr>
          <w:spacing w:val="-3"/>
        </w:rPr>
        <w:t xml:space="preserve"> </w:t>
      </w:r>
      <w:r>
        <w:t>προσφορά:</w:t>
      </w:r>
    </w:p>
    <w:p>
      <w:pPr>
        <w:pStyle w:val="7"/>
        <w:spacing w:before="120"/>
        <w:ind w:left="140" w:right="855"/>
      </w:pPr>
      <w:r>
        <w:t>α) η οποία δεν υποβάλλεται εμπρόθεσμα, με τον τρόπο και με το περιεχόμενο που ορίζεται πιο πάνω και συγκεκριμένα στις παραγράφους 2.4.1 (Γενικοί όροι υποβολής προσφορών), 2.4.2. (Χρόνος και τρόπος υποβολής προσφορών), 2.4.3. (Περιεχόμενο φακέλων δικαιολογητικών συμμετοχής, τεχνικής προσφοράς), 2.4.4. (Περιεχόμενο</w:t>
      </w:r>
      <w:r>
        <w:rPr>
          <w:spacing w:val="-11"/>
        </w:rPr>
        <w:t xml:space="preserve"> </w:t>
      </w:r>
      <w:r>
        <w:t>φακέλου</w:t>
      </w:r>
      <w:r>
        <w:rPr>
          <w:spacing w:val="-12"/>
        </w:rPr>
        <w:t xml:space="preserve"> </w:t>
      </w:r>
      <w:r>
        <w:t>οικονομικής</w:t>
      </w:r>
      <w:r>
        <w:rPr>
          <w:spacing w:val="-11"/>
        </w:rPr>
        <w:t xml:space="preserve"> </w:t>
      </w:r>
      <w:r>
        <w:t>προσφοράς,</w:t>
      </w:r>
      <w:r>
        <w:rPr>
          <w:spacing w:val="-14"/>
        </w:rPr>
        <w:t xml:space="preserve"> </w:t>
      </w:r>
      <w:r>
        <w:t>τρόπος</w:t>
      </w:r>
      <w:r>
        <w:rPr>
          <w:spacing w:val="-11"/>
        </w:rPr>
        <w:t xml:space="preserve"> </w:t>
      </w:r>
      <w:r>
        <w:t>σύνταξης</w:t>
      </w:r>
      <w:r>
        <w:rPr>
          <w:spacing w:val="-15"/>
        </w:rPr>
        <w:t xml:space="preserve"> </w:t>
      </w:r>
      <w:r>
        <w:t>και</w:t>
      </w:r>
      <w:r>
        <w:rPr>
          <w:spacing w:val="-12"/>
        </w:rPr>
        <w:t xml:space="preserve"> </w:t>
      </w:r>
      <w:r>
        <w:t>υποβολής</w:t>
      </w:r>
      <w:r>
        <w:rPr>
          <w:spacing w:val="-13"/>
        </w:rPr>
        <w:t xml:space="preserve"> </w:t>
      </w:r>
      <w:r>
        <w:t>οικονομικών</w:t>
      </w:r>
      <w:r>
        <w:rPr>
          <w:spacing w:val="-13"/>
        </w:rPr>
        <w:t xml:space="preserve"> </w:t>
      </w:r>
      <w:r>
        <w:t>προσφορών)</w:t>
      </w:r>
      <w:r>
        <w:rPr>
          <w:spacing w:val="-12"/>
        </w:rPr>
        <w:t xml:space="preserve"> </w:t>
      </w:r>
      <w:r>
        <w:t>,</w:t>
      </w:r>
      <w:r>
        <w:rPr>
          <w:spacing w:val="-15"/>
        </w:rPr>
        <w:t xml:space="preserve"> </w:t>
      </w:r>
      <w:r>
        <w:t>2.4.5.</w:t>
      </w:r>
    </w:p>
    <w:p>
      <w:pPr>
        <w:pStyle w:val="7"/>
        <w:spacing w:before="56"/>
        <w:ind w:left="140" w:right="853"/>
      </w:pPr>
      <w:r>
        <w:t>(Χρόνος ισχύος προσφορών), 3.1. (Αποσφράγιση και αξιολόγηση προσφορών), 3.2 (Πρόσκληση υποβολής δικαιολογητικών κατακύρωσης) της παρούσας,</w:t>
      </w:r>
    </w:p>
    <w:p>
      <w:pPr>
        <w:pStyle w:val="7"/>
        <w:spacing w:before="121"/>
        <w:ind w:left="140" w:right="851"/>
      </w:pPr>
      <w:r>
        <w:t>β) η οποία περιέχει ατέλειες, ελλείψεις, ασάφειες ή σφάλματα, εφόσον αυτά δεν επιδέχονται συμπλήρωση ή διόρθωση</w:t>
      </w:r>
      <w:r>
        <w:rPr>
          <w:spacing w:val="-6"/>
        </w:rPr>
        <w:t xml:space="preserve"> </w:t>
      </w:r>
      <w:r>
        <w:t>ή</w:t>
      </w:r>
      <w:r>
        <w:rPr>
          <w:spacing w:val="-5"/>
        </w:rPr>
        <w:t xml:space="preserve"> </w:t>
      </w:r>
      <w:r>
        <w:t>εφόσον</w:t>
      </w:r>
      <w:r>
        <w:rPr>
          <w:spacing w:val="-6"/>
        </w:rPr>
        <w:t xml:space="preserve"> </w:t>
      </w:r>
      <w:r>
        <w:t>επιδέχονται</w:t>
      </w:r>
      <w:r>
        <w:rPr>
          <w:spacing w:val="-5"/>
        </w:rPr>
        <w:t xml:space="preserve"> </w:t>
      </w:r>
      <w:r>
        <w:t>συμπλήρωση</w:t>
      </w:r>
      <w:r>
        <w:rPr>
          <w:spacing w:val="-6"/>
        </w:rPr>
        <w:t xml:space="preserve"> </w:t>
      </w:r>
      <w:r>
        <w:t>ή</w:t>
      </w:r>
      <w:r>
        <w:rPr>
          <w:spacing w:val="-5"/>
        </w:rPr>
        <w:t xml:space="preserve"> </w:t>
      </w:r>
      <w:r>
        <w:t>διόρθωση,</w:t>
      </w:r>
      <w:r>
        <w:rPr>
          <w:spacing w:val="-5"/>
        </w:rPr>
        <w:t xml:space="preserve"> </w:t>
      </w:r>
      <w:r>
        <w:t>δεν</w:t>
      </w:r>
      <w:r>
        <w:rPr>
          <w:spacing w:val="-6"/>
        </w:rPr>
        <w:t xml:space="preserve"> </w:t>
      </w:r>
      <w:r>
        <w:t>έχουν</w:t>
      </w:r>
      <w:r>
        <w:rPr>
          <w:spacing w:val="-5"/>
        </w:rPr>
        <w:t xml:space="preserve"> </w:t>
      </w:r>
      <w:r>
        <w:t>αποκατασταθεί</w:t>
      </w:r>
      <w:r>
        <w:rPr>
          <w:spacing w:val="-6"/>
        </w:rPr>
        <w:t xml:space="preserve"> </w:t>
      </w:r>
      <w:r>
        <w:t>κατά</w:t>
      </w:r>
      <w:r>
        <w:rPr>
          <w:spacing w:val="-8"/>
        </w:rPr>
        <w:t xml:space="preserve"> </w:t>
      </w:r>
      <w:r>
        <w:t>την</w:t>
      </w:r>
      <w:r>
        <w:rPr>
          <w:spacing w:val="-6"/>
        </w:rPr>
        <w:t xml:space="preserve"> </w:t>
      </w:r>
      <w:r>
        <w:t>αποσαφήνιση</w:t>
      </w:r>
      <w:r>
        <w:rPr>
          <w:spacing w:val="-6"/>
        </w:rPr>
        <w:t xml:space="preserve"> </w:t>
      </w:r>
      <w:r>
        <w:t>και την συμπλήρωσή της σύμφωνα με την παράγραφο 3.1.1. της παρούσης</w:t>
      </w:r>
      <w:r>
        <w:rPr>
          <w:spacing w:val="-17"/>
        </w:rPr>
        <w:t xml:space="preserve"> </w:t>
      </w:r>
      <w:r>
        <w:t>διακήρυξης,</w:t>
      </w:r>
    </w:p>
    <w:p>
      <w:pPr>
        <w:pStyle w:val="7"/>
        <w:spacing w:before="118"/>
        <w:ind w:left="140" w:right="854"/>
      </w:pPr>
      <w:r>
        <w:t>γ) για την οποία ο προσφέρων δεν έχει παράσχει τις απαιτούμενες εξηγήσεις, εντός της προκαθορισμένης προθεσμίας ή η εξήγηση δεν είναι αποδεκτή από την αναθέτουσα αρχή σύμφωνα με την παράγραφο 3.1.1. της παρούσας και το άρθρο 102 του ν. 4412/2016,</w:t>
      </w:r>
    </w:p>
    <w:p>
      <w:pPr>
        <w:pStyle w:val="7"/>
        <w:spacing w:before="121"/>
        <w:ind w:left="140" w:right="852"/>
      </w:pPr>
      <w:r>
        <w:t>δ) η οποία υποβάλλεται από έναν προσφέροντα που έχει υποβάλλει δύο ή περισσότερες προσφορές. Ο περιορισμός αυτός ισχύει, υπό τους όρους της παραγράφου 2.2.3.4 περ.γ της παρούσας ( περ. γ΄ της παρ. 4 του άρθρου73 του ν. 4412/2016) και στην περίπτωση ενώσεων οικονομικών φορέων με κοινά μέλη, καθώς και στην περίπτωση οικονομικών φορέων που συμμετέχουν είτε αυτοτελώς είτε ως μέλη ενώσεων, ε) η οποία είναι υπό αίρεση,</w:t>
      </w:r>
    </w:p>
    <w:p>
      <w:pPr>
        <w:pStyle w:val="7"/>
        <w:spacing w:before="119"/>
        <w:ind w:left="140"/>
      </w:pPr>
      <w:r>
        <w:t>ζ) η οποία θέτει όρο αναπροσαρμογής,</w:t>
      </w:r>
    </w:p>
    <w:p>
      <w:pPr>
        <w:pStyle w:val="7"/>
        <w:spacing w:before="121"/>
        <w:ind w:left="140" w:right="858"/>
        <w:sectPr>
          <w:pgSz w:w="11900" w:h="16850"/>
          <w:pgMar w:top="720" w:right="440" w:bottom="580" w:left="260" w:header="322" w:footer="366" w:gutter="0"/>
          <w:cols w:space="720" w:num="1"/>
        </w:sectPr>
      </w:pPr>
      <w:r>
        <w:t>η) η οποία παρουσιάζει ελλείψεις ως προς τα δικαιολογητικά που ζητούνται από τα έγγραφα της παρούσης διακήρυξης και αποκλίσεις ως προς τους όρους και τις τεχνικές προδιαγραφές της σύμβασης.</w:t>
      </w:r>
    </w:p>
    <w:p>
      <w:pPr>
        <w:pStyle w:val="7"/>
        <w:spacing w:before="8"/>
      </w:pPr>
    </w:p>
    <w:p>
      <w:pPr>
        <w:pStyle w:val="2"/>
        <w:numPr>
          <w:ilvl w:val="0"/>
          <w:numId w:val="16"/>
        </w:numPr>
        <w:tabs>
          <w:tab w:val="left" w:pos="708"/>
        </w:tabs>
        <w:ind w:hanging="568"/>
        <w:rPr>
          <w:rFonts w:ascii="Calibri" w:hAnsi="Calibri" w:cs="Calibri"/>
          <w:sz w:val="22"/>
          <w:szCs w:val="22"/>
        </w:rPr>
      </w:pPr>
      <w:r>
        <w:rPr>
          <w:rFonts w:ascii="Arial" w:hAnsi="Arial" w:eastAsia="SimSun" w:cs="Arial"/>
          <w:b/>
          <w:bCs/>
          <w:sz w:val="28"/>
          <w:szCs w:val="28"/>
          <w:lang w:val="el-GR" w:eastAsia="el-GR" w:bidi="ar-SA"/>
        </w:rPr>
        <w:pict>
          <v:line id="Line 49" o:spid="_x0000_s1057" style="position:absolute;left:0;margin-left:18.6pt;margin-top:23pt;height:0.05pt;width:513pt;mso-position-horizontal-relative:page;mso-wrap-distance-bottom:0pt;mso-wrap-distance-top:0pt;rotation:0f;z-index:-251656192;" o:ole="f" fillcolor="#FFFFFF" filled="f" o:preferrelative="t" stroked="t" coordsize="21600,21600">
            <v:fill on="f" color2="#FFFFFF" focus="0%"/>
            <v:stroke weight="2.16pt" color="#000080" color2="#FFFFFF" miterlimit="2"/>
            <v:imagedata gain="65536f" blacklevel="0f" gamma="0"/>
            <o:lock v:ext="edit" position="f" selection="f" grouping="f" rotation="f" cropping="f" text="f" aspectratio="f"/>
            <w10:wrap type="topAndBottom"/>
            <w10:anchorlock/>
          </v:line>
        </w:pict>
      </w:r>
      <w:r>
        <w:rPr>
          <w:rFonts w:ascii="Calibri" w:hAnsi="Calibri" w:cs="Calibri"/>
          <w:color w:val="333399"/>
          <w:sz w:val="22"/>
          <w:szCs w:val="22"/>
        </w:rPr>
        <w:t>ΔΙΕΝΕΡΓΕΙΑ ΔΙΑΔΙΚΑΣΙΑΣ - ΑΞΙΟΛΟΓΗΣΗ</w:t>
      </w:r>
      <w:r>
        <w:rPr>
          <w:rFonts w:ascii="Calibri" w:hAnsi="Calibri" w:cs="Calibri"/>
          <w:color w:val="333399"/>
          <w:spacing w:val="-4"/>
          <w:sz w:val="22"/>
          <w:szCs w:val="22"/>
        </w:rPr>
        <w:t xml:space="preserve"> </w:t>
      </w:r>
      <w:r>
        <w:rPr>
          <w:rFonts w:ascii="Calibri" w:hAnsi="Calibri" w:cs="Calibri"/>
          <w:color w:val="333399"/>
          <w:sz w:val="22"/>
          <w:szCs w:val="22"/>
        </w:rPr>
        <w:t>ΠΡΟΣΦΟΡΩΝ</w:t>
      </w:r>
    </w:p>
    <w:p>
      <w:pPr>
        <w:pStyle w:val="7"/>
        <w:spacing w:before="3"/>
        <w:rPr>
          <w:b/>
          <w:bCs/>
        </w:rPr>
      </w:pPr>
    </w:p>
    <w:p>
      <w:pPr>
        <w:pStyle w:val="3"/>
        <w:numPr>
          <w:ilvl w:val="1"/>
          <w:numId w:val="16"/>
        </w:numPr>
        <w:tabs>
          <w:tab w:val="left" w:pos="708"/>
        </w:tabs>
        <w:spacing w:before="93" w:after="19"/>
        <w:ind w:hanging="568"/>
        <w:rPr>
          <w:sz w:val="22"/>
          <w:szCs w:val="22"/>
        </w:rPr>
      </w:pPr>
      <w:bookmarkStart w:id="36" w:name="_bookmark34"/>
      <w:bookmarkEnd w:id="36"/>
      <w:r>
        <w:rPr>
          <w:color w:val="001F5F"/>
          <w:sz w:val="22"/>
          <w:szCs w:val="22"/>
        </w:rPr>
        <w:t>Αποσφράγιση και αξιολόγηση</w:t>
      </w:r>
      <w:r>
        <w:rPr>
          <w:color w:val="001F5F"/>
          <w:spacing w:val="-1"/>
          <w:sz w:val="22"/>
          <w:szCs w:val="22"/>
        </w:rPr>
        <w:t xml:space="preserve"> </w:t>
      </w:r>
      <w:r>
        <w:rPr>
          <w:color w:val="001F5F"/>
          <w:sz w:val="22"/>
          <w:szCs w:val="22"/>
        </w:rPr>
        <w:t>προσφορών</w:t>
      </w:r>
    </w:p>
    <w:p>
      <w:pPr>
        <w:pStyle w:val="7"/>
        <w:spacing w:line="30" w:lineRule="exact"/>
        <w:ind w:left="97"/>
      </w:pPr>
      <w:r>
        <w:rPr>
          <w:rFonts w:ascii="Calibri" w:hAnsi="Calibri" w:eastAsia="SimSun" w:cs="Calibri"/>
          <w:sz w:val="22"/>
          <w:szCs w:val="22"/>
          <w:lang w:val="el-GR" w:eastAsia="el-GR" w:bidi="ar-SA"/>
        </w:rPr>
        <w:pict>
          <v:group id="Group 1055" o:spid="_x0000_s1058" style="height:1.45pt;width:513pt;rotation:0f;" coordorigin="0,14" coordsize="10260,0">
            <o:lock v:ext="edit" position="f" selection="f" grouping="f" rotation="f" cropping="f" text="f" aspectratio="f"/>
            <v:line id="Line 48" o:spid="_x0000_s1059" style="position:absolute;left:0;top:14;height:0;width:10260;rotation:0f;" o:ole="f" fillcolor="#FFFFFF" filled="f" o:preferrelative="t" stroked="t" coordsize="21600,21600">
              <v:fill on="f" color2="#FFFFFF" focus="0%"/>
              <v:stroke weight="1.44pt" color="#000080" color2="#FFFFFF" miterlimit="2"/>
              <v:imagedata gain="65536f" blacklevel="0f" gamma="0"/>
              <o:lock v:ext="edit" position="f" selection="f" grouping="f" rotation="f" cropping="f" text="f" aspectratio="f"/>
            </v:line>
            <w10:wrap type="none"/>
            <w10:anchorlock/>
          </v:group>
        </w:pict>
      </w:r>
    </w:p>
    <w:p>
      <w:pPr>
        <w:pStyle w:val="7"/>
        <w:spacing w:before="3"/>
        <w:rPr>
          <w:b/>
          <w:bCs/>
        </w:rPr>
      </w:pPr>
    </w:p>
    <w:p>
      <w:pPr>
        <w:pStyle w:val="5"/>
        <w:numPr>
          <w:ilvl w:val="2"/>
          <w:numId w:val="16"/>
        </w:numPr>
        <w:tabs>
          <w:tab w:val="left" w:pos="708"/>
        </w:tabs>
        <w:spacing w:before="93"/>
        <w:ind w:hanging="568"/>
      </w:pPr>
      <w:bookmarkStart w:id="37" w:name="_bookmark35"/>
      <w:bookmarkEnd w:id="37"/>
      <w:r>
        <w:t>Ηλεκτρονική αποσφράγιση</w:t>
      </w:r>
      <w:r>
        <w:rPr>
          <w:spacing w:val="-1"/>
        </w:rPr>
        <w:t xml:space="preserve"> </w:t>
      </w:r>
      <w:r>
        <w:t>προσφορών</w:t>
      </w:r>
    </w:p>
    <w:p>
      <w:pPr>
        <w:pStyle w:val="7"/>
        <w:spacing w:before="61"/>
        <w:ind w:left="140" w:right="857"/>
      </w:pPr>
      <w:r>
        <w:t>Το πιστοποιημένο στο ΕΣΗΔΗΣ, για την αποσφράγιση των προσφορών αρμόδιο όργανο της Αναθέτουσας Αρχής (Επιτροπή Διαγωνισμού), προβαίνει στην έναρξη της διαδικασίας ηλεκτρονικής αποσφράγισης των φακέλων των προσφορών, κατά το άρθρο 100 του ν. 4412/2016, ακολουθώντας τα εξής στάδια:</w:t>
      </w:r>
    </w:p>
    <w:p>
      <w:pPr>
        <w:pStyle w:val="7"/>
        <w:numPr>
          <w:ilvl w:val="0"/>
          <w:numId w:val="17"/>
        </w:numPr>
        <w:tabs>
          <w:tab w:val="left" w:pos="861"/>
        </w:tabs>
        <w:spacing w:before="121"/>
        <w:ind w:left="851" w:right="854" w:hanging="940"/>
      </w:pPr>
      <w:r>
        <w:t>Ηλεκτρονική Αποσφράγιση του (υπό)φακέλου «Δικαιολογητικά Συμμετοχής-Τεχνική Προσφορά» την 28/1/2010 ημέρα Τρίτη  ώρα 10:00 π.μ.</w:t>
      </w:r>
    </w:p>
    <w:p>
      <w:pPr>
        <w:pStyle w:val="7"/>
        <w:numPr>
          <w:ilvl w:val="0"/>
          <w:numId w:val="17"/>
        </w:numPr>
        <w:tabs>
          <w:tab w:val="left" w:pos="861"/>
        </w:tabs>
        <w:spacing w:before="61"/>
        <w:ind w:right="919"/>
      </w:pPr>
      <w:r>
        <w:t>Ηλεκτρονική Αποσφράγιση του (υπό)φακέλου «Οικονομική Προσφορά», κατά την ημερομηνία και ώρα που θα ορίσει η αναθέτουσα</w:t>
      </w:r>
      <w:r>
        <w:rPr>
          <w:spacing w:val="-8"/>
        </w:rPr>
        <w:t xml:space="preserve"> </w:t>
      </w:r>
      <w:r>
        <w:t>αρχή</w:t>
      </w:r>
    </w:p>
    <w:p>
      <w:pPr>
        <w:pStyle w:val="7"/>
        <w:numPr>
          <w:ilvl w:val="0"/>
          <w:numId w:val="17"/>
        </w:numPr>
        <w:tabs>
          <w:tab w:val="left" w:pos="861"/>
        </w:tabs>
        <w:spacing w:before="59"/>
        <w:ind w:right="856"/>
      </w:pPr>
      <w:r>
        <w:t>Ηλεκτρονική Αποσφράγιση του (υπό)φακέλου «Δικαιολογητικά κατακύρωσης», κατά την ημερομηνία και ώρα που θα ορίσει η αναθέτουσα</w:t>
      </w:r>
      <w:r>
        <w:rPr>
          <w:spacing w:val="-6"/>
        </w:rPr>
        <w:t xml:space="preserve"> </w:t>
      </w:r>
      <w:r>
        <w:t>αρχή</w:t>
      </w:r>
    </w:p>
    <w:p>
      <w:pPr>
        <w:pStyle w:val="7"/>
        <w:spacing w:before="60"/>
        <w:ind w:left="140" w:right="854"/>
      </w:pPr>
      <w:r>
        <w:t>Με την αποσφράγιση των ως άνω φακέλων, ανά στάδιο, κάθε προσφέρων που συνεχίζει σε επόμενο στάδιο αποκτά</w:t>
      </w:r>
      <w:r>
        <w:rPr>
          <w:spacing w:val="-13"/>
        </w:rPr>
        <w:t xml:space="preserve"> </w:t>
      </w:r>
      <w:r>
        <w:t>πρόσβαση</w:t>
      </w:r>
      <w:r>
        <w:rPr>
          <w:spacing w:val="-11"/>
        </w:rPr>
        <w:t xml:space="preserve"> </w:t>
      </w:r>
      <w:r>
        <w:t>στις</w:t>
      </w:r>
      <w:r>
        <w:rPr>
          <w:spacing w:val="-12"/>
        </w:rPr>
        <w:t xml:space="preserve"> </w:t>
      </w:r>
      <w:r>
        <w:t>λοιπές</w:t>
      </w:r>
      <w:r>
        <w:rPr>
          <w:spacing w:val="-12"/>
        </w:rPr>
        <w:t xml:space="preserve"> </w:t>
      </w:r>
      <w:r>
        <w:t>προσφορές</w:t>
      </w:r>
      <w:r>
        <w:rPr>
          <w:spacing w:val="-12"/>
        </w:rPr>
        <w:t xml:space="preserve"> </w:t>
      </w:r>
      <w:r>
        <w:t>και</w:t>
      </w:r>
      <w:r>
        <w:rPr>
          <w:spacing w:val="-12"/>
        </w:rPr>
        <w:t xml:space="preserve"> </w:t>
      </w:r>
      <w:r>
        <w:t>τα</w:t>
      </w:r>
      <w:r>
        <w:rPr>
          <w:spacing w:val="-13"/>
        </w:rPr>
        <w:t xml:space="preserve"> </w:t>
      </w:r>
      <w:r>
        <w:t>υποβληθέντα</w:t>
      </w:r>
      <w:r>
        <w:rPr>
          <w:spacing w:val="-12"/>
        </w:rPr>
        <w:t xml:space="preserve"> </w:t>
      </w:r>
      <w:r>
        <w:t>δικαιολογητικά</w:t>
      </w:r>
      <w:r>
        <w:rPr>
          <w:spacing w:val="-13"/>
        </w:rPr>
        <w:t xml:space="preserve"> </w:t>
      </w:r>
      <w:r>
        <w:t>τους,</w:t>
      </w:r>
      <w:r>
        <w:rPr>
          <w:spacing w:val="-14"/>
        </w:rPr>
        <w:t xml:space="preserve"> </w:t>
      </w:r>
      <w:r>
        <w:t>με</w:t>
      </w:r>
      <w:r>
        <w:rPr>
          <w:spacing w:val="-12"/>
        </w:rPr>
        <w:t xml:space="preserve"> </w:t>
      </w:r>
      <w:r>
        <w:t>την</w:t>
      </w:r>
      <w:r>
        <w:rPr>
          <w:spacing w:val="-13"/>
        </w:rPr>
        <w:t xml:space="preserve"> </w:t>
      </w:r>
      <w:r>
        <w:t>επιφύλαξη</w:t>
      </w:r>
      <w:r>
        <w:rPr>
          <w:spacing w:val="-13"/>
        </w:rPr>
        <w:t xml:space="preserve"> </w:t>
      </w:r>
      <w:r>
        <w:t>των</w:t>
      </w:r>
      <w:r>
        <w:rPr>
          <w:spacing w:val="-16"/>
        </w:rPr>
        <w:t xml:space="preserve"> </w:t>
      </w:r>
      <w:r>
        <w:t>πτυχών εκείνων της κάθε προσφοράς που έχουν χαρακτηρισθεί ως</w:t>
      </w:r>
      <w:r>
        <w:rPr>
          <w:spacing w:val="-6"/>
        </w:rPr>
        <w:t xml:space="preserve"> </w:t>
      </w:r>
      <w:r>
        <w:t>εμπιστευτικές.</w:t>
      </w:r>
    </w:p>
    <w:p>
      <w:pPr>
        <w:pStyle w:val="7"/>
        <w:spacing w:before="121"/>
        <w:ind w:left="140" w:right="857"/>
      </w:pPr>
      <w:r>
        <w:t>Η αναθέτουσα αρχή μπορεί να καλέσει τους οικονομικούς φορείς να συμπληρώσουν ή να διευκρινίσουν τα έγγραφα ή δικαιολογητικά που έχουν υποβληθεί, ή να διευκρινίσουν το περιεχόμενο της τεχνικής ή οικονομικής προσφοράς τους, σύμφωνα με το άρθρο 102 του ν. 4412/2016.</w:t>
      </w:r>
    </w:p>
    <w:p>
      <w:pPr>
        <w:pStyle w:val="7"/>
        <w:spacing w:before="5"/>
      </w:pPr>
    </w:p>
    <w:p>
      <w:pPr>
        <w:pStyle w:val="5"/>
        <w:numPr>
          <w:ilvl w:val="2"/>
          <w:numId w:val="16"/>
        </w:numPr>
        <w:tabs>
          <w:tab w:val="left" w:pos="708"/>
        </w:tabs>
        <w:ind w:hanging="568"/>
      </w:pPr>
      <w:bookmarkStart w:id="38" w:name="_bookmark36"/>
      <w:bookmarkEnd w:id="38"/>
      <w:r>
        <w:t>Αξιολόγηση</w:t>
      </w:r>
      <w:r>
        <w:rPr>
          <w:spacing w:val="-1"/>
        </w:rPr>
        <w:t xml:space="preserve"> </w:t>
      </w:r>
      <w:r>
        <w:t>προσφορών</w:t>
      </w:r>
    </w:p>
    <w:p>
      <w:pPr>
        <w:pStyle w:val="7"/>
        <w:spacing w:before="63"/>
        <w:ind w:left="140" w:right="857"/>
      </w:pPr>
      <w:r>
        <w:t>Μετά την κατά περίπτωση ηλεκτρονική αποσφράγιση των προσφορών η Αναθέτουσα Αρχή προβαίνει στην αξιολόγηση αυτών μέσω των αρμόδιων πιστοποιημένων στο Σύστημα οργάνων της, εφαρμοζόμενων κατά τα λοιπά των κειμένων διατάξεων.</w:t>
      </w:r>
    </w:p>
    <w:p>
      <w:pPr>
        <w:pStyle w:val="7"/>
        <w:spacing w:before="119"/>
        <w:ind w:left="140"/>
      </w:pPr>
      <w:r>
        <w:t>Ειδικότερα :</w:t>
      </w:r>
    </w:p>
    <w:p>
      <w:pPr>
        <w:pStyle w:val="7"/>
        <w:spacing w:before="120"/>
        <w:ind w:left="140" w:right="853"/>
      </w:pPr>
      <w:r>
        <w:t>α)</w:t>
      </w:r>
      <w:r>
        <w:rPr>
          <w:spacing w:val="-14"/>
        </w:rPr>
        <w:t xml:space="preserve"> </w:t>
      </w:r>
      <w:r>
        <w:t>Η</w:t>
      </w:r>
      <w:r>
        <w:rPr>
          <w:spacing w:val="-14"/>
        </w:rPr>
        <w:t xml:space="preserve"> </w:t>
      </w:r>
      <w:r>
        <w:t>αρμόδια</w:t>
      </w:r>
      <w:r>
        <w:rPr>
          <w:spacing w:val="-17"/>
        </w:rPr>
        <w:t xml:space="preserve"> </w:t>
      </w:r>
      <w:r>
        <w:t>Επιτροπή</w:t>
      </w:r>
      <w:r>
        <w:rPr>
          <w:spacing w:val="-14"/>
        </w:rPr>
        <w:t xml:space="preserve"> </w:t>
      </w:r>
      <w:r>
        <w:t>καταχωρεί</w:t>
      </w:r>
      <w:r>
        <w:rPr>
          <w:spacing w:val="-15"/>
        </w:rPr>
        <w:t xml:space="preserve"> </w:t>
      </w:r>
      <w:r>
        <w:t>όσους</w:t>
      </w:r>
      <w:r>
        <w:rPr>
          <w:spacing w:val="-15"/>
        </w:rPr>
        <w:t xml:space="preserve"> </w:t>
      </w:r>
      <w:r>
        <w:t>υπέβαλαν</w:t>
      </w:r>
      <w:r>
        <w:rPr>
          <w:spacing w:val="-17"/>
        </w:rPr>
        <w:t xml:space="preserve"> </w:t>
      </w:r>
      <w:r>
        <w:t>προσφορές,</w:t>
      </w:r>
      <w:r>
        <w:rPr>
          <w:spacing w:val="-15"/>
        </w:rPr>
        <w:t xml:space="preserve"> </w:t>
      </w:r>
      <w:r>
        <w:t>καθώς</w:t>
      </w:r>
      <w:r>
        <w:rPr>
          <w:spacing w:val="-13"/>
        </w:rPr>
        <w:t xml:space="preserve"> </w:t>
      </w:r>
      <w:r>
        <w:t>και</w:t>
      </w:r>
      <w:r>
        <w:rPr>
          <w:spacing w:val="-17"/>
        </w:rPr>
        <w:t xml:space="preserve"> </w:t>
      </w:r>
      <w:r>
        <w:t>τα</w:t>
      </w:r>
      <w:r>
        <w:rPr>
          <w:spacing w:val="-16"/>
        </w:rPr>
        <w:t xml:space="preserve"> </w:t>
      </w:r>
      <w:r>
        <w:t>υποβληθέντα</w:t>
      </w:r>
      <w:r>
        <w:rPr>
          <w:spacing w:val="-14"/>
        </w:rPr>
        <w:t xml:space="preserve"> </w:t>
      </w:r>
      <w:r>
        <w:t>αυτών</w:t>
      </w:r>
      <w:r>
        <w:rPr>
          <w:spacing w:val="-17"/>
        </w:rPr>
        <w:t xml:space="preserve"> </w:t>
      </w:r>
      <w:r>
        <w:t>δικαιολογητικά και τα αποτελέσματα του ελέγχου αυτών σε πρακτικό, το οποίο υπογράφεται από τα μέλη της αρμόδιας επιτροπής.</w:t>
      </w:r>
    </w:p>
    <w:p>
      <w:pPr>
        <w:pStyle w:val="7"/>
        <w:spacing w:before="121"/>
        <w:ind w:left="140" w:right="855"/>
      </w:pPr>
      <w:r>
        <w:t>β)</w:t>
      </w:r>
      <w:r>
        <w:rPr>
          <w:spacing w:val="-6"/>
        </w:rPr>
        <w:t xml:space="preserve"> </w:t>
      </w:r>
      <w:r>
        <w:t>Στη</w:t>
      </w:r>
      <w:r>
        <w:rPr>
          <w:spacing w:val="-9"/>
        </w:rPr>
        <w:t xml:space="preserve"> </w:t>
      </w:r>
      <w:r>
        <w:t>συνέχεια</w:t>
      </w:r>
      <w:r>
        <w:rPr>
          <w:spacing w:val="-9"/>
        </w:rPr>
        <w:t xml:space="preserve"> </w:t>
      </w:r>
      <w:r>
        <w:t>το</w:t>
      </w:r>
      <w:r>
        <w:rPr>
          <w:spacing w:val="-5"/>
        </w:rPr>
        <w:t xml:space="preserve"> </w:t>
      </w:r>
      <w:r>
        <w:t>αρμόδιο</w:t>
      </w:r>
      <w:r>
        <w:rPr>
          <w:spacing w:val="-7"/>
        </w:rPr>
        <w:t xml:space="preserve"> </w:t>
      </w:r>
      <w:r>
        <w:t>όργανο</w:t>
      </w:r>
      <w:r>
        <w:rPr>
          <w:spacing w:val="-8"/>
        </w:rPr>
        <w:t xml:space="preserve"> </w:t>
      </w:r>
      <w:r>
        <w:t>προβαίνει</w:t>
      </w:r>
      <w:r>
        <w:rPr>
          <w:spacing w:val="-6"/>
        </w:rPr>
        <w:t xml:space="preserve"> </w:t>
      </w:r>
      <w:r>
        <w:t>στην</w:t>
      </w:r>
      <w:r>
        <w:rPr>
          <w:spacing w:val="-7"/>
        </w:rPr>
        <w:t xml:space="preserve"> </w:t>
      </w:r>
      <w:r>
        <w:t>αξιολόγηση</w:t>
      </w:r>
      <w:r>
        <w:rPr>
          <w:spacing w:val="-9"/>
        </w:rPr>
        <w:t xml:space="preserve"> </w:t>
      </w:r>
      <w:r>
        <w:t>της</w:t>
      </w:r>
      <w:r>
        <w:rPr>
          <w:spacing w:val="-8"/>
        </w:rPr>
        <w:t xml:space="preserve"> </w:t>
      </w:r>
      <w:r>
        <w:t>τεχνικής</w:t>
      </w:r>
      <w:r>
        <w:rPr>
          <w:spacing w:val="-7"/>
        </w:rPr>
        <w:t xml:space="preserve"> </w:t>
      </w:r>
      <w:r>
        <w:t>προσφοράς,</w:t>
      </w:r>
      <w:r>
        <w:rPr>
          <w:spacing w:val="-6"/>
        </w:rPr>
        <w:t xml:space="preserve"> </w:t>
      </w:r>
      <w:r>
        <w:t>σύμφωνα</w:t>
      </w:r>
      <w:r>
        <w:rPr>
          <w:spacing w:val="-9"/>
        </w:rPr>
        <w:t xml:space="preserve"> </w:t>
      </w:r>
      <w:r>
        <w:t>με</w:t>
      </w:r>
      <w:r>
        <w:rPr>
          <w:spacing w:val="-9"/>
        </w:rPr>
        <w:t xml:space="preserve"> </w:t>
      </w:r>
      <w:r>
        <w:t>τους</w:t>
      </w:r>
      <w:r>
        <w:rPr>
          <w:spacing w:val="-7"/>
        </w:rPr>
        <w:t xml:space="preserve"> </w:t>
      </w:r>
      <w:r>
        <w:t>όρους των εγγράφων της σύμβασης και συντάσσει πρακτικό για την απόρριψη των τεχνικών προσφορών που δεν γίνονται</w:t>
      </w:r>
      <w:r>
        <w:rPr>
          <w:spacing w:val="-11"/>
        </w:rPr>
        <w:t xml:space="preserve"> </w:t>
      </w:r>
      <w:r>
        <w:t>αποδεκτές</w:t>
      </w:r>
      <w:r>
        <w:rPr>
          <w:spacing w:val="-11"/>
        </w:rPr>
        <w:t xml:space="preserve"> </w:t>
      </w:r>
      <w:r>
        <w:t>και</w:t>
      </w:r>
      <w:r>
        <w:rPr>
          <w:spacing w:val="-12"/>
        </w:rPr>
        <w:t xml:space="preserve"> </w:t>
      </w:r>
      <w:r>
        <w:t>την</w:t>
      </w:r>
      <w:r>
        <w:rPr>
          <w:spacing w:val="-12"/>
        </w:rPr>
        <w:t xml:space="preserve"> </w:t>
      </w:r>
      <w:r>
        <w:t>αποδοχή</w:t>
      </w:r>
      <w:r>
        <w:rPr>
          <w:spacing w:val="-10"/>
        </w:rPr>
        <w:t xml:space="preserve"> </w:t>
      </w:r>
      <w:r>
        <w:t>ή/και</w:t>
      </w:r>
      <w:r>
        <w:rPr>
          <w:spacing w:val="-9"/>
        </w:rPr>
        <w:t xml:space="preserve"> </w:t>
      </w:r>
      <w:r>
        <w:t>βαθμολόγηση</w:t>
      </w:r>
      <w:r>
        <w:rPr>
          <w:spacing w:val="-10"/>
        </w:rPr>
        <w:t xml:space="preserve"> </w:t>
      </w:r>
      <w:r>
        <w:t>των</w:t>
      </w:r>
      <w:r>
        <w:rPr>
          <w:spacing w:val="-12"/>
        </w:rPr>
        <w:t xml:space="preserve"> </w:t>
      </w:r>
      <w:r>
        <w:t>τεχνικών</w:t>
      </w:r>
      <w:r>
        <w:rPr>
          <w:spacing w:val="-12"/>
        </w:rPr>
        <w:t xml:space="preserve"> </w:t>
      </w:r>
      <w:r>
        <w:t>προσφορών</w:t>
      </w:r>
      <w:r>
        <w:rPr>
          <w:spacing w:val="-10"/>
        </w:rPr>
        <w:t xml:space="preserve"> </w:t>
      </w:r>
      <w:r>
        <w:t>με</w:t>
      </w:r>
      <w:r>
        <w:rPr>
          <w:spacing w:val="-11"/>
        </w:rPr>
        <w:t xml:space="preserve"> </w:t>
      </w:r>
      <w:r>
        <w:t>βάση</w:t>
      </w:r>
      <w:r>
        <w:rPr>
          <w:spacing w:val="-12"/>
        </w:rPr>
        <w:t xml:space="preserve"> </w:t>
      </w:r>
      <w:r>
        <w:t>το</w:t>
      </w:r>
      <w:r>
        <w:rPr>
          <w:spacing w:val="-10"/>
        </w:rPr>
        <w:t xml:space="preserve"> </w:t>
      </w:r>
      <w:r>
        <w:t>κριτήριο</w:t>
      </w:r>
      <w:r>
        <w:rPr>
          <w:spacing w:val="-10"/>
        </w:rPr>
        <w:t xml:space="preserve"> </w:t>
      </w:r>
      <w:r>
        <w:t>ανάθεσης των εγγράφων της σύμβασης. Τα ανωτέρω υπό στοιχεία α και β στάδια μπορεί να γίνονται και</w:t>
      </w:r>
      <w:r>
        <w:rPr>
          <w:spacing w:val="-24"/>
        </w:rPr>
        <w:t xml:space="preserve"> </w:t>
      </w:r>
      <w:r>
        <w:t>ενιαία.</w:t>
      </w:r>
    </w:p>
    <w:p>
      <w:pPr>
        <w:pStyle w:val="7"/>
        <w:spacing w:before="121"/>
        <w:ind w:left="140" w:right="855"/>
      </w:pPr>
      <w:r>
        <w:t>γ) Οι κατά τα ανωτέρω σφραγισμένοι φάκελοι με τα οικονομικά στοιχεία των προσφορών, μετά την ολοκλήρωση της αξιολόγησης των λοιπών στοιχείων των προσφορών, αποσφραγίζονται κατά την ημερομηνία και ώρα που ορίζεται στην ειδική πρόσκληση. Για όσες προσφορές δεν κρίθηκαν αποδεκτές κατά τα προηγούμενα ως άνω στάδια α΄ και β΄ οι φάκελοι της οικονομικής προσφοράς δεν αποσφραγίζονται αλλά τηρούνται από την αναθέτουσα αρχή μέχρι την οριστική επίλυση τυχόν διαφορών που προκύψουν από την ως άνω διαδικασία σύμφωνα με την παράγραφο 3.4. της παρούσας.</w:t>
      </w:r>
    </w:p>
    <w:p>
      <w:pPr>
        <w:pStyle w:val="7"/>
        <w:spacing w:before="119"/>
        <w:ind w:left="140" w:right="854"/>
      </w:pPr>
      <w:r>
        <w:t>δ)</w:t>
      </w:r>
      <w:r>
        <w:rPr>
          <w:spacing w:val="-7"/>
        </w:rPr>
        <w:t xml:space="preserve"> </w:t>
      </w:r>
      <w:r>
        <w:t>Η</w:t>
      </w:r>
      <w:r>
        <w:rPr>
          <w:spacing w:val="-7"/>
        </w:rPr>
        <w:t xml:space="preserve"> </w:t>
      </w:r>
      <w:r>
        <w:t>Επιτροπή</w:t>
      </w:r>
      <w:r>
        <w:rPr>
          <w:spacing w:val="-7"/>
        </w:rPr>
        <w:t xml:space="preserve"> </w:t>
      </w:r>
      <w:r>
        <w:t>Αξιολόγησης</w:t>
      </w:r>
      <w:r>
        <w:rPr>
          <w:spacing w:val="-8"/>
        </w:rPr>
        <w:t xml:space="preserve"> </w:t>
      </w:r>
      <w:r>
        <w:t>προβαίνει</w:t>
      </w:r>
      <w:r>
        <w:rPr>
          <w:spacing w:val="-9"/>
        </w:rPr>
        <w:t xml:space="preserve"> </w:t>
      </w:r>
      <w:r>
        <w:t>στην</w:t>
      </w:r>
      <w:r>
        <w:rPr>
          <w:spacing w:val="-7"/>
        </w:rPr>
        <w:t xml:space="preserve"> </w:t>
      </w:r>
      <w:r>
        <w:t>αξιολόγηση</w:t>
      </w:r>
      <w:r>
        <w:rPr>
          <w:spacing w:val="-7"/>
        </w:rPr>
        <w:t xml:space="preserve"> </w:t>
      </w:r>
      <w:r>
        <w:t>των</w:t>
      </w:r>
      <w:r>
        <w:rPr>
          <w:spacing w:val="-9"/>
        </w:rPr>
        <w:t xml:space="preserve"> </w:t>
      </w:r>
      <w:r>
        <w:t>οικονομικών</w:t>
      </w:r>
      <w:r>
        <w:rPr>
          <w:spacing w:val="-10"/>
        </w:rPr>
        <w:t xml:space="preserve"> </w:t>
      </w:r>
      <w:r>
        <w:t>προσφορών</w:t>
      </w:r>
      <w:r>
        <w:rPr>
          <w:spacing w:val="-7"/>
        </w:rPr>
        <w:t xml:space="preserve"> </w:t>
      </w:r>
      <w:r>
        <w:t>και</w:t>
      </w:r>
      <w:r>
        <w:rPr>
          <w:spacing w:val="-9"/>
        </w:rPr>
        <w:t xml:space="preserve"> </w:t>
      </w:r>
      <w:r>
        <w:t>συντάσσει</w:t>
      </w:r>
      <w:r>
        <w:rPr>
          <w:spacing w:val="-9"/>
        </w:rPr>
        <w:t xml:space="preserve"> </w:t>
      </w:r>
      <w:r>
        <w:t>πρακτικό</w:t>
      </w:r>
      <w:r>
        <w:rPr>
          <w:spacing w:val="-5"/>
        </w:rPr>
        <w:t xml:space="preserve"> </w:t>
      </w:r>
      <w:r>
        <w:t>στο οποίο εισηγείται αιτιολογημένα την αποδοχή ή απόρριψή τους, την κατάταξη των προσφορών με βάση το οριζόμενο με την παρούσα κριτήριο ανάθεσης και την ανάδειξη του προσωρινού</w:t>
      </w:r>
      <w:r>
        <w:rPr>
          <w:spacing w:val="-20"/>
        </w:rPr>
        <w:t xml:space="preserve"> </w:t>
      </w:r>
      <w:r>
        <w:t>αναδόχου.</w:t>
      </w:r>
    </w:p>
    <w:p>
      <w:pPr>
        <w:pStyle w:val="7"/>
        <w:spacing w:before="121"/>
        <w:ind w:left="140" w:right="852"/>
      </w:pPr>
      <w:r>
        <w:t>Εάν</w:t>
      </w:r>
      <w:r>
        <w:rPr>
          <w:spacing w:val="-5"/>
        </w:rPr>
        <w:t xml:space="preserve"> </w:t>
      </w:r>
      <w:r>
        <w:t>οι</w:t>
      </w:r>
      <w:r>
        <w:rPr>
          <w:spacing w:val="-7"/>
        </w:rPr>
        <w:t xml:space="preserve"> </w:t>
      </w:r>
      <w:r>
        <w:t>προσφορές</w:t>
      </w:r>
      <w:r>
        <w:rPr>
          <w:spacing w:val="-5"/>
        </w:rPr>
        <w:t xml:space="preserve"> </w:t>
      </w:r>
      <w:r>
        <w:t>φαίνονται</w:t>
      </w:r>
      <w:r>
        <w:rPr>
          <w:spacing w:val="-5"/>
        </w:rPr>
        <w:t xml:space="preserve"> </w:t>
      </w:r>
      <w:r>
        <w:t>ασυνήθιστα</w:t>
      </w:r>
      <w:r>
        <w:rPr>
          <w:spacing w:val="-7"/>
        </w:rPr>
        <w:t xml:space="preserve"> </w:t>
      </w:r>
      <w:r>
        <w:t>χαμηλές</w:t>
      </w:r>
      <w:r>
        <w:rPr>
          <w:spacing w:val="-5"/>
        </w:rPr>
        <w:t xml:space="preserve"> </w:t>
      </w:r>
      <w:r>
        <w:t>σε</w:t>
      </w:r>
      <w:r>
        <w:rPr>
          <w:spacing w:val="-9"/>
        </w:rPr>
        <w:t xml:space="preserve"> </w:t>
      </w:r>
      <w:r>
        <w:t>σχέση</w:t>
      </w:r>
      <w:r>
        <w:rPr>
          <w:spacing w:val="-6"/>
        </w:rPr>
        <w:t xml:space="preserve"> </w:t>
      </w:r>
      <w:r>
        <w:t>με</w:t>
      </w:r>
      <w:r>
        <w:rPr>
          <w:spacing w:val="-6"/>
        </w:rPr>
        <w:t xml:space="preserve"> </w:t>
      </w:r>
      <w:r>
        <w:t>το</w:t>
      </w:r>
      <w:r>
        <w:rPr>
          <w:spacing w:val="-5"/>
        </w:rPr>
        <w:t xml:space="preserve"> </w:t>
      </w:r>
      <w:r>
        <w:t>αντικείμενο</w:t>
      </w:r>
      <w:r>
        <w:rPr>
          <w:spacing w:val="-4"/>
        </w:rPr>
        <w:t xml:space="preserve"> </w:t>
      </w:r>
      <w:r>
        <w:t>της</w:t>
      </w:r>
      <w:r>
        <w:rPr>
          <w:spacing w:val="-4"/>
        </w:rPr>
        <w:t xml:space="preserve"> </w:t>
      </w:r>
      <w:r>
        <w:t>σύμβασης,</w:t>
      </w:r>
      <w:r>
        <w:rPr>
          <w:spacing w:val="-4"/>
        </w:rPr>
        <w:t xml:space="preserve"> </w:t>
      </w:r>
      <w:r>
        <w:t>η</w:t>
      </w:r>
      <w:r>
        <w:rPr>
          <w:spacing w:val="-7"/>
        </w:rPr>
        <w:t xml:space="preserve"> </w:t>
      </w:r>
      <w:r>
        <w:t>αναθέτουσα</w:t>
      </w:r>
      <w:r>
        <w:rPr>
          <w:spacing w:val="-7"/>
        </w:rPr>
        <w:t xml:space="preserve"> </w:t>
      </w:r>
      <w:r>
        <w:t>αρχή απαιτεί από τους οικονομικούς φορείς να εξηγήσουν την τιμή ή το κόστος που προτείνουν στην προσφορά τους, εντός αποκλειστικής προθεσμίας, κατά ανώτατο όριο δέκα (10) ημερών από την κοινοποίηση της σχετικής πρόσκλησης. Στην περίπτωση αυτή εφαρμόζονται τα άρθρα 88 και 89 ν.</w:t>
      </w:r>
      <w:r>
        <w:rPr>
          <w:spacing w:val="-23"/>
        </w:rPr>
        <w:t xml:space="preserve"> </w:t>
      </w:r>
      <w:r>
        <w:t xml:space="preserve">4412/2016. </w:t>
      </w:r>
    </w:p>
    <w:p>
      <w:pPr>
        <w:pStyle w:val="7"/>
        <w:spacing w:before="56"/>
        <w:ind w:left="140" w:right="855"/>
      </w:pPr>
      <w:r>
        <w:t>Στην περίπτωση ισότιμων προσφορών η αναθέτουσα αρχή επιλέγει τον ανάδοχο με κλήρωση μεταξύ των οικονομικών φορέων που υπέβαλαν ισότιμες προσφορές. Η κλήρωση γίνεται ενώπιον της Επιτροπής του Διαγωνισμού και παρουσία των οικονομικών φορέων που υπέβαλαν τις ισότιμες προσφορές.</w:t>
      </w:r>
    </w:p>
    <w:p>
      <w:pPr>
        <w:pStyle w:val="7"/>
        <w:spacing w:before="119"/>
        <w:ind w:left="140" w:right="852"/>
      </w:pPr>
      <w:r>
        <w:t>Τα αποτελέσματα των ανωτέρω σταδίων επικυρώνονται με απόφαση του Διοικητικού Συμβουλίου της αναθέτουσας αρχής, η οποία κοινοποιείται στους προσφέροντες μέσω του ΕΣΗΔΗΣ.</w:t>
      </w:r>
    </w:p>
    <w:p>
      <w:pPr>
        <w:pStyle w:val="7"/>
        <w:spacing w:before="120"/>
        <w:ind w:left="140" w:right="862"/>
      </w:pPr>
      <w:r>
        <w:t>Κατά των ανωτέρω αποφάσεων χωρεί ένσταση/προδικαστική προσφυγή σύμφωνα με την παράγραφο 3.4. της παρούσας.</w:t>
      </w:r>
    </w:p>
    <w:p>
      <w:pPr>
        <w:pStyle w:val="7"/>
        <w:spacing w:before="8"/>
      </w:pPr>
    </w:p>
    <w:p>
      <w:pPr>
        <w:pStyle w:val="3"/>
        <w:numPr>
          <w:ilvl w:val="1"/>
          <w:numId w:val="16"/>
        </w:numPr>
        <w:tabs>
          <w:tab w:val="left" w:pos="708"/>
          <w:tab w:val="left" w:pos="2417"/>
          <w:tab w:val="left" w:pos="3941"/>
          <w:tab w:val="left" w:pos="6203"/>
          <w:tab w:val="left" w:pos="8161"/>
          <w:tab w:val="left" w:pos="8595"/>
        </w:tabs>
        <w:spacing w:after="15" w:line="244" w:lineRule="auto"/>
        <w:ind w:right="854"/>
        <w:rPr>
          <w:sz w:val="22"/>
          <w:szCs w:val="22"/>
        </w:rPr>
      </w:pPr>
      <w:bookmarkStart w:id="39" w:name="_bookmark37"/>
      <w:bookmarkEnd w:id="39"/>
      <w:r>
        <w:rPr>
          <w:color w:val="001F5F"/>
          <w:sz w:val="22"/>
          <w:szCs w:val="22"/>
        </w:rPr>
        <w:t>Πρόσκληση</w:t>
      </w:r>
      <w:r>
        <w:rPr>
          <w:color w:val="001F5F"/>
          <w:sz w:val="22"/>
          <w:szCs w:val="22"/>
        </w:rPr>
        <w:tab/>
      </w:r>
      <w:r>
        <w:rPr>
          <w:color w:val="001F5F"/>
          <w:sz w:val="22"/>
          <w:szCs w:val="22"/>
        </w:rPr>
        <w:t>υποβολής</w:t>
      </w:r>
      <w:r>
        <w:rPr>
          <w:color w:val="001F5F"/>
          <w:sz w:val="22"/>
          <w:szCs w:val="22"/>
        </w:rPr>
        <w:tab/>
      </w:r>
      <w:r>
        <w:rPr>
          <w:color w:val="001F5F"/>
          <w:sz w:val="22"/>
          <w:szCs w:val="22"/>
        </w:rPr>
        <w:t>δικαιολογητικών</w:t>
      </w:r>
      <w:r>
        <w:rPr>
          <w:color w:val="001F5F"/>
          <w:sz w:val="22"/>
          <w:szCs w:val="22"/>
        </w:rPr>
        <w:tab/>
      </w:r>
      <w:r>
        <w:rPr>
          <w:color w:val="001F5F"/>
          <w:sz w:val="22"/>
          <w:szCs w:val="22"/>
        </w:rPr>
        <w:t>κατακύρωσης</w:t>
      </w:r>
      <w:r>
        <w:rPr>
          <w:color w:val="001F5F"/>
          <w:sz w:val="22"/>
          <w:szCs w:val="22"/>
        </w:rPr>
        <w:tab/>
      </w:r>
      <w:r>
        <w:rPr>
          <w:color w:val="001F5F"/>
          <w:sz w:val="22"/>
          <w:szCs w:val="22"/>
        </w:rPr>
        <w:t>-</w:t>
      </w:r>
      <w:r>
        <w:rPr>
          <w:color w:val="001F5F"/>
          <w:sz w:val="22"/>
          <w:szCs w:val="22"/>
        </w:rPr>
        <w:tab/>
      </w:r>
      <w:r>
        <w:rPr>
          <w:color w:val="001F5F"/>
          <w:spacing w:val="-1"/>
          <w:sz w:val="22"/>
          <w:szCs w:val="22"/>
        </w:rPr>
        <w:t xml:space="preserve">Δικαιολογητικά </w:t>
      </w:r>
      <w:r>
        <w:rPr>
          <w:color w:val="001F5F"/>
          <w:sz w:val="22"/>
          <w:szCs w:val="22"/>
        </w:rPr>
        <w:t>κατακύρωσης</w:t>
      </w:r>
    </w:p>
    <w:p>
      <w:pPr>
        <w:pStyle w:val="7"/>
        <w:spacing w:line="30" w:lineRule="exact"/>
        <w:ind w:left="97"/>
      </w:pPr>
      <w:r>
        <w:rPr>
          <w:rFonts w:ascii="Calibri" w:hAnsi="Calibri" w:eastAsia="SimSun" w:cs="Calibri"/>
          <w:sz w:val="22"/>
          <w:szCs w:val="22"/>
          <w:lang w:val="el-GR" w:eastAsia="el-GR" w:bidi="ar-SA"/>
        </w:rPr>
        <w:pict>
          <v:group id="Group 1057" o:spid="_x0000_s1060" style="height:1.45pt;width:513pt;rotation:0f;" coordorigin="0,14" coordsize="10260,0">
            <o:lock v:ext="edit" position="f" selection="f" grouping="f" rotation="f" cropping="f" text="f" aspectratio="f"/>
            <v:line id="Line 46" o:spid="_x0000_s1061" style="position:absolute;left:0;top:14;height:0;width:10260;rotation:0f;" o:ole="f" fillcolor="#FFFFFF" filled="f" o:preferrelative="t" stroked="t" coordsize="21600,21600">
              <v:fill on="f" color2="#FFFFFF" focus="0%"/>
              <v:stroke weight="1.44pt" color="#000080" color2="#FFFFFF" miterlimit="2"/>
              <v:imagedata gain="65536f" blacklevel="0f" gamma="0"/>
              <o:lock v:ext="edit" position="f" selection="f" grouping="f" rotation="f" cropping="f" text="f" aspectratio="f"/>
            </v:line>
            <w10:wrap type="none"/>
            <w10:anchorlock/>
          </v:group>
        </w:pict>
      </w:r>
    </w:p>
    <w:p>
      <w:pPr>
        <w:pStyle w:val="7"/>
        <w:spacing w:before="75"/>
        <w:ind w:left="140" w:right="853"/>
      </w:pPr>
      <w:r>
        <w:t>Μετά την αξιολόγηση των προσφορών, η αναθέτουσα αρχή αποστέλλει σχετική ηλεκτρονική πρόσκληση μέσω του συστήματος στον προσφέροντα, στον οποίο πρόκειται να γίνει η κατακύρωση («προσωρινό ανάδοχο»), και τον καλεί να υποβάλει εντός προθεσμίας, δεκαπέντε (15) ημερών από την κοινοποίηση της σχετικής ειδοποίησης σε αυτόν, τα πρωτότυπα ή αντίγραφα που εκδίδονται, σύμφωνα με τις διατάξεις του άρθρου 1 του ν. 4250/2014 (Α΄ 74) όλων των δικαιολογητικών που περιγράφονται στην παράγραφο 2.2.9.2. της παρούσας διακήρυξης, ως αποδεικτικά</w:t>
      </w:r>
      <w:r>
        <w:rPr>
          <w:spacing w:val="-5"/>
        </w:rPr>
        <w:t xml:space="preserve"> </w:t>
      </w:r>
      <w:r>
        <w:t>στοιχεία</w:t>
      </w:r>
      <w:r>
        <w:rPr>
          <w:spacing w:val="-4"/>
        </w:rPr>
        <w:t xml:space="preserve"> </w:t>
      </w:r>
      <w:r>
        <w:t>για</w:t>
      </w:r>
      <w:r>
        <w:rPr>
          <w:spacing w:val="-4"/>
        </w:rPr>
        <w:t xml:space="preserve"> </w:t>
      </w:r>
      <w:r>
        <w:t>τη</w:t>
      </w:r>
      <w:r>
        <w:rPr>
          <w:spacing w:val="-4"/>
        </w:rPr>
        <w:t xml:space="preserve"> </w:t>
      </w:r>
      <w:r>
        <w:t>μη</w:t>
      </w:r>
      <w:r>
        <w:rPr>
          <w:spacing w:val="-4"/>
        </w:rPr>
        <w:t xml:space="preserve"> </w:t>
      </w:r>
      <w:r>
        <w:t>συνδρομή</w:t>
      </w:r>
      <w:r>
        <w:rPr>
          <w:spacing w:val="-4"/>
        </w:rPr>
        <w:t xml:space="preserve"> </w:t>
      </w:r>
      <w:r>
        <w:t>των</w:t>
      </w:r>
      <w:r>
        <w:rPr>
          <w:spacing w:val="-4"/>
        </w:rPr>
        <w:t xml:space="preserve"> </w:t>
      </w:r>
      <w:r>
        <w:t>λόγων</w:t>
      </w:r>
      <w:r>
        <w:rPr>
          <w:spacing w:val="-6"/>
        </w:rPr>
        <w:t xml:space="preserve"> </w:t>
      </w:r>
      <w:r>
        <w:t>αποκλεισμού</w:t>
      </w:r>
      <w:r>
        <w:rPr>
          <w:spacing w:val="-3"/>
        </w:rPr>
        <w:t xml:space="preserve"> </w:t>
      </w:r>
      <w:r>
        <w:t>της</w:t>
      </w:r>
      <w:r>
        <w:rPr>
          <w:spacing w:val="-3"/>
        </w:rPr>
        <w:t xml:space="preserve"> </w:t>
      </w:r>
      <w:r>
        <w:t>παραγράφου</w:t>
      </w:r>
      <w:r>
        <w:rPr>
          <w:spacing w:val="-5"/>
        </w:rPr>
        <w:t xml:space="preserve"> </w:t>
      </w:r>
      <w:r>
        <w:t>2.2.3</w:t>
      </w:r>
      <w:r>
        <w:rPr>
          <w:spacing w:val="-5"/>
        </w:rPr>
        <w:t xml:space="preserve"> </w:t>
      </w:r>
      <w:r>
        <w:t>της</w:t>
      </w:r>
      <w:r>
        <w:rPr>
          <w:spacing w:val="-3"/>
        </w:rPr>
        <w:t xml:space="preserve"> </w:t>
      </w:r>
      <w:r>
        <w:t>διακήρυξης,</w:t>
      </w:r>
      <w:r>
        <w:rPr>
          <w:spacing w:val="-5"/>
        </w:rPr>
        <w:t xml:space="preserve"> </w:t>
      </w:r>
      <w:r>
        <w:t>καθώς και για την πλήρωση των κριτηρίων ποιοτικής επιλογής των παραγράφων 2.2.4 - 2.2.8</w:t>
      </w:r>
      <w:r>
        <w:rPr>
          <w:spacing w:val="33"/>
        </w:rPr>
        <w:t xml:space="preserve"> </w:t>
      </w:r>
      <w:r>
        <w:t>αυτής.</w:t>
      </w:r>
    </w:p>
    <w:p>
      <w:pPr>
        <w:pStyle w:val="7"/>
        <w:spacing w:before="120"/>
        <w:ind w:left="140" w:right="855"/>
      </w:pPr>
      <w:r>
        <w:t>Τα</w:t>
      </w:r>
      <w:r>
        <w:rPr>
          <w:spacing w:val="-8"/>
        </w:rPr>
        <w:t xml:space="preserve"> </w:t>
      </w:r>
      <w:r>
        <w:t>εν</w:t>
      </w:r>
      <w:r>
        <w:rPr>
          <w:spacing w:val="-11"/>
        </w:rPr>
        <w:t xml:space="preserve"> </w:t>
      </w:r>
      <w:r>
        <w:t>λόγω</w:t>
      </w:r>
      <w:r>
        <w:rPr>
          <w:spacing w:val="-9"/>
        </w:rPr>
        <w:t xml:space="preserve"> </w:t>
      </w:r>
      <w:r>
        <w:t>δικαιολογητικά,</w:t>
      </w:r>
      <w:r>
        <w:rPr>
          <w:spacing w:val="-7"/>
        </w:rPr>
        <w:t xml:space="preserve"> </w:t>
      </w:r>
      <w:r>
        <w:t>υποβάλλονται</w:t>
      </w:r>
      <w:r>
        <w:rPr>
          <w:spacing w:val="-8"/>
        </w:rPr>
        <w:t xml:space="preserve"> </w:t>
      </w:r>
      <w:r>
        <w:t>από</w:t>
      </w:r>
      <w:r>
        <w:rPr>
          <w:spacing w:val="-9"/>
        </w:rPr>
        <w:t xml:space="preserve"> </w:t>
      </w:r>
      <w:r>
        <w:t>τον</w:t>
      </w:r>
      <w:r>
        <w:rPr>
          <w:spacing w:val="-10"/>
        </w:rPr>
        <w:t xml:space="preserve"> </w:t>
      </w:r>
      <w:r>
        <w:t>προσφέροντα</w:t>
      </w:r>
      <w:r>
        <w:rPr>
          <w:spacing w:val="-11"/>
        </w:rPr>
        <w:t xml:space="preserve"> </w:t>
      </w:r>
      <w:r>
        <w:t>(«προσωρινό</w:t>
      </w:r>
      <w:r>
        <w:rPr>
          <w:spacing w:val="-8"/>
        </w:rPr>
        <w:t xml:space="preserve"> </w:t>
      </w:r>
      <w:r>
        <w:t>ανάδοχο»),</w:t>
      </w:r>
      <w:r>
        <w:rPr>
          <w:spacing w:val="-10"/>
        </w:rPr>
        <w:t xml:space="preserve"> </w:t>
      </w:r>
      <w:r>
        <w:t>ηλεκτρονικά</w:t>
      </w:r>
      <w:r>
        <w:rPr>
          <w:spacing w:val="-11"/>
        </w:rPr>
        <w:t xml:space="preserve"> </w:t>
      </w:r>
      <w:r>
        <w:t>μέσω</w:t>
      </w:r>
      <w:r>
        <w:rPr>
          <w:spacing w:val="-7"/>
        </w:rPr>
        <w:t xml:space="preserve"> </w:t>
      </w:r>
      <w:r>
        <w:t>του συστήματος, σε μορφή αρχείων pdf και προσκομίζονται κατά περίπτωση από αυτόν εντός τριών (3) εργάσιμων ημερών από την ημερομηνία υποβολής τους. Όταν υπογράφονται από τον ίδιο φέρουν ψηφιακή</w:t>
      </w:r>
      <w:r>
        <w:rPr>
          <w:spacing w:val="-35"/>
        </w:rPr>
        <w:t xml:space="preserve"> </w:t>
      </w:r>
      <w:r>
        <w:t>υπογραφή.</w:t>
      </w:r>
    </w:p>
    <w:p>
      <w:pPr>
        <w:pStyle w:val="7"/>
        <w:spacing w:before="121"/>
        <w:ind w:left="140" w:right="853"/>
      </w:pPr>
      <w:r>
        <w:t>Με την παραλαβή των ως άνω δικαιολογητικών, το σύστημα εκδίδει επιβεβαίωση της παραλαβής τους και αποστέλλει ενημερωτικό ηλεκτρονικό μήνυμα σ’ αυτόν στον οποίο πρόκειται να γίνει η κατακύρωση.</w:t>
      </w:r>
    </w:p>
    <w:p>
      <w:pPr>
        <w:pStyle w:val="7"/>
        <w:spacing w:before="120"/>
        <w:ind w:left="140" w:right="850"/>
      </w:pPr>
      <w:r>
        <w:t>Αν μετά την ηλεκτρονική αποσφράγιση και κατά τον έλεγχο των ως άνω δικαιολογητικών διαπιστωθεί ότι δεν έχουν προσκομισθεί ή υπάρχουν ελλείψεις σε αυτά που υποβλήθηκαν, παρέχεται προθεσμία στον προσωρινό ανάδοχο να τα προσκομίσει ή να τα συμπληρώσει εντός πέντε (5) ημερών από την κοινοποίηση σχετικής έγγραφης,</w:t>
      </w:r>
      <w:r>
        <w:rPr>
          <w:spacing w:val="-6"/>
        </w:rPr>
        <w:t xml:space="preserve"> </w:t>
      </w:r>
      <w:r>
        <w:t>μέσω</w:t>
      </w:r>
      <w:r>
        <w:rPr>
          <w:spacing w:val="-3"/>
        </w:rPr>
        <w:t xml:space="preserve"> </w:t>
      </w:r>
      <w:r>
        <w:t>του</w:t>
      </w:r>
      <w:r>
        <w:rPr>
          <w:spacing w:val="-3"/>
        </w:rPr>
        <w:t xml:space="preserve"> </w:t>
      </w:r>
      <w:r>
        <w:t>Συστήματος,</w:t>
      </w:r>
      <w:r>
        <w:rPr>
          <w:spacing w:val="-5"/>
        </w:rPr>
        <w:t xml:space="preserve"> </w:t>
      </w:r>
      <w:r>
        <w:t>ειδοποίησής</w:t>
      </w:r>
      <w:r>
        <w:rPr>
          <w:spacing w:val="-6"/>
        </w:rPr>
        <w:t xml:space="preserve"> </w:t>
      </w:r>
      <w:r>
        <w:t>του.</w:t>
      </w:r>
      <w:r>
        <w:rPr>
          <w:spacing w:val="-3"/>
        </w:rPr>
        <w:t xml:space="preserve"> </w:t>
      </w:r>
      <w:r>
        <w:t>Η</w:t>
      </w:r>
      <w:r>
        <w:rPr>
          <w:spacing w:val="-4"/>
        </w:rPr>
        <w:t xml:space="preserve"> </w:t>
      </w:r>
      <w:r>
        <w:t>αναθέτουσα</w:t>
      </w:r>
      <w:r>
        <w:rPr>
          <w:spacing w:val="-3"/>
        </w:rPr>
        <w:t xml:space="preserve"> </w:t>
      </w:r>
      <w:r>
        <w:t>αρχή</w:t>
      </w:r>
      <w:r>
        <w:rPr>
          <w:spacing w:val="-8"/>
        </w:rPr>
        <w:t xml:space="preserve"> </w:t>
      </w:r>
      <w:r>
        <w:t>μπορεί</w:t>
      </w:r>
      <w:r>
        <w:rPr>
          <w:spacing w:val="-5"/>
        </w:rPr>
        <w:t xml:space="preserve"> </w:t>
      </w:r>
      <w:r>
        <w:t>αιτιολογημένα</w:t>
      </w:r>
      <w:r>
        <w:rPr>
          <w:spacing w:val="-4"/>
        </w:rPr>
        <w:t xml:space="preserve"> </w:t>
      </w:r>
      <w:r>
        <w:t>να</w:t>
      </w:r>
      <w:r>
        <w:rPr>
          <w:spacing w:val="-2"/>
        </w:rPr>
        <w:t xml:space="preserve"> </w:t>
      </w:r>
      <w:r>
        <w:t>παρατείνει</w:t>
      </w:r>
      <w:r>
        <w:rPr>
          <w:spacing w:val="-4"/>
        </w:rPr>
        <w:t xml:space="preserve"> </w:t>
      </w:r>
      <w:r>
        <w:t>την ως άνω προθεσμία κατ’ ανώτατο όριο για δεκαπέντε (15) επιπλέον</w:t>
      </w:r>
      <w:r>
        <w:rPr>
          <w:spacing w:val="-10"/>
        </w:rPr>
        <w:t xml:space="preserve"> </w:t>
      </w:r>
      <w:r>
        <w:t>ημέρες.</w:t>
      </w:r>
    </w:p>
    <w:p>
      <w:pPr>
        <w:pStyle w:val="7"/>
        <w:spacing w:before="119"/>
        <w:ind w:left="140"/>
      </w:pPr>
      <w:r>
        <w:t>Όσοι υπέβαλαν παραδεκτές προσφορές λαμβάνουν γνώση των παραπάνω δικαιολογητικών που κατατέθηκαν.</w:t>
      </w:r>
    </w:p>
    <w:p>
      <w:pPr>
        <w:pStyle w:val="7"/>
        <w:spacing w:before="121"/>
        <w:ind w:left="140" w:right="853"/>
      </w:pPr>
      <w:r>
        <w:t>Ο προσωρινός ανάδοχος κηρύσσεται έκπτωτος,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pPr>
        <w:pStyle w:val="19"/>
        <w:numPr>
          <w:ilvl w:val="0"/>
          <w:numId w:val="18"/>
        </w:numPr>
        <w:tabs>
          <w:tab w:val="left" w:pos="360"/>
        </w:tabs>
        <w:spacing w:before="121" w:line="345" w:lineRule="auto"/>
        <w:ind w:right="2096" w:firstLine="0"/>
        <w:jc w:val="left"/>
      </w:pPr>
      <w:r>
        <w:t>κατά τον έλεγχο των παραπάνω δικαιολογητικών διαπιστωθεί ότι τα στοιχεία που δηλώθηκαν με το Ευρωπαϊκό Ενιαίο Έγγραφο Σύμβασης, είναι ψευδή ή ανακριβή,</w:t>
      </w:r>
      <w:r>
        <w:rPr>
          <w:spacing w:val="-8"/>
        </w:rPr>
        <w:t xml:space="preserve"> </w:t>
      </w:r>
      <w:r>
        <w:t>ή</w:t>
      </w:r>
    </w:p>
    <w:p>
      <w:pPr>
        <w:pStyle w:val="19"/>
        <w:numPr>
          <w:ilvl w:val="0"/>
          <w:numId w:val="18"/>
        </w:numPr>
        <w:tabs>
          <w:tab w:val="left" w:pos="508"/>
        </w:tabs>
        <w:spacing w:before="1"/>
        <w:ind w:right="858" w:firstLine="0"/>
        <w:jc w:val="left"/>
      </w:pPr>
      <w:r>
        <w:t>δεν υποβληθούν στο προκαθορισμένο χρονικό διάστημα τα απαιτούμενα πρωτότυπα ή αντίγραφα των παραπάνω δικαιολογητικών</w:t>
      </w:r>
      <w:r>
        <w:rPr>
          <w:spacing w:val="-2"/>
        </w:rPr>
        <w:t xml:space="preserve"> </w:t>
      </w:r>
      <w:r>
        <w:t>ή</w:t>
      </w:r>
    </w:p>
    <w:p>
      <w:pPr>
        <w:pStyle w:val="19"/>
        <w:numPr>
          <w:ilvl w:val="0"/>
          <w:numId w:val="18"/>
        </w:numPr>
        <w:tabs>
          <w:tab w:val="left" w:pos="430"/>
        </w:tabs>
        <w:spacing w:before="121"/>
        <w:ind w:right="854" w:firstLine="0"/>
        <w:jc w:val="left"/>
      </w:pPr>
      <w:r>
        <w:t>από τα δικαιολογητικά που προσκομίσθηκαν νομίμως και εμπροθέσμως, δεν αποδεικνύονται οι όροι και οι προϋποθέσεις συμμετοχής σύμφωνα με τα άρθρα 2.2.3 (λόγοι αποκλεισμού) και 2.2.4 - 2.2.8 (κριτήρια ποιοτικής επιλογής) της</w:t>
      </w:r>
      <w:r>
        <w:rPr>
          <w:spacing w:val="-4"/>
        </w:rPr>
        <w:t xml:space="preserve"> </w:t>
      </w:r>
      <w:r>
        <w:t>παρούσας,</w:t>
      </w:r>
    </w:p>
    <w:p>
      <w:pPr>
        <w:pStyle w:val="7"/>
        <w:spacing w:before="120"/>
        <w:ind w:left="140" w:right="853"/>
      </w:pPr>
      <w:r>
        <w:t>Σε περίπτωση έγκαιρης και προσήκουσας ενημέρωσης της αναθέτουσας αρχής για μεταβολές στις προϋποθέσεις τις</w:t>
      </w:r>
      <w:r>
        <w:rPr>
          <w:spacing w:val="-12"/>
        </w:rPr>
        <w:t xml:space="preserve"> </w:t>
      </w:r>
      <w:r>
        <w:t>οποίες</w:t>
      </w:r>
      <w:r>
        <w:rPr>
          <w:spacing w:val="-13"/>
        </w:rPr>
        <w:t xml:space="preserve"> </w:t>
      </w:r>
      <w:r>
        <w:t>ο</w:t>
      </w:r>
      <w:r>
        <w:rPr>
          <w:spacing w:val="-9"/>
        </w:rPr>
        <w:t xml:space="preserve"> </w:t>
      </w:r>
      <w:r>
        <w:t>προσωρινός</w:t>
      </w:r>
      <w:r>
        <w:rPr>
          <w:spacing w:val="-11"/>
        </w:rPr>
        <w:t xml:space="preserve"> </w:t>
      </w:r>
      <w:r>
        <w:t>ανάδοχος</w:t>
      </w:r>
      <w:r>
        <w:rPr>
          <w:spacing w:val="-11"/>
        </w:rPr>
        <w:t xml:space="preserve"> </w:t>
      </w:r>
      <w:r>
        <w:t>είχε</w:t>
      </w:r>
      <w:r>
        <w:rPr>
          <w:spacing w:val="-10"/>
        </w:rPr>
        <w:t xml:space="preserve"> </w:t>
      </w:r>
      <w:r>
        <w:t>δηλώσει</w:t>
      </w:r>
      <w:r>
        <w:rPr>
          <w:spacing w:val="-11"/>
        </w:rPr>
        <w:t xml:space="preserve"> </w:t>
      </w:r>
      <w:r>
        <w:t>με</w:t>
      </w:r>
      <w:r>
        <w:rPr>
          <w:spacing w:val="-11"/>
        </w:rPr>
        <w:t xml:space="preserve"> </w:t>
      </w:r>
      <w:r>
        <w:t>το</w:t>
      </w:r>
      <w:r>
        <w:rPr>
          <w:spacing w:val="-12"/>
        </w:rPr>
        <w:t xml:space="preserve"> </w:t>
      </w:r>
      <w:r>
        <w:t>Ευρωπαϊκό</w:t>
      </w:r>
      <w:r>
        <w:rPr>
          <w:spacing w:val="-12"/>
        </w:rPr>
        <w:t xml:space="preserve"> </w:t>
      </w:r>
      <w:r>
        <w:t>Ενιαίο</w:t>
      </w:r>
      <w:r>
        <w:rPr>
          <w:spacing w:val="-10"/>
        </w:rPr>
        <w:t xml:space="preserve"> </w:t>
      </w:r>
      <w:r>
        <w:t>Έγγραφο</w:t>
      </w:r>
      <w:r>
        <w:rPr>
          <w:spacing w:val="-9"/>
        </w:rPr>
        <w:t xml:space="preserve"> </w:t>
      </w:r>
      <w:r>
        <w:t>Σύμβασης,</w:t>
      </w:r>
      <w:r>
        <w:rPr>
          <w:spacing w:val="-14"/>
        </w:rPr>
        <w:t xml:space="preserve"> </w:t>
      </w:r>
      <w:r>
        <w:t>ότι</w:t>
      </w:r>
      <w:r>
        <w:rPr>
          <w:spacing w:val="-12"/>
        </w:rPr>
        <w:t xml:space="preserve"> </w:t>
      </w:r>
      <w:r>
        <w:t>πληροί,</w:t>
      </w:r>
      <w:r>
        <w:rPr>
          <w:spacing w:val="-13"/>
        </w:rPr>
        <w:t xml:space="preserve"> </w:t>
      </w:r>
      <w:r>
        <w:t>οι</w:t>
      </w:r>
      <w:r>
        <w:rPr>
          <w:spacing w:val="-14"/>
        </w:rPr>
        <w:t xml:space="preserve"> </w:t>
      </w:r>
      <w:r>
        <w:t>οποίες επήλθαν ή για τις οποίες έλαβε γνώση μετά την δήλωση και μέχρι την ημέρα της έγγραφης ειδοποίησης για την προσκόμιση των δικαιολογητικών κατακύρωσης (οψιγενείς μεταβολές), δεν καταπίπτει υπέρ της αναθέτουσας αρχής η εγγύηση συμμετοχής</w:t>
      </w:r>
      <w:r>
        <w:rPr>
          <w:spacing w:val="-6"/>
        </w:rPr>
        <w:t xml:space="preserve"> </w:t>
      </w:r>
      <w:r>
        <w:t>του.</w:t>
      </w:r>
    </w:p>
    <w:p>
      <w:pPr>
        <w:pStyle w:val="7"/>
        <w:spacing w:before="56"/>
        <w:ind w:left="140" w:right="852"/>
      </w:pPr>
      <w:r>
        <w:t>Αν</w:t>
      </w:r>
      <w:r>
        <w:rPr>
          <w:spacing w:val="-13"/>
        </w:rPr>
        <w:t xml:space="preserve"> </w:t>
      </w:r>
      <w:r>
        <w:t>κανένας</w:t>
      </w:r>
      <w:r>
        <w:rPr>
          <w:spacing w:val="-10"/>
        </w:rPr>
        <w:t xml:space="preserve"> </w:t>
      </w:r>
      <w:r>
        <w:t>από</w:t>
      </w:r>
      <w:r>
        <w:rPr>
          <w:spacing w:val="-12"/>
        </w:rPr>
        <w:t xml:space="preserve"> </w:t>
      </w:r>
      <w:r>
        <w:t>τους</w:t>
      </w:r>
      <w:r>
        <w:rPr>
          <w:spacing w:val="-10"/>
        </w:rPr>
        <w:t xml:space="preserve"> </w:t>
      </w:r>
      <w:r>
        <w:t>προσφέροντες</w:t>
      </w:r>
      <w:r>
        <w:rPr>
          <w:spacing w:val="-12"/>
        </w:rPr>
        <w:t xml:space="preserve"> </w:t>
      </w:r>
      <w:r>
        <w:t>δεν</w:t>
      </w:r>
      <w:r>
        <w:rPr>
          <w:spacing w:val="-15"/>
        </w:rPr>
        <w:t xml:space="preserve"> </w:t>
      </w:r>
      <w:r>
        <w:t>υποβάλλει</w:t>
      </w:r>
      <w:r>
        <w:rPr>
          <w:spacing w:val="-13"/>
        </w:rPr>
        <w:t xml:space="preserve"> </w:t>
      </w:r>
      <w:r>
        <w:t>αληθή</w:t>
      </w:r>
      <w:r>
        <w:rPr>
          <w:spacing w:val="-11"/>
        </w:rPr>
        <w:t xml:space="preserve"> </w:t>
      </w:r>
      <w:r>
        <w:t>ή</w:t>
      </w:r>
      <w:r>
        <w:rPr>
          <w:spacing w:val="-12"/>
        </w:rPr>
        <w:t xml:space="preserve"> </w:t>
      </w:r>
      <w:r>
        <w:t>ακριβή</w:t>
      </w:r>
      <w:r>
        <w:rPr>
          <w:spacing w:val="-11"/>
        </w:rPr>
        <w:t xml:space="preserve"> </w:t>
      </w:r>
      <w:r>
        <w:t>δήλωση</w:t>
      </w:r>
      <w:r>
        <w:rPr>
          <w:spacing w:val="-10"/>
        </w:rPr>
        <w:t xml:space="preserve"> </w:t>
      </w:r>
      <w:r>
        <w:rPr>
          <w:b/>
          <w:bCs/>
        </w:rPr>
        <w:t>ή</w:t>
      </w:r>
      <w:r>
        <w:rPr>
          <w:b/>
          <w:bCs/>
          <w:spacing w:val="-11"/>
        </w:rPr>
        <w:t xml:space="preserve"> </w:t>
      </w:r>
      <w:r>
        <w:t>δεν</w:t>
      </w:r>
      <w:r>
        <w:rPr>
          <w:spacing w:val="-11"/>
        </w:rPr>
        <w:t xml:space="preserve"> </w:t>
      </w:r>
      <w:r>
        <w:t>προσκομίσει</w:t>
      </w:r>
      <w:r>
        <w:rPr>
          <w:spacing w:val="-15"/>
        </w:rPr>
        <w:t xml:space="preserve"> </w:t>
      </w:r>
      <w:r>
        <w:t>ένα</w:t>
      </w:r>
      <w:r>
        <w:rPr>
          <w:spacing w:val="-11"/>
        </w:rPr>
        <w:t xml:space="preserve"> </w:t>
      </w:r>
      <w:r>
        <w:t>ή</w:t>
      </w:r>
      <w:r>
        <w:rPr>
          <w:spacing w:val="-11"/>
        </w:rPr>
        <w:t xml:space="preserve"> </w:t>
      </w:r>
      <w:r>
        <w:t xml:space="preserve">περισσότερα από τα απαιτούμενα δικαιολογητικά </w:t>
      </w:r>
      <w:r>
        <w:rPr>
          <w:b/>
          <w:bCs/>
        </w:rPr>
        <w:t xml:space="preserve">ή </w:t>
      </w:r>
      <w:r>
        <w:t>δεν αποδείξει ότι πληροί τα κριτήρια ποιοτικής επιλογής σύμφωνα με τις παραγράφους 2.2.4-2.2.8 της παρούσας διακήρυξης, η διαδικασία</w:t>
      </w:r>
      <w:r>
        <w:rPr>
          <w:spacing w:val="-10"/>
        </w:rPr>
        <w:t xml:space="preserve"> </w:t>
      </w:r>
      <w:r>
        <w:t>ματαιώνεται.</w:t>
      </w:r>
    </w:p>
    <w:p>
      <w:pPr>
        <w:pStyle w:val="7"/>
        <w:spacing w:before="121"/>
        <w:ind w:left="140" w:right="853"/>
      </w:pPr>
      <w:r>
        <w:t>Η</w:t>
      </w:r>
      <w:r>
        <w:rPr>
          <w:spacing w:val="-10"/>
        </w:rPr>
        <w:t xml:space="preserve"> </w:t>
      </w:r>
      <w:r>
        <w:t>διαδικασία</w:t>
      </w:r>
      <w:r>
        <w:rPr>
          <w:spacing w:val="-12"/>
        </w:rPr>
        <w:t xml:space="preserve"> </w:t>
      </w:r>
      <w:r>
        <w:t>ελέγχου</w:t>
      </w:r>
      <w:r>
        <w:rPr>
          <w:spacing w:val="-11"/>
        </w:rPr>
        <w:t xml:space="preserve"> </w:t>
      </w:r>
      <w:r>
        <w:t>των</w:t>
      </w:r>
      <w:r>
        <w:rPr>
          <w:spacing w:val="-12"/>
        </w:rPr>
        <w:t xml:space="preserve"> </w:t>
      </w:r>
      <w:r>
        <w:t>παραπάνω</w:t>
      </w:r>
      <w:r>
        <w:rPr>
          <w:spacing w:val="-10"/>
        </w:rPr>
        <w:t xml:space="preserve"> </w:t>
      </w:r>
      <w:r>
        <w:t>δικαιολογητικών</w:t>
      </w:r>
      <w:r>
        <w:rPr>
          <w:spacing w:val="-10"/>
        </w:rPr>
        <w:t xml:space="preserve"> </w:t>
      </w:r>
      <w:r>
        <w:t>ολοκληρώνεται</w:t>
      </w:r>
      <w:r>
        <w:rPr>
          <w:spacing w:val="-12"/>
        </w:rPr>
        <w:t xml:space="preserve"> </w:t>
      </w:r>
      <w:r>
        <w:t>με</w:t>
      </w:r>
      <w:r>
        <w:rPr>
          <w:spacing w:val="-12"/>
        </w:rPr>
        <w:t xml:space="preserve"> </w:t>
      </w:r>
      <w:r>
        <w:t>τη</w:t>
      </w:r>
      <w:r>
        <w:rPr>
          <w:spacing w:val="-10"/>
        </w:rPr>
        <w:t xml:space="preserve"> </w:t>
      </w:r>
      <w:r>
        <w:t>σύνταξη</w:t>
      </w:r>
      <w:r>
        <w:rPr>
          <w:spacing w:val="-12"/>
        </w:rPr>
        <w:t xml:space="preserve"> </w:t>
      </w:r>
      <w:r>
        <w:t>πρακτικού</w:t>
      </w:r>
      <w:r>
        <w:rPr>
          <w:spacing w:val="-11"/>
        </w:rPr>
        <w:t xml:space="preserve"> </w:t>
      </w:r>
      <w:r>
        <w:t>την</w:t>
      </w:r>
      <w:r>
        <w:rPr>
          <w:spacing w:val="-12"/>
        </w:rPr>
        <w:t xml:space="preserve"> </w:t>
      </w:r>
      <w:r>
        <w:t>Επιτροπή</w:t>
      </w:r>
      <w:r>
        <w:rPr>
          <w:spacing w:val="-9"/>
        </w:rPr>
        <w:t xml:space="preserve"> </w:t>
      </w:r>
      <w:r>
        <w:t>του Διαγωνισμού και τη διαβίβαση του φακέλου στο Διοικητικό Συμβούλιο του Νοσοκομείου  για τη λήψη απόφασης είτε για την κατακύρωση της σύμβασης είτε για τη ματαίωση της διαδικασίας είτε για την κήρυξη του προσωρινού αναδόχου ως εκπτώτου. Επισημαίνεται ότι, η αρμόδια επιτροπή του διαγωνισμού, με αιτιολογημένη εισήγησή της,</w:t>
      </w:r>
      <w:r>
        <w:rPr>
          <w:spacing w:val="-4"/>
        </w:rPr>
        <w:t xml:space="preserve"> </w:t>
      </w:r>
      <w:r>
        <w:t>μπορεί</w:t>
      </w:r>
      <w:r>
        <w:rPr>
          <w:spacing w:val="-4"/>
        </w:rPr>
        <w:t xml:space="preserve"> </w:t>
      </w:r>
      <w:r>
        <w:t>να</w:t>
      </w:r>
      <w:r>
        <w:rPr>
          <w:spacing w:val="-1"/>
        </w:rPr>
        <w:t xml:space="preserve"> </w:t>
      </w:r>
      <w:r>
        <w:t>προτείνει</w:t>
      </w:r>
      <w:r>
        <w:rPr>
          <w:spacing w:val="-3"/>
        </w:rPr>
        <w:t xml:space="preserve"> </w:t>
      </w:r>
      <w:r>
        <w:t>την</w:t>
      </w:r>
      <w:r>
        <w:rPr>
          <w:spacing w:val="-2"/>
        </w:rPr>
        <w:t xml:space="preserve"> </w:t>
      </w:r>
      <w:r>
        <w:t>κατακύρωση</w:t>
      </w:r>
      <w:r>
        <w:rPr>
          <w:spacing w:val="-5"/>
        </w:rPr>
        <w:t xml:space="preserve"> </w:t>
      </w:r>
      <w:r>
        <w:t>της</w:t>
      </w:r>
      <w:r>
        <w:rPr>
          <w:spacing w:val="-4"/>
        </w:rPr>
        <w:t xml:space="preserve"> </w:t>
      </w:r>
      <w:r>
        <w:t>σύμβασης</w:t>
      </w:r>
      <w:r>
        <w:rPr>
          <w:spacing w:val="-1"/>
        </w:rPr>
        <w:t xml:space="preserve"> </w:t>
      </w:r>
      <w:r>
        <w:t>για</w:t>
      </w:r>
      <w:r>
        <w:rPr>
          <w:spacing w:val="-4"/>
        </w:rPr>
        <w:t xml:space="preserve"> </w:t>
      </w:r>
      <w:r>
        <w:t>ολόκληρη</w:t>
      </w:r>
      <w:r>
        <w:rPr>
          <w:spacing w:val="-1"/>
        </w:rPr>
        <w:t xml:space="preserve"> </w:t>
      </w:r>
      <w:r>
        <w:t>ή</w:t>
      </w:r>
      <w:r>
        <w:rPr>
          <w:spacing w:val="-4"/>
        </w:rPr>
        <w:t xml:space="preserve"> </w:t>
      </w:r>
      <w:r>
        <w:t>μεγαλύτερη</w:t>
      </w:r>
      <w:r>
        <w:rPr>
          <w:spacing w:val="-4"/>
        </w:rPr>
        <w:t xml:space="preserve"> </w:t>
      </w:r>
      <w:r>
        <w:t>ή</w:t>
      </w:r>
      <w:r>
        <w:rPr>
          <w:spacing w:val="-2"/>
        </w:rPr>
        <w:t xml:space="preserve"> </w:t>
      </w:r>
      <w:r>
        <w:t>μικρότερη</w:t>
      </w:r>
      <w:r>
        <w:rPr>
          <w:spacing w:val="-1"/>
        </w:rPr>
        <w:t xml:space="preserve"> </w:t>
      </w:r>
      <w:r>
        <w:t>ποσότητα</w:t>
      </w:r>
      <w:r>
        <w:rPr>
          <w:spacing w:val="-1"/>
        </w:rPr>
        <w:t xml:space="preserve"> </w:t>
      </w:r>
      <w:r>
        <w:t>κατά ποσοστό στα εκατό και ως εξής: Ποσοστό 15% στην περίπτωση της μεγαλύτερης</w:t>
      </w:r>
      <w:r>
        <w:rPr>
          <w:spacing w:val="-20"/>
        </w:rPr>
        <w:t xml:space="preserve"> </w:t>
      </w:r>
      <w:r>
        <w:t>ποσότητας.</w:t>
      </w:r>
    </w:p>
    <w:p>
      <w:pPr>
        <w:pStyle w:val="7"/>
        <w:spacing w:before="119"/>
        <w:ind w:left="140" w:right="858"/>
      </w:pPr>
      <w:r>
        <w:t>Τα αποτελέσματα του ελέγχου των παραπάνω δικαιολογητικών και της εισήγησης της Επιτροπής επικυρώνονται με την απόφαση κατακύρωσης.</w:t>
      </w:r>
    </w:p>
    <w:p>
      <w:pPr>
        <w:pStyle w:val="7"/>
        <w:spacing w:before="121"/>
        <w:ind w:left="140" w:right="852"/>
      </w:pPr>
      <w:r>
        <w:t xml:space="preserve">Διευκρινήσεις επί των δικαιολογητικών κατακύρωσης α) Τα αποδεικτικά έγγραφα συντάσσονται στην ελληνική γλώσσα ή συνοδεύονται από επίσημη μετάφρασή τους στην ελληνική γλώσσα, καθώς και σύμφωνα με τα ειδικότερα οριζόμενα στην παράγραφο 2.1.4 της παρούσας (παρ. 10 άρθρο 80 του ν. 4412/2016). </w:t>
      </w:r>
    </w:p>
    <w:p>
      <w:pPr>
        <w:pStyle w:val="7"/>
        <w:spacing w:before="121"/>
        <w:ind w:left="140" w:right="852"/>
      </w:pPr>
      <w:r>
        <w:t xml:space="preserve">β) Σχετικά με την κατάργηση της υποχρέωσης υποβολής πρωτοτύπων ή επικυρωμένων αντιγράφων εγγράφων σε διαγωνισμούς δημοσίων συμβάσεων διευκρινίζονται τα εξής: </w:t>
      </w:r>
    </w:p>
    <w:p>
      <w:pPr>
        <w:pStyle w:val="7"/>
        <w:spacing w:before="121"/>
        <w:ind w:left="140" w:right="852"/>
      </w:pPr>
      <w:r>
        <w:t xml:space="preserve">Τα έγγραφα του παρόντος υποβάλλονται, σύμφωνα με τις διατάξεις του ν. 4250/2014 (Α΄ 94). 1. Απλά αντίγραφα δημοσίων εγγράφων: Γίνονται υποχρεωτικά αποδεκτά ευκρινή φωτοαντίγραφα των πρωτοτύπων ή των ακριβών αντιγράφων των δημοσίων εγγράφων, που έχουν εκδοθεί από τις υπηρεσίες και τους φορείς της περίπτωσης α’ της παρ. 2 του άρθρου 1 του Ν. 4250/2014. Σημειωτέον ότι η παραπάνω ρύθμιση δεν καταλαμβάνει τα συμβολαιογραφικά έγγραφα (λ.χ. πληρεξούσια, ένορκες βεβαιώσεις κ.ο.κ.), για τα οποία συνεχίζει να υφίσταται η υποχρέωση υποβολής επικυρωμένων αντιγράφων. 2. Απλά αντίγραφα αλλοδαπών δημοσίων εγγράφων: Επίσης, γίνονται αποδεκτά ευκρινή φωτοαντίγραφα από αντίγραφα εγγράφων που έχουν εκδοθεί από αλλοδαπές αρχές, υπό την προϋπόθεση ότι αυτά είναι νομίμως επικυρωμένα από την αρμόδια αρχή της χώρας αυτής και έχουν επικυρωθεί από δικηγόρο, σύμφωνα με τα οριζόμενα στο άρθρο 36 παρ. 2 β) του κώδικα Δικηγόρων (Ν. 4194/2013). Σημειώνεται ότι δεν θίγονται και εξακολουθούν να ισχύουν οι απαιτήσεις υποβολής δημοσίων εγγράφων με συγκεκριμένη επισημείωση (APOSTILLE), οι οποίες απορρέουν από διεθνείς συμβάσεις της χώρας (Σύμβαση της Χάγης) ή άλλες διακρατικές συμφωνίες (βλ. και σημείο 6.2).  </w:t>
      </w:r>
    </w:p>
    <w:p>
      <w:pPr>
        <w:pStyle w:val="7"/>
        <w:spacing w:before="121"/>
        <w:ind w:left="140" w:right="852"/>
      </w:pPr>
      <w:r>
        <w:t xml:space="preserve">Ειδικά τα αλλοδαπά ιδιωτικά έγγραφα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 3. Απλά αντίγραφα ιδιωτικών εγγράφων: Γίνονται υποχρεωτικά αποδεκτά ευκρινή φωτοαντίγραφα από αντίγραφα ιδιωτικών εγγράφων, τα οποία έχουν επικυρωθεί από δικηγόρο, σύμφωνα με τα οριζόμενα στο άρθρο 36 παρ. 2 β) του κώδικα Δικηγόρων (Ν. 4194/2013), καθώς και ευκρινή φωτοαντίγραφα από τα πρωτότυπα όσων ιδιωτικών εγγράφων φέρουν θεώρηση από υπηρεσίες και φορείς της περίπτωσης α’ της παρ. 2 του άρθρου 1 του Ν. 4250/2014. Ειδικά τα αποδεικτικά τα οποία αποτελούν ιδιωτικά έγγραφα, μπορεί να γίνονται αποδεκτά και σε απλή φωτοτυπία, εφόσον συνυποβάλλεται υπεύθυνη δήλωση στην οποία βεβαιώνετε η ακρίβεια τους.  4. Πρωτότυπα έγγραφα και επικυρωμένα αντίγραφα Γίνονται υποχρεωτικά αποδεκτά και πρωτότυπα ή νομίμως επικυρωμένα αντίγραφα των δικαιολογητικών εγγράφων, εφόσον υποβληθούν από τους υποψήφιους.  </w:t>
      </w:r>
    </w:p>
    <w:p>
      <w:pPr>
        <w:pStyle w:val="7"/>
        <w:spacing w:before="121"/>
        <w:ind w:left="140" w:right="852"/>
      </w:pPr>
      <w:r>
        <w:t xml:space="preserve">γ)  Οι απαιτούμενες δηλώσεις ή υπεύθυνες δηλώσεις υπογράφονται ψηφιακά από τους έχοντες υποχρέωση προς τούτο και δεν απαιτείται σχετική θεώρηση. </w:t>
      </w:r>
    </w:p>
    <w:p>
      <w:pPr>
        <w:pStyle w:val="7"/>
        <w:spacing w:before="121"/>
        <w:ind w:left="140" w:right="852"/>
      </w:pPr>
      <w:r>
        <w:t xml:space="preserve">δ) Τα δικαιολογητικά πρέπει να αποδεικνύουν ότι ο προσωρινός ανάδοχος δεν εμπίπτει στους λόγους αποκλεισμού και ότι πληροί τα κριτήρια ποιοτικής επιλογής, κατά τα ανωτέρω χρονικά σημεία (κατά την υποβολή της προσφοράς, κατά την υποβολή των δικαιολογητικών της παρούσας και κατά τη σύναψη της σύμβασης σύμφωνα με τα οριζόμενα στο άρθρο 105 παρ. 3 περ. γ του ν. 4412/2016).  Ως εκ τούτου, θα πρέπει αυτά να καλύπτουν και τον χρόνο υποβολής της προσφοράς, σύμφωνα με τα ειδικότερα οριζόμενα στο άρθρο 104 του ν. 4412/2016, προκειμένου να τα υποβάλλουν, εφόσον αναδειχθούν προσωρινοί ανάδοχοι. </w:t>
      </w:r>
    </w:p>
    <w:p>
      <w:pPr>
        <w:pStyle w:val="7"/>
        <w:spacing w:before="121"/>
        <w:ind w:left="140" w:right="852"/>
      </w:pPr>
      <w:r>
        <w:t xml:space="preserve">ε) Τα αποδεικτικά μέσα (δικαιολογητικά κατακύρωσης) γίνονται αποδεκτά κατά τον ακόλουθο τρόπο: i. τα δικαιολογητικά που αφορούν την παράγραφο 2.2.3.1, την περίπτωση γ’ 2.2.3.2 και την περίπτωση β΄ της 2.2.3.4 εφόσον έχουν εκδοθεί έως τρεις (3) μήνες πριν από την υποβολή τους,  </w:t>
      </w:r>
    </w:p>
    <w:p>
      <w:pPr>
        <w:pStyle w:val="7"/>
        <w:spacing w:before="121"/>
        <w:ind w:left="140" w:right="852"/>
      </w:pPr>
      <w:r>
        <w:t xml:space="preserve">ii. τα λοιπά δικαιολογητικά που αφορούν την παράγραφο 2.2.3.2 εφόσον είναι εν ισχύ κατά το χρόνο υποβολής τους, άλλως, στην περίπτωση που δεν αναφέρεται χρόνος ισχύος, να έχουν εκδοθεί κατά τα οριζόμενα στην προηγούμενη περίπτωση,  iii. τα δικαιολογητικά που αφορούν την παράγραφο 2.2.4, τα αποδεικτικά ισχύουσας εκπροσώπησης σε περίπτωση νομικών προσώπων, και τα πιστοποιητικά αρμόδιας αρχής σχετικά με την ονομαστικοποίηση των μετοχών σε περίπτωση ανωνύμων εταιρειών, εφόσον έχουν εκδοθεί έως τριάντα (30) εργάσιμες ημέρες πριν από την υποβολή τους,  iv. οι ένορκες βεβαιώσεις, εφόσον έχουν συνταχθεί έως τρεις (3) μήνες πριν από την υποβολή τους και  v. οι υπεύθυνες δηλώσεις, εφόσον έχουν συνταχθεί μετά την κοινοποίηση της πρόσκλησης για την υποβολή των δικαιολογητικών. </w:t>
      </w:r>
    </w:p>
    <w:p>
      <w:pPr>
        <w:pStyle w:val="7"/>
        <w:spacing w:before="121"/>
        <w:ind w:left="140" w:right="852"/>
      </w:pPr>
    </w:p>
    <w:p>
      <w:pPr>
        <w:pStyle w:val="3"/>
        <w:numPr>
          <w:ilvl w:val="1"/>
          <w:numId w:val="16"/>
        </w:numPr>
        <w:tabs>
          <w:tab w:val="left" w:pos="708"/>
        </w:tabs>
        <w:spacing w:before="1" w:after="19"/>
        <w:ind w:hanging="568"/>
        <w:rPr>
          <w:sz w:val="22"/>
          <w:szCs w:val="22"/>
        </w:rPr>
      </w:pPr>
      <w:bookmarkStart w:id="40" w:name="_bookmark38"/>
      <w:bookmarkEnd w:id="40"/>
      <w:r>
        <w:rPr>
          <w:color w:val="001F5F"/>
          <w:sz w:val="22"/>
          <w:szCs w:val="22"/>
        </w:rPr>
        <w:t>Κατακύρωση - σύναψη</w:t>
      </w:r>
      <w:r>
        <w:rPr>
          <w:color w:val="001F5F"/>
          <w:spacing w:val="-1"/>
          <w:sz w:val="22"/>
          <w:szCs w:val="22"/>
        </w:rPr>
        <w:t xml:space="preserve"> </w:t>
      </w:r>
      <w:r>
        <w:rPr>
          <w:color w:val="001F5F"/>
          <w:sz w:val="22"/>
          <w:szCs w:val="22"/>
        </w:rPr>
        <w:t>σύμβασης</w:t>
      </w:r>
    </w:p>
    <w:p>
      <w:pPr>
        <w:pStyle w:val="7"/>
        <w:spacing w:line="30" w:lineRule="exact"/>
        <w:ind w:left="97"/>
      </w:pPr>
      <w:r>
        <w:rPr>
          <w:rFonts w:ascii="Calibri" w:hAnsi="Calibri" w:eastAsia="SimSun" w:cs="Calibri"/>
          <w:sz w:val="22"/>
          <w:szCs w:val="22"/>
          <w:lang w:val="el-GR" w:eastAsia="el-GR" w:bidi="ar-SA"/>
        </w:rPr>
        <w:pict>
          <v:group id="Group 1059" o:spid="_x0000_s1062" style="height:1.45pt;width:513pt;rotation:0f;" coordorigin="0,14" coordsize="10260,0">
            <o:lock v:ext="edit" position="f" selection="f" grouping="f" rotation="f" cropping="f" text="f" aspectratio="f"/>
            <v:line id="Line 44" o:spid="_x0000_s1063" style="position:absolute;left:0;top:14;height:0;width:10260;rotation:0f;" o:ole="f" fillcolor="#FFFFFF" filled="f" o:preferrelative="t" stroked="t" coordsize="21600,21600">
              <v:fill on="f" color2="#FFFFFF" focus="0%"/>
              <v:stroke weight="1.44pt" color="#000080" color2="#FFFFFF" miterlimit="2"/>
              <v:imagedata gain="65536f" blacklevel="0f" gamma="0"/>
              <o:lock v:ext="edit" position="f" selection="f" grouping="f" rotation="f" cropping="f" text="f" aspectratio="f"/>
            </v:line>
            <w10:wrap type="none"/>
            <w10:anchorlock/>
          </v:group>
        </w:pict>
      </w:r>
    </w:p>
    <w:p>
      <w:pPr>
        <w:pStyle w:val="7"/>
        <w:spacing w:before="75"/>
        <w:ind w:left="140" w:right="855"/>
      </w:pPr>
      <w:r>
        <w:t>Η αναθέτουσα αρχή κοινοποιεί την απόφαση κατακύρωσης, μαζί με αντίγραφο όλων των πρακτικών της διαδικασίας ελέγχου και αξιολόγησης των προσφορών, σε κάθε προσφέροντα που έχει υποβάλει αποδεκτή προσφορά, σύμφωνα με το άρθρο 100 του ν. 4412/2016, εκτός από τον προσωρινό ανάδοχο, ηλεκτρονικά μέσω του συστήματος.</w:t>
      </w:r>
    </w:p>
    <w:p>
      <w:pPr>
        <w:pStyle w:val="7"/>
        <w:spacing w:before="119"/>
        <w:ind w:left="140" w:right="857"/>
      </w:pPr>
      <w:r>
        <w:t>Η εν λόγω απόφαση αναφέρει την προθεσμία για την αναστολή της σύναψης της σύμβασης σύμφωνα με την επόμενη παράγραφο 3.4.</w:t>
      </w:r>
    </w:p>
    <w:p>
      <w:pPr>
        <w:pStyle w:val="7"/>
        <w:spacing w:before="120"/>
        <w:ind w:left="140" w:right="858"/>
      </w:pPr>
      <w:r>
        <w:t>Τα έννομα αποτελέσματα της απόφασης κατακύρωσης και ιδίως η σύναψη της σύμβασης επέρχονται εφόσον συντρέξουν σωρευτικά τα κάτωθι :</w:t>
      </w:r>
    </w:p>
    <w:p>
      <w:pPr>
        <w:pStyle w:val="7"/>
        <w:spacing w:before="121"/>
        <w:ind w:left="140" w:right="858"/>
      </w:pPr>
      <w:r>
        <w:t>α) άπρακτη πάροδος των προθεσμιών άσκησης των προβλεπόμενων στην παράγραφο 3.4. της παρούσας βοηθημάτων και μέσων στο στάδιο της προδικαστικής και δικαστικής προστασίας και από τις αποφάσεις αναστολών επί αυτών,</w:t>
      </w:r>
    </w:p>
    <w:p>
      <w:pPr>
        <w:pStyle w:val="7"/>
        <w:spacing w:before="121"/>
        <w:ind w:left="140" w:right="856"/>
      </w:pPr>
      <w:r>
        <w:t>β) κοινοποίηση της απόφασης κατακύρωσης στον προσωρινό ανάδοχο, εφόσον αυτός υποβάλει επικαιροποιημένα τα δικαιολογητικά της παραγράφου 2.2.9.2.</w:t>
      </w:r>
    </w:p>
    <w:p>
      <w:pPr>
        <w:pStyle w:val="7"/>
        <w:spacing w:before="120"/>
        <w:ind w:left="140" w:right="858"/>
      </w:pPr>
      <w:r>
        <w:t>Η αναθέτουσα αρχή προσκαλεί τον ανάδοχο να προσέλθει για υπογραφή του συμφωνητικού εντός προθεσμίας είκοσι (20) ημερών από την κοινοποίηση της σχετικής ειδικής πρόσκλησης. Το συμφωνητικό έχει αποδεικτικό χαρακτήρα.</w:t>
      </w:r>
    </w:p>
    <w:p>
      <w:pPr>
        <w:pStyle w:val="7"/>
        <w:spacing w:before="119"/>
        <w:ind w:left="140" w:right="851"/>
      </w:pPr>
      <w:r>
        <w:t>Στην περίπτωση που ο ανάδοχος δεν προσέλθει να υπογράψει το ως άνω συμφωνητικό μέσα στην τεθείσα προθεσμία,</w:t>
      </w:r>
      <w:r>
        <w:rPr>
          <w:spacing w:val="-15"/>
        </w:rPr>
        <w:t xml:space="preserve"> </w:t>
      </w:r>
      <w:r>
        <w:t>κηρύσσεται</w:t>
      </w:r>
      <w:r>
        <w:rPr>
          <w:spacing w:val="-16"/>
        </w:rPr>
        <w:t xml:space="preserve"> </w:t>
      </w:r>
      <w:r>
        <w:t>έκπτωτος,</w:t>
      </w:r>
      <w:r>
        <w:rPr>
          <w:spacing w:val="-14"/>
        </w:rPr>
        <w:t xml:space="preserve"> </w:t>
      </w:r>
      <w:r>
        <w:t>καταπίπτει</w:t>
      </w:r>
      <w:r>
        <w:rPr>
          <w:spacing w:val="-14"/>
        </w:rPr>
        <w:t xml:space="preserve"> </w:t>
      </w:r>
      <w:r>
        <w:t>υπέρ</w:t>
      </w:r>
      <w:r>
        <w:rPr>
          <w:spacing w:val="-14"/>
        </w:rPr>
        <w:t xml:space="preserve"> </w:t>
      </w:r>
      <w:r>
        <w:t>της</w:t>
      </w:r>
      <w:r>
        <w:rPr>
          <w:spacing w:val="-12"/>
        </w:rPr>
        <w:t xml:space="preserve"> </w:t>
      </w:r>
      <w:r>
        <w:t>αναθέτουσας</w:t>
      </w:r>
      <w:r>
        <w:rPr>
          <w:spacing w:val="-14"/>
        </w:rPr>
        <w:t xml:space="preserve"> </w:t>
      </w:r>
      <w:r>
        <w:t>αρχής</w:t>
      </w:r>
      <w:r>
        <w:rPr>
          <w:spacing w:val="-14"/>
        </w:rPr>
        <w:t xml:space="preserve"> </w:t>
      </w:r>
      <w:r>
        <w:t>η</w:t>
      </w:r>
      <w:r>
        <w:rPr>
          <w:spacing w:val="-16"/>
        </w:rPr>
        <w:t xml:space="preserve"> </w:t>
      </w:r>
      <w:r>
        <w:t>εγγυητική</w:t>
      </w:r>
      <w:r>
        <w:rPr>
          <w:spacing w:val="-15"/>
        </w:rPr>
        <w:t xml:space="preserve"> </w:t>
      </w:r>
      <w:r>
        <w:t>επιστολή</w:t>
      </w:r>
      <w:r>
        <w:rPr>
          <w:spacing w:val="-13"/>
        </w:rPr>
        <w:t xml:space="preserve"> </w:t>
      </w:r>
      <w:r>
        <w:t>συμμετοχής</w:t>
      </w:r>
      <w:r>
        <w:rPr>
          <w:spacing w:val="-12"/>
        </w:rPr>
        <w:t xml:space="preserve"> </w:t>
      </w:r>
      <w:r>
        <w:t>του και η κατακύρωση, με την ίδια διαδικασία, γίνεται στον προσφέροντα που υπέβαλε την αμέσως επόμενη πλέον συμφέρουσα από οικονομική άποψη</w:t>
      </w:r>
      <w:r>
        <w:rPr>
          <w:spacing w:val="-9"/>
        </w:rPr>
        <w:t xml:space="preserve"> </w:t>
      </w:r>
      <w:r>
        <w:t>προσφορά.</w:t>
      </w:r>
    </w:p>
    <w:p>
      <w:pPr>
        <w:pStyle w:val="7"/>
        <w:spacing w:before="1"/>
      </w:pPr>
    </w:p>
    <w:p>
      <w:pPr>
        <w:pStyle w:val="3"/>
        <w:numPr>
          <w:ilvl w:val="1"/>
          <w:numId w:val="16"/>
        </w:numPr>
        <w:tabs>
          <w:tab w:val="left" w:pos="708"/>
        </w:tabs>
        <w:spacing w:after="19"/>
        <w:ind w:hanging="501"/>
        <w:rPr>
          <w:sz w:val="22"/>
          <w:szCs w:val="22"/>
        </w:rPr>
      </w:pPr>
      <w:bookmarkStart w:id="41" w:name="_bookmark39"/>
      <w:bookmarkEnd w:id="41"/>
      <w:r>
        <w:rPr>
          <w:color w:val="001F5F"/>
          <w:sz w:val="22"/>
          <w:szCs w:val="22"/>
        </w:rPr>
        <w:t>Προδικαστικές Προσφυγές - Προσωρινή Δικαστική</w:t>
      </w:r>
      <w:r>
        <w:rPr>
          <w:color w:val="001F5F"/>
          <w:spacing w:val="-2"/>
          <w:sz w:val="22"/>
          <w:szCs w:val="22"/>
        </w:rPr>
        <w:t xml:space="preserve"> </w:t>
      </w:r>
      <w:r>
        <w:rPr>
          <w:color w:val="001F5F"/>
          <w:sz w:val="22"/>
          <w:szCs w:val="22"/>
        </w:rPr>
        <w:t>Προστασία</w:t>
      </w:r>
    </w:p>
    <w:p>
      <w:pPr>
        <w:pStyle w:val="7"/>
        <w:spacing w:line="30" w:lineRule="exact"/>
        <w:ind w:left="97"/>
      </w:pPr>
      <w:r>
        <w:rPr>
          <w:rFonts w:ascii="Calibri" w:hAnsi="Calibri" w:eastAsia="SimSun" w:cs="Calibri"/>
          <w:sz w:val="22"/>
          <w:szCs w:val="22"/>
          <w:lang w:val="el-GR" w:eastAsia="el-GR" w:bidi="ar-SA"/>
        </w:rPr>
        <w:pict>
          <v:group id="Group 1061" o:spid="_x0000_s1064" style="height:1.45pt;width:513pt;rotation:0f;" coordorigin="0,14" coordsize="10260,0">
            <o:lock v:ext="edit" position="f" selection="f" grouping="f" rotation="f" cropping="f" text="f" aspectratio="f"/>
            <v:line id="Line 42" o:spid="_x0000_s1065" style="position:absolute;left:0;top:14;height:0;width:10260;rotation:0f;" o:ole="f" fillcolor="#FFFFFF" filled="f" o:preferrelative="t" stroked="t" coordsize="21600,21600">
              <v:fill on="f" color2="#FFFFFF" focus="0%"/>
              <v:stroke weight="1.44pt" color="#000080" color2="#FFFFFF" miterlimit="2"/>
              <v:imagedata gain="65536f" blacklevel="0f" gamma="0"/>
              <o:lock v:ext="edit" position="f" selection="f" grouping="f" rotation="f" cropping="f" text="f" aspectratio="f"/>
            </v:line>
            <w10:wrap type="none"/>
            <w10:anchorlock/>
          </v:group>
        </w:pict>
      </w:r>
    </w:p>
    <w:p>
      <w:pPr>
        <w:pStyle w:val="7"/>
        <w:spacing w:before="75"/>
        <w:ind w:left="140" w:right="852"/>
      </w:pPr>
      <w:r>
        <w:t>Κάθε ενδιαφερόμενος, ο οποίος έχει ή είχε συμφέρον να του ανατεθεί η συγκεκριμένη σύμβαση και υποστεί ή ενδέχεται να υποστεί ζημιά από πράξη ή παράλειψη της αναθέτουσας αρχής, συμπεριλαμβανομένης και της διακήρυξης, δικαιούται να ασκήσει προδικαστική προσφυγή σύμφωνα με τα προβλεπόμενα στις διατάξεις του Βιβλίου IV (άρθρα 345 έως 374) του ν. 4412/2016, όπως τροποποιήθηκε και ισχύει με το άρθρο 49 του ν. 4456/2017 (ΦΕΚ Α΄24/1.3.2017) και με το άρθρο 54 του ν. 4465/2017 (ΦΕΚ Α΄47/4.4.2017).</w:t>
      </w:r>
    </w:p>
    <w:p>
      <w:pPr>
        <w:pStyle w:val="7"/>
        <w:spacing w:before="1"/>
      </w:pPr>
    </w:p>
    <w:p>
      <w:pPr>
        <w:pStyle w:val="3"/>
        <w:numPr>
          <w:ilvl w:val="1"/>
          <w:numId w:val="16"/>
        </w:numPr>
        <w:tabs>
          <w:tab w:val="left" w:pos="708"/>
        </w:tabs>
        <w:ind w:hanging="568"/>
        <w:rPr>
          <w:sz w:val="22"/>
          <w:szCs w:val="22"/>
        </w:rPr>
      </w:pPr>
      <w:r>
        <w:rPr>
          <w:rFonts w:ascii="Calibri" w:hAnsi="Calibri" w:eastAsia="SimSun" w:cs="Calibri"/>
          <w:b/>
          <w:bCs/>
          <w:sz w:val="24"/>
          <w:szCs w:val="24"/>
          <w:lang w:val="el-GR" w:eastAsia="el-GR" w:bidi="ar-SA"/>
        </w:rPr>
        <w:pict>
          <v:line id="Line 40" o:spid="_x0000_s1066" style="position:absolute;left:0;margin-left:18.6pt;margin-top:15.7pt;height:0.05pt;width:513pt;mso-position-horizontal-relative:page;mso-wrap-distance-bottom:0pt;mso-wrap-distance-top:0pt;rotation:0f;z-index:-251655168;" o:ole="f" fillcolor="#FFFFFF" filled="f" o:preferrelative="t" stroked="t" coordsize="21600,21600">
            <v:fill on="f" color2="#FFFFFF" focus="0%"/>
            <v:stroke weight="1.44pt" color="#000080" color2="#FFFFFF" miterlimit="2"/>
            <v:imagedata gain="65536f" blacklevel="0f" gamma="0"/>
            <o:lock v:ext="edit" position="f" selection="f" grouping="f" rotation="f" cropping="f" text="f" aspectratio="f"/>
            <w10:wrap type="topAndBottom"/>
            <w10:anchorlock/>
          </v:line>
        </w:pict>
      </w:r>
      <w:bookmarkStart w:id="42" w:name="_bookmark40"/>
      <w:bookmarkEnd w:id="42"/>
      <w:r>
        <w:rPr>
          <w:color w:val="001F5F"/>
          <w:sz w:val="22"/>
          <w:szCs w:val="22"/>
        </w:rPr>
        <w:t>Ματαίωση</w:t>
      </w:r>
      <w:r>
        <w:rPr>
          <w:color w:val="001F5F"/>
          <w:spacing w:val="-1"/>
          <w:sz w:val="22"/>
          <w:szCs w:val="22"/>
        </w:rPr>
        <w:t xml:space="preserve"> </w:t>
      </w:r>
      <w:r>
        <w:rPr>
          <w:color w:val="001F5F"/>
          <w:sz w:val="22"/>
          <w:szCs w:val="22"/>
        </w:rPr>
        <w:t>Διαδικασίας</w:t>
      </w:r>
    </w:p>
    <w:p>
      <w:pPr>
        <w:pStyle w:val="7"/>
        <w:spacing w:before="46"/>
        <w:ind w:left="140" w:right="852"/>
      </w:pPr>
      <w:r>
        <w:t>Η</w:t>
      </w:r>
      <w:r>
        <w:rPr>
          <w:spacing w:val="-10"/>
        </w:rPr>
        <w:t xml:space="preserve"> </w:t>
      </w:r>
      <w:r>
        <w:t>αναθέτουσα</w:t>
      </w:r>
      <w:r>
        <w:rPr>
          <w:spacing w:val="-9"/>
        </w:rPr>
        <w:t xml:space="preserve"> </w:t>
      </w:r>
      <w:r>
        <w:t>αρχή</w:t>
      </w:r>
      <w:r>
        <w:rPr>
          <w:spacing w:val="-10"/>
        </w:rPr>
        <w:t xml:space="preserve"> </w:t>
      </w:r>
      <w:r>
        <w:t>ματαιώνει</w:t>
      </w:r>
      <w:r>
        <w:rPr>
          <w:spacing w:val="-9"/>
        </w:rPr>
        <w:t xml:space="preserve"> </w:t>
      </w:r>
      <w:r>
        <w:t>ή</w:t>
      </w:r>
      <w:r>
        <w:rPr>
          <w:spacing w:val="-10"/>
        </w:rPr>
        <w:t xml:space="preserve"> </w:t>
      </w:r>
      <w:r>
        <w:t>δύναται</w:t>
      </w:r>
      <w:r>
        <w:rPr>
          <w:spacing w:val="-10"/>
        </w:rPr>
        <w:t xml:space="preserve"> </w:t>
      </w:r>
      <w:r>
        <w:t>να</w:t>
      </w:r>
      <w:r>
        <w:rPr>
          <w:spacing w:val="-12"/>
        </w:rPr>
        <w:t xml:space="preserve"> </w:t>
      </w:r>
      <w:r>
        <w:t>ματαιώσει</w:t>
      </w:r>
      <w:r>
        <w:rPr>
          <w:spacing w:val="-9"/>
        </w:rPr>
        <w:t xml:space="preserve"> </w:t>
      </w:r>
      <w:r>
        <w:t>εν</w:t>
      </w:r>
      <w:r>
        <w:rPr>
          <w:spacing w:val="-9"/>
        </w:rPr>
        <w:t xml:space="preserve"> </w:t>
      </w:r>
      <w:r>
        <w:t>όλω</w:t>
      </w:r>
      <w:r>
        <w:rPr>
          <w:spacing w:val="-8"/>
        </w:rPr>
        <w:t xml:space="preserve"> </w:t>
      </w:r>
      <w:r>
        <w:t>ή</w:t>
      </w:r>
      <w:r>
        <w:rPr>
          <w:spacing w:val="-9"/>
        </w:rPr>
        <w:t xml:space="preserve"> </w:t>
      </w:r>
      <w:r>
        <w:t>εν</w:t>
      </w:r>
      <w:r>
        <w:rPr>
          <w:spacing w:val="-12"/>
        </w:rPr>
        <w:t xml:space="preserve"> </w:t>
      </w:r>
      <w:r>
        <w:t>μέρει</w:t>
      </w:r>
      <w:r>
        <w:rPr>
          <w:spacing w:val="-9"/>
        </w:rPr>
        <w:t xml:space="preserve"> </w:t>
      </w:r>
      <w:r>
        <w:t>αιτιολογημένα</w:t>
      </w:r>
      <w:r>
        <w:rPr>
          <w:spacing w:val="-12"/>
        </w:rPr>
        <w:t xml:space="preserve"> </w:t>
      </w:r>
      <w:r>
        <w:t>τη</w:t>
      </w:r>
      <w:r>
        <w:rPr>
          <w:spacing w:val="-10"/>
        </w:rPr>
        <w:t xml:space="preserve"> </w:t>
      </w:r>
      <w:r>
        <w:t>διαδικασία</w:t>
      </w:r>
      <w:r>
        <w:rPr>
          <w:spacing w:val="-10"/>
        </w:rPr>
        <w:t xml:space="preserve"> </w:t>
      </w:r>
      <w:r>
        <w:t>ανάθεσης, για τους λόγους και υπό τους όρους του άρθρου 106 του ν. 4412/2016, μετά από γνώμη της αρμόδιας Επιτροπής του Διαγωνισμού. Επίσης, αν διαπιστωθούν σφάλματα ή παραλείψεις σε οποιοδήποτε στάδιο της διαδικασίας ανάθεσης, μπορεί, μετά από γνώμη του αρμόδιου οργάνου,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w:t>
      </w:r>
      <w:r>
        <w:rPr>
          <w:spacing w:val="-11"/>
        </w:rPr>
        <w:t xml:space="preserve"> </w:t>
      </w:r>
      <w:r>
        <w:t>παράλειψη.</w:t>
      </w:r>
    </w:p>
    <w:p>
      <w:pPr>
        <w:sectPr>
          <w:pgSz w:w="11900" w:h="16850"/>
          <w:pgMar w:top="720" w:right="440" w:bottom="580" w:left="260" w:header="322" w:footer="366" w:gutter="0"/>
          <w:cols w:space="720" w:num="1"/>
        </w:sectPr>
      </w:pPr>
    </w:p>
    <w:p>
      <w:pPr>
        <w:pStyle w:val="7"/>
        <w:spacing w:before="8"/>
      </w:pPr>
    </w:p>
    <w:p>
      <w:pPr>
        <w:pStyle w:val="2"/>
        <w:numPr>
          <w:ilvl w:val="0"/>
          <w:numId w:val="16"/>
        </w:numPr>
        <w:tabs>
          <w:tab w:val="left" w:pos="862"/>
        </w:tabs>
        <w:ind w:left="861" w:hanging="722"/>
        <w:rPr>
          <w:rFonts w:ascii="Calibri" w:hAnsi="Calibri" w:cs="Calibri"/>
          <w:sz w:val="22"/>
          <w:szCs w:val="22"/>
        </w:rPr>
      </w:pPr>
      <w:r>
        <w:rPr>
          <w:rFonts w:ascii="Arial" w:hAnsi="Arial" w:eastAsia="SimSun" w:cs="Arial"/>
          <w:b/>
          <w:bCs/>
          <w:sz w:val="28"/>
          <w:szCs w:val="28"/>
          <w:lang w:val="el-GR" w:eastAsia="el-GR" w:bidi="ar-SA"/>
        </w:rPr>
        <w:pict>
          <v:line id="Line 39" o:spid="_x0000_s1067" style="position:absolute;left:0;margin-left:18.6pt;margin-top:23pt;height:0.05pt;width:513pt;mso-position-horizontal-relative:page;mso-wrap-distance-bottom:0pt;mso-wrap-distance-top:0pt;rotation:0f;z-index:-251654144;" o:ole="f" fillcolor="#FFFFFF" filled="f" o:preferrelative="t" stroked="t" coordsize="21600,21600">
            <v:fill on="f" color2="#FFFFFF" focus="0%"/>
            <v:stroke weight="2.16pt" color="#000080" color2="#FFFFFF" miterlimit="2"/>
            <v:imagedata gain="65536f" blacklevel="0f" gamma="0"/>
            <o:lock v:ext="edit" position="f" selection="f" grouping="f" rotation="f" cropping="f" text="f" aspectratio="f"/>
            <w10:wrap type="topAndBottom"/>
            <w10:anchorlock/>
          </v:line>
        </w:pict>
      </w:r>
      <w:r>
        <w:rPr>
          <w:rFonts w:ascii="Calibri" w:hAnsi="Calibri" w:cs="Calibri"/>
          <w:color w:val="333399"/>
          <w:sz w:val="22"/>
          <w:szCs w:val="22"/>
        </w:rPr>
        <w:t>ΟΡΟΙ ΕΚΤΕΛΕΣΗΣ ΤΗΣ</w:t>
      </w:r>
      <w:r>
        <w:rPr>
          <w:rFonts w:ascii="Calibri" w:hAnsi="Calibri" w:cs="Calibri"/>
          <w:color w:val="333399"/>
          <w:spacing w:val="-4"/>
          <w:sz w:val="22"/>
          <w:szCs w:val="22"/>
        </w:rPr>
        <w:t xml:space="preserve"> </w:t>
      </w:r>
      <w:r>
        <w:rPr>
          <w:rFonts w:ascii="Calibri" w:hAnsi="Calibri" w:cs="Calibri"/>
          <w:color w:val="333399"/>
          <w:sz w:val="22"/>
          <w:szCs w:val="22"/>
        </w:rPr>
        <w:t>ΣΥΜΒΑΣΗΣ</w:t>
      </w:r>
    </w:p>
    <w:p>
      <w:pPr>
        <w:pStyle w:val="7"/>
        <w:spacing w:before="3"/>
        <w:rPr>
          <w:b/>
          <w:bCs/>
        </w:rPr>
      </w:pPr>
    </w:p>
    <w:p>
      <w:pPr>
        <w:pStyle w:val="3"/>
        <w:numPr>
          <w:ilvl w:val="1"/>
          <w:numId w:val="16"/>
        </w:numPr>
        <w:tabs>
          <w:tab w:val="left" w:pos="708"/>
        </w:tabs>
        <w:spacing w:before="93" w:after="19"/>
        <w:ind w:hanging="568"/>
        <w:rPr>
          <w:sz w:val="22"/>
          <w:szCs w:val="22"/>
        </w:rPr>
      </w:pPr>
      <w:bookmarkStart w:id="43" w:name="_bookmark41"/>
      <w:bookmarkEnd w:id="43"/>
      <w:r>
        <w:rPr>
          <w:color w:val="001F5F"/>
          <w:sz w:val="22"/>
          <w:szCs w:val="22"/>
        </w:rPr>
        <w:t>Εγγυήσεις (καλής</w:t>
      </w:r>
      <w:r>
        <w:rPr>
          <w:color w:val="001F5F"/>
          <w:spacing w:val="-1"/>
          <w:sz w:val="22"/>
          <w:szCs w:val="22"/>
        </w:rPr>
        <w:t xml:space="preserve"> </w:t>
      </w:r>
      <w:r>
        <w:rPr>
          <w:color w:val="001F5F"/>
          <w:sz w:val="22"/>
          <w:szCs w:val="22"/>
        </w:rPr>
        <w:t>εκτέλεσης)</w:t>
      </w:r>
    </w:p>
    <w:p>
      <w:pPr>
        <w:pStyle w:val="7"/>
        <w:spacing w:line="30" w:lineRule="exact"/>
        <w:ind w:left="97"/>
      </w:pPr>
      <w:r>
        <w:rPr>
          <w:rFonts w:ascii="Calibri" w:hAnsi="Calibri" w:eastAsia="SimSun" w:cs="Calibri"/>
          <w:sz w:val="22"/>
          <w:szCs w:val="22"/>
          <w:lang w:val="el-GR" w:eastAsia="el-GR" w:bidi="ar-SA"/>
        </w:rPr>
        <w:pict>
          <v:group id="Group 1065" o:spid="_x0000_s1068" style="height:1.45pt;width:513pt;rotation:0f;" coordorigin="0,14" coordsize="10260,0">
            <o:lock v:ext="edit" position="f" selection="f" grouping="f" rotation="f" cropping="f" text="f" aspectratio="f"/>
            <v:line id="Line 38" o:spid="_x0000_s1069" style="position:absolute;left:0;top:14;height:0;width:10260;rotation:0f;" o:ole="f" fillcolor="#FFFFFF" filled="f" o:preferrelative="t" stroked="t" coordsize="21600,21600">
              <v:fill on="f" color2="#FFFFFF" focus="0%"/>
              <v:stroke weight="1.44pt" color="#000080" color2="#FFFFFF" miterlimit="2"/>
              <v:imagedata gain="65536f" blacklevel="0f" gamma="0"/>
              <o:lock v:ext="edit" position="f" selection="f" grouping="f" rotation="f" cropping="f" text="f" aspectratio="f"/>
            </v:line>
            <w10:wrap type="none"/>
            <w10:anchorlock/>
          </v:group>
        </w:pict>
      </w:r>
    </w:p>
    <w:p>
      <w:pPr>
        <w:pStyle w:val="7"/>
        <w:spacing w:before="75"/>
        <w:ind w:left="140"/>
      </w:pPr>
      <w:r>
        <w:t>Εγγύηση καλής εκτέλεσης</w:t>
      </w:r>
    </w:p>
    <w:p>
      <w:pPr>
        <w:pStyle w:val="7"/>
        <w:spacing w:before="120"/>
        <w:ind w:left="140" w:right="851"/>
      </w:pPr>
      <w:r>
        <w:t>Για την υπογραφή της σύμβασης απαιτείται η παροχή εγγύησης καλής εκτέλεσης, σύμφωνα με το άρθρο 72 παρ. 1 β) του ν. 4412/2016, το ύψος της οποίας ανέρχεται σε ποσοστό 5% επί της αξίας της σύμβασης, εκτός ΦΠΑ, και κατατίθεται πριν ή κατά την υπογραφή της σύμβασης.</w:t>
      </w:r>
    </w:p>
    <w:p>
      <w:pPr>
        <w:pStyle w:val="7"/>
        <w:spacing w:before="121"/>
        <w:ind w:left="140" w:right="852"/>
      </w:pPr>
      <w:r>
        <w:t>Η εγγύηση καλής εκτέλεσης, προκειμένου να γίνει αποδεκτή , πρέπει να περιλαμβάνει κατ' ελάχιστον τα αναφερόμενα στην παράγραφο 2.1.5. στοιχεία της παρούσας και επιπλέον τον αριθμό και τον τίτλο της σχετικής σύμβασης. Το περιεχόμενό της είναι σύμφωνο με το υπόδειγμα που περιλαμβάνεται στο Παράρτημα IV της παρούσας Διακήρυξης και τα οριζόμενα στο άρθρο 72 του ν. 4412/2016.</w:t>
      </w:r>
    </w:p>
    <w:p>
      <w:pPr>
        <w:pStyle w:val="7"/>
        <w:spacing w:before="119"/>
        <w:ind w:left="140" w:right="853"/>
      </w:pPr>
      <w:r>
        <w:t>Η</w:t>
      </w:r>
      <w:r>
        <w:rPr>
          <w:spacing w:val="-4"/>
        </w:rPr>
        <w:t xml:space="preserve"> </w:t>
      </w:r>
      <w:r>
        <w:t>εγγύηση</w:t>
      </w:r>
      <w:r>
        <w:rPr>
          <w:spacing w:val="-4"/>
        </w:rPr>
        <w:t xml:space="preserve"> </w:t>
      </w:r>
      <w:r>
        <w:t>καλής</w:t>
      </w:r>
      <w:r>
        <w:rPr>
          <w:spacing w:val="-5"/>
        </w:rPr>
        <w:t xml:space="preserve"> </w:t>
      </w:r>
      <w:r>
        <w:t>εκτέλεσης</w:t>
      </w:r>
      <w:r>
        <w:rPr>
          <w:spacing w:val="-3"/>
        </w:rPr>
        <w:t xml:space="preserve"> </w:t>
      </w:r>
      <w:r>
        <w:t>της</w:t>
      </w:r>
      <w:r>
        <w:rPr>
          <w:spacing w:val="-3"/>
        </w:rPr>
        <w:t xml:space="preserve"> </w:t>
      </w:r>
      <w:r>
        <w:t>σύμβασης</w:t>
      </w:r>
      <w:r>
        <w:rPr>
          <w:spacing w:val="-3"/>
        </w:rPr>
        <w:t xml:space="preserve"> </w:t>
      </w:r>
      <w:r>
        <w:t>καλύπτει</w:t>
      </w:r>
      <w:r>
        <w:rPr>
          <w:spacing w:val="-3"/>
        </w:rPr>
        <w:t xml:space="preserve"> </w:t>
      </w:r>
      <w:r>
        <w:t>συνολικά</w:t>
      </w:r>
      <w:r>
        <w:rPr>
          <w:spacing w:val="-3"/>
        </w:rPr>
        <w:t xml:space="preserve"> </w:t>
      </w:r>
      <w:r>
        <w:t>και</w:t>
      </w:r>
      <w:r>
        <w:rPr>
          <w:spacing w:val="-4"/>
        </w:rPr>
        <w:t xml:space="preserve"> </w:t>
      </w:r>
      <w:r>
        <w:t>χωρίς</w:t>
      </w:r>
      <w:r>
        <w:rPr>
          <w:spacing w:val="-6"/>
        </w:rPr>
        <w:t xml:space="preserve"> </w:t>
      </w:r>
      <w:r>
        <w:t>διακρίσεις</w:t>
      </w:r>
      <w:r>
        <w:rPr>
          <w:spacing w:val="-3"/>
        </w:rPr>
        <w:t xml:space="preserve"> </w:t>
      </w:r>
      <w:r>
        <w:t>την</w:t>
      </w:r>
      <w:r>
        <w:rPr>
          <w:spacing w:val="-4"/>
        </w:rPr>
        <w:t xml:space="preserve"> </w:t>
      </w:r>
      <w:r>
        <w:t>εφαρμογή</w:t>
      </w:r>
      <w:r>
        <w:rPr>
          <w:spacing w:val="-4"/>
        </w:rPr>
        <w:t xml:space="preserve"> </w:t>
      </w:r>
      <w:r>
        <w:t>όλων</w:t>
      </w:r>
      <w:r>
        <w:rPr>
          <w:spacing w:val="-4"/>
        </w:rPr>
        <w:t xml:space="preserve"> </w:t>
      </w:r>
      <w:r>
        <w:t>των</w:t>
      </w:r>
      <w:r>
        <w:rPr>
          <w:spacing w:val="-6"/>
        </w:rPr>
        <w:t xml:space="preserve"> </w:t>
      </w:r>
      <w:r>
        <w:t>όρων της σύμβασης και κάθε απαίτηση της αναθέτουσας αρχής έναντι του αναδόχου, συμπεριλαμβανομένης τυχόν ισόποσης προς αυτόν</w:t>
      </w:r>
      <w:r>
        <w:rPr>
          <w:spacing w:val="-4"/>
        </w:rPr>
        <w:t xml:space="preserve"> </w:t>
      </w:r>
      <w:r>
        <w:t>προκαταβολής.</w:t>
      </w:r>
    </w:p>
    <w:p>
      <w:pPr>
        <w:pStyle w:val="7"/>
        <w:spacing w:before="121"/>
        <w:ind w:left="140" w:right="852"/>
      </w:pPr>
      <w:r>
        <w:t>Σε περίπτωση τροποποίησης της σύμβασης κατά την παράγραφο 4.5, η οποία συνεπάγεται αύξηση της συμβατικής αξίας, ο ανάδοχος είναι υποχρεωμένος να καταθέσει πριν την τροποποίηση, συμπληρωματική εγγύηση το ύψος της οποίας ανέρχεται σε ποσοστό 5% επί του ποσού της αύξησης, εκτός ΦΠΑ.</w:t>
      </w:r>
    </w:p>
    <w:p>
      <w:pPr>
        <w:pStyle w:val="7"/>
        <w:spacing w:before="121"/>
        <w:ind w:left="140" w:right="853"/>
      </w:pPr>
      <w:r>
        <w:t>Η</w:t>
      </w:r>
      <w:r>
        <w:rPr>
          <w:spacing w:val="-9"/>
        </w:rPr>
        <w:t xml:space="preserve"> </w:t>
      </w:r>
      <w:r>
        <w:t>εγγύηση</w:t>
      </w:r>
      <w:r>
        <w:rPr>
          <w:spacing w:val="-9"/>
        </w:rPr>
        <w:t xml:space="preserve"> </w:t>
      </w:r>
      <w:r>
        <w:t>καλής</w:t>
      </w:r>
      <w:r>
        <w:rPr>
          <w:spacing w:val="-7"/>
        </w:rPr>
        <w:t xml:space="preserve"> </w:t>
      </w:r>
      <w:r>
        <w:t>εκτέλεσης</w:t>
      </w:r>
      <w:r>
        <w:rPr>
          <w:spacing w:val="-7"/>
        </w:rPr>
        <w:t xml:space="preserve"> </w:t>
      </w:r>
      <w:r>
        <w:t>καταπίπτει</w:t>
      </w:r>
      <w:r>
        <w:rPr>
          <w:spacing w:val="-8"/>
        </w:rPr>
        <w:t xml:space="preserve"> </w:t>
      </w:r>
      <w:r>
        <w:t>σε</w:t>
      </w:r>
      <w:r>
        <w:rPr>
          <w:spacing w:val="-8"/>
        </w:rPr>
        <w:t xml:space="preserve"> </w:t>
      </w:r>
      <w:r>
        <w:t>περίπτωση</w:t>
      </w:r>
      <w:r>
        <w:rPr>
          <w:spacing w:val="-11"/>
        </w:rPr>
        <w:t xml:space="preserve"> </w:t>
      </w:r>
      <w:r>
        <w:t>παράβασης</w:t>
      </w:r>
      <w:r>
        <w:rPr>
          <w:spacing w:val="-10"/>
        </w:rPr>
        <w:t xml:space="preserve"> </w:t>
      </w:r>
      <w:r>
        <w:t>των</w:t>
      </w:r>
      <w:r>
        <w:rPr>
          <w:spacing w:val="-9"/>
        </w:rPr>
        <w:t xml:space="preserve"> </w:t>
      </w:r>
      <w:r>
        <w:t>όρων</w:t>
      </w:r>
      <w:r>
        <w:rPr>
          <w:spacing w:val="-9"/>
        </w:rPr>
        <w:t xml:space="preserve"> </w:t>
      </w:r>
      <w:r>
        <w:t>της</w:t>
      </w:r>
      <w:r>
        <w:rPr>
          <w:spacing w:val="-7"/>
        </w:rPr>
        <w:t xml:space="preserve"> </w:t>
      </w:r>
      <w:r>
        <w:t>σύμβασης,</w:t>
      </w:r>
      <w:r>
        <w:rPr>
          <w:spacing w:val="-7"/>
        </w:rPr>
        <w:t xml:space="preserve"> </w:t>
      </w:r>
      <w:r>
        <w:t>όπως</w:t>
      </w:r>
      <w:r>
        <w:rPr>
          <w:spacing w:val="-7"/>
        </w:rPr>
        <w:t xml:space="preserve"> </w:t>
      </w:r>
      <w:r>
        <w:t>αυτή</w:t>
      </w:r>
      <w:r>
        <w:rPr>
          <w:spacing w:val="-9"/>
        </w:rPr>
        <w:t xml:space="preserve"> </w:t>
      </w:r>
      <w:r>
        <w:t>ειδικότερα ορίζει.</w:t>
      </w:r>
    </w:p>
    <w:p>
      <w:pPr>
        <w:pStyle w:val="7"/>
        <w:spacing w:before="120"/>
        <w:ind w:left="140" w:right="852"/>
      </w:pPr>
      <w:r>
        <w:t>Η εγγύηση καλής εκτέλεσης επιστρέφεται στο σύνολό της και αποδεσμεύεται τμηματικά, κατά το ποσό που αναλογεί στην αξία του μέρους του τμήματος των υπηρεσιών που παραλήφθηκε οριστικά μετά την οριστική ποσοτική και ποιοτική παραλαβή του αντικειμένου της σύμβασης.</w:t>
      </w:r>
    </w:p>
    <w:p>
      <w:pPr>
        <w:pStyle w:val="7"/>
        <w:spacing w:before="11"/>
      </w:pPr>
    </w:p>
    <w:p>
      <w:pPr>
        <w:pStyle w:val="3"/>
        <w:numPr>
          <w:ilvl w:val="1"/>
          <w:numId w:val="16"/>
        </w:numPr>
        <w:tabs>
          <w:tab w:val="left" w:pos="708"/>
        </w:tabs>
        <w:spacing w:after="19"/>
        <w:ind w:hanging="568"/>
        <w:rPr>
          <w:sz w:val="22"/>
          <w:szCs w:val="22"/>
        </w:rPr>
      </w:pPr>
      <w:bookmarkStart w:id="44" w:name="_bookmark42"/>
      <w:bookmarkEnd w:id="44"/>
      <w:r>
        <w:rPr>
          <w:color w:val="001F5F"/>
          <w:sz w:val="22"/>
          <w:szCs w:val="22"/>
        </w:rPr>
        <w:t>Συμβατικό πλαίσιο – Εφαρμοστέα</w:t>
      </w:r>
      <w:r>
        <w:rPr>
          <w:color w:val="001F5F"/>
          <w:spacing w:val="-3"/>
          <w:sz w:val="22"/>
          <w:szCs w:val="22"/>
        </w:rPr>
        <w:t xml:space="preserve"> </w:t>
      </w:r>
      <w:r>
        <w:rPr>
          <w:color w:val="001F5F"/>
          <w:sz w:val="22"/>
          <w:szCs w:val="22"/>
        </w:rPr>
        <w:t>νομοθεσία</w:t>
      </w:r>
    </w:p>
    <w:p>
      <w:pPr>
        <w:pStyle w:val="7"/>
        <w:spacing w:line="30" w:lineRule="exact"/>
        <w:ind w:left="97"/>
      </w:pPr>
      <w:r>
        <w:rPr>
          <w:rFonts w:ascii="Calibri" w:hAnsi="Calibri" w:eastAsia="SimSun" w:cs="Calibri"/>
          <w:sz w:val="22"/>
          <w:szCs w:val="22"/>
          <w:lang w:val="el-GR" w:eastAsia="el-GR" w:bidi="ar-SA"/>
        </w:rPr>
        <w:pict>
          <v:group id="Group 1067" o:spid="_x0000_s1070" style="height:1.45pt;width:513pt;rotation:0f;" coordorigin="0,14" coordsize="10260,0">
            <o:lock v:ext="edit" position="f" selection="f" grouping="f" rotation="f" cropping="f" text="f" aspectratio="f"/>
            <v:line id="Line 36" o:spid="_x0000_s1071" style="position:absolute;left:0;top:14;height:0;width:10260;rotation:0f;" o:ole="f" fillcolor="#FFFFFF" filled="f" o:preferrelative="t" stroked="t" coordsize="21600,21600">
              <v:fill on="f" color2="#FFFFFF" focus="0%"/>
              <v:stroke weight="1.44pt" color="#000080" color2="#FFFFFF" miterlimit="2"/>
              <v:imagedata gain="65536f" blacklevel="0f" gamma="0"/>
              <o:lock v:ext="edit" position="f" selection="f" grouping="f" rotation="f" cropping="f" text="f" aspectratio="f"/>
            </v:line>
            <w10:wrap type="none"/>
            <w10:anchorlock/>
          </v:group>
        </w:pict>
      </w:r>
    </w:p>
    <w:p>
      <w:pPr>
        <w:pStyle w:val="7"/>
        <w:spacing w:before="75"/>
        <w:ind w:left="140" w:right="857"/>
      </w:pPr>
      <w:r>
        <w:t>Κατά την εκτέλεση της σύμβασης εφαρμόζονται οι διατάξεις του ν. 4412/2016, οι όροι της παρούσας διακήρυξης και συμπληρωματικά ο Αστικός Κώδικας.</w:t>
      </w:r>
    </w:p>
    <w:p>
      <w:pPr>
        <w:pStyle w:val="7"/>
      </w:pPr>
    </w:p>
    <w:p>
      <w:pPr>
        <w:pStyle w:val="3"/>
        <w:numPr>
          <w:ilvl w:val="1"/>
          <w:numId w:val="16"/>
        </w:numPr>
        <w:tabs>
          <w:tab w:val="left" w:pos="708"/>
        </w:tabs>
        <w:spacing w:after="19"/>
        <w:ind w:hanging="568"/>
        <w:rPr>
          <w:sz w:val="22"/>
          <w:szCs w:val="22"/>
        </w:rPr>
      </w:pPr>
      <w:bookmarkStart w:id="45" w:name="_bookmark43"/>
      <w:bookmarkEnd w:id="45"/>
      <w:r>
        <w:rPr>
          <w:color w:val="001F5F"/>
          <w:sz w:val="22"/>
          <w:szCs w:val="22"/>
        </w:rPr>
        <w:t>Όροι εκτέλεσης της</w:t>
      </w:r>
      <w:r>
        <w:rPr>
          <w:color w:val="001F5F"/>
          <w:spacing w:val="-1"/>
          <w:sz w:val="22"/>
          <w:szCs w:val="22"/>
        </w:rPr>
        <w:t xml:space="preserve"> </w:t>
      </w:r>
      <w:r>
        <w:rPr>
          <w:color w:val="001F5F"/>
          <w:sz w:val="22"/>
          <w:szCs w:val="22"/>
        </w:rPr>
        <w:t>σύμβασης</w:t>
      </w:r>
    </w:p>
    <w:p>
      <w:pPr>
        <w:pStyle w:val="7"/>
        <w:spacing w:line="30" w:lineRule="exact"/>
        <w:ind w:left="97"/>
      </w:pPr>
      <w:r>
        <w:rPr>
          <w:rFonts w:ascii="Calibri" w:hAnsi="Calibri" w:eastAsia="SimSun" w:cs="Calibri"/>
          <w:sz w:val="22"/>
          <w:szCs w:val="22"/>
          <w:lang w:val="el-GR" w:eastAsia="el-GR" w:bidi="ar-SA"/>
        </w:rPr>
        <w:pict>
          <v:group id="Group 1069" o:spid="_x0000_s1072" style="height:1.45pt;width:513pt;rotation:0f;" coordorigin="0,14" coordsize="10260,0">
            <o:lock v:ext="edit" position="f" selection="f" grouping="f" rotation="f" cropping="f" text="f" aspectratio="f"/>
            <v:line id="Line 34" o:spid="_x0000_s1073" style="position:absolute;left:0;top:14;height:0;width:10260;rotation:0f;" o:ole="f" fillcolor="#FFFFFF" filled="f" o:preferrelative="t" stroked="t" coordsize="21600,21600">
              <v:fill on="f" color2="#FFFFFF" focus="0%"/>
              <v:stroke weight="1.44pt" color="#000080" color2="#FFFFFF" miterlimit="2"/>
              <v:imagedata gain="65536f" blacklevel="0f" gamma="0"/>
              <o:lock v:ext="edit" position="f" selection="f" grouping="f" rotation="f" cropping="f" text="f" aspectratio="f"/>
            </v:line>
            <w10:wrap type="none"/>
            <w10:anchorlock/>
          </v:group>
        </w:pict>
      </w:r>
    </w:p>
    <w:p>
      <w:pPr>
        <w:pStyle w:val="7"/>
        <w:spacing w:before="75"/>
        <w:ind w:left="140" w:right="854"/>
      </w:pPr>
      <w:r>
        <w:t>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θεσπιστεί με το δίκαιο της Ένωσης, το εθνικό δίκαιο, συλλογικές συμβάσεις ή διεθνείς διατάξεις περιβαλλοντικού, κοινωνικοασφαλιστικού και εργατικού δίκαιο, οι οποίες απαριθμούνται στο Παράρτημα Χ του Προσαρτήματος Α του ν. 4412/2016.</w:t>
      </w:r>
    </w:p>
    <w:p>
      <w:pPr>
        <w:pStyle w:val="7"/>
        <w:spacing w:before="122"/>
        <w:ind w:left="140" w:right="853"/>
      </w:pPr>
      <w:r>
        <w:t>Η τήρηση των εν λόγω υποχρεώσεων από τον ανάδοχο και τους υπεργολάβους του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p>
    <w:p>
      <w:pPr>
        <w:pStyle w:val="7"/>
      </w:pPr>
    </w:p>
    <w:p>
      <w:pPr>
        <w:pStyle w:val="3"/>
        <w:numPr>
          <w:ilvl w:val="1"/>
          <w:numId w:val="16"/>
        </w:numPr>
        <w:tabs>
          <w:tab w:val="left" w:pos="708"/>
        </w:tabs>
        <w:spacing w:after="19"/>
        <w:ind w:hanging="568"/>
        <w:rPr>
          <w:sz w:val="22"/>
          <w:szCs w:val="22"/>
        </w:rPr>
      </w:pPr>
      <w:bookmarkStart w:id="46" w:name="_bookmark44"/>
      <w:bookmarkEnd w:id="46"/>
      <w:r>
        <w:rPr>
          <w:color w:val="001F5F"/>
          <w:sz w:val="22"/>
          <w:szCs w:val="22"/>
        </w:rPr>
        <w:t>Υπεργολαβία</w:t>
      </w:r>
    </w:p>
    <w:p>
      <w:pPr>
        <w:pStyle w:val="7"/>
        <w:spacing w:line="30" w:lineRule="exact"/>
        <w:ind w:left="97"/>
      </w:pPr>
      <w:r>
        <w:rPr>
          <w:rFonts w:ascii="Calibri" w:hAnsi="Calibri" w:eastAsia="SimSun" w:cs="Calibri"/>
          <w:sz w:val="22"/>
          <w:szCs w:val="22"/>
          <w:lang w:val="el-GR" w:eastAsia="el-GR" w:bidi="ar-SA"/>
        </w:rPr>
        <w:pict>
          <v:group id="Group 1071" o:spid="_x0000_s1074" style="height:1.45pt;width:513pt;rotation:0f;" coordorigin="0,14" coordsize="10260,0">
            <o:lock v:ext="edit" position="f" selection="f" grouping="f" rotation="f" cropping="f" text="f" aspectratio="f"/>
            <v:line id="Line 32" o:spid="_x0000_s1075" style="position:absolute;left:0;top:14;height:0;width:10260;rotation:0f;" o:ole="f" fillcolor="#FFFFFF" filled="f" o:preferrelative="t" stroked="t" coordsize="21600,21600">
              <v:fill on="f" color2="#FFFFFF" focus="0%"/>
              <v:stroke weight="1.44pt" color="#000080" color2="#FFFFFF" miterlimit="2"/>
              <v:imagedata gain="65536f" blacklevel="0f" gamma="0"/>
              <o:lock v:ext="edit" position="f" selection="f" grouping="f" rotation="f" cropping="f" text="f" aspectratio="f"/>
            </v:line>
            <w10:wrap type="none"/>
            <w10:anchorlock/>
          </v:group>
        </w:pict>
      </w:r>
    </w:p>
    <w:p>
      <w:pPr>
        <w:pStyle w:val="19"/>
        <w:numPr>
          <w:ilvl w:val="2"/>
          <w:numId w:val="19"/>
        </w:numPr>
        <w:tabs>
          <w:tab w:val="left" w:pos="741"/>
        </w:tabs>
        <w:spacing w:before="75"/>
        <w:ind w:right="853" w:firstLine="0"/>
        <w:jc w:val="left"/>
      </w:pPr>
      <w:r>
        <w:t>Ο Ανάδοχος δεν απαλλάσσεται από τις συμβατικές του υποχρεώσεις και ευθύνες λόγω ανάθεσης της εκτέλεσης τμήματος/τμημάτων της σύμβασης σε υπεργολάβους. Η τήρηση των υποχρεώσεων της παρ. 2 του άρθρου 18 του ν. 4412/2016 από υπεργολάβους δεν αίρει την ευθύνη του κυρίου</w:t>
      </w:r>
      <w:r>
        <w:rPr>
          <w:spacing w:val="-21"/>
        </w:rPr>
        <w:t xml:space="preserve"> </w:t>
      </w:r>
      <w:r>
        <w:t>αναδόχου.</w:t>
      </w:r>
    </w:p>
    <w:p>
      <w:pPr>
        <w:pStyle w:val="19"/>
        <w:numPr>
          <w:ilvl w:val="2"/>
          <w:numId w:val="19"/>
        </w:numPr>
        <w:tabs>
          <w:tab w:val="left" w:pos="700"/>
        </w:tabs>
        <w:spacing w:before="121"/>
        <w:ind w:right="852" w:firstLine="0"/>
        <w:jc w:val="left"/>
      </w:pPr>
      <w:r>
        <w:t>Κατά</w:t>
      </w:r>
      <w:r>
        <w:rPr>
          <w:spacing w:val="-5"/>
        </w:rPr>
        <w:t xml:space="preserve"> </w:t>
      </w:r>
      <w:r>
        <w:t>την</w:t>
      </w:r>
      <w:r>
        <w:rPr>
          <w:spacing w:val="-5"/>
        </w:rPr>
        <w:t xml:space="preserve"> </w:t>
      </w:r>
      <w:r>
        <w:t>υπογραφή</w:t>
      </w:r>
      <w:r>
        <w:rPr>
          <w:spacing w:val="-6"/>
        </w:rPr>
        <w:t xml:space="preserve"> </w:t>
      </w:r>
      <w:r>
        <w:t>της</w:t>
      </w:r>
      <w:r>
        <w:rPr>
          <w:spacing w:val="-4"/>
        </w:rPr>
        <w:t xml:space="preserve"> </w:t>
      </w:r>
      <w:r>
        <w:t>σύμβασης</w:t>
      </w:r>
      <w:r>
        <w:rPr>
          <w:spacing w:val="-5"/>
        </w:rPr>
        <w:t xml:space="preserve"> </w:t>
      </w:r>
      <w:r>
        <w:t>ο</w:t>
      </w:r>
      <w:r>
        <w:rPr>
          <w:spacing w:val="-3"/>
        </w:rPr>
        <w:t xml:space="preserve"> </w:t>
      </w:r>
      <w:r>
        <w:t>κύριος</w:t>
      </w:r>
      <w:r>
        <w:rPr>
          <w:spacing w:val="-3"/>
        </w:rPr>
        <w:t xml:space="preserve"> </w:t>
      </w:r>
      <w:r>
        <w:t>ανάδοχος</w:t>
      </w:r>
      <w:r>
        <w:rPr>
          <w:spacing w:val="-4"/>
        </w:rPr>
        <w:t xml:space="preserve"> </w:t>
      </w:r>
      <w:r>
        <w:t>υποχρεούται</w:t>
      </w:r>
      <w:r>
        <w:rPr>
          <w:spacing w:val="-5"/>
        </w:rPr>
        <w:t xml:space="preserve"> </w:t>
      </w:r>
      <w:r>
        <w:t>να</w:t>
      </w:r>
      <w:r>
        <w:rPr>
          <w:spacing w:val="-4"/>
        </w:rPr>
        <w:t xml:space="preserve"> </w:t>
      </w:r>
      <w:r>
        <w:t>αναφέρει</w:t>
      </w:r>
      <w:r>
        <w:rPr>
          <w:spacing w:val="-4"/>
        </w:rPr>
        <w:t xml:space="preserve"> </w:t>
      </w:r>
      <w:r>
        <w:t>στην</w:t>
      </w:r>
      <w:r>
        <w:rPr>
          <w:spacing w:val="-4"/>
        </w:rPr>
        <w:t xml:space="preserve"> </w:t>
      </w:r>
      <w:r>
        <w:t>αναθέτουσα</w:t>
      </w:r>
      <w:r>
        <w:rPr>
          <w:spacing w:val="-6"/>
        </w:rPr>
        <w:t xml:space="preserve"> </w:t>
      </w:r>
      <w:r>
        <w:t>αρχή</w:t>
      </w:r>
      <w:r>
        <w:rPr>
          <w:spacing w:val="-5"/>
        </w:rPr>
        <w:t xml:space="preserve"> </w:t>
      </w:r>
      <w:r>
        <w:t>το όνομα, τα στοιχεία επικοινωνίας και τους νόμιμους εκπροσώπους των υπεργολάβων του, οι οποίοι συμμετέχουν στην εκτέλεση αυτής, εφόσον είναι γνωστά τη συγκεκριμένη χρονική στιγμή. Επιπλέον, υποχρεούται να γνωστοποιεί στην αναθέτουσα αρχή κάθε αλλαγή των πληροφοριών αυτών, κατά τη διάρκεια της σύμβασης, καθώς και τις απαιτούμενες πληροφορίες σχετικά με κάθε νέο υπεργολάβο, τον οποίο ο κύριος ανάδοχος χρησιμοποιεί εν συνεχεία στην εν λόγω σύμβαση, προσκομίζοντας τα σχετικά συμφωνητικά/δηλώσεις συνεργασίας. Σε περίπτωση διακοπής της συνεργασίας του Αναδόχου με υπεργολάβο/ υπεργολάβους της σύμβασης,</w:t>
      </w:r>
      <w:r>
        <w:rPr>
          <w:spacing w:val="7"/>
        </w:rPr>
        <w:t xml:space="preserve"> </w:t>
      </w:r>
      <w:r>
        <w:t>αυτός</w:t>
      </w:r>
      <w:r>
        <w:rPr>
          <w:spacing w:val="6"/>
        </w:rPr>
        <w:t xml:space="preserve"> </w:t>
      </w:r>
      <w:r>
        <w:t>υποχρεούται</w:t>
      </w:r>
      <w:r>
        <w:rPr>
          <w:spacing w:val="6"/>
        </w:rPr>
        <w:t xml:space="preserve"> </w:t>
      </w:r>
      <w:r>
        <w:t>σε</w:t>
      </w:r>
      <w:r>
        <w:rPr>
          <w:spacing w:val="8"/>
        </w:rPr>
        <w:t xml:space="preserve"> </w:t>
      </w:r>
      <w:r>
        <w:t>άμεση</w:t>
      </w:r>
      <w:r>
        <w:rPr>
          <w:spacing w:val="6"/>
        </w:rPr>
        <w:t xml:space="preserve"> </w:t>
      </w:r>
      <w:r>
        <w:t>γνωστοποίηση</w:t>
      </w:r>
      <w:r>
        <w:rPr>
          <w:spacing w:val="7"/>
        </w:rPr>
        <w:t xml:space="preserve"> </w:t>
      </w:r>
      <w:r>
        <w:t>της</w:t>
      </w:r>
      <w:r>
        <w:rPr>
          <w:spacing w:val="7"/>
        </w:rPr>
        <w:t xml:space="preserve"> </w:t>
      </w:r>
      <w:r>
        <w:t>διακοπής</w:t>
      </w:r>
      <w:r>
        <w:rPr>
          <w:spacing w:val="8"/>
        </w:rPr>
        <w:t xml:space="preserve"> </w:t>
      </w:r>
      <w:r>
        <w:t>αυτής</w:t>
      </w:r>
      <w:r>
        <w:rPr>
          <w:spacing w:val="5"/>
        </w:rPr>
        <w:t xml:space="preserve"> </w:t>
      </w:r>
      <w:r>
        <w:t>στην</w:t>
      </w:r>
      <w:r>
        <w:rPr>
          <w:spacing w:val="7"/>
        </w:rPr>
        <w:t xml:space="preserve"> </w:t>
      </w:r>
      <w:r>
        <w:t>Αναθέτουσα</w:t>
      </w:r>
      <w:r>
        <w:rPr>
          <w:spacing w:val="8"/>
        </w:rPr>
        <w:t xml:space="preserve"> </w:t>
      </w:r>
      <w:r>
        <w:t>Αρχή,</w:t>
      </w:r>
      <w:r>
        <w:rPr>
          <w:spacing w:val="4"/>
        </w:rPr>
        <w:t xml:space="preserve"> </w:t>
      </w:r>
      <w:r>
        <w:t>οφείλει</w:t>
      </w:r>
      <w:r>
        <w:rPr>
          <w:spacing w:val="7"/>
        </w:rPr>
        <w:t xml:space="preserve"> </w:t>
      </w:r>
      <w:r>
        <w:t>δε</w:t>
      </w:r>
    </w:p>
    <w:p>
      <w:pPr>
        <w:pStyle w:val="7"/>
        <w:spacing w:before="56"/>
        <w:ind w:left="140" w:right="852"/>
      </w:pPr>
      <w:r>
        <w:t xml:space="preserve">να διασφαλίσει την ομαλή εκτέλεση του τμήματος / των τμημάτων της σύμβασης είτε από τον ίδιο, είτε από </w:t>
      </w:r>
      <w:r>
        <w:rPr>
          <w:spacing w:val="-3"/>
        </w:rPr>
        <w:t xml:space="preserve">νέο </w:t>
      </w:r>
      <w:r>
        <w:t>υπεργολάβο</w:t>
      </w:r>
      <w:r>
        <w:rPr>
          <w:spacing w:val="-6"/>
        </w:rPr>
        <w:t xml:space="preserve"> </w:t>
      </w:r>
      <w:r>
        <w:t>τον</w:t>
      </w:r>
      <w:r>
        <w:rPr>
          <w:spacing w:val="-7"/>
        </w:rPr>
        <w:t xml:space="preserve"> </w:t>
      </w:r>
      <w:r>
        <w:t>οποίο</w:t>
      </w:r>
      <w:r>
        <w:rPr>
          <w:spacing w:val="-5"/>
        </w:rPr>
        <w:t xml:space="preserve"> </w:t>
      </w:r>
      <w:r>
        <w:t>θα</w:t>
      </w:r>
      <w:r>
        <w:rPr>
          <w:spacing w:val="-9"/>
        </w:rPr>
        <w:t xml:space="preserve"> </w:t>
      </w:r>
      <w:r>
        <w:t>γνωστοποιήσει</w:t>
      </w:r>
      <w:r>
        <w:rPr>
          <w:spacing w:val="-7"/>
        </w:rPr>
        <w:t xml:space="preserve"> </w:t>
      </w:r>
      <w:r>
        <w:t>στην</w:t>
      </w:r>
      <w:r>
        <w:rPr>
          <w:spacing w:val="-7"/>
        </w:rPr>
        <w:t xml:space="preserve"> </w:t>
      </w:r>
      <w:r>
        <w:t>αναθέτουσα</w:t>
      </w:r>
      <w:r>
        <w:rPr>
          <w:spacing w:val="-6"/>
        </w:rPr>
        <w:t xml:space="preserve"> </w:t>
      </w:r>
      <w:r>
        <w:t>αρχή</w:t>
      </w:r>
      <w:r>
        <w:rPr>
          <w:spacing w:val="-8"/>
        </w:rPr>
        <w:t xml:space="preserve"> </w:t>
      </w:r>
      <w:r>
        <w:t>κατά</w:t>
      </w:r>
      <w:r>
        <w:rPr>
          <w:spacing w:val="-7"/>
        </w:rPr>
        <w:t xml:space="preserve"> </w:t>
      </w:r>
      <w:r>
        <w:t>την</w:t>
      </w:r>
      <w:r>
        <w:rPr>
          <w:spacing w:val="-7"/>
        </w:rPr>
        <w:t xml:space="preserve"> </w:t>
      </w:r>
      <w:r>
        <w:t>ως</w:t>
      </w:r>
      <w:r>
        <w:rPr>
          <w:spacing w:val="-6"/>
        </w:rPr>
        <w:t xml:space="preserve"> </w:t>
      </w:r>
      <w:r>
        <w:t>άνω</w:t>
      </w:r>
      <w:r>
        <w:rPr>
          <w:spacing w:val="-7"/>
        </w:rPr>
        <w:t xml:space="preserve"> </w:t>
      </w:r>
      <w:r>
        <w:t>διαδικασία.</w:t>
      </w:r>
      <w:r>
        <w:rPr>
          <w:spacing w:val="-4"/>
        </w:rPr>
        <w:t xml:space="preserve"> </w:t>
      </w:r>
      <w:r>
        <w:t>Σε</w:t>
      </w:r>
      <w:r>
        <w:rPr>
          <w:spacing w:val="-6"/>
        </w:rPr>
        <w:t xml:space="preserve"> </w:t>
      </w:r>
      <w:r>
        <w:t>περίπτωση</w:t>
      </w:r>
      <w:r>
        <w:rPr>
          <w:spacing w:val="-7"/>
        </w:rPr>
        <w:t xml:space="preserve"> </w:t>
      </w:r>
      <w:r>
        <w:t>που ο</w:t>
      </w:r>
      <w:r>
        <w:rPr>
          <w:spacing w:val="-11"/>
        </w:rPr>
        <w:t xml:space="preserve"> </w:t>
      </w:r>
      <w:r>
        <w:t>ανάδοχος</w:t>
      </w:r>
      <w:r>
        <w:rPr>
          <w:spacing w:val="-13"/>
        </w:rPr>
        <w:t xml:space="preserve"> </w:t>
      </w:r>
      <w:r>
        <w:t>έχει</w:t>
      </w:r>
      <w:r>
        <w:rPr>
          <w:spacing w:val="-14"/>
        </w:rPr>
        <w:t xml:space="preserve"> </w:t>
      </w:r>
      <w:r>
        <w:t>στηριχθεί</w:t>
      </w:r>
      <w:r>
        <w:rPr>
          <w:spacing w:val="-17"/>
        </w:rPr>
        <w:t xml:space="preserve"> </w:t>
      </w:r>
      <w:r>
        <w:t>στις</w:t>
      </w:r>
      <w:r>
        <w:rPr>
          <w:spacing w:val="-14"/>
        </w:rPr>
        <w:t xml:space="preserve"> </w:t>
      </w:r>
      <w:r>
        <w:t>ικανότητες</w:t>
      </w:r>
      <w:r>
        <w:rPr>
          <w:spacing w:val="-13"/>
        </w:rPr>
        <w:t xml:space="preserve"> </w:t>
      </w:r>
      <w:r>
        <w:t>του</w:t>
      </w:r>
      <w:r>
        <w:rPr>
          <w:spacing w:val="-13"/>
        </w:rPr>
        <w:t xml:space="preserve"> </w:t>
      </w:r>
      <w:r>
        <w:t>υπεργολάβου</w:t>
      </w:r>
      <w:r>
        <w:rPr>
          <w:spacing w:val="-13"/>
        </w:rPr>
        <w:t xml:space="preserve"> </w:t>
      </w:r>
      <w:r>
        <w:t>όσον</w:t>
      </w:r>
      <w:r>
        <w:rPr>
          <w:spacing w:val="-14"/>
        </w:rPr>
        <w:t xml:space="preserve"> </w:t>
      </w:r>
      <w:r>
        <w:t>αφορά</w:t>
      </w:r>
      <w:r>
        <w:rPr>
          <w:spacing w:val="-14"/>
        </w:rPr>
        <w:t xml:space="preserve"> </w:t>
      </w:r>
      <w:r>
        <w:t>τη</w:t>
      </w:r>
      <w:r>
        <w:rPr>
          <w:spacing w:val="-13"/>
        </w:rPr>
        <w:t xml:space="preserve"> </w:t>
      </w:r>
      <w:r>
        <w:t>χρηματοοικονομική</w:t>
      </w:r>
      <w:r>
        <w:rPr>
          <w:spacing w:val="-15"/>
        </w:rPr>
        <w:t xml:space="preserve"> </w:t>
      </w:r>
      <w:r>
        <w:t>επάρκεια-τεχνική και επαγγελματική ικανότητα, σύμφωνα με τις απαιτήσεις της διακήρυξης, θα πρέπει να προσκομίσει σχετικά δικαιολογητικά που θα πιστοποιούν ότι έχει τα αντίστοιχα προσόντα με τον Ανάδοχο του έργου. Θα είναι στην κρίση της Αναθέτουσας Αρχής η αποδοχή η μη της συνεργασίας του Αναδόχου με υπεργολάβο/ υπεργολάβους της</w:t>
      </w:r>
      <w:r>
        <w:rPr>
          <w:spacing w:val="-1"/>
        </w:rPr>
        <w:t xml:space="preserve"> </w:t>
      </w:r>
      <w:r>
        <w:t>σύμβασης</w:t>
      </w:r>
    </w:p>
    <w:p>
      <w:pPr>
        <w:pStyle w:val="19"/>
        <w:numPr>
          <w:ilvl w:val="2"/>
          <w:numId w:val="19"/>
        </w:numPr>
        <w:tabs>
          <w:tab w:val="left" w:pos="698"/>
        </w:tabs>
        <w:spacing w:before="120"/>
        <w:ind w:right="852" w:firstLine="0"/>
        <w:jc w:val="left"/>
      </w:pPr>
      <w:r>
        <w:t>Η</w:t>
      </w:r>
      <w:r>
        <w:rPr>
          <w:spacing w:val="-7"/>
        </w:rPr>
        <w:t xml:space="preserve"> </w:t>
      </w:r>
      <w:r>
        <w:t>αναθέτουσα</w:t>
      </w:r>
      <w:r>
        <w:rPr>
          <w:spacing w:val="-8"/>
        </w:rPr>
        <w:t xml:space="preserve"> </w:t>
      </w:r>
      <w:r>
        <w:t>αρχή</w:t>
      </w:r>
      <w:r>
        <w:rPr>
          <w:spacing w:val="-12"/>
        </w:rPr>
        <w:t xml:space="preserve"> </w:t>
      </w:r>
      <w:r>
        <w:t>επαληθεύει</w:t>
      </w:r>
      <w:r>
        <w:rPr>
          <w:spacing w:val="-8"/>
        </w:rPr>
        <w:t xml:space="preserve"> </w:t>
      </w:r>
      <w:r>
        <w:t>τη</w:t>
      </w:r>
      <w:r>
        <w:rPr>
          <w:spacing w:val="-9"/>
        </w:rPr>
        <w:t xml:space="preserve"> </w:t>
      </w:r>
      <w:r>
        <w:t>συνδρομή</w:t>
      </w:r>
      <w:r>
        <w:rPr>
          <w:spacing w:val="-9"/>
        </w:rPr>
        <w:t xml:space="preserve"> </w:t>
      </w:r>
      <w:r>
        <w:t>των</w:t>
      </w:r>
      <w:r>
        <w:rPr>
          <w:spacing w:val="-6"/>
        </w:rPr>
        <w:t xml:space="preserve"> </w:t>
      </w:r>
      <w:r>
        <w:t>λόγων</w:t>
      </w:r>
      <w:r>
        <w:rPr>
          <w:spacing w:val="-10"/>
        </w:rPr>
        <w:t xml:space="preserve"> </w:t>
      </w:r>
      <w:r>
        <w:t>αποκλεισμού</w:t>
      </w:r>
      <w:r>
        <w:rPr>
          <w:spacing w:val="-7"/>
        </w:rPr>
        <w:t xml:space="preserve"> </w:t>
      </w:r>
      <w:r>
        <w:t>για</w:t>
      </w:r>
      <w:r>
        <w:rPr>
          <w:spacing w:val="-9"/>
        </w:rPr>
        <w:t xml:space="preserve"> </w:t>
      </w:r>
      <w:r>
        <w:t>τους</w:t>
      </w:r>
      <w:r>
        <w:rPr>
          <w:spacing w:val="-7"/>
        </w:rPr>
        <w:t xml:space="preserve"> </w:t>
      </w:r>
      <w:r>
        <w:t>υπεργολάβους,</w:t>
      </w:r>
      <w:r>
        <w:rPr>
          <w:spacing w:val="-8"/>
        </w:rPr>
        <w:t xml:space="preserve"> </w:t>
      </w:r>
      <w:r>
        <w:t>όπως</w:t>
      </w:r>
      <w:r>
        <w:rPr>
          <w:spacing w:val="-7"/>
        </w:rPr>
        <w:t xml:space="preserve"> </w:t>
      </w:r>
      <w:r>
        <w:t>αυτοί περιγράφονται</w:t>
      </w:r>
      <w:r>
        <w:rPr>
          <w:spacing w:val="-15"/>
        </w:rPr>
        <w:t xml:space="preserve"> </w:t>
      </w:r>
      <w:r>
        <w:t>στην</w:t>
      </w:r>
      <w:r>
        <w:rPr>
          <w:spacing w:val="-13"/>
        </w:rPr>
        <w:t xml:space="preserve"> </w:t>
      </w:r>
      <w:r>
        <w:t>παράγραφο</w:t>
      </w:r>
      <w:r>
        <w:rPr>
          <w:spacing w:val="-14"/>
        </w:rPr>
        <w:t xml:space="preserve"> </w:t>
      </w:r>
      <w:r>
        <w:t>2.2.3</w:t>
      </w:r>
      <w:r>
        <w:rPr>
          <w:spacing w:val="-15"/>
        </w:rPr>
        <w:t xml:space="preserve"> </w:t>
      </w:r>
      <w:r>
        <w:t>και</w:t>
      </w:r>
      <w:r>
        <w:rPr>
          <w:spacing w:val="-14"/>
        </w:rPr>
        <w:t xml:space="preserve"> </w:t>
      </w:r>
      <w:r>
        <w:t>με</w:t>
      </w:r>
      <w:r>
        <w:rPr>
          <w:spacing w:val="-13"/>
        </w:rPr>
        <w:t xml:space="preserve"> </w:t>
      </w:r>
      <w:r>
        <w:t>τα</w:t>
      </w:r>
      <w:r>
        <w:rPr>
          <w:spacing w:val="-13"/>
        </w:rPr>
        <w:t xml:space="preserve"> </w:t>
      </w:r>
      <w:r>
        <w:t>αποδεικτικά</w:t>
      </w:r>
      <w:r>
        <w:rPr>
          <w:spacing w:val="-14"/>
        </w:rPr>
        <w:t xml:space="preserve"> </w:t>
      </w:r>
      <w:r>
        <w:t>μέσα</w:t>
      </w:r>
      <w:r>
        <w:rPr>
          <w:spacing w:val="-14"/>
        </w:rPr>
        <w:t xml:space="preserve"> </w:t>
      </w:r>
      <w:r>
        <w:t>της</w:t>
      </w:r>
      <w:r>
        <w:rPr>
          <w:spacing w:val="-12"/>
        </w:rPr>
        <w:t xml:space="preserve"> </w:t>
      </w:r>
      <w:r>
        <w:t>παραγράφου</w:t>
      </w:r>
      <w:r>
        <w:rPr>
          <w:spacing w:val="-12"/>
        </w:rPr>
        <w:t xml:space="preserve"> </w:t>
      </w:r>
      <w:r>
        <w:t>2.2.9.2</w:t>
      </w:r>
      <w:r>
        <w:rPr>
          <w:spacing w:val="-12"/>
        </w:rPr>
        <w:t xml:space="preserve"> </w:t>
      </w:r>
      <w:r>
        <w:t>της</w:t>
      </w:r>
      <w:r>
        <w:rPr>
          <w:spacing w:val="-13"/>
        </w:rPr>
        <w:t xml:space="preserve"> </w:t>
      </w:r>
      <w:r>
        <w:t>παρούσας,</w:t>
      </w:r>
      <w:r>
        <w:rPr>
          <w:spacing w:val="-12"/>
        </w:rPr>
        <w:t xml:space="preserve"> </w:t>
      </w:r>
      <w:r>
        <w:t>εφόσον το(α) τμήμα(τα) της σύμβασης, το(α) οποίο(α) ο ανάδοχος προτίθεται να αναθέσει υπό μορφή υπεργολαβίας σε τρίτους, υπερβαίνουν σωρευτικά το ποσοστό του τριάντα τοις εκατό (30%) της συνολικής αξίας της σύμβασης. Επιπλέον, προκειμένου να μην αθετούνται οι υποχρεώσεις της παρ. 2 του άρθρου 18 του ν. 4412/2016, δύναται να επαληθεύσει τους ως άνω λόγους και για τμήμα ή τμήματα της σύμβασης που υπολείπονται του ως άνω ποσοστού.</w:t>
      </w:r>
    </w:p>
    <w:p>
      <w:pPr>
        <w:pStyle w:val="7"/>
        <w:spacing w:before="120"/>
        <w:ind w:left="140" w:right="853"/>
      </w:pPr>
      <w:r>
        <w:t>Όταν</w:t>
      </w:r>
      <w:r>
        <w:rPr>
          <w:spacing w:val="-6"/>
        </w:rPr>
        <w:t xml:space="preserve"> </w:t>
      </w:r>
      <w:r>
        <w:t>από</w:t>
      </w:r>
      <w:r>
        <w:rPr>
          <w:spacing w:val="-3"/>
        </w:rPr>
        <w:t xml:space="preserve"> </w:t>
      </w:r>
      <w:r>
        <w:t>την</w:t>
      </w:r>
      <w:r>
        <w:rPr>
          <w:spacing w:val="-5"/>
        </w:rPr>
        <w:t xml:space="preserve"> </w:t>
      </w:r>
      <w:r>
        <w:t>ως</w:t>
      </w:r>
      <w:r>
        <w:rPr>
          <w:spacing w:val="-3"/>
        </w:rPr>
        <w:t xml:space="preserve"> </w:t>
      </w:r>
      <w:r>
        <w:t>άνω</w:t>
      </w:r>
      <w:r>
        <w:rPr>
          <w:spacing w:val="-4"/>
        </w:rPr>
        <w:t xml:space="preserve"> </w:t>
      </w:r>
      <w:r>
        <w:t>επαλήθευση</w:t>
      </w:r>
      <w:r>
        <w:rPr>
          <w:spacing w:val="-3"/>
        </w:rPr>
        <w:t xml:space="preserve"> </w:t>
      </w:r>
      <w:r>
        <w:t>προκύπτει</w:t>
      </w:r>
      <w:r>
        <w:rPr>
          <w:spacing w:val="-4"/>
        </w:rPr>
        <w:t xml:space="preserve"> </w:t>
      </w:r>
      <w:r>
        <w:t>ότι</w:t>
      </w:r>
      <w:r>
        <w:rPr>
          <w:spacing w:val="-4"/>
        </w:rPr>
        <w:t xml:space="preserve"> </w:t>
      </w:r>
      <w:r>
        <w:t>συντρέχουν</w:t>
      </w:r>
      <w:r>
        <w:rPr>
          <w:spacing w:val="-4"/>
        </w:rPr>
        <w:t xml:space="preserve"> </w:t>
      </w:r>
      <w:r>
        <w:t>λόγοι</w:t>
      </w:r>
      <w:r>
        <w:rPr>
          <w:spacing w:val="-5"/>
        </w:rPr>
        <w:t xml:space="preserve"> </w:t>
      </w:r>
      <w:r>
        <w:t>αποκλεισμού</w:t>
      </w:r>
      <w:r>
        <w:rPr>
          <w:spacing w:val="-6"/>
        </w:rPr>
        <w:t xml:space="preserve"> </w:t>
      </w:r>
      <w:r>
        <w:t>απαιτεί</w:t>
      </w:r>
      <w:r>
        <w:rPr>
          <w:spacing w:val="-3"/>
        </w:rPr>
        <w:t xml:space="preserve"> </w:t>
      </w:r>
      <w:r>
        <w:t>ή</w:t>
      </w:r>
      <w:r>
        <w:rPr>
          <w:spacing w:val="-5"/>
        </w:rPr>
        <w:t xml:space="preserve"> </w:t>
      </w:r>
      <w:r>
        <w:t>δύναται</w:t>
      </w:r>
      <w:r>
        <w:rPr>
          <w:spacing w:val="-5"/>
        </w:rPr>
        <w:t xml:space="preserve"> </w:t>
      </w:r>
      <w:r>
        <w:t>να</w:t>
      </w:r>
      <w:r>
        <w:rPr>
          <w:spacing w:val="-4"/>
        </w:rPr>
        <w:t xml:space="preserve"> </w:t>
      </w:r>
      <w:r>
        <w:t>απαιτήσει την</w:t>
      </w:r>
      <w:r>
        <w:rPr>
          <w:spacing w:val="-2"/>
        </w:rPr>
        <w:t xml:space="preserve"> </w:t>
      </w:r>
      <w:r>
        <w:t>αντικατάστασή</w:t>
      </w:r>
      <w:r>
        <w:rPr>
          <w:spacing w:val="-5"/>
        </w:rPr>
        <w:t xml:space="preserve"> </w:t>
      </w:r>
      <w:r>
        <w:t>του,</w:t>
      </w:r>
      <w:r>
        <w:rPr>
          <w:spacing w:val="-3"/>
        </w:rPr>
        <w:t xml:space="preserve"> </w:t>
      </w:r>
      <w:r>
        <w:t>κατά</w:t>
      </w:r>
      <w:r>
        <w:rPr>
          <w:spacing w:val="-1"/>
        </w:rPr>
        <w:t xml:space="preserve"> </w:t>
      </w:r>
      <w:r>
        <w:t>τα</w:t>
      </w:r>
      <w:r>
        <w:rPr>
          <w:spacing w:val="-4"/>
        </w:rPr>
        <w:t xml:space="preserve"> </w:t>
      </w:r>
      <w:r>
        <w:t>ειδικότερα</w:t>
      </w:r>
      <w:r>
        <w:rPr>
          <w:spacing w:val="-1"/>
        </w:rPr>
        <w:t xml:space="preserve"> </w:t>
      </w:r>
      <w:r>
        <w:t>αναφερόμενα</w:t>
      </w:r>
      <w:r>
        <w:rPr>
          <w:spacing w:val="-2"/>
        </w:rPr>
        <w:t xml:space="preserve"> </w:t>
      </w:r>
      <w:r>
        <w:t>στις</w:t>
      </w:r>
      <w:r>
        <w:rPr>
          <w:spacing w:val="-3"/>
        </w:rPr>
        <w:t xml:space="preserve"> </w:t>
      </w:r>
      <w:r>
        <w:t>παρ.</w:t>
      </w:r>
      <w:r>
        <w:rPr>
          <w:spacing w:val="-3"/>
        </w:rPr>
        <w:t xml:space="preserve"> </w:t>
      </w:r>
      <w:r>
        <w:t>5</w:t>
      </w:r>
      <w:r>
        <w:rPr>
          <w:spacing w:val="-1"/>
        </w:rPr>
        <w:t xml:space="preserve"> </w:t>
      </w:r>
      <w:r>
        <w:t>και</w:t>
      </w:r>
      <w:r>
        <w:rPr>
          <w:spacing w:val="-3"/>
        </w:rPr>
        <w:t xml:space="preserve"> </w:t>
      </w:r>
      <w:r>
        <w:t>6</w:t>
      </w:r>
      <w:r>
        <w:rPr>
          <w:spacing w:val="-3"/>
        </w:rPr>
        <w:t xml:space="preserve"> </w:t>
      </w:r>
      <w:r>
        <w:t>του</w:t>
      </w:r>
      <w:r>
        <w:rPr>
          <w:spacing w:val="-3"/>
        </w:rPr>
        <w:t xml:space="preserve"> </w:t>
      </w:r>
      <w:r>
        <w:t>άρθρου</w:t>
      </w:r>
      <w:r>
        <w:rPr>
          <w:spacing w:val="-3"/>
        </w:rPr>
        <w:t xml:space="preserve"> </w:t>
      </w:r>
      <w:r>
        <w:t>131</w:t>
      </w:r>
      <w:r>
        <w:rPr>
          <w:spacing w:val="-3"/>
        </w:rPr>
        <w:t xml:space="preserve"> </w:t>
      </w:r>
      <w:r>
        <w:t>του ν.</w:t>
      </w:r>
      <w:r>
        <w:rPr>
          <w:spacing w:val="-2"/>
        </w:rPr>
        <w:t xml:space="preserve"> </w:t>
      </w:r>
      <w:r>
        <w:t>4412/2016.</w:t>
      </w:r>
    </w:p>
    <w:p>
      <w:pPr>
        <w:pStyle w:val="7"/>
        <w:spacing w:before="11"/>
      </w:pPr>
    </w:p>
    <w:p>
      <w:pPr>
        <w:pStyle w:val="3"/>
        <w:numPr>
          <w:ilvl w:val="1"/>
          <w:numId w:val="16"/>
        </w:numPr>
        <w:tabs>
          <w:tab w:val="left" w:pos="708"/>
        </w:tabs>
        <w:spacing w:before="1" w:after="19"/>
        <w:ind w:hanging="568"/>
        <w:rPr>
          <w:sz w:val="22"/>
          <w:szCs w:val="22"/>
        </w:rPr>
      </w:pPr>
      <w:bookmarkStart w:id="47" w:name="_bookmark45"/>
      <w:bookmarkEnd w:id="47"/>
      <w:r>
        <w:rPr>
          <w:color w:val="001F5F"/>
          <w:sz w:val="22"/>
          <w:szCs w:val="22"/>
        </w:rPr>
        <w:t>Τροποποίηση σύμβασης κατά τη διάρκειά</w:t>
      </w:r>
      <w:r>
        <w:rPr>
          <w:color w:val="001F5F"/>
          <w:spacing w:val="-4"/>
          <w:sz w:val="22"/>
          <w:szCs w:val="22"/>
        </w:rPr>
        <w:t xml:space="preserve"> </w:t>
      </w:r>
      <w:r>
        <w:rPr>
          <w:color w:val="001F5F"/>
          <w:sz w:val="22"/>
          <w:szCs w:val="22"/>
        </w:rPr>
        <w:t>της</w:t>
      </w:r>
    </w:p>
    <w:p>
      <w:pPr>
        <w:pStyle w:val="7"/>
        <w:spacing w:line="30" w:lineRule="exact"/>
        <w:ind w:left="97"/>
      </w:pPr>
      <w:r>
        <w:rPr>
          <w:rFonts w:ascii="Calibri" w:hAnsi="Calibri" w:eastAsia="SimSun" w:cs="Calibri"/>
          <w:sz w:val="22"/>
          <w:szCs w:val="22"/>
          <w:lang w:val="el-GR" w:eastAsia="el-GR" w:bidi="ar-SA"/>
        </w:rPr>
        <w:pict>
          <v:group id="Group 1073" o:spid="_x0000_s1076" style="height:1.45pt;width:513pt;rotation:0f;" coordorigin="0,14" coordsize="10260,0">
            <o:lock v:ext="edit" position="f" selection="f" grouping="f" rotation="f" cropping="f" text="f" aspectratio="f"/>
            <v:line id="Line 30" o:spid="_x0000_s1077" style="position:absolute;left:0;top:14;height:0;width:10260;rotation:0f;" o:ole="f" fillcolor="#FFFFFF" filled="f" o:preferrelative="t" stroked="t" coordsize="21600,21600">
              <v:fill on="f" color2="#FFFFFF" focus="0%"/>
              <v:stroke weight="1.44pt" color="#000080" color2="#FFFFFF" miterlimit="2"/>
              <v:imagedata gain="65536f" blacklevel="0f" gamma="0"/>
              <o:lock v:ext="edit" position="f" selection="f" grouping="f" rotation="f" cropping="f" text="f" aspectratio="f"/>
            </v:line>
            <w10:wrap type="none"/>
            <w10:anchorlock/>
          </v:group>
        </w:pict>
      </w:r>
    </w:p>
    <w:p>
      <w:pPr>
        <w:pStyle w:val="7"/>
        <w:spacing w:before="75"/>
        <w:ind w:left="140" w:right="853"/>
      </w:pPr>
      <w:r>
        <w:t>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 και κατόπιν γνωμοδότησης του αρμοδίου οργάνου.</w:t>
      </w:r>
    </w:p>
    <w:p>
      <w:pPr>
        <w:pStyle w:val="7"/>
      </w:pPr>
    </w:p>
    <w:p>
      <w:pPr>
        <w:pStyle w:val="3"/>
        <w:numPr>
          <w:ilvl w:val="1"/>
          <w:numId w:val="16"/>
        </w:numPr>
        <w:tabs>
          <w:tab w:val="left" w:pos="708"/>
        </w:tabs>
        <w:spacing w:after="21"/>
        <w:ind w:hanging="568"/>
        <w:rPr>
          <w:sz w:val="22"/>
          <w:szCs w:val="22"/>
        </w:rPr>
      </w:pPr>
      <w:bookmarkStart w:id="48" w:name="_bookmark46"/>
      <w:bookmarkEnd w:id="48"/>
      <w:r>
        <w:rPr>
          <w:color w:val="001F5F"/>
          <w:sz w:val="22"/>
          <w:szCs w:val="22"/>
        </w:rPr>
        <w:t>Δικαίωμα μονομερούς λύσης της</w:t>
      </w:r>
      <w:r>
        <w:rPr>
          <w:color w:val="001F5F"/>
          <w:spacing w:val="-3"/>
          <w:sz w:val="22"/>
          <w:szCs w:val="22"/>
        </w:rPr>
        <w:t xml:space="preserve"> </w:t>
      </w:r>
      <w:r>
        <w:rPr>
          <w:color w:val="001F5F"/>
          <w:sz w:val="22"/>
          <w:szCs w:val="22"/>
        </w:rPr>
        <w:t>σύμβασης</w:t>
      </w:r>
    </w:p>
    <w:p>
      <w:pPr>
        <w:pStyle w:val="7"/>
        <w:spacing w:line="30" w:lineRule="exact"/>
        <w:ind w:left="97"/>
      </w:pPr>
      <w:r>
        <w:rPr>
          <w:rFonts w:ascii="Calibri" w:hAnsi="Calibri" w:eastAsia="SimSun" w:cs="Calibri"/>
          <w:sz w:val="22"/>
          <w:szCs w:val="22"/>
          <w:lang w:val="el-GR" w:eastAsia="el-GR" w:bidi="ar-SA"/>
        </w:rPr>
        <w:pict>
          <v:group id="Group 1075" o:spid="_x0000_s1078" style="height:1.45pt;width:513pt;rotation:0f;" coordorigin="0,14" coordsize="10260,0">
            <o:lock v:ext="edit" position="f" selection="f" grouping="f" rotation="f" cropping="f" text="f" aspectratio="f"/>
            <v:line id="Line 28" o:spid="_x0000_s1079" style="position:absolute;left:0;top:14;height:0;width:10260;rotation:0f;" o:ole="f" fillcolor="#FFFFFF" filled="f" o:preferrelative="t" stroked="t" coordsize="21600,21600">
              <v:fill on="f" color2="#FFFFFF" focus="0%"/>
              <v:stroke weight="1.44pt" color="#000080" color2="#FFFFFF" miterlimit="2"/>
              <v:imagedata gain="65536f" blacklevel="0f" gamma="0"/>
              <o:lock v:ext="edit" position="f" selection="f" grouping="f" rotation="f" cropping="f" text="f" aspectratio="f"/>
            </v:line>
            <w10:wrap type="none"/>
            <w10:anchorlock/>
          </v:group>
        </w:pict>
      </w:r>
    </w:p>
    <w:p>
      <w:pPr>
        <w:pStyle w:val="19"/>
        <w:numPr>
          <w:ilvl w:val="2"/>
          <w:numId w:val="20"/>
        </w:numPr>
        <w:tabs>
          <w:tab w:val="left" w:pos="732"/>
        </w:tabs>
        <w:spacing w:before="76"/>
        <w:ind w:right="856" w:firstLine="0"/>
        <w:jc w:val="left"/>
      </w:pPr>
      <w:r>
        <w:t>Η αναθέτουσα αρχή μπορεί, με τις προϋποθέσεις που ορίζουν οι κείμενες διατάξεις, να καταγγείλει τη σύμβαση κατά τη διάρκεια της εκτέλεσής της,</w:t>
      </w:r>
      <w:r>
        <w:rPr>
          <w:spacing w:val="-6"/>
        </w:rPr>
        <w:t xml:space="preserve"> </w:t>
      </w:r>
      <w:r>
        <w:t>εφόσον:</w:t>
      </w:r>
    </w:p>
    <w:p>
      <w:pPr>
        <w:pStyle w:val="7"/>
        <w:spacing w:before="120"/>
        <w:ind w:left="140" w:right="852"/>
      </w:pPr>
      <w:r>
        <w:t>α) η σύμβαση έχει υποστεί ουσιώδη τροποποίηση, κατά την έννοια της παρ. 4 του άρθρου 132 του ν. 4412/2016, που θα απαιτούσε νέα διαδικασία σύναψης σύμβασης</w:t>
      </w:r>
    </w:p>
    <w:p>
      <w:pPr>
        <w:pStyle w:val="7"/>
        <w:spacing w:before="121"/>
        <w:ind w:left="140" w:right="852"/>
      </w:pPr>
      <w:r>
        <w:t>β)</w:t>
      </w:r>
      <w:r>
        <w:rPr>
          <w:spacing w:val="-7"/>
        </w:rPr>
        <w:t xml:space="preserve"> </w:t>
      </w:r>
      <w:r>
        <w:t>ο</w:t>
      </w:r>
      <w:r>
        <w:rPr>
          <w:spacing w:val="-3"/>
        </w:rPr>
        <w:t xml:space="preserve"> </w:t>
      </w:r>
      <w:r>
        <w:t>ανάδοχος,</w:t>
      </w:r>
      <w:r>
        <w:rPr>
          <w:spacing w:val="-5"/>
        </w:rPr>
        <w:t xml:space="preserve"> </w:t>
      </w:r>
      <w:r>
        <w:t>κατά</w:t>
      </w:r>
      <w:r>
        <w:rPr>
          <w:spacing w:val="-7"/>
        </w:rPr>
        <w:t xml:space="preserve"> </w:t>
      </w:r>
      <w:r>
        <w:t>το</w:t>
      </w:r>
      <w:r>
        <w:rPr>
          <w:spacing w:val="-6"/>
        </w:rPr>
        <w:t xml:space="preserve"> </w:t>
      </w:r>
      <w:r>
        <w:t>χρόνο</w:t>
      </w:r>
      <w:r>
        <w:rPr>
          <w:spacing w:val="-3"/>
        </w:rPr>
        <w:t xml:space="preserve"> </w:t>
      </w:r>
      <w:r>
        <w:t>της</w:t>
      </w:r>
      <w:r>
        <w:rPr>
          <w:spacing w:val="-4"/>
        </w:rPr>
        <w:t xml:space="preserve"> </w:t>
      </w:r>
      <w:r>
        <w:t>ανάθεσης</w:t>
      </w:r>
      <w:r>
        <w:rPr>
          <w:spacing w:val="-7"/>
        </w:rPr>
        <w:t xml:space="preserve"> </w:t>
      </w:r>
      <w:r>
        <w:t>της</w:t>
      </w:r>
      <w:r>
        <w:rPr>
          <w:spacing w:val="-4"/>
        </w:rPr>
        <w:t xml:space="preserve"> </w:t>
      </w:r>
      <w:r>
        <w:t>σύμβασης,</w:t>
      </w:r>
      <w:r>
        <w:rPr>
          <w:spacing w:val="-5"/>
        </w:rPr>
        <w:t xml:space="preserve"> </w:t>
      </w:r>
      <w:r>
        <w:t>τελούσε</w:t>
      </w:r>
      <w:r>
        <w:rPr>
          <w:spacing w:val="-4"/>
        </w:rPr>
        <w:t xml:space="preserve"> </w:t>
      </w:r>
      <w:r>
        <w:t>σε</w:t>
      </w:r>
      <w:r>
        <w:rPr>
          <w:spacing w:val="-7"/>
        </w:rPr>
        <w:t xml:space="preserve"> </w:t>
      </w:r>
      <w:r>
        <w:t>μια</w:t>
      </w:r>
      <w:r>
        <w:rPr>
          <w:spacing w:val="-5"/>
        </w:rPr>
        <w:t xml:space="preserve"> </w:t>
      </w:r>
      <w:r>
        <w:t>από</w:t>
      </w:r>
      <w:r>
        <w:rPr>
          <w:spacing w:val="-5"/>
        </w:rPr>
        <w:t xml:space="preserve"> </w:t>
      </w:r>
      <w:r>
        <w:t>τις</w:t>
      </w:r>
      <w:r>
        <w:rPr>
          <w:spacing w:val="-5"/>
        </w:rPr>
        <w:t xml:space="preserve"> </w:t>
      </w:r>
      <w:r>
        <w:t>καταστάσεις</w:t>
      </w:r>
      <w:r>
        <w:rPr>
          <w:spacing w:val="-6"/>
        </w:rPr>
        <w:t xml:space="preserve"> </w:t>
      </w:r>
      <w:r>
        <w:t>που</w:t>
      </w:r>
      <w:r>
        <w:rPr>
          <w:spacing w:val="-5"/>
        </w:rPr>
        <w:t xml:space="preserve"> </w:t>
      </w:r>
      <w:r>
        <w:t>αναφέρονται στην παράγραφο 2.2.3.1 και, ως εκ τούτου, θα έπρεπε να έχει αποκλειστεί από τη διαδικασία σύναψης της σύμβασης,</w:t>
      </w:r>
    </w:p>
    <w:p>
      <w:pPr>
        <w:pStyle w:val="7"/>
        <w:spacing w:before="118"/>
        <w:ind w:left="140" w:right="856"/>
      </w:pPr>
      <w:r>
        <w:t>γ) η σύμβαση δεν έπρεπε να ανατεθεί στον ανάδοχο λόγω σοβαρής παραβίασης των υποχρεώσεων που υπέχει από</w:t>
      </w:r>
      <w:r>
        <w:rPr>
          <w:spacing w:val="-13"/>
        </w:rPr>
        <w:t xml:space="preserve"> </w:t>
      </w:r>
      <w:r>
        <w:t>τις</w:t>
      </w:r>
      <w:r>
        <w:rPr>
          <w:spacing w:val="-14"/>
        </w:rPr>
        <w:t xml:space="preserve"> </w:t>
      </w:r>
      <w:r>
        <w:t>Συνθήκες</w:t>
      </w:r>
      <w:r>
        <w:rPr>
          <w:spacing w:val="-13"/>
        </w:rPr>
        <w:t xml:space="preserve"> </w:t>
      </w:r>
      <w:r>
        <w:t>και</w:t>
      </w:r>
      <w:r>
        <w:rPr>
          <w:spacing w:val="-14"/>
        </w:rPr>
        <w:t xml:space="preserve"> </w:t>
      </w:r>
      <w:r>
        <w:t>την</w:t>
      </w:r>
      <w:r>
        <w:rPr>
          <w:spacing w:val="-12"/>
        </w:rPr>
        <w:t xml:space="preserve"> </w:t>
      </w:r>
      <w:r>
        <w:t>Οδηγία</w:t>
      </w:r>
      <w:r>
        <w:rPr>
          <w:spacing w:val="-12"/>
        </w:rPr>
        <w:t xml:space="preserve"> </w:t>
      </w:r>
      <w:r>
        <w:t>2014/24/ΕΕ,</w:t>
      </w:r>
      <w:r>
        <w:rPr>
          <w:spacing w:val="-13"/>
        </w:rPr>
        <w:t xml:space="preserve"> </w:t>
      </w:r>
      <w:r>
        <w:t>η</w:t>
      </w:r>
      <w:r>
        <w:rPr>
          <w:spacing w:val="-15"/>
        </w:rPr>
        <w:t xml:space="preserve"> </w:t>
      </w:r>
      <w:r>
        <w:t>οποία</w:t>
      </w:r>
      <w:r>
        <w:rPr>
          <w:spacing w:val="-15"/>
        </w:rPr>
        <w:t xml:space="preserve"> </w:t>
      </w:r>
      <w:r>
        <w:t>έχει</w:t>
      </w:r>
      <w:r>
        <w:rPr>
          <w:spacing w:val="-12"/>
        </w:rPr>
        <w:t xml:space="preserve"> </w:t>
      </w:r>
      <w:r>
        <w:t>αναγνωριστεί</w:t>
      </w:r>
      <w:r>
        <w:rPr>
          <w:spacing w:val="-13"/>
        </w:rPr>
        <w:t xml:space="preserve"> </w:t>
      </w:r>
      <w:r>
        <w:t>με</w:t>
      </w:r>
      <w:r>
        <w:rPr>
          <w:spacing w:val="-13"/>
        </w:rPr>
        <w:t xml:space="preserve"> </w:t>
      </w:r>
      <w:r>
        <w:t>απόφαση</w:t>
      </w:r>
      <w:r>
        <w:rPr>
          <w:spacing w:val="-13"/>
        </w:rPr>
        <w:t xml:space="preserve"> </w:t>
      </w:r>
      <w:r>
        <w:t>του</w:t>
      </w:r>
      <w:r>
        <w:rPr>
          <w:spacing w:val="-13"/>
        </w:rPr>
        <w:t xml:space="preserve"> </w:t>
      </w:r>
      <w:r>
        <w:t>Δικαστηρίου</w:t>
      </w:r>
      <w:r>
        <w:rPr>
          <w:spacing w:val="-13"/>
        </w:rPr>
        <w:t xml:space="preserve"> </w:t>
      </w:r>
      <w:r>
        <w:t>της</w:t>
      </w:r>
      <w:r>
        <w:rPr>
          <w:spacing w:val="-13"/>
        </w:rPr>
        <w:t xml:space="preserve"> </w:t>
      </w:r>
      <w:r>
        <w:t>Ένωσης στο πλαίσιο διαδικασίας δυνάμει του άρθρου 258 της</w:t>
      </w:r>
      <w:r>
        <w:rPr>
          <w:spacing w:val="-10"/>
        </w:rPr>
        <w:t xml:space="preserve"> </w:t>
      </w:r>
      <w:r>
        <w:t>ΣΛΕΕ.</w:t>
      </w:r>
    </w:p>
    <w:p>
      <w:pPr>
        <w:pStyle w:val="19"/>
        <w:numPr>
          <w:ilvl w:val="2"/>
          <w:numId w:val="20"/>
        </w:numPr>
        <w:tabs>
          <w:tab w:val="left" w:pos="708"/>
        </w:tabs>
        <w:spacing w:before="121"/>
        <w:ind w:right="858" w:firstLine="0"/>
        <w:jc w:val="left"/>
      </w:pPr>
      <w:r>
        <w:t>Η σύμβαση καταγγέλλεται υποχρεωτικά εφόσον συντρέχει η περίπτωση της πρ. 5 ή της παρ. 7 του άρθρου 68 του ν.</w:t>
      </w:r>
      <w:r>
        <w:rPr>
          <w:spacing w:val="-5"/>
        </w:rPr>
        <w:t xml:space="preserve"> </w:t>
      </w:r>
      <w:r>
        <w:t>3863/2010.</w:t>
      </w:r>
    </w:p>
    <w:p/>
    <w:p>
      <w:pPr>
        <w:ind w:left="140"/>
        <w:rPr>
          <w:b/>
          <w:bCs/>
        </w:rPr>
        <w:sectPr>
          <w:pgSz w:w="11900" w:h="16850"/>
          <w:pgMar w:top="720" w:right="440" w:bottom="580" w:left="260" w:header="322" w:footer="366" w:gutter="0"/>
          <w:cols w:space="720" w:num="1"/>
        </w:sectPr>
      </w:pPr>
      <w:r>
        <w:rPr>
          <w:b/>
          <w:bCs/>
        </w:rPr>
        <w:t xml:space="preserve">4.6.3. </w:t>
      </w:r>
      <w:r>
        <w:t xml:space="preserve">Εάν το Νοσοκομείο υπογράψει ατομικές συμβάσεις για την παροχή παράδοσης γευμάτων. </w:t>
      </w:r>
    </w:p>
    <w:p>
      <w:pPr>
        <w:pStyle w:val="7"/>
        <w:spacing w:before="8"/>
      </w:pPr>
    </w:p>
    <w:p>
      <w:pPr>
        <w:pStyle w:val="2"/>
        <w:numPr>
          <w:ilvl w:val="0"/>
          <w:numId w:val="16"/>
        </w:numPr>
        <w:tabs>
          <w:tab w:val="left" w:pos="862"/>
        </w:tabs>
        <w:ind w:left="861" w:hanging="722"/>
        <w:rPr>
          <w:rFonts w:ascii="Calibri" w:hAnsi="Calibri" w:cs="Calibri"/>
          <w:sz w:val="22"/>
          <w:szCs w:val="22"/>
        </w:rPr>
      </w:pPr>
      <w:r>
        <w:rPr>
          <w:rFonts w:ascii="Arial" w:hAnsi="Arial" w:eastAsia="SimSun" w:cs="Arial"/>
          <w:b/>
          <w:bCs/>
          <w:sz w:val="28"/>
          <w:szCs w:val="28"/>
          <w:lang w:val="el-GR" w:eastAsia="el-GR" w:bidi="ar-SA"/>
        </w:rPr>
        <w:pict>
          <v:line id="Line 26" o:spid="_x0000_s1080" style="position:absolute;left:0;margin-left:18.6pt;margin-top:23pt;height:0.05pt;width:513pt;mso-position-horizontal-relative:page;mso-wrap-distance-bottom:0pt;mso-wrap-distance-top:0pt;rotation:0f;z-index:-251653120;" o:ole="f" fillcolor="#FFFFFF" filled="f" o:preferrelative="t" stroked="t" coordsize="21600,21600">
            <v:fill on="f" color2="#FFFFFF" focus="0%"/>
            <v:stroke weight="2.16pt" color="#000080" color2="#FFFFFF" miterlimit="2"/>
            <v:imagedata gain="65536f" blacklevel="0f" gamma="0"/>
            <o:lock v:ext="edit" position="f" selection="f" grouping="f" rotation="f" cropping="f" text="f" aspectratio="f"/>
            <w10:wrap type="topAndBottom"/>
            <w10:anchorlock/>
          </v:line>
        </w:pict>
      </w:r>
      <w:r>
        <w:rPr>
          <w:rFonts w:ascii="Calibri" w:hAnsi="Calibri" w:cs="Calibri"/>
          <w:color w:val="333399"/>
          <w:sz w:val="22"/>
          <w:szCs w:val="22"/>
        </w:rPr>
        <w:t>ΕΙΔΙΚΟΙ ΟΡΟΙ ΕΚΤΕΛΕΣΗΣ ΤΗΣ</w:t>
      </w:r>
      <w:r>
        <w:rPr>
          <w:rFonts w:ascii="Calibri" w:hAnsi="Calibri" w:cs="Calibri"/>
          <w:color w:val="333399"/>
          <w:spacing w:val="-1"/>
          <w:sz w:val="22"/>
          <w:szCs w:val="22"/>
        </w:rPr>
        <w:t xml:space="preserve"> </w:t>
      </w:r>
      <w:r>
        <w:rPr>
          <w:rFonts w:ascii="Calibri" w:hAnsi="Calibri" w:cs="Calibri"/>
          <w:color w:val="333399"/>
          <w:sz w:val="22"/>
          <w:szCs w:val="22"/>
        </w:rPr>
        <w:t>ΣΥΜΒΑΣΗΣ</w:t>
      </w:r>
    </w:p>
    <w:p>
      <w:pPr>
        <w:pStyle w:val="7"/>
        <w:spacing w:before="3"/>
        <w:rPr>
          <w:b/>
          <w:bCs/>
        </w:rPr>
      </w:pPr>
    </w:p>
    <w:p>
      <w:pPr>
        <w:pStyle w:val="3"/>
        <w:numPr>
          <w:ilvl w:val="1"/>
          <w:numId w:val="16"/>
        </w:numPr>
        <w:tabs>
          <w:tab w:val="left" w:pos="708"/>
        </w:tabs>
        <w:spacing w:before="93" w:after="19"/>
        <w:ind w:hanging="568"/>
        <w:rPr>
          <w:sz w:val="22"/>
          <w:szCs w:val="22"/>
        </w:rPr>
      </w:pPr>
      <w:bookmarkStart w:id="49" w:name="_bookmark47"/>
      <w:bookmarkEnd w:id="49"/>
      <w:r>
        <w:rPr>
          <w:color w:val="001F5F"/>
          <w:sz w:val="22"/>
          <w:szCs w:val="22"/>
        </w:rPr>
        <w:t>Τρόπος</w:t>
      </w:r>
      <w:r>
        <w:rPr>
          <w:color w:val="001F5F"/>
          <w:spacing w:val="-1"/>
          <w:sz w:val="22"/>
          <w:szCs w:val="22"/>
        </w:rPr>
        <w:t xml:space="preserve"> </w:t>
      </w:r>
      <w:r>
        <w:rPr>
          <w:color w:val="001F5F"/>
          <w:sz w:val="22"/>
          <w:szCs w:val="22"/>
        </w:rPr>
        <w:t>πληρωμής</w:t>
      </w:r>
    </w:p>
    <w:p>
      <w:pPr>
        <w:pStyle w:val="7"/>
        <w:spacing w:line="30" w:lineRule="exact"/>
        <w:ind w:left="97"/>
      </w:pPr>
      <w:r>
        <w:rPr>
          <w:rFonts w:ascii="Calibri" w:hAnsi="Calibri" w:eastAsia="SimSun" w:cs="Calibri"/>
          <w:sz w:val="22"/>
          <w:szCs w:val="22"/>
          <w:lang w:val="el-GR" w:eastAsia="el-GR" w:bidi="ar-SA"/>
        </w:rPr>
        <w:pict>
          <v:group id="Group 1078" o:spid="_x0000_s1081" style="height:1.45pt;width:513pt;rotation:0f;" coordorigin="0,14" coordsize="10260,0">
            <o:lock v:ext="edit" position="f" selection="f" grouping="f" rotation="f" cropping="f" text="f" aspectratio="f"/>
            <v:line id="Line 25" o:spid="_x0000_s1082" style="position:absolute;left:0;top:14;height:0;width:10260;rotation:0f;" o:ole="f" fillcolor="#FFFFFF" filled="f" o:preferrelative="t" stroked="t" coordsize="21600,21600">
              <v:fill on="f" color2="#FFFFFF" focus="0%"/>
              <v:stroke weight="1.44pt" color="#000080" color2="#FFFFFF" miterlimit="2"/>
              <v:imagedata gain="65536f" blacklevel="0f" gamma="0"/>
              <o:lock v:ext="edit" position="f" selection="f" grouping="f" rotation="f" cropping="f" text="f" aspectratio="f"/>
            </v:line>
            <w10:wrap type="none"/>
            <w10:anchorlock/>
          </v:group>
        </w:pict>
      </w:r>
    </w:p>
    <w:p>
      <w:pPr>
        <w:rPr>
          <w:b/>
          <w:bCs/>
        </w:rPr>
      </w:pPr>
    </w:p>
    <w:p>
      <w:pPr>
        <w:rPr>
          <w:lang w:eastAsia="ar-SA"/>
        </w:rPr>
      </w:pPr>
      <w:r>
        <w:rPr>
          <w:b/>
          <w:bCs/>
        </w:rPr>
        <w:t>5.1.1.</w:t>
      </w:r>
      <w:r>
        <w:t xml:space="preserve"> </w:t>
      </w:r>
      <w:r>
        <w:rPr>
          <w:lang w:eastAsia="ar-SA"/>
        </w:rPr>
        <w:t xml:space="preserve">Η πληρωμή των προμηθευτών θα πραγματοποιείται τμηματικά με έκδοση εντάλματος πληρωμής μετά την εκτέλεση κάθε παραγγελίας και την διενέργεια ποσοτικής-ποιοτικής παραλαβής, εντός προθεσμίας εξήντα (60) ημερών από τη λήψη του τιμολογίου. </w:t>
      </w:r>
    </w:p>
    <w:p/>
    <w:p>
      <w:r>
        <w:t>5.1.2. Οι πληρωμές θα γίνονται με την προσκόμιση των νομίμων παραστατικών και δικαιολογητικών που προβλέπονται από τις ισχύουσες διατάξεις (παρ. 4 , άρθρου 200 ν.4412/16) καθώς και κάθε άλλου δικαιολογητικού που τυχόν ήθελε ζητηθεί από τις αρμόδιες υπηρεσίες που διενεργούν τον έλεγχο και την πληρωμή για λογαριασμό της Αναθέτουσας Αρχής.</w:t>
      </w:r>
    </w:p>
    <w:p/>
    <w:p>
      <w:r>
        <w:t xml:space="preserve">5.1.3.  Στην αμοιβή του αναδόχου, περιλαμβάνονται οι υπέρ τρίτων νόμιμες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w:t>
      </w:r>
    </w:p>
    <w:p>
      <w:r>
        <w:t>Ιδίως βαρύνεται με τις ακόλουθες κρατήσεις:</w:t>
      </w:r>
    </w:p>
    <w:p>
      <w:r>
        <w:t>α) Κράτηση 0,06%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 (άρθρο 4 Ν.4013/2011 όπως ισχύει).</w:t>
      </w:r>
    </w:p>
    <w:p>
      <w:r>
        <w:t>β) Χαρτόσημο 3%  επί της κράτησης της Ε.Α.Α.ΔΗ.ΣΥ. και ΟΓΑ 20% επί της κράτησης του χαρτοσήμου.</w:t>
      </w:r>
    </w:p>
    <w:p>
      <w:r>
        <w:t>γ) Κράτηση 2% υπέρ Ψυχικής Υγείας σύμφωνα με το άρθρο 3 του Ν. 3580/2007.</w:t>
      </w:r>
    </w:p>
    <w:p>
      <w:r>
        <w:t>Ο Ανάδοχος επιβαρύνεται με παρακράτηση φόρου εισοδήματος σύμφωνα με τις ισχύουσες διατάξεις (Ν. 4172/2013, όπως εκάστοτε ισχύει).</w:t>
      </w:r>
    </w:p>
    <w:p/>
    <w:p>
      <w:r>
        <w:t>Όλα τα τιμήματα της παρούσας σύμβασης (συνολικά και τιμές μονάδος χωρίς ΦΠΑ), παραμένουν σταθερά και δεν υπόκεινται σε καμία αναθεώρηση ή αύξηση έως τη συμβατική ημερομηνία ολοκλήρωσης της προμήθειας.</w:t>
      </w:r>
    </w:p>
    <w:p>
      <w:pPr>
        <w:rPr>
          <w:color w:val="FF0000"/>
        </w:rPr>
      </w:pPr>
    </w:p>
    <w:p>
      <w:r>
        <w:t>5.1.4. Τα δικαιολογητικά που απαιτούνται είναι κατ’ ελάχιστον τα εξής:</w:t>
      </w:r>
    </w:p>
    <w:p>
      <w:r>
        <w:t>1.Πρωτόκολλο οριστικής ποσοτικής και ποιοτικής παραλαβής ή σε περίπτωση αυτοδίκαιης παραλαβής, αποδεικτικό προσκόμισης του υλικού στην αποθήκη, σύμφωνα με το άρθρο 208 του Ν. 4412/2016.</w:t>
      </w:r>
    </w:p>
    <w:p>
      <w:r>
        <w:t>2. Αποδεικτικό εισαγωγής των ειδών την αποθήκη του φορέα.</w:t>
      </w:r>
    </w:p>
    <w:p>
      <w:r>
        <w:t>3. Τιμολόγιο του προμηθευτή εις τριπλούν που να αναφέρει την ένδειξη «Εξοφλήθηκε»</w:t>
      </w:r>
    </w:p>
    <w:p>
      <w:r>
        <w:t xml:space="preserve">4. Εξοφλητική απόδειξη του προμηθευτή, εάν το τιμολόγιο δεν φέρει την ένδειξη «Εξοφλήθηκε» </w:t>
      </w:r>
    </w:p>
    <w:p>
      <w:r>
        <w:t xml:space="preserve">5. Πιστοποιητικά φορολογικής και ασφαλιστικής ενημερότητας </w:t>
      </w:r>
    </w:p>
    <w:p/>
    <w:p>
      <w:r>
        <w:t xml:space="preserve">Πέραν των ανωτέρω δικαιολογητικών η αρμόδια Υπηρεσία Επιτρόπου που διενεργεί τον έλεγχο και την πληρωμή, μπορεί να ζητήσει και οποιοδήποτε άλλο δικαιολογητικό, εφόσον προβλέπεται στην κείμενη νομοθεσία. </w:t>
      </w:r>
    </w:p>
    <w:p>
      <w:pPr>
        <w:ind w:right="-2"/>
        <w:rPr>
          <w:lang w:eastAsia="ar-SA"/>
        </w:rPr>
      </w:pPr>
    </w:p>
    <w:p>
      <w:pPr>
        <w:ind w:right="-2"/>
        <w:rPr>
          <w:lang w:eastAsia="ar-SA"/>
        </w:rPr>
      </w:pPr>
      <w:r>
        <w:rPr>
          <w:lang w:eastAsia="ar-SA"/>
        </w:rPr>
        <w:t>Η πληρωμή θα πραγματοποιείται μετά από τη θεώρηση του σχετικού χρηματικού εντάλματος από τον επίτροπο του Ελεγκτικού Συνεδρίου ή όπως άλλως ορίζεται από τις διατάζεις του δημόσιου λογιστικού.</w:t>
      </w:r>
    </w:p>
    <w:p>
      <w:pPr>
        <w:pStyle w:val="19"/>
        <w:tabs>
          <w:tab w:val="left" w:pos="705"/>
        </w:tabs>
        <w:spacing w:before="121"/>
        <w:ind w:left="140" w:right="855"/>
        <w:jc w:val="left"/>
      </w:pPr>
    </w:p>
    <w:p>
      <w:pPr>
        <w:pStyle w:val="19"/>
        <w:numPr>
          <w:ilvl w:val="2"/>
          <w:numId w:val="21"/>
        </w:numPr>
        <w:tabs>
          <w:tab w:val="left" w:pos="811"/>
        </w:tabs>
        <w:spacing w:before="12"/>
        <w:ind w:right="708"/>
        <w:jc w:val="left"/>
      </w:pPr>
      <w:r>
        <w:t xml:space="preserve">Το νοσοκομείο έχει τη δυνατότητα να τροποποιήσει το πρόγραμμα των βαρδιών χωρίς αλλαγή στο τίμημα. </w:t>
      </w:r>
    </w:p>
    <w:p>
      <w:pPr>
        <w:tabs>
          <w:tab w:val="left" w:pos="811"/>
        </w:tabs>
        <w:spacing w:before="12"/>
        <w:ind w:left="140" w:right="708"/>
      </w:pPr>
    </w:p>
    <w:p>
      <w:pPr>
        <w:pStyle w:val="3"/>
        <w:numPr>
          <w:ilvl w:val="1"/>
          <w:numId w:val="21"/>
        </w:numPr>
        <w:tabs>
          <w:tab w:val="left" w:pos="708"/>
        </w:tabs>
        <w:spacing w:after="19"/>
        <w:ind w:hanging="568"/>
        <w:rPr>
          <w:sz w:val="22"/>
          <w:szCs w:val="22"/>
        </w:rPr>
      </w:pPr>
      <w:bookmarkStart w:id="50" w:name="_bookmark48"/>
      <w:bookmarkEnd w:id="50"/>
      <w:r>
        <w:rPr>
          <w:color w:val="001F5F"/>
          <w:sz w:val="22"/>
          <w:szCs w:val="22"/>
        </w:rPr>
        <w:t>Κήρυξη οικονομικού φορέα εκπτώτου - Κυρώσεις</w:t>
      </w:r>
    </w:p>
    <w:p>
      <w:pPr>
        <w:pStyle w:val="7"/>
        <w:spacing w:line="30" w:lineRule="exact"/>
        <w:ind w:left="97"/>
      </w:pPr>
      <w:r>
        <w:rPr>
          <w:rFonts w:ascii="Calibri" w:hAnsi="Calibri" w:eastAsia="SimSun" w:cs="Calibri"/>
          <w:sz w:val="22"/>
          <w:szCs w:val="22"/>
          <w:lang w:val="el-GR" w:eastAsia="el-GR" w:bidi="ar-SA"/>
        </w:rPr>
        <w:pict>
          <v:group id="Group 1080" o:spid="_x0000_s1083" style="height:1.45pt;width:513pt;rotation:0f;" coordorigin="0,14" coordsize="10260,0">
            <o:lock v:ext="edit" position="f" selection="f" grouping="f" rotation="f" cropping="f" text="f" aspectratio="f"/>
            <v:line id="Line 23" o:spid="_x0000_s1084" style="position:absolute;left:0;top:14;height:0;width:10260;rotation:0f;" o:ole="f" fillcolor="#FFFFFF" filled="f" o:preferrelative="t" stroked="t" coordsize="21600,21600">
              <v:fill on="f" color2="#FFFFFF" focus="0%"/>
              <v:stroke weight="1.44pt" color="#000080" color2="#FFFFFF" miterlimit="2"/>
              <v:imagedata gain="65536f" blacklevel="0f" gamma="0"/>
              <o:lock v:ext="edit" position="f" selection="f" grouping="f" rotation="f" cropping="f" text="f" aspectratio="f"/>
            </v:line>
            <w10:wrap type="none"/>
            <w10:anchorlock/>
          </v:group>
        </w:pict>
      </w:r>
    </w:p>
    <w:p>
      <w:pPr>
        <w:pStyle w:val="7"/>
        <w:spacing w:before="75"/>
        <w:ind w:left="140" w:right="856"/>
      </w:pPr>
      <w:r>
        <w:rPr>
          <w:b/>
          <w:bCs/>
        </w:rPr>
        <w:t xml:space="preserve">5.2.1. </w:t>
      </w:r>
      <w:r>
        <w:t>Ο ανάδοχος, με την επιφύλαξη της συνδρομής λόγων ανωτέρας βίας, κηρύσσεται υποχρεωτικά έκπτωτος από την σύμβαση και από κάθε δικαίωμα που απορρέει από αυτήν, εάν δεν εκπληρώσει τις συμβατικές του υποχρεώσεις ή δεν συμμορφωθεί με τις γραπτές εντολές της αναθέτουσας αρχής, που είναι σύμφωνες με την σύμβαση ή τις κείμενες διατάξεις και εάν υπερβεί υπαίτια τη συνολική προθεσμία εκτέλεσης της σύμβασης, λαμβανομένων υπόψη των παρατάσεων.</w:t>
      </w:r>
    </w:p>
    <w:p>
      <w:pPr>
        <w:pStyle w:val="7"/>
        <w:spacing w:before="122"/>
        <w:ind w:left="140" w:right="852"/>
      </w:pPr>
      <w:r>
        <w:t>Στην περίπτωση αυτή του κοινοποιείται ειδική όχληση, η οποία περιλαμβάνει συγκεκριμένη περιγραφή των ενεργειών</w:t>
      </w:r>
      <w:r>
        <w:rPr>
          <w:spacing w:val="-9"/>
        </w:rPr>
        <w:t xml:space="preserve"> </w:t>
      </w:r>
      <w:r>
        <w:t>στις</w:t>
      </w:r>
      <w:r>
        <w:rPr>
          <w:spacing w:val="-11"/>
        </w:rPr>
        <w:t xml:space="preserve"> </w:t>
      </w:r>
      <w:r>
        <w:t>οποίες</w:t>
      </w:r>
      <w:r>
        <w:rPr>
          <w:spacing w:val="-11"/>
        </w:rPr>
        <w:t xml:space="preserve"> </w:t>
      </w:r>
      <w:r>
        <w:t>οφείλει</w:t>
      </w:r>
      <w:r>
        <w:rPr>
          <w:spacing w:val="-8"/>
        </w:rPr>
        <w:t xml:space="preserve"> </w:t>
      </w:r>
      <w:r>
        <w:t>να</w:t>
      </w:r>
      <w:r>
        <w:rPr>
          <w:spacing w:val="-9"/>
        </w:rPr>
        <w:t xml:space="preserve"> </w:t>
      </w:r>
      <w:r>
        <w:t>προβεί</w:t>
      </w:r>
      <w:r>
        <w:rPr>
          <w:spacing w:val="-8"/>
        </w:rPr>
        <w:t xml:space="preserve"> </w:t>
      </w:r>
      <w:r>
        <w:t>αυτός,</w:t>
      </w:r>
      <w:r>
        <w:rPr>
          <w:spacing w:val="-10"/>
        </w:rPr>
        <w:t xml:space="preserve"> </w:t>
      </w:r>
      <w:r>
        <w:t>θέτοντας</w:t>
      </w:r>
      <w:r>
        <w:rPr>
          <w:spacing w:val="-8"/>
        </w:rPr>
        <w:t xml:space="preserve"> </w:t>
      </w:r>
      <w:r>
        <w:t>προθεσμία</w:t>
      </w:r>
      <w:r>
        <w:rPr>
          <w:spacing w:val="-9"/>
        </w:rPr>
        <w:t xml:space="preserve"> </w:t>
      </w:r>
      <w:r>
        <w:t>για</w:t>
      </w:r>
      <w:r>
        <w:rPr>
          <w:spacing w:val="-8"/>
        </w:rPr>
        <w:t xml:space="preserve"> </w:t>
      </w:r>
      <w:r>
        <w:t>τη</w:t>
      </w:r>
      <w:r>
        <w:rPr>
          <w:spacing w:val="-9"/>
        </w:rPr>
        <w:t xml:space="preserve"> </w:t>
      </w:r>
      <w:r>
        <w:t>συμμόρφωσή</w:t>
      </w:r>
      <w:r>
        <w:rPr>
          <w:spacing w:val="-9"/>
        </w:rPr>
        <w:t xml:space="preserve"> </w:t>
      </w:r>
      <w:r>
        <w:t>του,</w:t>
      </w:r>
      <w:r>
        <w:rPr>
          <w:spacing w:val="-8"/>
        </w:rPr>
        <w:t xml:space="preserve"> </w:t>
      </w:r>
      <w:r>
        <w:t>η</w:t>
      </w:r>
      <w:r>
        <w:rPr>
          <w:spacing w:val="-11"/>
        </w:rPr>
        <w:t xml:space="preserve"> </w:t>
      </w:r>
      <w:r>
        <w:t>οποία</w:t>
      </w:r>
      <w:r>
        <w:rPr>
          <w:spacing w:val="-9"/>
        </w:rPr>
        <w:t xml:space="preserve"> </w:t>
      </w:r>
      <w:r>
        <w:t>δεν</w:t>
      </w:r>
      <w:r>
        <w:rPr>
          <w:spacing w:val="-9"/>
        </w:rPr>
        <w:t xml:space="preserve"> </w:t>
      </w:r>
      <w:r>
        <w:t>μπορεί να είναι μικρότερη των δεκαπέντε (15) ημερών. Αν η προθεσμία που τεθεί με την ειδική όχληση παρέλθει χωρίς να</w:t>
      </w:r>
      <w:r>
        <w:rPr>
          <w:spacing w:val="-10"/>
        </w:rPr>
        <w:t xml:space="preserve"> </w:t>
      </w:r>
      <w:r>
        <w:t>συμμορφωθεί,</w:t>
      </w:r>
      <w:r>
        <w:rPr>
          <w:spacing w:val="-11"/>
        </w:rPr>
        <w:t xml:space="preserve"> </w:t>
      </w:r>
      <w:r>
        <w:t>κηρύσσεται</w:t>
      </w:r>
      <w:r>
        <w:rPr>
          <w:spacing w:val="-10"/>
        </w:rPr>
        <w:t xml:space="preserve"> </w:t>
      </w:r>
      <w:r>
        <w:t>αιτιολογημένα</w:t>
      </w:r>
      <w:r>
        <w:rPr>
          <w:spacing w:val="-11"/>
        </w:rPr>
        <w:t xml:space="preserve"> </w:t>
      </w:r>
      <w:r>
        <w:t>έκπτωτος</w:t>
      </w:r>
      <w:r>
        <w:rPr>
          <w:spacing w:val="-8"/>
        </w:rPr>
        <w:t xml:space="preserve"> </w:t>
      </w:r>
      <w:r>
        <w:t>μέσα</w:t>
      </w:r>
      <w:r>
        <w:rPr>
          <w:spacing w:val="-11"/>
        </w:rPr>
        <w:t xml:space="preserve"> </w:t>
      </w:r>
      <w:r>
        <w:t>σε</w:t>
      </w:r>
      <w:r>
        <w:rPr>
          <w:spacing w:val="-11"/>
        </w:rPr>
        <w:t xml:space="preserve"> </w:t>
      </w:r>
      <w:r>
        <w:t>τριάντα</w:t>
      </w:r>
      <w:r>
        <w:rPr>
          <w:spacing w:val="-11"/>
        </w:rPr>
        <w:t xml:space="preserve"> </w:t>
      </w:r>
      <w:r>
        <w:t>(30)</w:t>
      </w:r>
      <w:r>
        <w:rPr>
          <w:spacing w:val="-11"/>
        </w:rPr>
        <w:t xml:space="preserve"> </w:t>
      </w:r>
      <w:r>
        <w:t>ημέρες</w:t>
      </w:r>
      <w:r>
        <w:rPr>
          <w:spacing w:val="-8"/>
        </w:rPr>
        <w:t xml:space="preserve"> </w:t>
      </w:r>
      <w:r>
        <w:t>από</w:t>
      </w:r>
      <w:r>
        <w:rPr>
          <w:spacing w:val="-9"/>
        </w:rPr>
        <w:t xml:space="preserve"> </w:t>
      </w:r>
      <w:r>
        <w:t>την</w:t>
      </w:r>
      <w:r>
        <w:rPr>
          <w:spacing w:val="-10"/>
        </w:rPr>
        <w:t xml:space="preserve"> </w:t>
      </w:r>
      <w:r>
        <w:t>άπρακτη</w:t>
      </w:r>
      <w:r>
        <w:rPr>
          <w:spacing w:val="-10"/>
        </w:rPr>
        <w:t xml:space="preserve"> </w:t>
      </w:r>
      <w:r>
        <w:t>πάροδο</w:t>
      </w:r>
      <w:r>
        <w:rPr>
          <w:spacing w:val="-11"/>
        </w:rPr>
        <w:t xml:space="preserve"> </w:t>
      </w:r>
      <w:r>
        <w:t>της ως άνω προθεσμίας</w:t>
      </w:r>
      <w:r>
        <w:rPr>
          <w:spacing w:val="-1"/>
        </w:rPr>
        <w:t xml:space="preserve"> </w:t>
      </w:r>
      <w:r>
        <w:t>συμμόρφωσης.</w:t>
      </w:r>
    </w:p>
    <w:p>
      <w:pPr>
        <w:pStyle w:val="7"/>
        <w:spacing w:before="119"/>
        <w:ind w:left="140" w:right="854"/>
      </w:pPr>
      <w:r>
        <w:t>Στον ανάδοχο που κηρύσσεται έκπτωτος από την σύμβαση, επιβάλλονται, μετά από κλήση του για παροχή εξηγήσεων, αθροιστικά, οι παρακάτω κυρώσεις:</w:t>
      </w:r>
    </w:p>
    <w:p>
      <w:pPr>
        <w:pStyle w:val="7"/>
        <w:ind w:left="140"/>
      </w:pPr>
      <w:r>
        <w:t>ολική κατάπτωση της εγγύησης καλής εκτέλεσης της σύμβασης,</w:t>
      </w:r>
    </w:p>
    <w:p>
      <w:pPr>
        <w:pStyle w:val="7"/>
        <w:spacing w:before="1"/>
        <w:ind w:left="140" w:right="919"/>
      </w:pPr>
      <w:r>
        <w:rPr>
          <w:spacing w:val="3"/>
        </w:rPr>
        <w:t xml:space="preserve">Επιπλέον, μπορεί </w:t>
      </w:r>
      <w:r>
        <w:t xml:space="preserve">να </w:t>
      </w:r>
      <w:r>
        <w:rPr>
          <w:spacing w:val="2"/>
        </w:rPr>
        <w:t xml:space="preserve">του </w:t>
      </w:r>
      <w:r>
        <w:rPr>
          <w:spacing w:val="3"/>
        </w:rPr>
        <w:t xml:space="preserve">επιβληθεί </w:t>
      </w:r>
      <w:r>
        <w:t xml:space="preserve">ο </w:t>
      </w:r>
      <w:r>
        <w:rPr>
          <w:spacing w:val="3"/>
        </w:rPr>
        <w:t xml:space="preserve">προβλεπόμενος </w:t>
      </w:r>
      <w:r>
        <w:rPr>
          <w:spacing w:val="2"/>
        </w:rPr>
        <w:t xml:space="preserve">από </w:t>
      </w:r>
      <w:r>
        <w:t xml:space="preserve">το </w:t>
      </w:r>
      <w:r>
        <w:rPr>
          <w:spacing w:val="3"/>
        </w:rPr>
        <w:t xml:space="preserve">άρθρο </w:t>
      </w:r>
      <w:r>
        <w:rPr>
          <w:spacing w:val="2"/>
        </w:rPr>
        <w:t xml:space="preserve">74 </w:t>
      </w:r>
      <w:r>
        <w:rPr>
          <w:spacing w:val="3"/>
        </w:rPr>
        <w:t xml:space="preserve">του </w:t>
      </w:r>
      <w:r>
        <w:t xml:space="preserve">ν.  </w:t>
      </w:r>
      <w:r>
        <w:rPr>
          <w:spacing w:val="3"/>
        </w:rPr>
        <w:t xml:space="preserve">4412/2016  αποκλεισμός </w:t>
      </w:r>
      <w:r>
        <w:rPr>
          <w:spacing w:val="2"/>
        </w:rPr>
        <w:t xml:space="preserve">από τη </w:t>
      </w:r>
      <w:r>
        <w:rPr>
          <w:spacing w:val="3"/>
        </w:rPr>
        <w:t xml:space="preserve">συμμετοχή </w:t>
      </w:r>
      <w:r>
        <w:rPr>
          <w:spacing w:val="2"/>
        </w:rPr>
        <w:t xml:space="preserve">του </w:t>
      </w:r>
      <w:r>
        <w:t xml:space="preserve">σε </w:t>
      </w:r>
      <w:r>
        <w:rPr>
          <w:spacing w:val="3"/>
        </w:rPr>
        <w:t>διαδικασίες δημοσίων</w:t>
      </w:r>
      <w:r>
        <w:rPr>
          <w:spacing w:val="44"/>
        </w:rPr>
        <w:t xml:space="preserve"> </w:t>
      </w:r>
      <w:r>
        <w:rPr>
          <w:spacing w:val="3"/>
        </w:rPr>
        <w:t>συμβάσεων.</w:t>
      </w:r>
    </w:p>
    <w:p>
      <w:pPr>
        <w:pStyle w:val="7"/>
        <w:spacing w:before="10"/>
      </w:pPr>
    </w:p>
    <w:p>
      <w:pPr>
        <w:pStyle w:val="3"/>
        <w:numPr>
          <w:ilvl w:val="1"/>
          <w:numId w:val="21"/>
        </w:numPr>
        <w:tabs>
          <w:tab w:val="left" w:pos="708"/>
        </w:tabs>
        <w:spacing w:after="23"/>
        <w:ind w:hanging="568"/>
        <w:rPr>
          <w:sz w:val="22"/>
          <w:szCs w:val="22"/>
        </w:rPr>
      </w:pPr>
      <w:bookmarkStart w:id="51" w:name="_bookmark49"/>
      <w:bookmarkEnd w:id="51"/>
      <w:r>
        <w:rPr>
          <w:color w:val="001F5F"/>
          <w:sz w:val="22"/>
          <w:szCs w:val="22"/>
        </w:rPr>
        <w:t>Διοικητικές προσφυγές κατά τη διαδικασία</w:t>
      </w:r>
      <w:r>
        <w:rPr>
          <w:color w:val="001F5F"/>
          <w:spacing w:val="-10"/>
          <w:sz w:val="22"/>
          <w:szCs w:val="22"/>
        </w:rPr>
        <w:t xml:space="preserve"> </w:t>
      </w:r>
      <w:r>
        <w:rPr>
          <w:color w:val="001F5F"/>
          <w:sz w:val="22"/>
          <w:szCs w:val="22"/>
        </w:rPr>
        <w:t>εκτέλεσης</w:t>
      </w:r>
    </w:p>
    <w:p>
      <w:pPr>
        <w:pStyle w:val="7"/>
        <w:spacing w:line="30" w:lineRule="exact"/>
        <w:ind w:left="97"/>
      </w:pPr>
      <w:r>
        <w:rPr>
          <w:rFonts w:ascii="Calibri" w:hAnsi="Calibri" w:eastAsia="SimSun" w:cs="Calibri"/>
          <w:sz w:val="22"/>
          <w:szCs w:val="22"/>
          <w:lang w:val="el-GR" w:eastAsia="el-GR" w:bidi="ar-SA"/>
        </w:rPr>
        <w:pict>
          <v:group id="Group 1082" o:spid="_x0000_s1085" style="height:1.45pt;width:513pt;rotation:0f;" coordorigin="0,14" coordsize="10260,0">
            <o:lock v:ext="edit" position="f" selection="f" grouping="f" rotation="f" cropping="f" text="f" aspectratio="f"/>
            <v:line id="Line 21" o:spid="_x0000_s1086" style="position:absolute;left:0;top:14;height:0;width:10260;rotation:0f;" o:ole="f" fillcolor="#FFFFFF" filled="f" o:preferrelative="t" stroked="t" coordsize="21600,21600">
              <v:fill on="f" color2="#FFFFFF" focus="0%"/>
              <v:stroke weight="1.44pt" color="#000080" color2="#FFFFFF" miterlimit="2"/>
              <v:imagedata gain="65536f" blacklevel="0f" gamma="0"/>
              <o:lock v:ext="edit" position="f" selection="f" grouping="f" rotation="f" cropping="f" text="f" aspectratio="f"/>
            </v:line>
            <w10:wrap type="none"/>
            <w10:anchorlock/>
          </v:group>
        </w:pict>
      </w:r>
    </w:p>
    <w:p>
      <w:pPr>
        <w:pStyle w:val="7"/>
        <w:spacing w:before="1"/>
        <w:ind w:left="140" w:right="919"/>
        <w:rPr>
          <w:spacing w:val="3"/>
        </w:rPr>
      </w:pPr>
      <w:r>
        <w:rPr>
          <w:spacing w:val="3"/>
        </w:rPr>
        <w:t xml:space="preserve">Ο ανάδοχος μπορεί κατά των αποφάσεων που επιβάλλουν σε βάρος του κυρώσεις, δυνάμει των όρων των παραγράφων 5.2 (Κήρυξη οικονομικού φορέα εκπτώτου – Κυρώσεις) και 6.4. (Απόρριψη παραδοτέων – Αντικατάσταση), να υποβάλει προσφυγή για λόγους νομιμότητας και ουσίας. Η παρούσα σύμβαση διέπεται από την Ελληνική και Κοινοτική Νομοθεσία και κάθε διαφορά που θα προκύψει μεταξύ του Δήμου και του Αναδόχου, η οποία θα αφορά στην εκτέλεση, την εφαρμογή η γενικά τις σχέσεις που δημιουργούνται από αυτή, θα λυθεί από τα </w:t>
      </w:r>
      <w:r>
        <w:rPr>
          <w:b/>
          <w:bCs/>
          <w:spacing w:val="3"/>
        </w:rPr>
        <w:t xml:space="preserve">εδρεύοντα στο Νομό αρμόδια δικαστήρια. </w:t>
      </w:r>
      <w:r>
        <w:rPr>
          <w:spacing w:val="3"/>
        </w:rPr>
        <w:t>Είναι αυτονόητο ότι πριν από οποιαδήποτε προσφυγή στα δικαστήρια, τα συμβαλλόμενα μέρη θα καταβάλλουν κάθε προσπάθεια για φιλική διευθέτηση των διαφορών που ενδεχόμενα να αναφύονται μεταξύ τους.</w:t>
      </w:r>
    </w:p>
    <w:p>
      <w:pPr>
        <w:pStyle w:val="7"/>
        <w:spacing w:before="56"/>
        <w:ind w:right="852"/>
      </w:pPr>
    </w:p>
    <w:p>
      <w:pPr>
        <w:pStyle w:val="7"/>
        <w:spacing w:before="75"/>
        <w:ind w:left="140" w:right="851"/>
      </w:pPr>
      <w:r>
        <w:t>Η Υπηρεσία δεν αναλαμβάνει καμία υποχρέωση για τυχόν μέτρα που θα ληφθούν από οποιαδήποτε δημόσια αρχή και αυξήσεις των κάθε φύσεως δαπανών, φόρων, τελών κ.λπ.</w:t>
      </w:r>
    </w:p>
    <w:p>
      <w:pPr>
        <w:pStyle w:val="7"/>
        <w:spacing w:before="75"/>
        <w:ind w:left="140" w:right="851"/>
      </w:pPr>
      <w:r>
        <w:t>Μετά την υπογραφή της σύμβασης ο προμηθευτής δεν έχει δικαίωμα να εκχωρήσει σε οποιοδήποτε τρίτο τα δικαιώματα και τις υποχρεώσεις του χωρίς την έγγραφη συγκατάθεση του Δήμου</w:t>
      </w:r>
    </w:p>
    <w:p>
      <w:pPr>
        <w:pStyle w:val="7"/>
        <w:spacing w:before="75"/>
        <w:ind w:left="140" w:right="851"/>
      </w:pPr>
      <w:r>
        <w:t>Κανένας από τους συμμετέχοντες στο διαγωνισμό δεν μπορεί σε οποιαδήποτε περίπτωση να επικαλεστεί προφορικές απαντήσεις εκ μέρους του Δήμου</w:t>
      </w:r>
    </w:p>
    <w:p>
      <w:pPr>
        <w:pStyle w:val="7"/>
        <w:spacing w:before="75"/>
        <w:ind w:left="140" w:right="851"/>
      </w:pPr>
      <w:r>
        <w:t xml:space="preserve">Για όλα τα είδη δεν απαιτούνται δείγματα, εκτός εάν κατά την τεχνική αξιολόγηση η επιτροπή διενέργειας ζητήσει από τις εταιρείες την κατάθεση δείγματος των προσφερομένων ειδών, όπου αυτή κρίνει, για την πιστότερη αξιολόγηση της ποιότητας και καταλληλότητας τους. Η κατάθεση δείγματος θα ζητηθεί εγγράφως από την αρμόδια επιτροπή. Στην περίπτωση που η επιτροπή κρίνει, με αιτιολογημένες αποδείξεις, ότι το δείγμα που κατατέθηκε από την εταιρεία δεν πληροί όλους του τεχνικούς όρους, τότε η επιτροπή θα απορρίπτει το συγκεκριμένο είδος και θα αξιολογεί την αμέσως καλύτερη τεχνική προσφορά.    </w:t>
      </w:r>
    </w:p>
    <w:p>
      <w:pPr>
        <w:pStyle w:val="7"/>
        <w:spacing w:before="8"/>
      </w:pPr>
    </w:p>
    <w:p>
      <w:pPr>
        <w:pStyle w:val="2"/>
        <w:numPr>
          <w:ilvl w:val="0"/>
          <w:numId w:val="21"/>
        </w:numPr>
        <w:tabs>
          <w:tab w:val="left" w:pos="994"/>
        </w:tabs>
        <w:ind w:left="993" w:hanging="854"/>
        <w:rPr>
          <w:rFonts w:ascii="Calibri" w:hAnsi="Calibri" w:cs="Calibri"/>
          <w:sz w:val="22"/>
          <w:szCs w:val="22"/>
        </w:rPr>
      </w:pPr>
      <w:r>
        <w:rPr>
          <w:rFonts w:ascii="Arial" w:hAnsi="Arial" w:eastAsia="SimSun" w:cs="Arial"/>
          <w:b/>
          <w:bCs/>
          <w:sz w:val="28"/>
          <w:szCs w:val="28"/>
          <w:lang w:val="el-GR" w:eastAsia="el-GR" w:bidi="ar-SA"/>
        </w:rPr>
        <w:pict>
          <v:line id="Line 19" o:spid="_x0000_s1087" style="position:absolute;left:0;margin-left:18.6pt;margin-top:23pt;height:0.05pt;width:513pt;mso-position-horizontal-relative:page;mso-wrap-distance-bottom:0pt;mso-wrap-distance-top:0pt;rotation:0f;z-index:-251652096;" o:ole="f" fillcolor="#FFFFFF" filled="f" o:preferrelative="t" stroked="t" coordsize="21600,21600">
            <v:fill on="f" color2="#FFFFFF" focus="0%"/>
            <v:stroke weight="2.16pt" color="#000080" color2="#FFFFFF" miterlimit="2"/>
            <v:imagedata gain="65536f" blacklevel="0f" gamma="0"/>
            <o:lock v:ext="edit" position="f" selection="f" grouping="f" rotation="f" cropping="f" text="f" aspectratio="f"/>
            <w10:wrap type="topAndBottom"/>
            <w10:anchorlock/>
          </v:line>
        </w:pict>
      </w:r>
      <w:r>
        <w:rPr>
          <w:rFonts w:ascii="Calibri" w:hAnsi="Calibri" w:cs="Calibri"/>
          <w:color w:val="333399"/>
          <w:sz w:val="22"/>
          <w:szCs w:val="22"/>
        </w:rPr>
        <w:t>ΕΙΔΙΚΟΙ ΟΡΟΙ</w:t>
      </w:r>
      <w:r>
        <w:rPr>
          <w:rFonts w:ascii="Calibri" w:hAnsi="Calibri" w:cs="Calibri"/>
          <w:color w:val="333399"/>
          <w:spacing w:val="-1"/>
          <w:sz w:val="22"/>
          <w:szCs w:val="22"/>
        </w:rPr>
        <w:t xml:space="preserve"> </w:t>
      </w:r>
      <w:r>
        <w:rPr>
          <w:rFonts w:ascii="Calibri" w:hAnsi="Calibri" w:cs="Calibri"/>
          <w:color w:val="333399"/>
          <w:sz w:val="22"/>
          <w:szCs w:val="22"/>
        </w:rPr>
        <w:t>ΕΚΤΕΛΕΣΗΣ</w:t>
      </w:r>
    </w:p>
    <w:p>
      <w:pPr>
        <w:pStyle w:val="7"/>
        <w:spacing w:before="3"/>
        <w:rPr>
          <w:b/>
          <w:bCs/>
        </w:rPr>
      </w:pPr>
    </w:p>
    <w:p>
      <w:pPr>
        <w:pStyle w:val="3"/>
        <w:numPr>
          <w:ilvl w:val="1"/>
          <w:numId w:val="21"/>
        </w:numPr>
        <w:tabs>
          <w:tab w:val="left" w:pos="708"/>
        </w:tabs>
        <w:spacing w:before="93" w:after="19"/>
        <w:ind w:hanging="568"/>
        <w:rPr>
          <w:sz w:val="22"/>
          <w:szCs w:val="22"/>
        </w:rPr>
      </w:pPr>
      <w:bookmarkStart w:id="52" w:name="_bookmark50"/>
      <w:bookmarkEnd w:id="52"/>
      <w:r>
        <w:rPr>
          <w:color w:val="001F5F"/>
          <w:sz w:val="22"/>
          <w:szCs w:val="22"/>
        </w:rPr>
        <w:t>Παρακολούθηση της</w:t>
      </w:r>
      <w:r>
        <w:rPr>
          <w:color w:val="001F5F"/>
          <w:spacing w:val="1"/>
          <w:sz w:val="22"/>
          <w:szCs w:val="22"/>
        </w:rPr>
        <w:t xml:space="preserve"> </w:t>
      </w:r>
      <w:r>
        <w:rPr>
          <w:color w:val="001F5F"/>
          <w:sz w:val="22"/>
          <w:szCs w:val="22"/>
        </w:rPr>
        <w:t>σύμβασης</w:t>
      </w:r>
    </w:p>
    <w:p>
      <w:pPr>
        <w:pStyle w:val="7"/>
        <w:spacing w:line="30" w:lineRule="exact"/>
        <w:ind w:left="97"/>
      </w:pPr>
      <w:r>
        <w:rPr>
          <w:rFonts w:ascii="Calibri" w:hAnsi="Calibri" w:eastAsia="SimSun" w:cs="Calibri"/>
          <w:sz w:val="22"/>
          <w:szCs w:val="22"/>
          <w:lang w:val="el-GR" w:eastAsia="el-GR" w:bidi="ar-SA"/>
        </w:rPr>
        <w:pict>
          <v:group id="Group 1085" o:spid="_x0000_s1088" style="height:1.45pt;width:513pt;rotation:0f;" coordorigin="0,14" coordsize="10260,0">
            <o:lock v:ext="edit" position="f" selection="f" grouping="f" rotation="f" cropping="f" text="f" aspectratio="f"/>
            <v:line id="Line 18" o:spid="_x0000_s1089" style="position:absolute;left:0;top:14;height:0;width:10260;rotation:0f;" o:ole="f" fillcolor="#FFFFFF" filled="f" o:preferrelative="t" stroked="t" coordsize="21600,21600">
              <v:fill on="f" color2="#FFFFFF" focus="0%"/>
              <v:stroke weight="1.44pt" color="#000080" color2="#FFFFFF" miterlimit="2"/>
              <v:imagedata gain="65536f" blacklevel="0f" gamma="0"/>
              <o:lock v:ext="edit" position="f" selection="f" grouping="f" rotation="f" cropping="f" text="f" aspectratio="f"/>
            </v:line>
            <w10:wrap type="none"/>
            <w10:anchorlock/>
          </v:group>
        </w:pict>
      </w:r>
    </w:p>
    <w:p>
      <w:pPr>
        <w:pStyle w:val="19"/>
        <w:numPr>
          <w:ilvl w:val="2"/>
          <w:numId w:val="22"/>
        </w:numPr>
        <w:tabs>
          <w:tab w:val="left" w:pos="712"/>
        </w:tabs>
        <w:spacing w:before="75"/>
        <w:ind w:right="852" w:firstLine="0"/>
        <w:jc w:val="left"/>
      </w:pPr>
      <w:r>
        <w:t>Η παρακολούθηση της εκτέλεσης της Σύμβασης και η διοίκηση αυτής θα διενεργηθεί από το τμήμα επιστασίας του Νοσοκομείου. το οποίο και θα εισηγείται στο Διοικητικό Συμβούλιο για όλα τα ζητήματα που αφορούν στην προσήκουσα εκτέλεση όλων των όρων της σύμβασης και στην εκπλήρωση των υποχρεώσεων του αναδόχου, στη λήψη των επιβεβλημένων μέτρων λόγω μη τήρησης των ως</w:t>
      </w:r>
      <w:r>
        <w:rPr>
          <w:spacing w:val="-8"/>
        </w:rPr>
        <w:t xml:space="preserve"> </w:t>
      </w:r>
      <w:r>
        <w:t>άνω</w:t>
      </w:r>
      <w:r>
        <w:rPr>
          <w:spacing w:val="-8"/>
        </w:rPr>
        <w:t xml:space="preserve"> </w:t>
      </w:r>
      <w:r>
        <w:t>όρων</w:t>
      </w:r>
      <w:r>
        <w:rPr>
          <w:spacing w:val="-8"/>
        </w:rPr>
        <w:t xml:space="preserve"> </w:t>
      </w:r>
      <w:r>
        <w:t>και</w:t>
      </w:r>
      <w:r>
        <w:rPr>
          <w:spacing w:val="-8"/>
        </w:rPr>
        <w:t xml:space="preserve"> </w:t>
      </w:r>
      <w:r>
        <w:t>ιδίως</w:t>
      </w:r>
      <w:r>
        <w:rPr>
          <w:spacing w:val="-8"/>
        </w:rPr>
        <w:t xml:space="preserve"> </w:t>
      </w:r>
      <w:r>
        <w:t>για</w:t>
      </w:r>
      <w:r>
        <w:rPr>
          <w:spacing w:val="-11"/>
        </w:rPr>
        <w:t xml:space="preserve"> </w:t>
      </w:r>
      <w:r>
        <w:t>ζητήματα</w:t>
      </w:r>
      <w:r>
        <w:rPr>
          <w:spacing w:val="-10"/>
        </w:rPr>
        <w:t xml:space="preserve"> </w:t>
      </w:r>
      <w:r>
        <w:t>που</w:t>
      </w:r>
      <w:r>
        <w:rPr>
          <w:spacing w:val="-8"/>
        </w:rPr>
        <w:t xml:space="preserve"> </w:t>
      </w:r>
      <w:r>
        <w:t>αφορούν</w:t>
      </w:r>
      <w:r>
        <w:rPr>
          <w:spacing w:val="-8"/>
        </w:rPr>
        <w:t xml:space="preserve"> </w:t>
      </w:r>
      <w:r>
        <w:t>σε</w:t>
      </w:r>
      <w:r>
        <w:rPr>
          <w:spacing w:val="-10"/>
        </w:rPr>
        <w:t xml:space="preserve"> </w:t>
      </w:r>
      <w:r>
        <w:t>τροποποίηση</w:t>
      </w:r>
      <w:r>
        <w:rPr>
          <w:spacing w:val="-10"/>
        </w:rPr>
        <w:t xml:space="preserve"> </w:t>
      </w:r>
      <w:r>
        <w:t>του</w:t>
      </w:r>
      <w:r>
        <w:rPr>
          <w:spacing w:val="-8"/>
        </w:rPr>
        <w:t xml:space="preserve"> </w:t>
      </w:r>
      <w:r>
        <w:t>αντικειμένου</w:t>
      </w:r>
      <w:r>
        <w:rPr>
          <w:spacing w:val="-7"/>
        </w:rPr>
        <w:t xml:space="preserve"> </w:t>
      </w:r>
      <w:r>
        <w:t>και</w:t>
      </w:r>
      <w:r>
        <w:rPr>
          <w:spacing w:val="-11"/>
        </w:rPr>
        <w:t xml:space="preserve"> </w:t>
      </w:r>
      <w:r>
        <w:t>παράταση</w:t>
      </w:r>
      <w:r>
        <w:rPr>
          <w:spacing w:val="-9"/>
        </w:rPr>
        <w:t xml:space="preserve"> </w:t>
      </w:r>
      <w:r>
        <w:t>της</w:t>
      </w:r>
      <w:r>
        <w:rPr>
          <w:spacing w:val="-7"/>
        </w:rPr>
        <w:t xml:space="preserve"> </w:t>
      </w:r>
      <w:r>
        <w:t>διάρκειας της σύμβασης, υπό τους όρους του άρθρου 132 του ν.</w:t>
      </w:r>
      <w:r>
        <w:rPr>
          <w:spacing w:val="-13"/>
        </w:rPr>
        <w:t xml:space="preserve"> </w:t>
      </w:r>
      <w:r>
        <w:t>4412/2016.</w:t>
      </w:r>
    </w:p>
    <w:p>
      <w:pPr>
        <w:pStyle w:val="19"/>
        <w:numPr>
          <w:ilvl w:val="2"/>
          <w:numId w:val="22"/>
        </w:numPr>
        <w:tabs>
          <w:tab w:val="left" w:pos="727"/>
        </w:tabs>
        <w:spacing w:before="124" w:line="237" w:lineRule="auto"/>
        <w:ind w:right="851" w:firstLine="0"/>
        <w:jc w:val="left"/>
      </w:pPr>
      <w:r>
        <w:t>Η αρμόδια υπηρεσία μπορεί, με απόφασή της να ορίζει για την παρακολούθηση της σύμβασης τριμελή επιτροπή από υπάλληλους της</w:t>
      </w:r>
      <w:r>
        <w:rPr>
          <w:spacing w:val="-6"/>
        </w:rPr>
        <w:t xml:space="preserve"> </w:t>
      </w:r>
      <w:r>
        <w:t>υπηρεσίας.</w:t>
      </w:r>
    </w:p>
    <w:p>
      <w:pPr>
        <w:pStyle w:val="7"/>
        <w:spacing w:before="122"/>
        <w:ind w:left="140" w:right="852"/>
      </w:pPr>
      <w:r>
        <w:t>Τα καθήκοντα της επιτροπής είναι, ενδεικτικά, η πιστοποίηση της εκτέλεσης του αντικειμένου της σύμβασης, καθώς και ο έλεγχος της συμμόρφωσης του αναδόχου με τους όρους της σύμβασης. Με εισήγηση της Επιτροπής μπορεί</w:t>
      </w:r>
      <w:r>
        <w:rPr>
          <w:spacing w:val="-2"/>
        </w:rPr>
        <w:t xml:space="preserve"> </w:t>
      </w:r>
      <w:r>
        <w:t>να</w:t>
      </w:r>
      <w:r>
        <w:rPr>
          <w:spacing w:val="-5"/>
        </w:rPr>
        <w:t xml:space="preserve"> </w:t>
      </w:r>
      <w:r>
        <w:t>απευθύνει</w:t>
      </w:r>
      <w:r>
        <w:rPr>
          <w:spacing w:val="-5"/>
        </w:rPr>
        <w:t xml:space="preserve"> </w:t>
      </w:r>
      <w:r>
        <w:t>έγγραφα με οδηγίες και εντολές προς τον ανάδοχο που αφορούν στην εκτέλεση της</w:t>
      </w:r>
      <w:r>
        <w:rPr>
          <w:spacing w:val="-15"/>
        </w:rPr>
        <w:t xml:space="preserve"> </w:t>
      </w:r>
      <w:r>
        <w:t>σύμβασης.</w:t>
      </w:r>
    </w:p>
    <w:p>
      <w:pPr>
        <w:pStyle w:val="19"/>
        <w:numPr>
          <w:ilvl w:val="2"/>
          <w:numId w:val="22"/>
        </w:numPr>
        <w:tabs>
          <w:tab w:val="left" w:pos="736"/>
        </w:tabs>
        <w:spacing w:before="121"/>
        <w:ind w:right="852" w:firstLine="0"/>
        <w:jc w:val="left"/>
      </w:pPr>
      <w:r>
        <w:t>Για την προσήκουσα και έγκαιρη παραλαβή των υπηρεσιών τηρείται από τον ανάδοχο ημερολόγιο στο οποίο καταγράφονται η τμηματική εκτέλεση του αντικειμένου της σύμβασης, η καθημερινή απασχόληση του προσωπικού σε αριθμό και ειδικότητα, έκτακτα συμβάντα και άλλα στοιχεία που σχετίζονται με την εκτέλεση της σύμβασης.</w:t>
      </w:r>
      <w:r>
        <w:rPr>
          <w:spacing w:val="-9"/>
        </w:rPr>
        <w:t xml:space="preserve"> </w:t>
      </w:r>
      <w:r>
        <w:t>Το</w:t>
      </w:r>
      <w:r>
        <w:rPr>
          <w:spacing w:val="-6"/>
        </w:rPr>
        <w:t xml:space="preserve"> </w:t>
      </w:r>
      <w:r>
        <w:t>ημερολόγιο</w:t>
      </w:r>
      <w:r>
        <w:rPr>
          <w:spacing w:val="-10"/>
        </w:rPr>
        <w:t xml:space="preserve"> </w:t>
      </w:r>
      <w:r>
        <w:t>συνυπογράφεται</w:t>
      </w:r>
      <w:r>
        <w:rPr>
          <w:spacing w:val="-10"/>
        </w:rPr>
        <w:t xml:space="preserve"> </w:t>
      </w:r>
      <w:r>
        <w:t>από</w:t>
      </w:r>
      <w:r>
        <w:rPr>
          <w:spacing w:val="-6"/>
        </w:rPr>
        <w:t xml:space="preserve"> </w:t>
      </w:r>
      <w:r>
        <w:t>την</w:t>
      </w:r>
      <w:r>
        <w:rPr>
          <w:spacing w:val="-6"/>
        </w:rPr>
        <w:t xml:space="preserve"> </w:t>
      </w:r>
      <w:r>
        <w:t>επιτροπή</w:t>
      </w:r>
      <w:r>
        <w:rPr>
          <w:spacing w:val="-8"/>
        </w:rPr>
        <w:t xml:space="preserve"> </w:t>
      </w:r>
      <w:r>
        <w:t>της</w:t>
      </w:r>
      <w:r>
        <w:rPr>
          <w:spacing w:val="-8"/>
        </w:rPr>
        <w:t xml:space="preserve"> </w:t>
      </w:r>
      <w:r>
        <w:t>σύμβασης,</w:t>
      </w:r>
      <w:r>
        <w:rPr>
          <w:spacing w:val="-5"/>
        </w:rPr>
        <w:t xml:space="preserve"> </w:t>
      </w:r>
      <w:r>
        <w:t>που</w:t>
      </w:r>
      <w:r>
        <w:rPr>
          <w:spacing w:val="-8"/>
        </w:rPr>
        <w:t xml:space="preserve"> </w:t>
      </w:r>
      <w:r>
        <w:t>μπορεί</w:t>
      </w:r>
      <w:r>
        <w:rPr>
          <w:spacing w:val="-9"/>
        </w:rPr>
        <w:t xml:space="preserve"> </w:t>
      </w:r>
      <w:r>
        <w:t>να</w:t>
      </w:r>
      <w:r>
        <w:rPr>
          <w:spacing w:val="-6"/>
        </w:rPr>
        <w:t xml:space="preserve"> </w:t>
      </w:r>
      <w:r>
        <w:t>σημειώσει</w:t>
      </w:r>
      <w:r>
        <w:rPr>
          <w:spacing w:val="-9"/>
        </w:rPr>
        <w:t xml:space="preserve"> </w:t>
      </w:r>
      <w:r>
        <w:t>επί</w:t>
      </w:r>
      <w:r>
        <w:rPr>
          <w:spacing w:val="-11"/>
        </w:rPr>
        <w:t xml:space="preserve"> </w:t>
      </w:r>
      <w:r>
        <w:t>αυτού παρατηρήσεις</w:t>
      </w:r>
      <w:r>
        <w:rPr>
          <w:spacing w:val="-10"/>
        </w:rPr>
        <w:t xml:space="preserve"> </w:t>
      </w:r>
      <w:r>
        <w:t>για</w:t>
      </w:r>
      <w:r>
        <w:rPr>
          <w:spacing w:val="-14"/>
        </w:rPr>
        <w:t xml:space="preserve"> </w:t>
      </w:r>
      <w:r>
        <w:t>την</w:t>
      </w:r>
      <w:r>
        <w:rPr>
          <w:spacing w:val="-11"/>
        </w:rPr>
        <w:t xml:space="preserve"> </w:t>
      </w:r>
      <w:r>
        <w:t>τήρηση</w:t>
      </w:r>
      <w:r>
        <w:rPr>
          <w:spacing w:val="-11"/>
        </w:rPr>
        <w:t xml:space="preserve"> </w:t>
      </w:r>
      <w:r>
        <w:t>των</w:t>
      </w:r>
      <w:r>
        <w:rPr>
          <w:spacing w:val="-13"/>
        </w:rPr>
        <w:t xml:space="preserve"> </w:t>
      </w:r>
      <w:r>
        <w:t>όρων</w:t>
      </w:r>
      <w:r>
        <w:rPr>
          <w:spacing w:val="-13"/>
        </w:rPr>
        <w:t xml:space="preserve"> </w:t>
      </w:r>
      <w:r>
        <w:t>της</w:t>
      </w:r>
      <w:r>
        <w:rPr>
          <w:spacing w:val="-12"/>
        </w:rPr>
        <w:t xml:space="preserve"> </w:t>
      </w:r>
      <w:r>
        <w:t>σύμβασης</w:t>
      </w:r>
      <w:r>
        <w:rPr>
          <w:spacing w:val="-12"/>
        </w:rPr>
        <w:t xml:space="preserve"> </w:t>
      </w:r>
      <w:r>
        <w:t>και</w:t>
      </w:r>
      <w:r>
        <w:rPr>
          <w:spacing w:val="-10"/>
        </w:rPr>
        <w:t xml:space="preserve"> </w:t>
      </w:r>
      <w:r>
        <w:t>φυλάσσεται</w:t>
      </w:r>
      <w:r>
        <w:rPr>
          <w:spacing w:val="-11"/>
        </w:rPr>
        <w:t xml:space="preserve"> </w:t>
      </w:r>
      <w:r>
        <w:t>στον</w:t>
      </w:r>
      <w:r>
        <w:rPr>
          <w:spacing w:val="-11"/>
        </w:rPr>
        <w:t xml:space="preserve"> </w:t>
      </w:r>
      <w:r>
        <w:t>χώρο</w:t>
      </w:r>
      <w:r>
        <w:rPr>
          <w:spacing w:val="-12"/>
        </w:rPr>
        <w:t xml:space="preserve"> </w:t>
      </w:r>
      <w:r>
        <w:t>εκτέλεσης</w:t>
      </w:r>
      <w:r>
        <w:rPr>
          <w:spacing w:val="-12"/>
        </w:rPr>
        <w:t xml:space="preserve"> </w:t>
      </w:r>
      <w:r>
        <w:t>της</w:t>
      </w:r>
      <w:r>
        <w:rPr>
          <w:spacing w:val="-9"/>
        </w:rPr>
        <w:t xml:space="preserve"> </w:t>
      </w:r>
      <w:r>
        <w:t>υπηρεσίας</w:t>
      </w:r>
      <w:r>
        <w:rPr>
          <w:spacing w:val="-12"/>
        </w:rPr>
        <w:t xml:space="preserve"> </w:t>
      </w:r>
      <w:r>
        <w:t>ή</w:t>
      </w:r>
      <w:r>
        <w:rPr>
          <w:spacing w:val="-11"/>
        </w:rPr>
        <w:t xml:space="preserve"> </w:t>
      </w:r>
      <w:r>
        <w:t>όταν αυτό δεν είναι εφικτό προσκομίζεται από τον ανάδοχο στη έδρα της υπηρεσίας, εφόσον τούτο ζητηθεί. Οι καταγραφές του αποτελούν στοιχείο για την παραλαβή του αντικειμένου της σύμβασης από την επιτροπή παραλαβής.</w:t>
      </w:r>
    </w:p>
    <w:p>
      <w:pPr>
        <w:pStyle w:val="7"/>
        <w:spacing w:before="11"/>
      </w:pPr>
    </w:p>
    <w:p>
      <w:pPr>
        <w:pStyle w:val="3"/>
        <w:numPr>
          <w:ilvl w:val="1"/>
          <w:numId w:val="21"/>
        </w:numPr>
        <w:tabs>
          <w:tab w:val="left" w:pos="708"/>
        </w:tabs>
        <w:spacing w:after="21"/>
        <w:ind w:hanging="568"/>
        <w:rPr>
          <w:sz w:val="22"/>
          <w:szCs w:val="22"/>
        </w:rPr>
      </w:pPr>
      <w:bookmarkStart w:id="53" w:name="_bookmark51"/>
      <w:bookmarkEnd w:id="53"/>
      <w:r>
        <w:rPr>
          <w:color w:val="001F5F"/>
          <w:sz w:val="22"/>
          <w:szCs w:val="22"/>
        </w:rPr>
        <w:t>Διάρκεια</w:t>
      </w:r>
      <w:r>
        <w:rPr>
          <w:color w:val="001F5F"/>
          <w:spacing w:val="-2"/>
          <w:sz w:val="22"/>
          <w:szCs w:val="22"/>
        </w:rPr>
        <w:t xml:space="preserve"> </w:t>
      </w:r>
      <w:r>
        <w:rPr>
          <w:color w:val="001F5F"/>
          <w:sz w:val="22"/>
          <w:szCs w:val="22"/>
        </w:rPr>
        <w:t>σύμβασης</w:t>
      </w:r>
    </w:p>
    <w:p>
      <w:pPr>
        <w:pStyle w:val="7"/>
        <w:spacing w:line="30" w:lineRule="exact"/>
        <w:ind w:left="97"/>
      </w:pPr>
      <w:r>
        <w:rPr>
          <w:rFonts w:ascii="Calibri" w:hAnsi="Calibri" w:eastAsia="SimSun" w:cs="Calibri"/>
          <w:sz w:val="22"/>
          <w:szCs w:val="22"/>
          <w:lang w:val="el-GR" w:eastAsia="el-GR" w:bidi="ar-SA"/>
        </w:rPr>
        <w:pict>
          <v:group id="Group 1087" o:spid="_x0000_s1090" style="height:1.45pt;width:513pt;rotation:0f;" coordorigin="0,14" coordsize="10260,0">
            <o:lock v:ext="edit" position="f" selection="f" grouping="f" rotation="f" cropping="f" text="f" aspectratio="f"/>
            <v:line id="Line 16" o:spid="_x0000_s1091" style="position:absolute;left:0;top:14;height:0;width:10260;rotation:0f;" o:ole="f" fillcolor="#FFFFFF" filled="f" o:preferrelative="t" stroked="t" coordsize="21600,21600">
              <v:fill on="f" color2="#FFFFFF" focus="0%"/>
              <v:stroke weight="1.44pt" color="#000080" color2="#FFFFFF" miterlimit="2"/>
              <v:imagedata gain="65536f" blacklevel="0f" gamma="0"/>
              <o:lock v:ext="edit" position="f" selection="f" grouping="f" rotation="f" cropping="f" text="f" aspectratio="f"/>
            </v:line>
            <w10:wrap type="none"/>
            <w10:anchorlock/>
          </v:group>
        </w:pict>
      </w:r>
    </w:p>
    <w:p>
      <w:pPr>
        <w:pStyle w:val="19"/>
        <w:numPr>
          <w:ilvl w:val="2"/>
          <w:numId w:val="23"/>
        </w:numPr>
        <w:tabs>
          <w:tab w:val="left" w:pos="705"/>
        </w:tabs>
        <w:spacing w:before="120" w:line="348" w:lineRule="auto"/>
        <w:ind w:left="140" w:right="1797" w:hanging="140"/>
        <w:jc w:val="left"/>
      </w:pPr>
      <w:r>
        <w:t xml:space="preserve">Η διάρκεια της Σύμβασης ορίζεται σε (24) μήνες </w:t>
      </w:r>
    </w:p>
    <w:p>
      <w:pPr>
        <w:pStyle w:val="19"/>
        <w:numPr>
          <w:ilvl w:val="2"/>
          <w:numId w:val="23"/>
        </w:numPr>
        <w:tabs>
          <w:tab w:val="left" w:pos="705"/>
        </w:tabs>
        <w:spacing w:line="348" w:lineRule="auto"/>
        <w:ind w:left="0" w:hanging="140"/>
        <w:jc w:val="left"/>
      </w:pPr>
      <w:r>
        <w:t xml:space="preserve">Για τα επιμέρους στάδια παροχής υπηρεσιών ορίζονται τμηματικές /ενδιάμεσες προθεσμίες ως  εξής: </w:t>
      </w:r>
    </w:p>
    <w:p>
      <w:pPr>
        <w:pStyle w:val="19"/>
        <w:tabs>
          <w:tab w:val="left" w:pos="705"/>
        </w:tabs>
        <w:spacing w:line="348" w:lineRule="auto"/>
        <w:ind w:left="0"/>
        <w:jc w:val="left"/>
      </w:pPr>
      <w:r>
        <w:t xml:space="preserve">             α) σε μηνιαία βάση</w:t>
      </w:r>
    </w:p>
    <w:p>
      <w:pPr>
        <w:pStyle w:val="7"/>
      </w:pPr>
    </w:p>
    <w:p>
      <w:pPr>
        <w:pStyle w:val="3"/>
        <w:numPr>
          <w:ilvl w:val="1"/>
          <w:numId w:val="21"/>
        </w:numPr>
        <w:tabs>
          <w:tab w:val="left" w:pos="1135"/>
        </w:tabs>
        <w:spacing w:after="21"/>
        <w:ind w:left="1134" w:hanging="995"/>
        <w:rPr>
          <w:sz w:val="22"/>
          <w:szCs w:val="22"/>
        </w:rPr>
      </w:pPr>
      <w:bookmarkStart w:id="54" w:name="_bookmark52"/>
      <w:bookmarkEnd w:id="54"/>
      <w:r>
        <w:rPr>
          <w:color w:val="001F5F"/>
          <w:sz w:val="22"/>
          <w:szCs w:val="22"/>
        </w:rPr>
        <w:t>Παραλαβή του αντικειμένου της</w:t>
      </w:r>
      <w:r>
        <w:rPr>
          <w:color w:val="001F5F"/>
          <w:spacing w:val="-4"/>
          <w:sz w:val="22"/>
          <w:szCs w:val="22"/>
        </w:rPr>
        <w:t xml:space="preserve"> </w:t>
      </w:r>
      <w:r>
        <w:rPr>
          <w:color w:val="001F5F"/>
          <w:sz w:val="22"/>
          <w:szCs w:val="22"/>
        </w:rPr>
        <w:t>σύμβασης</w:t>
      </w:r>
    </w:p>
    <w:p>
      <w:pPr>
        <w:pStyle w:val="7"/>
        <w:spacing w:line="30" w:lineRule="exact"/>
        <w:ind w:left="97"/>
      </w:pPr>
      <w:r>
        <w:rPr>
          <w:rFonts w:ascii="Calibri" w:hAnsi="Calibri" w:eastAsia="SimSun" w:cs="Calibri"/>
          <w:sz w:val="22"/>
          <w:szCs w:val="22"/>
          <w:lang w:val="el-GR" w:eastAsia="el-GR" w:bidi="ar-SA"/>
        </w:rPr>
        <w:pict>
          <v:group id="Group 1089" o:spid="_x0000_s1092" style="height:1.45pt;width:513pt;rotation:0f;" coordorigin="0,14" coordsize="10260,0">
            <o:lock v:ext="edit" position="f" selection="f" grouping="f" rotation="f" cropping="f" text="f" aspectratio="f"/>
            <v:line id="Line 14" o:spid="_x0000_s1093" style="position:absolute;left:0;top:14;height:0;width:10260;rotation:0f;" o:ole="f" fillcolor="#FFFFFF" filled="f" o:preferrelative="t" stroked="t" coordsize="21600,21600">
              <v:fill on="f" color2="#FFFFFF" focus="0%"/>
              <v:stroke weight="1.44pt" color="#000080" color2="#FFFFFF" miterlimit="2"/>
              <v:imagedata gain="65536f" blacklevel="0f" gamma="0"/>
              <o:lock v:ext="edit" position="f" selection="f" grouping="f" rotation="f" cropping="f" text="f" aspectratio="f"/>
            </v:line>
            <w10:wrap type="none"/>
            <w10:anchorlock/>
          </v:group>
        </w:pict>
      </w:r>
    </w:p>
    <w:p>
      <w:pPr>
        <w:pStyle w:val="7"/>
        <w:spacing w:before="75"/>
        <w:ind w:left="140" w:right="853"/>
      </w:pPr>
      <w:r>
        <w:t>Η παραλαβή των παρεχόμενων υπηρεσιών γίνεται από επιτροπές παραλαβής που συγκροτούνται, σύμφωνα με την παράγραφο 11 εδάφιο δ’ του άρθρου 221 του ν. 4412/2016.</w:t>
      </w:r>
    </w:p>
    <w:p>
      <w:pPr>
        <w:pStyle w:val="7"/>
        <w:spacing w:before="121"/>
        <w:ind w:left="140"/>
      </w:pPr>
      <w:r>
        <w:t>Κατά τη διαδικασία παραλαβής διενεργείται ο ως άνω έλεγχος, μπορεί δε να καλείται να παραστεί και ο ανάδοχος.</w:t>
      </w:r>
    </w:p>
    <w:p>
      <w:pPr>
        <w:pStyle w:val="7"/>
        <w:spacing w:before="120"/>
        <w:ind w:left="140" w:right="851"/>
        <w:rPr>
          <w:b/>
          <w:bCs/>
        </w:rPr>
      </w:pPr>
      <w:r>
        <w:t>Αν η επιτροπές παραλαβής κρίνουν ότι οι παρεχόμενες υπηρεσίες δεν ανταποκρίνονται πλήρως στους όρους της σύμβασης,</w:t>
      </w:r>
      <w:r>
        <w:rPr>
          <w:spacing w:val="-14"/>
        </w:rPr>
        <w:t xml:space="preserve"> </w:t>
      </w:r>
      <w:r>
        <w:t>συντάσσουν</w:t>
      </w:r>
      <w:r>
        <w:rPr>
          <w:spacing w:val="-14"/>
        </w:rPr>
        <w:t xml:space="preserve"> </w:t>
      </w:r>
      <w:r>
        <w:t>πρωτόκολλο</w:t>
      </w:r>
      <w:r>
        <w:rPr>
          <w:spacing w:val="-14"/>
        </w:rPr>
        <w:t xml:space="preserve"> </w:t>
      </w:r>
      <w:r>
        <w:t>προσωρινής</w:t>
      </w:r>
      <w:r>
        <w:rPr>
          <w:spacing w:val="-12"/>
        </w:rPr>
        <w:t xml:space="preserve"> </w:t>
      </w:r>
      <w:r>
        <w:t>παραλαβής,</w:t>
      </w:r>
      <w:r>
        <w:rPr>
          <w:spacing w:val="-15"/>
        </w:rPr>
        <w:t xml:space="preserve"> </w:t>
      </w:r>
      <w:r>
        <w:t>που</w:t>
      </w:r>
      <w:r>
        <w:rPr>
          <w:spacing w:val="-12"/>
        </w:rPr>
        <w:t xml:space="preserve"> </w:t>
      </w:r>
      <w:r>
        <w:t>αναφέρει</w:t>
      </w:r>
      <w:r>
        <w:rPr>
          <w:spacing w:val="-15"/>
        </w:rPr>
        <w:t xml:space="preserve"> </w:t>
      </w:r>
      <w:r>
        <w:t>τις</w:t>
      </w:r>
      <w:r>
        <w:rPr>
          <w:spacing w:val="-17"/>
        </w:rPr>
        <w:t xml:space="preserve"> </w:t>
      </w:r>
      <w:r>
        <w:t>παρεκκλίσεις</w:t>
      </w:r>
      <w:r>
        <w:rPr>
          <w:spacing w:val="-12"/>
        </w:rPr>
        <w:t xml:space="preserve"> </w:t>
      </w:r>
      <w:r>
        <w:t>που</w:t>
      </w:r>
      <w:r>
        <w:rPr>
          <w:spacing w:val="-14"/>
        </w:rPr>
        <w:t xml:space="preserve"> </w:t>
      </w:r>
      <w:r>
        <w:t>διαπιστώθηκαν από τους όρους της σύμβασης και γνωμοδοτούν αν οι αναφερόμενες παρεκκλίσεις επηρεάζουν την καταλληλόλητα των παρεχόμενων υπηρεσιών και συνεπώς αν μπορούν οι τελευταίες να καλύψουν τις σχετικές ανάγκες</w:t>
      </w:r>
    </w:p>
    <w:p>
      <w:pPr>
        <w:pStyle w:val="7"/>
        <w:spacing w:before="10"/>
        <w:rPr>
          <w:b/>
          <w:bCs/>
        </w:rPr>
      </w:pPr>
    </w:p>
    <w:p>
      <w:pPr>
        <w:spacing w:before="44" w:after="19"/>
        <w:ind w:left="140"/>
        <w:rPr>
          <w:b/>
          <w:bCs/>
        </w:rPr>
      </w:pPr>
      <w:r>
        <w:rPr>
          <w:b/>
          <w:bCs/>
          <w:color w:val="333399"/>
        </w:rPr>
        <w:t>ΠΑΡΑΡΤΗΜΑΤΑ</w:t>
      </w:r>
    </w:p>
    <w:p>
      <w:pPr>
        <w:pStyle w:val="7"/>
        <w:spacing w:line="44" w:lineRule="exact"/>
        <w:ind w:left="90"/>
      </w:pPr>
      <w:r>
        <w:rPr>
          <w:rFonts w:ascii="Calibri" w:hAnsi="Calibri" w:eastAsia="SimSun" w:cs="Calibri"/>
          <w:sz w:val="22"/>
          <w:szCs w:val="22"/>
          <w:lang w:val="el-GR" w:eastAsia="el-GR" w:bidi="ar-SA"/>
        </w:rPr>
        <w:pict>
          <v:group id="Group 1091" o:spid="_x0000_s1094" style="height:2.2pt;width:513pt;rotation:0f;" coordorigin="0,22" coordsize="10260,0">
            <o:lock v:ext="edit" position="f" selection="f" grouping="f" rotation="f" cropping="f" text="f" aspectratio="f"/>
            <v:line id="Line 12" o:spid="_x0000_s1095" style="position:absolute;left:0;top:22;height:0;width:10260;rotation:0f;" o:ole="f" fillcolor="#FFFFFF" filled="f" o:preferrelative="t" stroked="t" coordsize="21600,21600">
              <v:fill on="f" color2="#FFFFFF" focus="0%"/>
              <v:stroke weight="2.16pt" color="#000080" color2="#FFFFFF" miterlimit="2"/>
              <v:imagedata gain="65536f" blacklevel="0f" gamma="0"/>
              <o:lock v:ext="edit" position="f" selection="f" grouping="f" rotation="f" cropping="f" text="f" aspectratio="f"/>
            </v:line>
            <w10:wrap type="none"/>
            <w10:anchorlock/>
          </v:group>
        </w:pict>
      </w:r>
    </w:p>
    <w:p>
      <w:pPr>
        <w:pStyle w:val="7"/>
        <w:spacing w:before="11"/>
        <w:rPr>
          <w:b/>
          <w:bCs/>
        </w:rPr>
      </w:pPr>
    </w:p>
    <w:p>
      <w:pPr>
        <w:spacing w:before="92" w:after="18" w:line="242" w:lineRule="auto"/>
        <w:ind w:left="140" w:right="854"/>
        <w:rPr>
          <w:b/>
          <w:bCs/>
        </w:rPr>
      </w:pPr>
      <w:bookmarkStart w:id="55" w:name="_bookmark53"/>
      <w:bookmarkEnd w:id="55"/>
      <w:r>
        <w:rPr>
          <w:b/>
          <w:bCs/>
          <w:color w:val="001F5F"/>
        </w:rPr>
        <w:t>ΠΑΡΑΡΤΗΜΑ Ι – Αναλυτική Περιγραφή Φυσικού και Οικονομικού Αντικειμένου της Σύμβασης (προσαρμοσμένο από την Αναθέτουσα Αρχή)</w:t>
      </w:r>
    </w:p>
    <w:p>
      <w:pPr>
        <w:pStyle w:val="7"/>
        <w:spacing w:line="30" w:lineRule="exact"/>
        <w:ind w:left="97"/>
      </w:pPr>
      <w:r>
        <w:rPr>
          <w:rFonts w:ascii="Calibri" w:hAnsi="Calibri" w:eastAsia="SimSun" w:cs="Calibri"/>
          <w:sz w:val="22"/>
          <w:szCs w:val="22"/>
          <w:lang w:val="el-GR" w:eastAsia="el-GR" w:bidi="ar-SA"/>
        </w:rPr>
        <w:pict>
          <v:group id="Group 1093" o:spid="_x0000_s1096" style="height:1.45pt;width:513pt;rotation:0f;" coordorigin="0,14" coordsize="10260,0">
            <o:lock v:ext="edit" position="f" selection="f" grouping="f" rotation="f" cropping="f" text="f" aspectratio="f"/>
            <v:line id="Line 10" o:spid="_x0000_s1097" style="position:absolute;left:0;top:14;height:0;width:10260;rotation:0f;" o:ole="f" fillcolor="#FFFFFF" filled="f" o:preferrelative="t" stroked="t" coordsize="21600,21600">
              <v:fill on="f" color2="#FFFFFF" focus="0%"/>
              <v:stroke weight="1.44pt" color="#000080" color2="#FFFFFF" miterlimit="2"/>
              <v:imagedata gain="65536f" blacklevel="0f" gamma="0"/>
              <o:lock v:ext="edit" position="f" selection="f" grouping="f" rotation="f" cropping="f" text="f" aspectratio="f"/>
            </v:line>
            <w10:wrap type="none"/>
            <w10:anchorlock/>
          </v:group>
        </w:pict>
      </w:r>
    </w:p>
    <w:p>
      <w:pPr>
        <w:pStyle w:val="7"/>
        <w:spacing w:before="10"/>
        <w:rPr>
          <w:b/>
          <w:bCs/>
        </w:rPr>
      </w:pPr>
    </w:p>
    <w:p>
      <w:pPr>
        <w:pStyle w:val="7"/>
        <w:spacing w:before="10"/>
        <w:rPr>
          <w:b/>
          <w:bCs/>
        </w:rPr>
      </w:pPr>
    </w:p>
    <w:p>
      <w:pPr>
        <w:pStyle w:val="7"/>
        <w:spacing w:before="10"/>
        <w:rPr>
          <w:b/>
          <w:bCs/>
        </w:rPr>
      </w:pPr>
    </w:p>
    <w:p>
      <w:pPr>
        <w:pStyle w:val="7"/>
        <w:spacing w:before="10"/>
        <w:rPr>
          <w:b/>
          <w:bCs/>
          <w:sz w:val="28"/>
          <w:szCs w:val="28"/>
        </w:rPr>
      </w:pPr>
      <w:r>
        <w:rPr>
          <w:b/>
          <w:bCs/>
        </w:rPr>
        <w:t xml:space="preserve">                                                                                                                                                   </w:t>
      </w:r>
      <w:r>
        <w:rPr>
          <w:b/>
          <w:bCs/>
          <w:sz w:val="28"/>
          <w:szCs w:val="28"/>
        </w:rPr>
        <w:t xml:space="preserve">Η ΔΙΟΙΚΗΤΡΙΑ </w:t>
      </w:r>
    </w:p>
    <w:p>
      <w:pPr>
        <w:pStyle w:val="7"/>
        <w:spacing w:before="10"/>
        <w:rPr>
          <w:b/>
          <w:bCs/>
          <w:sz w:val="28"/>
          <w:szCs w:val="28"/>
        </w:rPr>
      </w:pPr>
    </w:p>
    <w:p>
      <w:pPr>
        <w:pStyle w:val="7"/>
        <w:spacing w:before="10"/>
        <w:rPr>
          <w:b/>
          <w:bCs/>
          <w:sz w:val="28"/>
          <w:szCs w:val="28"/>
        </w:rPr>
      </w:pPr>
      <w:r>
        <w:rPr>
          <w:b/>
          <w:bCs/>
          <w:sz w:val="28"/>
          <w:szCs w:val="28"/>
        </w:rPr>
        <w:t xml:space="preserve">                                                                                                                   ΖΕΡΒΟΥ ΑΝΝΑ</w:t>
      </w:r>
    </w:p>
    <w:p>
      <w:pPr>
        <w:pStyle w:val="7"/>
        <w:spacing w:before="10"/>
        <w:rPr>
          <w:b/>
          <w:bCs/>
        </w:rPr>
      </w:pPr>
    </w:p>
    <w:p>
      <w:pPr>
        <w:pStyle w:val="7"/>
        <w:spacing w:before="10"/>
        <w:rPr>
          <w:b/>
          <w:bCs/>
        </w:rPr>
      </w:pPr>
    </w:p>
    <w:p>
      <w:pPr>
        <w:pStyle w:val="7"/>
        <w:spacing w:before="10"/>
        <w:rPr>
          <w:b/>
          <w:bCs/>
        </w:rPr>
      </w:pPr>
    </w:p>
    <w:p>
      <w:pPr>
        <w:pStyle w:val="7"/>
        <w:spacing w:before="10"/>
        <w:rPr>
          <w:b/>
          <w:bCs/>
        </w:rPr>
      </w:pPr>
    </w:p>
    <w:p>
      <w:pPr>
        <w:pStyle w:val="7"/>
        <w:spacing w:before="10"/>
        <w:rPr>
          <w:b/>
          <w:bCs/>
        </w:rPr>
      </w:pPr>
    </w:p>
    <w:p>
      <w:pPr>
        <w:pStyle w:val="7"/>
        <w:spacing w:before="10"/>
        <w:rPr>
          <w:b/>
          <w:bCs/>
        </w:rPr>
      </w:pPr>
    </w:p>
    <w:p>
      <w:pPr>
        <w:pStyle w:val="7"/>
        <w:spacing w:before="10"/>
        <w:rPr>
          <w:b/>
          <w:bCs/>
        </w:rPr>
      </w:pPr>
    </w:p>
    <w:p>
      <w:pPr>
        <w:pStyle w:val="7"/>
        <w:spacing w:before="10"/>
        <w:rPr>
          <w:b/>
          <w:bCs/>
        </w:rPr>
      </w:pPr>
    </w:p>
    <w:p>
      <w:pPr>
        <w:pStyle w:val="7"/>
        <w:spacing w:before="10"/>
        <w:rPr>
          <w:b/>
          <w:bCs/>
        </w:rPr>
      </w:pPr>
    </w:p>
    <w:p>
      <w:pPr>
        <w:pStyle w:val="7"/>
        <w:spacing w:before="10"/>
        <w:rPr>
          <w:b/>
          <w:bCs/>
        </w:rPr>
      </w:pPr>
    </w:p>
    <w:p>
      <w:pPr>
        <w:pStyle w:val="7"/>
        <w:spacing w:before="10"/>
        <w:rPr>
          <w:b/>
          <w:bCs/>
        </w:rPr>
      </w:pPr>
    </w:p>
    <w:p>
      <w:pPr>
        <w:pStyle w:val="7"/>
        <w:spacing w:before="10"/>
        <w:rPr>
          <w:b/>
          <w:bCs/>
        </w:rPr>
      </w:pPr>
    </w:p>
    <w:p>
      <w:pPr>
        <w:pStyle w:val="7"/>
        <w:spacing w:before="10"/>
        <w:rPr>
          <w:b/>
          <w:bCs/>
        </w:rPr>
      </w:pPr>
    </w:p>
    <w:p>
      <w:pPr>
        <w:pStyle w:val="7"/>
        <w:spacing w:before="10"/>
        <w:rPr>
          <w:b/>
          <w:bCs/>
        </w:rPr>
      </w:pPr>
    </w:p>
    <w:p>
      <w:pPr>
        <w:pStyle w:val="7"/>
        <w:spacing w:before="10"/>
        <w:rPr>
          <w:b/>
          <w:bCs/>
        </w:rPr>
      </w:pPr>
    </w:p>
    <w:p>
      <w:pPr>
        <w:pStyle w:val="7"/>
        <w:spacing w:before="10"/>
        <w:rPr>
          <w:b/>
          <w:bCs/>
        </w:rPr>
      </w:pPr>
    </w:p>
    <w:p>
      <w:pPr>
        <w:pStyle w:val="7"/>
        <w:spacing w:before="10"/>
        <w:rPr>
          <w:b/>
          <w:bCs/>
        </w:rPr>
      </w:pPr>
    </w:p>
    <w:p>
      <w:pPr>
        <w:pStyle w:val="7"/>
        <w:spacing w:before="10"/>
        <w:rPr>
          <w:b/>
          <w:bCs/>
        </w:rPr>
      </w:pPr>
    </w:p>
    <w:p>
      <w:pPr>
        <w:rPr>
          <w:b/>
          <w:bCs/>
          <w:kern w:val="2"/>
          <w:lang w:eastAsia="zh-CN"/>
        </w:rPr>
      </w:pPr>
      <w:r>
        <w:rPr>
          <w:b/>
          <w:bCs/>
          <w:kern w:val="2"/>
          <w:lang w:eastAsia="zh-CN"/>
        </w:rPr>
        <w:t>Π Α Ρ Α Ρ Τ ΗΜ Α  Δ'</w:t>
      </w:r>
    </w:p>
    <w:p>
      <w:pPr>
        <w:rPr>
          <w:b/>
          <w:bCs/>
          <w:kern w:val="2"/>
          <w:lang w:eastAsia="zh-CN"/>
        </w:rPr>
      </w:pPr>
      <w:r>
        <w:rPr>
          <w:b/>
          <w:bCs/>
          <w:kern w:val="2"/>
          <w:lang w:eastAsia="zh-CN"/>
        </w:rPr>
        <w:t>Ε Ι Δ Ι Κ Ο Ι   Ο Ρ Ο Ι</w:t>
      </w:r>
    </w:p>
    <w:p>
      <w:pPr>
        <w:rPr>
          <w:kern w:val="2"/>
          <w:lang w:eastAsia="zh-CN"/>
        </w:rPr>
      </w:pPr>
    </w:p>
    <w:p>
      <w:pPr>
        <w:pStyle w:val="7"/>
        <w:spacing w:before="120"/>
        <w:ind w:left="140" w:right="851"/>
      </w:pPr>
      <w:r>
        <w:rPr>
          <w:kern w:val="2"/>
          <w:lang w:eastAsia="zh-CN"/>
        </w:rPr>
        <w:t xml:space="preserve"> </w:t>
      </w:r>
      <w:r>
        <w:t>Η Σύμβαση με τον προμηθευτή θα ισχύει για δύο (2) έτη από την υπογραφή της . Το Νοσοκομείο θα έχει το δικαίωμα υποβολής παραγγελίας από την επόμενη της ημερομηνίας υπογραφής της Σύμβασης και σύμφωνα με τις ανάγκες του.</w:t>
      </w:r>
    </w:p>
    <w:p>
      <w:pPr>
        <w:pStyle w:val="7"/>
        <w:spacing w:before="120"/>
        <w:ind w:left="140" w:right="851"/>
        <w:rPr>
          <w:b/>
          <w:bCs/>
        </w:rPr>
      </w:pPr>
      <w:r>
        <w:rPr>
          <w:b/>
          <w:bCs/>
        </w:rPr>
        <w:t xml:space="preserve">   Η σύμβαση θα λύεται μονομερώς κατά την διάρκεια της, εάν το  Νοσοκομείο  υπογράψει ατομικές συμβάσεις</w:t>
      </w:r>
    </w:p>
    <w:p>
      <w:pPr>
        <w:pStyle w:val="7"/>
        <w:spacing w:before="120"/>
        <w:ind w:left="140" w:right="851"/>
      </w:pPr>
      <w:r>
        <w:t xml:space="preserve">         </w:t>
      </w:r>
    </w:p>
    <w:p>
      <w:pPr>
        <w:pStyle w:val="7"/>
        <w:spacing w:before="120"/>
        <w:ind w:left="140" w:right="851"/>
      </w:pPr>
      <w:r>
        <w:t>ΕΚΤΕΛΕΣΗ ΣΥΜΒΑΣΗΣ</w:t>
      </w:r>
    </w:p>
    <w:p>
      <w:pPr>
        <w:pStyle w:val="7"/>
        <w:spacing w:before="120"/>
        <w:ind w:left="140" w:right="851"/>
      </w:pPr>
      <w:r>
        <w:t xml:space="preserve"> Η εκτέλεση της Σύμβασης που θα υπογραφεί(Παραγγελίες, Επιτροπή Παραλαβής, Πληρωμές κ.λ.π. θα γίνει από το Γ.Ν. Μυτιλήνης «ΒΟΣΤΑΝΕΙΟ». Η πληρωμή του προμηθευτή θα γίνεται μετά από κάθε τμηματική, οριστική ποιοτική και ποσοτική παραλαβή από το Γ.Ν. </w:t>
      </w:r>
    </w:p>
    <w:p>
      <w:pPr>
        <w:pStyle w:val="7"/>
        <w:spacing w:before="120"/>
        <w:ind w:left="140" w:right="851"/>
      </w:pPr>
    </w:p>
    <w:p>
      <w:pPr>
        <w:pStyle w:val="7"/>
        <w:spacing w:before="120"/>
        <w:ind w:left="140" w:right="851"/>
        <w:rPr>
          <w:b/>
          <w:bCs/>
        </w:rPr>
      </w:pPr>
      <w:r>
        <w:rPr>
          <w:b/>
          <w:bCs/>
        </w:rPr>
        <w:t>ΠΑΡΑΡΤΗΜΑ Ε'</w:t>
      </w:r>
    </w:p>
    <w:p>
      <w:pPr>
        <w:pStyle w:val="7"/>
        <w:spacing w:before="120"/>
        <w:ind w:left="140" w:right="851"/>
        <w:rPr>
          <w:b/>
          <w:bCs/>
        </w:rPr>
      </w:pPr>
      <w:r>
        <w:rPr>
          <w:b/>
          <w:bCs/>
        </w:rPr>
        <w:t>ΤΕΧΝΙΚΕΣ ΠΡΟΔΙΑΓΡΑΦΕΣ ΤΟΥ ΕΡΓΟΥ</w:t>
      </w:r>
    </w:p>
    <w:p>
      <w:pPr>
        <w:pStyle w:val="7"/>
        <w:spacing w:before="120"/>
        <w:ind w:left="140" w:right="851"/>
      </w:pPr>
      <w:r>
        <w:t>Α. ΠΡΟΫΠΟΘΕΣΕΙΣ</w:t>
      </w:r>
    </w:p>
    <w:p>
      <w:pPr>
        <w:pStyle w:val="36"/>
        <w:ind w:left="566"/>
        <w:jc w:val="left"/>
        <w:rPr>
          <w:rStyle w:val="55"/>
          <w:rFonts w:ascii="Calibri" w:hAnsi="Calibri" w:eastAsia="SimSun" w:cs="Calibri"/>
          <w:sz w:val="22"/>
          <w:szCs w:val="22"/>
          <w:lang w:val="el-GR" w:eastAsia="el-GR"/>
        </w:rPr>
      </w:pPr>
      <w:r>
        <w:rPr>
          <w:rStyle w:val="55"/>
          <w:rFonts w:ascii="Calibri" w:hAnsi="Calibri" w:eastAsia="SimSun" w:cs="Calibri"/>
          <w:sz w:val="22"/>
          <w:szCs w:val="22"/>
          <w:lang w:val="el-GR" w:eastAsia="el-GR"/>
        </w:rPr>
        <w:t xml:space="preserve">                      </w:t>
      </w:r>
    </w:p>
    <w:p>
      <w:pPr>
        <w:pStyle w:val="36"/>
        <w:spacing w:before="14" w:line="250" w:lineRule="exact"/>
        <w:ind w:left="284"/>
        <w:jc w:val="left"/>
        <w:rPr>
          <w:rStyle w:val="55"/>
          <w:rFonts w:ascii="Calibri" w:hAnsi="Calibri" w:eastAsia="SimSun" w:cs="Calibri"/>
          <w:sz w:val="22"/>
          <w:szCs w:val="22"/>
          <w:lang w:val="el-GR" w:eastAsia="el-GR"/>
        </w:rPr>
      </w:pPr>
      <w:r>
        <w:rPr>
          <w:rStyle w:val="55"/>
          <w:rFonts w:ascii="Calibri" w:hAnsi="Calibri" w:eastAsia="SimSun" w:cs="Calibri"/>
          <w:sz w:val="22"/>
          <w:szCs w:val="22"/>
          <w:lang w:val="el-GR" w:eastAsia="el-GR"/>
        </w:rPr>
        <w:t>Ο ανάδοχος υποχρεούται:</w:t>
      </w:r>
    </w:p>
    <w:p>
      <w:pPr>
        <w:pStyle w:val="36"/>
        <w:spacing w:before="14" w:line="250" w:lineRule="exact"/>
        <w:ind w:left="284"/>
        <w:jc w:val="left"/>
        <w:rPr>
          <w:rStyle w:val="55"/>
          <w:rFonts w:ascii="Calibri" w:hAnsi="Calibri" w:eastAsia="SimSun" w:cs="Calibri"/>
          <w:sz w:val="22"/>
          <w:szCs w:val="22"/>
          <w:lang w:val="el-GR" w:eastAsia="el-GR"/>
        </w:rPr>
      </w:pPr>
    </w:p>
    <w:p>
      <w:pPr>
        <w:pStyle w:val="38"/>
        <w:numPr>
          <w:ilvl w:val="0"/>
          <w:numId w:val="24"/>
        </w:numPr>
        <w:tabs>
          <w:tab w:val="left" w:pos="422"/>
          <w:tab w:val="clear" w:pos="420"/>
        </w:tabs>
        <w:spacing w:before="5" w:line="250" w:lineRule="exact"/>
        <w:ind w:left="284" w:firstLine="0"/>
        <w:rPr>
          <w:rStyle w:val="57"/>
          <w:rFonts w:ascii="Calibri" w:hAnsi="Calibri" w:eastAsia="SimSun" w:cs="Calibri"/>
          <w:sz w:val="22"/>
          <w:szCs w:val="22"/>
          <w:lang w:val="el-GR" w:eastAsia="el-GR"/>
        </w:rPr>
      </w:pPr>
      <w:r>
        <w:rPr>
          <w:rStyle w:val="57"/>
          <w:rFonts w:ascii="Calibri" w:hAnsi="Calibri" w:eastAsia="SimSun" w:cs="Calibri"/>
          <w:sz w:val="22"/>
          <w:szCs w:val="22"/>
          <w:lang w:val="el-GR" w:eastAsia="el-GR"/>
        </w:rPr>
        <w:t>Να τηρεί όλους τους σχετικούς νόμους με την εργασία (εργατική νομοθεσία), τις αμοιβές, ωράριο εργασίας, κοινωνικές παροχές, αποζημιώσεις, φόρους, υγεία-ασφάλεια εργατών κ.λ.π και θα ευθύνεται έναντι των Ελληνικών Αρχών για την τήρηση κάθε υποχρέωσης που προκύπτει απ' αυτές.</w:t>
      </w:r>
    </w:p>
    <w:p>
      <w:pPr>
        <w:pStyle w:val="38"/>
        <w:numPr>
          <w:ilvl w:val="0"/>
          <w:numId w:val="24"/>
        </w:numPr>
        <w:tabs>
          <w:tab w:val="left" w:pos="422"/>
          <w:tab w:val="clear" w:pos="420"/>
        </w:tabs>
        <w:spacing w:line="250" w:lineRule="exact"/>
        <w:ind w:left="284" w:firstLine="0"/>
        <w:rPr>
          <w:rStyle w:val="57"/>
          <w:rFonts w:ascii="Calibri" w:hAnsi="Calibri" w:eastAsia="SimSun" w:cs="Calibri"/>
          <w:sz w:val="22"/>
          <w:szCs w:val="22"/>
          <w:lang w:val="el-GR" w:eastAsia="el-GR"/>
        </w:rPr>
      </w:pPr>
      <w:r>
        <w:rPr>
          <w:rStyle w:val="57"/>
          <w:rFonts w:ascii="Calibri" w:hAnsi="Calibri" w:eastAsia="SimSun" w:cs="Calibri"/>
          <w:sz w:val="22"/>
          <w:szCs w:val="22"/>
          <w:lang w:val="el-GR" w:eastAsia="el-GR"/>
        </w:rPr>
        <w:t>Να εκπληρώνει όλες του τις υποχρεώσεις απέναντι στο Δημόσιο, στους ασφαλιστικούς φορείς και σε κάθε τρίτο.</w:t>
      </w:r>
    </w:p>
    <w:p>
      <w:pPr>
        <w:pStyle w:val="38"/>
        <w:numPr>
          <w:ilvl w:val="0"/>
          <w:numId w:val="24"/>
        </w:numPr>
        <w:tabs>
          <w:tab w:val="left" w:pos="422"/>
          <w:tab w:val="clear" w:pos="420"/>
        </w:tabs>
        <w:spacing w:line="250" w:lineRule="exact"/>
        <w:ind w:left="284" w:right="5" w:firstLine="0"/>
        <w:rPr>
          <w:rStyle w:val="57"/>
          <w:rFonts w:ascii="Calibri" w:hAnsi="Calibri" w:eastAsia="SimSun" w:cs="Calibri"/>
          <w:sz w:val="22"/>
          <w:szCs w:val="22"/>
          <w:lang w:val="el-GR" w:eastAsia="el-GR"/>
        </w:rPr>
      </w:pPr>
      <w:r>
        <w:rPr>
          <w:rStyle w:val="57"/>
          <w:rFonts w:ascii="Calibri" w:hAnsi="Calibri" w:eastAsia="SimSun" w:cs="Calibri"/>
          <w:sz w:val="22"/>
          <w:szCs w:val="22"/>
          <w:lang w:val="el-GR" w:eastAsia="el-GR"/>
        </w:rPr>
        <w:t>Να χρησιμοποιεί προσωπικό ειδικευμένο, υγιές. Επίσης το προσωπικό θα πρέπει να γνωρίζει άψογα την Ελληνική γλώσσα ώστε να επιτυγχάνεται η καλύτερη δυνατή επικοινωνία με το προσωπικό του Νοσοκομείου και τρίτους. Αλλοδαποί μπορούν να εργάζονται μόνο εφόσον έχουν τα απαραίτητα έγγραφα παραμονής και εργασίας στην Ελλάδα.</w:t>
      </w:r>
    </w:p>
    <w:p>
      <w:pPr>
        <w:pStyle w:val="38"/>
        <w:numPr>
          <w:ilvl w:val="0"/>
          <w:numId w:val="24"/>
        </w:numPr>
        <w:tabs>
          <w:tab w:val="left" w:pos="422"/>
          <w:tab w:val="clear" w:pos="420"/>
        </w:tabs>
        <w:spacing w:line="250" w:lineRule="exact"/>
        <w:ind w:left="284" w:right="10" w:firstLine="0"/>
        <w:rPr>
          <w:rStyle w:val="57"/>
          <w:rFonts w:ascii="Calibri" w:hAnsi="Calibri" w:eastAsia="SimSun" w:cs="Calibri"/>
          <w:sz w:val="22"/>
          <w:szCs w:val="22"/>
          <w:lang w:val="el-GR" w:eastAsia="el-GR"/>
        </w:rPr>
      </w:pPr>
      <w:r>
        <w:rPr>
          <w:rStyle w:val="57"/>
          <w:rFonts w:ascii="Calibri" w:hAnsi="Calibri" w:eastAsia="SimSun" w:cs="Calibri"/>
          <w:sz w:val="22"/>
          <w:szCs w:val="22"/>
          <w:lang w:val="el-GR" w:eastAsia="el-GR"/>
        </w:rPr>
        <w:t>Να τηρεί τις κείμενες διατάξεις με την ασφάλεια των εργαζομένων και να είναι αποκλειστικός και μόνος υπεύθυνος ποινικά και αστικά για κάθε ατύχημα που τυχόν θα προέκυπτε στο προσωπικό του.</w:t>
      </w:r>
    </w:p>
    <w:p>
      <w:pPr>
        <w:pStyle w:val="38"/>
        <w:numPr>
          <w:ilvl w:val="0"/>
          <w:numId w:val="24"/>
        </w:numPr>
        <w:tabs>
          <w:tab w:val="left" w:pos="422"/>
          <w:tab w:val="clear" w:pos="420"/>
        </w:tabs>
        <w:spacing w:line="250" w:lineRule="exact"/>
        <w:ind w:left="284" w:right="5" w:firstLine="0"/>
        <w:rPr>
          <w:rStyle w:val="57"/>
          <w:rFonts w:ascii="Calibri" w:hAnsi="Calibri" w:eastAsia="SimSun" w:cs="Calibri"/>
          <w:sz w:val="22"/>
          <w:szCs w:val="22"/>
          <w:lang w:val="el-GR" w:eastAsia="el-GR"/>
        </w:rPr>
      </w:pPr>
      <w:r>
        <w:rPr>
          <w:rStyle w:val="57"/>
          <w:rFonts w:ascii="Calibri" w:hAnsi="Calibri" w:eastAsia="SimSun" w:cs="Calibri"/>
          <w:sz w:val="22"/>
          <w:szCs w:val="22"/>
          <w:lang w:val="el-GR" w:eastAsia="el-GR"/>
        </w:rPr>
        <w:t>Να επιβλέπει ο ίδιος ή νόμιμος εκπρόσωπος του (ΕΠΟΠΤΗΣ) το έργο και να επικοινωνεί με τα αρμόδια όργανα του Νοσοκομείου καθ' όλο το εικοσιτετράωρο. Η παρουσία του Επόπτη αντί του Αναδόχου θα γνωστοποιείται στο Νοσοκομείο. Ο Επόπτης δεν θα συμπεριλαμβάνεται στο προσφερόμενο προσωπικό, εκτός εάν εργάζεται ο ίδιος.</w:t>
      </w:r>
    </w:p>
    <w:p>
      <w:pPr>
        <w:pStyle w:val="38"/>
        <w:numPr>
          <w:ilvl w:val="0"/>
          <w:numId w:val="24"/>
        </w:numPr>
        <w:tabs>
          <w:tab w:val="left" w:pos="422"/>
          <w:tab w:val="clear" w:pos="420"/>
        </w:tabs>
        <w:spacing w:line="250" w:lineRule="exact"/>
        <w:ind w:left="284" w:firstLine="0"/>
        <w:rPr>
          <w:rStyle w:val="57"/>
          <w:rFonts w:ascii="Calibri" w:hAnsi="Calibri" w:eastAsia="SimSun" w:cs="Calibri"/>
          <w:sz w:val="22"/>
          <w:szCs w:val="22"/>
          <w:lang w:val="el-GR" w:eastAsia="el-GR"/>
        </w:rPr>
      </w:pPr>
      <w:r>
        <w:rPr>
          <w:rStyle w:val="57"/>
          <w:rFonts w:ascii="Calibri" w:hAnsi="Calibri" w:eastAsia="SimSun" w:cs="Calibri"/>
          <w:sz w:val="22"/>
          <w:szCs w:val="22"/>
          <w:lang w:val="el-GR" w:eastAsia="el-GR"/>
        </w:rPr>
        <w:t>Να παρέχει στο προσωπικό τις νόμιμες άδειες, αναπαύσεις και να καλύπτει τα κενά από ασθένειες ή αδικαιολόγητες απουσίες για την εκπλήρωση των αναλαμβανομένων με την παρούσα υποχρεώσεων του έναντι του Νοσοκομείου.</w:t>
      </w:r>
    </w:p>
    <w:p>
      <w:pPr>
        <w:pStyle w:val="38"/>
        <w:numPr>
          <w:ilvl w:val="0"/>
          <w:numId w:val="24"/>
        </w:numPr>
        <w:tabs>
          <w:tab w:val="left" w:pos="422"/>
          <w:tab w:val="clear" w:pos="420"/>
        </w:tabs>
        <w:spacing w:line="250" w:lineRule="exact"/>
        <w:ind w:left="284" w:right="5" w:firstLine="0"/>
        <w:rPr>
          <w:rStyle w:val="57"/>
          <w:rFonts w:ascii="Calibri" w:hAnsi="Calibri" w:eastAsia="SimSun" w:cs="Calibri"/>
          <w:sz w:val="22"/>
          <w:szCs w:val="22"/>
          <w:lang w:val="el-GR" w:eastAsia="el-GR"/>
        </w:rPr>
      </w:pPr>
      <w:r>
        <w:rPr>
          <w:rStyle w:val="57"/>
          <w:rFonts w:ascii="Calibri" w:hAnsi="Calibri" w:eastAsia="SimSun" w:cs="Calibri"/>
          <w:sz w:val="22"/>
          <w:szCs w:val="22"/>
          <w:lang w:val="el-GR" w:eastAsia="el-GR"/>
        </w:rPr>
        <w:t>Ο ανάδοχος υποχρεούται φροντίζει την καθαριότητα των σκευών που θα χρησιμοποιηθούν για την προετοιμασία και παρασκευή των γευμάτων καθώς επίσης και των χώρων που θα χρησιμοποιηθούν για τον σκοπό αυτό (χώροι προετοιμασίας διανομής συσσιτίου , κουζίνες , καρότσια μεταφοράς κ.λ.π.).</w:t>
      </w:r>
    </w:p>
    <w:p>
      <w:pPr>
        <w:pStyle w:val="38"/>
        <w:numPr>
          <w:ilvl w:val="0"/>
          <w:numId w:val="24"/>
        </w:numPr>
        <w:tabs>
          <w:tab w:val="left" w:pos="422"/>
          <w:tab w:val="clear" w:pos="420"/>
        </w:tabs>
        <w:spacing w:line="250" w:lineRule="exact"/>
        <w:ind w:left="284" w:firstLine="0"/>
        <w:rPr>
          <w:rStyle w:val="57"/>
          <w:rFonts w:ascii="Calibri" w:hAnsi="Calibri" w:eastAsia="SimSun" w:cs="Calibri"/>
          <w:sz w:val="22"/>
          <w:szCs w:val="22"/>
          <w:lang w:val="el-GR" w:eastAsia="el-GR"/>
        </w:rPr>
      </w:pPr>
      <w:r>
        <w:rPr>
          <w:rStyle w:val="57"/>
          <w:rFonts w:ascii="Calibri" w:hAnsi="Calibri" w:eastAsia="SimSun" w:cs="Calibri"/>
          <w:sz w:val="22"/>
          <w:szCs w:val="22"/>
          <w:lang w:val="el-GR" w:eastAsia="el-GR"/>
        </w:rPr>
        <w:t>Να τηρεί βιβλία επικοινωνίας με τους αρμόδιους του Νοσοκομείου με σκοπό την αναγραφή σ' αυτά τυχόν παραλείψεων όσο και παραπόνων.</w:t>
      </w:r>
    </w:p>
    <w:p>
      <w:pPr>
        <w:pStyle w:val="38"/>
        <w:numPr>
          <w:ilvl w:val="0"/>
          <w:numId w:val="24"/>
        </w:numPr>
        <w:tabs>
          <w:tab w:val="left" w:pos="422"/>
          <w:tab w:val="clear" w:pos="420"/>
        </w:tabs>
        <w:spacing w:line="250" w:lineRule="exact"/>
        <w:ind w:left="284" w:right="5" w:firstLine="0"/>
        <w:rPr>
          <w:rStyle w:val="57"/>
          <w:rFonts w:ascii="Calibri" w:hAnsi="Calibri" w:eastAsia="SimSun" w:cs="Calibri"/>
          <w:sz w:val="22"/>
          <w:szCs w:val="22"/>
          <w:lang w:val="el-GR" w:eastAsia="el-GR"/>
        </w:rPr>
      </w:pPr>
      <w:r>
        <w:rPr>
          <w:rStyle w:val="57"/>
          <w:rFonts w:ascii="Calibri" w:hAnsi="Calibri" w:eastAsia="SimSun" w:cs="Calibri"/>
          <w:sz w:val="22"/>
          <w:szCs w:val="22"/>
          <w:lang w:val="el-GR" w:eastAsia="el-GR"/>
        </w:rPr>
        <w:t>Να συμμορφώνεται με τις οδηγίες του Προϊσταμένου Διατροφής καθώς και την επιτροπή ενδονοσοκομειακών λοιμώξεων του Νοσοκομείου σε ότι αφορά την υγιεινή των τροφίμων. Οι εργαζόμενοι πρέπει υποχρεωτικά να είναι εμβολιασμένοι για Τέτανο και Ηπατίτιδα Β' και να προσκομίσουν στην Αρμόδια Υπηρεσία ενδονοσοκομειακών λοιμώξεων του Νοσοκομείου αντίγραφο της κάρτας εμβολιασμών, αλλιώς δεν θα γίνονται αποδεκτοί. Το προσωπικό που θα χρησιμοποιηθεί να διαθέτει Ατομικό Βιβλιάριο Υγείας εργαζομένου σε χώρους εστίασης θεωρημένο από την Διεύθυνση Δημόσιας Υγιεινής.</w:t>
      </w:r>
    </w:p>
    <w:p>
      <w:pPr>
        <w:pStyle w:val="38"/>
        <w:numPr>
          <w:ilvl w:val="0"/>
          <w:numId w:val="24"/>
        </w:numPr>
        <w:tabs>
          <w:tab w:val="left" w:pos="422"/>
          <w:tab w:val="clear" w:pos="420"/>
        </w:tabs>
        <w:spacing w:line="250" w:lineRule="exact"/>
        <w:ind w:left="284" w:right="5" w:firstLine="0"/>
        <w:rPr>
          <w:rStyle w:val="57"/>
          <w:rFonts w:ascii="Calibri" w:hAnsi="Calibri" w:eastAsia="SimSun" w:cs="Calibri"/>
          <w:sz w:val="22"/>
          <w:szCs w:val="22"/>
          <w:lang w:val="el-GR" w:eastAsia="el-GR"/>
        </w:rPr>
      </w:pPr>
      <w:r>
        <w:rPr>
          <w:rStyle w:val="57"/>
          <w:rFonts w:ascii="Calibri" w:hAnsi="Calibri" w:eastAsia="SimSun" w:cs="Calibri"/>
          <w:sz w:val="22"/>
          <w:szCs w:val="22"/>
          <w:lang w:val="el-GR" w:eastAsia="el-GR"/>
        </w:rPr>
        <w:t>Να απασχολεί προσωπικό το οποίο θα πρέπει να είναι εκπαιδευμένο σε θέματα υγιεινής και ασφάλειας τροφίμων , η εκπαίδευση των οποίων να αποδεικνύεται με το αντίστοιχο αποδεικτικό - βεβαίωση</w:t>
      </w:r>
    </w:p>
    <w:p>
      <w:pPr>
        <w:pStyle w:val="38"/>
        <w:numPr>
          <w:ilvl w:val="0"/>
          <w:numId w:val="24"/>
        </w:numPr>
        <w:tabs>
          <w:tab w:val="left" w:pos="422"/>
          <w:tab w:val="clear" w:pos="420"/>
        </w:tabs>
        <w:spacing w:line="250" w:lineRule="exact"/>
        <w:ind w:left="284" w:right="14" w:firstLine="0"/>
        <w:rPr>
          <w:rStyle w:val="57"/>
          <w:rFonts w:ascii="Calibri" w:hAnsi="Calibri" w:eastAsia="SimSun" w:cs="Calibri"/>
          <w:sz w:val="22"/>
          <w:szCs w:val="22"/>
          <w:lang w:val="el-GR" w:eastAsia="el-GR"/>
        </w:rPr>
      </w:pPr>
      <w:r>
        <w:rPr>
          <w:rStyle w:val="57"/>
          <w:rFonts w:ascii="Calibri" w:hAnsi="Calibri" w:eastAsia="SimSun" w:cs="Calibri"/>
          <w:sz w:val="22"/>
          <w:szCs w:val="22"/>
          <w:lang w:val="el-GR" w:eastAsia="el-GR"/>
        </w:rPr>
        <w:t>Να γνωστοποιεί εγγράφως στο απασχολούμενο προσωπικό ότι ουδεμία εξάρτηση ή εργασιακή σχέση έχει με το Νοσοκομείο.</w:t>
      </w:r>
    </w:p>
    <w:p>
      <w:pPr>
        <w:pStyle w:val="38"/>
        <w:numPr>
          <w:ilvl w:val="0"/>
          <w:numId w:val="24"/>
        </w:numPr>
        <w:tabs>
          <w:tab w:val="left" w:pos="422"/>
          <w:tab w:val="clear" w:pos="420"/>
        </w:tabs>
        <w:spacing w:line="250" w:lineRule="exact"/>
        <w:ind w:left="284" w:right="10" w:firstLine="0"/>
        <w:rPr>
          <w:rStyle w:val="57"/>
          <w:rFonts w:ascii="Calibri" w:hAnsi="Calibri" w:eastAsia="SimSun" w:cs="Calibri"/>
          <w:sz w:val="22"/>
          <w:szCs w:val="22"/>
          <w:lang w:val="el-GR" w:eastAsia="el-GR"/>
        </w:rPr>
      </w:pPr>
      <w:r>
        <w:rPr>
          <w:rStyle w:val="57"/>
          <w:rFonts w:ascii="Calibri" w:hAnsi="Calibri" w:eastAsia="SimSun" w:cs="Calibri"/>
          <w:sz w:val="22"/>
          <w:szCs w:val="22"/>
          <w:lang w:val="el-GR" w:eastAsia="el-GR"/>
        </w:rPr>
        <w:t>Ο ανάδοχος φροντίζει ώστε οι υπάλληλοι του να μην φέρνουν στη δουλειά ξένα άτομα ή συγγενικά του τα οποία τους καθυστερούν στην εργασία τους.</w:t>
      </w:r>
    </w:p>
    <w:p>
      <w:pPr>
        <w:pStyle w:val="38"/>
        <w:numPr>
          <w:ilvl w:val="0"/>
          <w:numId w:val="24"/>
        </w:numPr>
        <w:tabs>
          <w:tab w:val="left" w:pos="422"/>
          <w:tab w:val="clear" w:pos="420"/>
        </w:tabs>
        <w:spacing w:line="250" w:lineRule="exact"/>
        <w:ind w:left="284" w:firstLine="0"/>
        <w:rPr>
          <w:rStyle w:val="57"/>
          <w:rFonts w:ascii="Calibri" w:hAnsi="Calibri" w:eastAsia="SimSun" w:cs="Calibri"/>
          <w:sz w:val="22"/>
          <w:szCs w:val="22"/>
          <w:lang w:val="el-GR" w:eastAsia="el-GR"/>
        </w:rPr>
      </w:pPr>
      <w:r>
        <w:rPr>
          <w:rStyle w:val="57"/>
          <w:rFonts w:ascii="Calibri" w:hAnsi="Calibri" w:eastAsia="SimSun" w:cs="Calibri"/>
          <w:sz w:val="22"/>
          <w:szCs w:val="22"/>
          <w:lang w:val="el-GR" w:eastAsia="el-GR"/>
        </w:rPr>
        <w:t>Οι υπάλληλοι του αναδόχου δεν επιτρέπεται να βλέπουν έγγραφα ή φακέλους του Νοσοκομείου. Ο ανάδοχος φροντίζει ώστε οι υπάλληλοι του να μην ανακοινώνουν σε κανέναν πράγματα που τους έγιναν γνωστά λόγω της εργασίας τους (ιατρικό απόρρητο κ.λ.π.). Αυτή η υποχρέωση εξακολουθεί να υπάρχει ακόμη και μετά το πέρας της συμβάσεως.</w:t>
      </w:r>
    </w:p>
    <w:p>
      <w:pPr>
        <w:pStyle w:val="38"/>
        <w:numPr>
          <w:ilvl w:val="0"/>
          <w:numId w:val="24"/>
        </w:numPr>
        <w:tabs>
          <w:tab w:val="left" w:pos="422"/>
          <w:tab w:val="clear" w:pos="420"/>
        </w:tabs>
        <w:spacing w:line="250" w:lineRule="exact"/>
        <w:ind w:left="284" w:firstLine="0"/>
        <w:rPr>
          <w:rStyle w:val="57"/>
          <w:rFonts w:ascii="Calibri" w:hAnsi="Calibri" w:eastAsia="SimSun" w:cs="Calibri"/>
          <w:sz w:val="22"/>
          <w:szCs w:val="22"/>
          <w:lang w:val="el-GR" w:eastAsia="el-GR"/>
        </w:rPr>
      </w:pPr>
      <w:r>
        <w:rPr>
          <w:rStyle w:val="57"/>
          <w:rFonts w:ascii="Calibri" w:hAnsi="Calibri" w:eastAsia="SimSun" w:cs="Calibri"/>
          <w:sz w:val="22"/>
          <w:szCs w:val="22"/>
          <w:lang w:val="el-GR" w:eastAsia="el-GR"/>
        </w:rPr>
        <w:t>Οι υπάλληλοι του ανάδοχου δεν μπορούν να μιλούν με ασθενείς για την ασθένειά τους και την αγωγή που τους χορηγείται για την θεραπείας τους. Επίσης δεν τους επιτρέπεται να κριτικάρουν τις δραστηριότητες των γιατρών και του βοηθητικού και νοσηλευτικού προσωπικού. Ακόμη δεν μπορούν να δίνουν συμβουλές για θεραπείες στους ασθενείς. Είναι απαγορευμένη η συναναστροφή με τους ασθενείς, όπως και η προμήθεια φαγητών, ποτών, τσιγάρων, φαρμάκων κ.λ.π.</w:t>
      </w:r>
    </w:p>
    <w:p>
      <w:pPr>
        <w:pStyle w:val="35"/>
        <w:numPr>
          <w:ilvl w:val="0"/>
          <w:numId w:val="24"/>
        </w:numPr>
        <w:ind w:left="284" w:firstLine="0"/>
        <w:jc w:val="left"/>
        <w:rPr>
          <w:rStyle w:val="57"/>
          <w:rFonts w:ascii="Calibri" w:hAnsi="Calibri" w:eastAsia="SimSun" w:cs="Calibri"/>
          <w:sz w:val="22"/>
          <w:szCs w:val="22"/>
          <w:lang w:val="el-GR" w:eastAsia="el-GR"/>
        </w:rPr>
      </w:pPr>
      <w:r>
        <w:rPr>
          <w:rStyle w:val="57"/>
          <w:rFonts w:ascii="Calibri" w:hAnsi="Calibri" w:eastAsia="SimSun" w:cs="Calibri"/>
          <w:sz w:val="22"/>
          <w:szCs w:val="22"/>
          <w:lang w:val="el-GR" w:eastAsia="el-GR"/>
        </w:rPr>
        <w:t>Ο εργοδότης (Νοσοκομείο) έχει το δικαίωμα να διενεργεί ελέγχους ο ίδιος ή κάποιος που αυτός ορίζει. Υγειονομικοί και βακτηριολογικοί έλεγχοι διενεργούνται από άτομα που ορίζει ο εργοδότης (ΕΕΛ). Ο έλεγχος διενεργείται χωρίς προηγούμενη προειδοποίηση.</w:t>
      </w:r>
    </w:p>
    <w:p>
      <w:pPr>
        <w:pStyle w:val="36"/>
        <w:spacing w:line="240" w:lineRule="exact"/>
        <w:ind w:left="284"/>
        <w:jc w:val="left"/>
        <w:rPr>
          <w:rFonts w:ascii="Calibri" w:hAnsi="Calibri" w:cs="Calibri"/>
          <w:sz w:val="22"/>
          <w:szCs w:val="22"/>
        </w:rPr>
      </w:pPr>
    </w:p>
    <w:p>
      <w:pPr>
        <w:pStyle w:val="36"/>
        <w:spacing w:before="5" w:line="250" w:lineRule="exact"/>
        <w:ind w:left="284"/>
        <w:jc w:val="left"/>
        <w:rPr>
          <w:rStyle w:val="55"/>
          <w:rFonts w:ascii="Calibri" w:hAnsi="Calibri" w:eastAsia="SimSun" w:cs="Calibri"/>
          <w:sz w:val="22"/>
          <w:szCs w:val="22"/>
          <w:lang w:val="el-GR" w:eastAsia="el-GR"/>
        </w:rPr>
      </w:pPr>
      <w:r>
        <w:rPr>
          <w:rStyle w:val="55"/>
          <w:rFonts w:ascii="Calibri" w:hAnsi="Calibri" w:eastAsia="SimSun" w:cs="Calibri"/>
          <w:sz w:val="22"/>
          <w:szCs w:val="22"/>
          <w:lang w:val="el-GR" w:eastAsia="el-GR"/>
        </w:rPr>
        <w:t>Οι εργαζόμενοι θα πληρούν τις εξής προϋποθέσεις:</w:t>
      </w:r>
    </w:p>
    <w:p>
      <w:pPr>
        <w:pStyle w:val="36"/>
        <w:spacing w:before="5" w:line="250" w:lineRule="exact"/>
        <w:ind w:left="284"/>
        <w:jc w:val="left"/>
        <w:rPr>
          <w:rStyle w:val="55"/>
          <w:rFonts w:ascii="Calibri" w:hAnsi="Calibri" w:eastAsia="SimSun" w:cs="Calibri"/>
          <w:sz w:val="22"/>
          <w:szCs w:val="22"/>
          <w:lang w:val="el-GR" w:eastAsia="el-GR"/>
        </w:rPr>
      </w:pPr>
    </w:p>
    <w:p>
      <w:pPr>
        <w:pStyle w:val="38"/>
        <w:numPr>
          <w:ilvl w:val="0"/>
          <w:numId w:val="24"/>
        </w:numPr>
        <w:tabs>
          <w:tab w:val="left" w:pos="355"/>
        </w:tabs>
        <w:spacing w:before="5" w:line="250" w:lineRule="exact"/>
        <w:ind w:left="284" w:right="5" w:firstLine="0"/>
        <w:rPr>
          <w:rStyle w:val="57"/>
          <w:rFonts w:ascii="Calibri" w:hAnsi="Calibri" w:eastAsia="SimSun" w:cs="Calibri"/>
          <w:sz w:val="22"/>
          <w:szCs w:val="22"/>
          <w:lang w:val="el-GR" w:eastAsia="el-GR"/>
        </w:rPr>
      </w:pPr>
      <w:r>
        <w:rPr>
          <w:rStyle w:val="57"/>
          <w:rFonts w:ascii="Calibri" w:hAnsi="Calibri" w:eastAsia="SimSun" w:cs="Calibri"/>
          <w:sz w:val="22"/>
          <w:szCs w:val="22"/>
          <w:lang w:val="el-GR" w:eastAsia="el-GR"/>
        </w:rPr>
        <w:t xml:space="preserve">Να είναι αρτιμελείς και υγιείς και να έχουν πιστοποιητικό υγείας. </w:t>
      </w:r>
    </w:p>
    <w:p>
      <w:pPr>
        <w:pStyle w:val="38"/>
        <w:numPr>
          <w:ilvl w:val="0"/>
          <w:numId w:val="24"/>
        </w:numPr>
        <w:tabs>
          <w:tab w:val="left" w:pos="355"/>
        </w:tabs>
        <w:spacing w:line="250" w:lineRule="exact"/>
        <w:ind w:left="284" w:right="5" w:firstLine="0"/>
        <w:rPr>
          <w:rStyle w:val="57"/>
          <w:rFonts w:ascii="Calibri" w:hAnsi="Calibri" w:eastAsia="SimSun" w:cs="Calibri"/>
          <w:sz w:val="22"/>
          <w:szCs w:val="22"/>
          <w:lang w:val="el-GR" w:eastAsia="el-GR"/>
        </w:rPr>
      </w:pPr>
      <w:r>
        <w:rPr>
          <w:rStyle w:val="57"/>
          <w:rFonts w:ascii="Calibri" w:hAnsi="Calibri" w:eastAsia="SimSun" w:cs="Calibri"/>
          <w:sz w:val="22"/>
          <w:szCs w:val="22"/>
          <w:lang w:val="el-GR" w:eastAsia="el-GR"/>
        </w:rPr>
        <w:t>Η στολή εργασίας θα είναι σύμφωνη με τη στολή των τραπεζοκόμων του Νοσοκομείου και θα πρέπει να είναι καθαρή και να αλλάζει τακτικά (κάθε φορά που είναι βρώμικη), σύμφωνα με τους κανόνες υγιεινής, ώστε να διασφαλίζεται η προστασία της ασφάλειας των τροφίμων. Η δαπάνη για την στολή και το κόστος καθαρισμού της θα βαρύνει τον ανάδοχο.</w:t>
      </w:r>
    </w:p>
    <w:p>
      <w:pPr>
        <w:pStyle w:val="38"/>
        <w:numPr>
          <w:ilvl w:val="0"/>
          <w:numId w:val="24"/>
        </w:numPr>
        <w:tabs>
          <w:tab w:val="left" w:pos="355"/>
        </w:tabs>
        <w:spacing w:line="250" w:lineRule="exact"/>
        <w:ind w:left="284" w:right="5" w:firstLine="0"/>
        <w:rPr>
          <w:rStyle w:val="57"/>
          <w:rFonts w:ascii="Calibri" w:hAnsi="Calibri" w:eastAsia="SimSun" w:cs="Calibri"/>
          <w:sz w:val="22"/>
          <w:szCs w:val="22"/>
          <w:lang w:val="el-GR" w:eastAsia="el-GR"/>
        </w:rPr>
      </w:pPr>
      <w:r>
        <w:rPr>
          <w:rStyle w:val="57"/>
          <w:rFonts w:ascii="Calibri" w:hAnsi="Calibri" w:eastAsia="SimSun" w:cs="Calibri"/>
          <w:sz w:val="22"/>
          <w:szCs w:val="22"/>
          <w:lang w:val="el-GR" w:eastAsia="el-GR"/>
        </w:rPr>
        <w:t>Το προσωπικό του αναδόχου θα είναι σταθερό και κατάλληλα εκπαιδευμένο. Στο Νοσοκομείο θα υπάρχει ονομαστικός κατάλογος των εργαζομένων στο Τμήμα Διατροφής, ενώ για οποιαδήποτε μεταβολή στο προσωπικό, θα πρέπει πρώτα να συμφωνεί ο Προιστάμενος του Τμήματος Διατροφής.</w:t>
      </w:r>
    </w:p>
    <w:p>
      <w:pPr>
        <w:pStyle w:val="38"/>
        <w:numPr>
          <w:ilvl w:val="0"/>
          <w:numId w:val="24"/>
        </w:numPr>
        <w:tabs>
          <w:tab w:val="left" w:pos="355"/>
        </w:tabs>
        <w:spacing w:line="250" w:lineRule="exact"/>
        <w:ind w:left="284" w:right="14" w:firstLine="0"/>
        <w:rPr>
          <w:rStyle w:val="57"/>
          <w:rFonts w:ascii="Calibri" w:hAnsi="Calibri" w:eastAsia="SimSun" w:cs="Calibri"/>
          <w:sz w:val="22"/>
          <w:szCs w:val="22"/>
          <w:lang w:val="el-GR" w:eastAsia="el-GR"/>
        </w:rPr>
      </w:pPr>
      <w:r>
        <w:rPr>
          <w:rStyle w:val="57"/>
          <w:rFonts w:ascii="Calibri" w:hAnsi="Calibri" w:eastAsia="SimSun" w:cs="Calibri"/>
          <w:sz w:val="22"/>
          <w:szCs w:val="22"/>
          <w:lang w:val="el-GR" w:eastAsia="el-GR"/>
        </w:rPr>
        <w:t>Για τον χώρο αποδυτηρίων του προσωπικού του συνεργείου θα υπάρξει ειδική πρόβλεψη από το Νοσοκομείο.</w:t>
      </w:r>
    </w:p>
    <w:p>
      <w:pPr>
        <w:pStyle w:val="38"/>
        <w:numPr>
          <w:ilvl w:val="0"/>
          <w:numId w:val="24"/>
        </w:numPr>
        <w:tabs>
          <w:tab w:val="left" w:pos="355"/>
        </w:tabs>
        <w:spacing w:line="250" w:lineRule="exact"/>
        <w:ind w:left="284" w:right="5" w:firstLine="0"/>
        <w:rPr>
          <w:rStyle w:val="57"/>
          <w:rFonts w:ascii="Calibri" w:hAnsi="Calibri" w:eastAsia="SimSun" w:cs="Calibri"/>
          <w:sz w:val="22"/>
          <w:szCs w:val="22"/>
          <w:lang w:val="el-GR" w:eastAsia="el-GR"/>
        </w:rPr>
      </w:pPr>
      <w:r>
        <w:rPr>
          <w:rStyle w:val="57"/>
          <w:rFonts w:ascii="Calibri" w:hAnsi="Calibri" w:eastAsia="SimSun" w:cs="Calibri"/>
          <w:sz w:val="22"/>
          <w:szCs w:val="22"/>
          <w:lang w:val="el-GR" w:eastAsia="el-GR"/>
        </w:rPr>
        <w:t>Σε περίπτωση που ο ανάδοχος δεν συμμορφώνεται με τα παραπάνω, το Νοσοκομείο δικαιούται την επιβολή κυρώσεων, περί μη τήρησης των όρων της σύμβασης, όπως αυτές αναφέρονται στην παρούσα διάταξη.</w:t>
      </w:r>
    </w:p>
    <w:p>
      <w:pPr>
        <w:pStyle w:val="38"/>
        <w:numPr>
          <w:ilvl w:val="0"/>
          <w:numId w:val="24"/>
        </w:numPr>
        <w:tabs>
          <w:tab w:val="left" w:pos="355"/>
        </w:tabs>
        <w:spacing w:line="250" w:lineRule="exact"/>
        <w:ind w:left="284" w:right="5" w:firstLine="0"/>
        <w:rPr>
          <w:rStyle w:val="57"/>
          <w:rFonts w:ascii="Calibri" w:hAnsi="Calibri" w:eastAsia="SimSun" w:cs="Calibri"/>
          <w:sz w:val="22"/>
          <w:szCs w:val="22"/>
          <w:lang w:val="el-GR" w:eastAsia="el-GR"/>
        </w:rPr>
      </w:pPr>
      <w:r>
        <w:rPr>
          <w:rStyle w:val="57"/>
          <w:rFonts w:ascii="Calibri" w:hAnsi="Calibri" w:eastAsia="SimSun" w:cs="Calibri"/>
          <w:sz w:val="22"/>
          <w:szCs w:val="22"/>
          <w:lang w:val="el-GR" w:eastAsia="el-GR"/>
        </w:rPr>
        <w:t>Το Νοσοκομείο τηρεί το δικαίωμα όπως ζητήσει από τον ανάδοχο την αντικατάσταση υπαλλήλου του, σε περίπτωση που διαπιστωθεί ότι δεν ανταποκρίνεται στις απαιτήσεις του αντικειμένου που του έχει ανατεθεί.</w:t>
      </w:r>
    </w:p>
    <w:p>
      <w:pPr>
        <w:pStyle w:val="38"/>
        <w:numPr>
          <w:ilvl w:val="0"/>
          <w:numId w:val="24"/>
        </w:numPr>
        <w:tabs>
          <w:tab w:val="left" w:pos="355"/>
        </w:tabs>
        <w:spacing w:line="250" w:lineRule="exact"/>
        <w:ind w:left="284" w:right="5" w:firstLine="0"/>
        <w:rPr>
          <w:rStyle w:val="57"/>
          <w:rFonts w:ascii="Calibri" w:hAnsi="Calibri" w:eastAsia="SimSun" w:cs="Calibri"/>
          <w:sz w:val="22"/>
          <w:szCs w:val="22"/>
          <w:lang w:val="el-GR" w:eastAsia="el-GR"/>
        </w:rPr>
      </w:pPr>
      <w:r>
        <w:rPr>
          <w:rStyle w:val="57"/>
          <w:rFonts w:ascii="Calibri" w:hAnsi="Calibri" w:eastAsia="SimSun" w:cs="Calibri"/>
          <w:sz w:val="22"/>
          <w:szCs w:val="22"/>
          <w:lang w:val="el-GR" w:eastAsia="el-GR"/>
        </w:rPr>
        <w:t>Οι εργαζόμενοι θα πρέπει να έχον εμπειρία στο αντικείμενο.</w:t>
      </w:r>
    </w:p>
    <w:p>
      <w:pPr>
        <w:pStyle w:val="36"/>
        <w:spacing w:line="250" w:lineRule="exact"/>
        <w:ind w:left="284"/>
        <w:jc w:val="left"/>
        <w:rPr>
          <w:rStyle w:val="55"/>
          <w:rFonts w:ascii="Calibri" w:hAnsi="Calibri" w:eastAsia="SimSun" w:cs="Calibri"/>
          <w:sz w:val="22"/>
          <w:szCs w:val="22"/>
          <w:lang w:val="el-GR" w:eastAsia="el-GR"/>
        </w:rPr>
      </w:pPr>
      <w:r>
        <w:rPr>
          <w:rStyle w:val="55"/>
          <w:rFonts w:ascii="Calibri" w:hAnsi="Calibri" w:eastAsia="SimSun" w:cs="Calibri"/>
          <w:sz w:val="22"/>
          <w:szCs w:val="22"/>
          <w:lang w:val="el-GR" w:eastAsia="el-GR"/>
        </w:rPr>
        <w:t xml:space="preserve">    Εποπτεία</w:t>
      </w:r>
    </w:p>
    <w:p>
      <w:pPr>
        <w:pStyle w:val="38"/>
        <w:tabs>
          <w:tab w:val="left" w:pos="422"/>
        </w:tabs>
        <w:spacing w:line="250" w:lineRule="exact"/>
        <w:ind w:left="284" w:right="10"/>
        <w:rPr>
          <w:rStyle w:val="57"/>
          <w:rFonts w:ascii="Calibri" w:hAnsi="Calibri" w:eastAsia="SimSun" w:cs="Calibri"/>
          <w:sz w:val="22"/>
          <w:szCs w:val="22"/>
          <w:lang w:val="el-GR" w:eastAsia="el-GR"/>
        </w:rPr>
      </w:pPr>
      <w:r>
        <w:rPr>
          <w:rStyle w:val="57"/>
          <w:rFonts w:ascii="Calibri" w:hAnsi="Calibri" w:eastAsia="SimSun" w:cs="Calibri"/>
          <w:sz w:val="22"/>
          <w:szCs w:val="22"/>
          <w:lang w:val="el-GR" w:eastAsia="el-GR"/>
        </w:rPr>
        <w:t>Ο έλεγχος του αναδόχου από τα Νοσοκομεία θα γίνεται από τον Προϊστάμενο Διατροφής, την Επιτροπή Ενδονοσοκομειακών Λοιμώξεων και τον Διατροφολόγο.</w:t>
      </w:r>
    </w:p>
    <w:p>
      <w:pPr>
        <w:pStyle w:val="38"/>
        <w:tabs>
          <w:tab w:val="left" w:pos="422"/>
        </w:tabs>
        <w:spacing w:line="250" w:lineRule="exact"/>
        <w:ind w:left="284" w:right="10"/>
        <w:rPr>
          <w:rStyle w:val="57"/>
          <w:rFonts w:ascii="Calibri" w:hAnsi="Calibri" w:eastAsia="SimSun" w:cs="Calibri"/>
          <w:sz w:val="22"/>
          <w:szCs w:val="22"/>
          <w:lang w:val="el-GR" w:eastAsia="el-GR"/>
        </w:rPr>
      </w:pPr>
    </w:p>
    <w:p>
      <w:pPr>
        <w:pStyle w:val="36"/>
        <w:spacing w:before="10" w:line="250" w:lineRule="exact"/>
        <w:ind w:left="284"/>
        <w:jc w:val="left"/>
        <w:rPr>
          <w:rStyle w:val="55"/>
          <w:rFonts w:ascii="Calibri" w:hAnsi="Calibri" w:eastAsia="SimSun" w:cs="Calibri"/>
          <w:sz w:val="22"/>
          <w:szCs w:val="22"/>
          <w:u w:val="single"/>
          <w:lang w:val="el-GR" w:eastAsia="el-GR"/>
        </w:rPr>
      </w:pPr>
      <w:r>
        <w:rPr>
          <w:rStyle w:val="55"/>
          <w:rFonts w:ascii="Calibri" w:hAnsi="Calibri" w:eastAsia="SimSun" w:cs="Calibri"/>
          <w:sz w:val="22"/>
          <w:szCs w:val="22"/>
          <w:u w:val="single"/>
          <w:lang w:val="el-GR" w:eastAsia="el-GR"/>
        </w:rPr>
        <w:t>Τα καθήκοντα και οι αρμοδιότητες τροποποιούνται σε περίπτωση που το νοσοκομείο εφαρμόσει άλλο σύστημα ή εφαρμόσει σύστημα διαχείρισης ποιότητας.</w:t>
      </w:r>
    </w:p>
    <w:p>
      <w:pPr>
        <w:pStyle w:val="37"/>
        <w:spacing w:line="240" w:lineRule="exact"/>
        <w:ind w:left="284"/>
        <w:jc w:val="left"/>
        <w:rPr>
          <w:rFonts w:ascii="Calibri" w:hAnsi="Calibri" w:cs="Calibri"/>
          <w:sz w:val="22"/>
          <w:szCs w:val="22"/>
          <w:lang w:val="el-GR"/>
        </w:rPr>
      </w:pPr>
    </w:p>
    <w:p>
      <w:pPr>
        <w:pStyle w:val="38"/>
        <w:tabs>
          <w:tab w:val="left" w:pos="427"/>
        </w:tabs>
        <w:spacing w:line="250" w:lineRule="exact"/>
        <w:ind w:left="284"/>
        <w:rPr>
          <w:rStyle w:val="57"/>
          <w:rFonts w:ascii="Calibri" w:hAnsi="Calibri" w:eastAsia="SimSun" w:cs="Calibri"/>
          <w:sz w:val="22"/>
          <w:szCs w:val="22"/>
          <w:lang w:val="el-GR" w:eastAsia="el-GR"/>
        </w:rPr>
      </w:pPr>
      <w:r>
        <w:rPr>
          <w:rStyle w:val="57"/>
          <w:rFonts w:ascii="Calibri" w:hAnsi="Calibri" w:eastAsia="SimSun" w:cs="Calibri"/>
          <w:sz w:val="22"/>
          <w:szCs w:val="22"/>
          <w:lang w:val="el-GR" w:eastAsia="el-GR"/>
        </w:rPr>
        <w:t>Ο μειοδότης εργολάβος υποχρεούται να τηρεί όλους τους Ελληνικούς Νόμους τους σχετικούς με την εργασία (Εργατική Νομοθεσία ) και τις διατάξεις για αμοιβές (δηλαδή καταβολή των νομίμων αποδοχών, οι οποίες σε καμία περίπτωση δεν μπορεί να είναι κατώτερες των προβλεπομένων από την οικεία κλαδική Σ.Σ.Ε), το ωράριο εργασίας και κοινωνικών παροχών (έγκαιρη απόδοση κρατήσεων των εργαζομένων), αποζημιώσεων, όρων υγιεινής και ασφάλειας των εργαζομένων, φόρων κ.λπ., θα ευθύνεται δε έναντι των Ελληνικών Αρχών για την τήρηση κάθε υποχρέωσης που προκύπτει από αυτές. Επίσης υποχρεούται να εκπληρώνει όλες τους τις υποχρεώσεις απέναντι στο Δημόσιο, στους ασφαλιστικούς φορείς και σε κάθε τρίτο.</w:t>
      </w:r>
    </w:p>
    <w:p>
      <w:pPr>
        <w:pStyle w:val="38"/>
        <w:tabs>
          <w:tab w:val="left" w:pos="427"/>
        </w:tabs>
        <w:spacing w:line="250" w:lineRule="exact"/>
        <w:ind w:left="284"/>
        <w:rPr>
          <w:rStyle w:val="57"/>
          <w:rFonts w:ascii="Calibri" w:hAnsi="Calibri" w:eastAsia="SimSun" w:cs="Calibri"/>
          <w:sz w:val="22"/>
          <w:szCs w:val="22"/>
          <w:lang w:val="el-GR" w:eastAsia="el-GR"/>
        </w:rPr>
      </w:pPr>
      <w:r>
        <w:rPr>
          <w:rStyle w:val="57"/>
          <w:rFonts w:ascii="Calibri" w:hAnsi="Calibri" w:eastAsia="SimSun" w:cs="Calibri"/>
          <w:sz w:val="22"/>
          <w:szCs w:val="22"/>
          <w:lang w:val="el-GR" w:eastAsia="el-GR"/>
        </w:rPr>
        <w:t>Επίσης οι συμμετέχοντες θα αναφέρουν επί ποινή αποκλεισμού στην τεχνική τους προσφορά τα εξής:</w:t>
      </w:r>
    </w:p>
    <w:p>
      <w:pPr>
        <w:pStyle w:val="38"/>
        <w:tabs>
          <w:tab w:val="left" w:pos="427"/>
        </w:tabs>
        <w:spacing w:line="250" w:lineRule="exact"/>
        <w:ind w:left="284"/>
        <w:rPr>
          <w:rStyle w:val="57"/>
          <w:rFonts w:ascii="Calibri" w:hAnsi="Calibri" w:eastAsia="SimSun" w:cs="Calibri"/>
          <w:sz w:val="22"/>
          <w:szCs w:val="22"/>
          <w:lang w:val="el-GR" w:eastAsia="el-GR"/>
        </w:rPr>
      </w:pPr>
    </w:p>
    <w:p>
      <w:pPr>
        <w:pStyle w:val="38"/>
        <w:tabs>
          <w:tab w:val="left" w:pos="427"/>
        </w:tabs>
        <w:spacing w:line="250" w:lineRule="exact"/>
        <w:ind w:left="284"/>
        <w:rPr>
          <w:rStyle w:val="57"/>
          <w:rFonts w:ascii="Calibri" w:hAnsi="Calibri" w:eastAsia="SimSun" w:cs="Calibri"/>
          <w:sz w:val="22"/>
          <w:szCs w:val="22"/>
          <w:lang w:val="el-GR" w:eastAsia="el-GR"/>
        </w:rPr>
      </w:pPr>
    </w:p>
    <w:p>
      <w:pPr>
        <w:pStyle w:val="36"/>
        <w:spacing w:line="250" w:lineRule="exact"/>
        <w:ind w:left="284" w:right="5626"/>
        <w:jc w:val="left"/>
        <w:rPr>
          <w:rStyle w:val="55"/>
          <w:rFonts w:ascii="Calibri" w:hAnsi="Calibri" w:eastAsia="SimSun" w:cs="Calibri"/>
          <w:sz w:val="22"/>
          <w:szCs w:val="22"/>
          <w:lang w:val="el-GR" w:eastAsia="el-GR"/>
        </w:rPr>
      </w:pPr>
      <w:r>
        <w:rPr>
          <w:rStyle w:val="55"/>
          <w:rFonts w:ascii="Calibri" w:hAnsi="Calibri" w:eastAsia="SimSun" w:cs="Calibri"/>
          <w:sz w:val="22"/>
          <w:szCs w:val="22"/>
          <w:lang w:val="el-GR" w:eastAsia="el-GR"/>
        </w:rPr>
        <w:t xml:space="preserve">Α) Τον αριθμό των εργαζομένων </w:t>
      </w:r>
    </w:p>
    <w:p>
      <w:pPr>
        <w:pStyle w:val="36"/>
        <w:spacing w:line="250" w:lineRule="exact"/>
        <w:ind w:left="284" w:right="5626"/>
        <w:jc w:val="left"/>
        <w:rPr>
          <w:rStyle w:val="55"/>
          <w:rFonts w:ascii="Calibri" w:hAnsi="Calibri" w:eastAsia="SimSun" w:cs="Calibri"/>
          <w:sz w:val="22"/>
          <w:szCs w:val="22"/>
          <w:lang w:val="el-GR" w:eastAsia="el-GR"/>
        </w:rPr>
      </w:pPr>
      <w:r>
        <w:rPr>
          <w:rStyle w:val="55"/>
          <w:rFonts w:ascii="Calibri" w:hAnsi="Calibri" w:eastAsia="SimSun" w:cs="Calibri"/>
          <w:sz w:val="22"/>
          <w:szCs w:val="22"/>
          <w:lang w:val="el-GR" w:eastAsia="el-GR"/>
        </w:rPr>
        <w:t>Β) Τις ημέρες και ώρες εργασίας</w:t>
      </w:r>
    </w:p>
    <w:p>
      <w:pPr>
        <w:pStyle w:val="36"/>
        <w:spacing w:line="250" w:lineRule="exact"/>
        <w:ind w:left="284"/>
        <w:jc w:val="left"/>
        <w:rPr>
          <w:rStyle w:val="55"/>
          <w:rFonts w:ascii="Calibri" w:hAnsi="Calibri" w:eastAsia="SimSun" w:cs="Calibri"/>
          <w:sz w:val="22"/>
          <w:szCs w:val="22"/>
          <w:lang w:val="el-GR" w:eastAsia="el-GR"/>
        </w:rPr>
      </w:pPr>
      <w:r>
        <w:rPr>
          <w:rStyle w:val="55"/>
          <w:rFonts w:ascii="Calibri" w:hAnsi="Calibri" w:eastAsia="SimSun" w:cs="Calibri"/>
          <w:sz w:val="22"/>
          <w:szCs w:val="22"/>
          <w:lang w:val="el-GR" w:eastAsia="el-GR"/>
        </w:rPr>
        <w:t>Γ) Την συλλογική σύμβαση εργασίας στην οποία υπάγονται οι εργαζόμενοι (να επισυναφθεί αντίγραφο)</w:t>
      </w:r>
    </w:p>
    <w:p>
      <w:pPr>
        <w:pStyle w:val="37"/>
        <w:spacing w:line="240" w:lineRule="exact"/>
        <w:ind w:left="284" w:right="24"/>
        <w:jc w:val="left"/>
        <w:rPr>
          <w:rFonts w:ascii="Calibri" w:hAnsi="Calibri" w:cs="Calibri"/>
          <w:sz w:val="22"/>
          <w:szCs w:val="22"/>
          <w:lang w:val="el-GR"/>
        </w:rPr>
      </w:pPr>
    </w:p>
    <w:p>
      <w:pPr>
        <w:pStyle w:val="37"/>
        <w:spacing w:before="19" w:line="250" w:lineRule="exact"/>
        <w:ind w:left="284" w:right="24"/>
        <w:jc w:val="left"/>
        <w:rPr>
          <w:rStyle w:val="57"/>
          <w:rFonts w:ascii="Calibri" w:hAnsi="Calibri" w:eastAsia="SimSun" w:cs="Calibri"/>
          <w:sz w:val="22"/>
          <w:szCs w:val="22"/>
          <w:u w:val="single"/>
          <w:lang w:val="el-GR" w:eastAsia="el-GR"/>
        </w:rPr>
      </w:pPr>
      <w:r>
        <w:rPr>
          <w:rStyle w:val="57"/>
          <w:rFonts w:ascii="Calibri" w:hAnsi="Calibri" w:eastAsia="SimSun" w:cs="Calibri"/>
          <w:sz w:val="22"/>
          <w:szCs w:val="22"/>
          <w:u w:val="single"/>
          <w:lang w:val="el-GR" w:eastAsia="el-GR"/>
        </w:rPr>
        <w:t>ΠΡΟΣΦΟΡΕΣ ΠΟΥ ΔΕΝ ΕΙΝΑΙ ΣΥΜΦΩΝΕΣ ΜΕ ΤΑ ΑΝΩΤΕΡΩ ΖΗΤΟΥΜΕΝΑ ΔΙΚΑΙΟΛΟΓΗΤΙΚΑ ΚΑΙ ΤΕΧΝΙΚΑ ΣΤΟΙΧΕΙΑ ΘΑ ΑΠΟΡΡΙΠΤΟΝΤΑΙ ΩΣ ΑΠΑΡΑΔΕΚΤΕΣ ΚΑΙ ΔΕΝ ΘΑ ΛΑΜΒΑΝΟΝΤΑΙ ΥΠΟΨΗ</w:t>
      </w:r>
    </w:p>
    <w:p>
      <w:pPr>
        <w:pStyle w:val="36"/>
        <w:spacing w:before="240" w:line="254" w:lineRule="exact"/>
        <w:ind w:left="284"/>
        <w:jc w:val="left"/>
        <w:rPr>
          <w:rStyle w:val="55"/>
          <w:rFonts w:ascii="Calibri" w:hAnsi="Calibri" w:eastAsia="SimSun" w:cs="Calibri"/>
          <w:sz w:val="22"/>
          <w:szCs w:val="22"/>
          <w:lang w:val="el-GR" w:eastAsia="el-GR"/>
        </w:rPr>
      </w:pPr>
      <w:r>
        <w:rPr>
          <w:rStyle w:val="55"/>
          <w:rFonts w:ascii="Calibri" w:hAnsi="Calibri" w:eastAsia="SimSun" w:cs="Calibri"/>
          <w:sz w:val="22"/>
          <w:szCs w:val="22"/>
          <w:lang w:val="el-GR" w:eastAsia="el-GR"/>
        </w:rPr>
        <w:t>ΑΠΑΙΤΗΣΕΙΣ - ΠΑΡΕΧΟΜΕΝΕΣ ΥΠΗΡΕΣΙΕΣ</w:t>
      </w:r>
    </w:p>
    <w:p>
      <w:pPr>
        <w:pStyle w:val="21"/>
        <w:ind w:left="284"/>
        <w:rPr>
          <w:rStyle w:val="57"/>
          <w:rFonts w:ascii="Calibri" w:hAnsi="Calibri" w:eastAsia="SimSun" w:cs="Calibri"/>
          <w:sz w:val="22"/>
          <w:szCs w:val="22"/>
          <w:lang w:val="el-GR" w:eastAsia="el-GR"/>
        </w:rPr>
      </w:pPr>
    </w:p>
    <w:p>
      <w:pPr>
        <w:pStyle w:val="21"/>
        <w:spacing w:after="0"/>
        <w:ind w:left="283"/>
        <w:rPr>
          <w:rStyle w:val="56"/>
          <w:rFonts w:ascii="Calibri" w:hAnsi="Calibri" w:eastAsia="SimSun" w:cs="Calibri"/>
          <w:sz w:val="22"/>
          <w:szCs w:val="22"/>
          <w:lang w:val="el-GR" w:eastAsia="el-GR"/>
        </w:rPr>
      </w:pPr>
      <w:r>
        <w:rPr>
          <w:rStyle w:val="57"/>
          <w:rFonts w:ascii="Calibri" w:hAnsi="Calibri" w:eastAsia="SimSun" w:cs="Calibri"/>
          <w:sz w:val="22"/>
          <w:szCs w:val="22"/>
          <w:lang w:val="el-GR" w:eastAsia="el-GR"/>
        </w:rPr>
        <w:t xml:space="preserve">Ο Εργολάβος που θα αναδειχθεί υποχρεούται να απασχολεί συνεργείο που θα καλύπτει εννέα (9) θέσεις </w:t>
      </w:r>
    </w:p>
    <w:p>
      <w:pPr>
        <w:pStyle w:val="37"/>
        <w:spacing w:line="254" w:lineRule="exact"/>
        <w:ind w:left="283"/>
        <w:jc w:val="left"/>
        <w:rPr>
          <w:rStyle w:val="57"/>
          <w:rFonts w:ascii="Calibri" w:hAnsi="Calibri" w:eastAsia="SimSun" w:cs="Calibri"/>
          <w:sz w:val="22"/>
          <w:szCs w:val="22"/>
          <w:lang w:val="el-GR" w:eastAsia="el-GR"/>
        </w:rPr>
      </w:pPr>
      <w:r>
        <w:rPr>
          <w:rStyle w:val="57"/>
          <w:rFonts w:ascii="Calibri" w:hAnsi="Calibri" w:eastAsia="SimSun" w:cs="Calibri"/>
          <w:sz w:val="22"/>
          <w:szCs w:val="22"/>
          <w:lang w:val="el-GR" w:eastAsia="el-GR"/>
        </w:rPr>
        <w:t xml:space="preserve">με απασχόληση  επτά ( 7 ) ωρών ημερησίως ο καθένας. Από Δευτέρα έως Κυριακή καθημερινά . </w:t>
      </w:r>
    </w:p>
    <w:p>
      <w:pPr>
        <w:pStyle w:val="37"/>
        <w:spacing w:line="254" w:lineRule="exact"/>
        <w:ind w:left="284"/>
        <w:jc w:val="left"/>
        <w:rPr>
          <w:rStyle w:val="57"/>
          <w:rFonts w:ascii="Calibri" w:hAnsi="Calibri" w:eastAsia="SimSun" w:cs="Calibri"/>
          <w:sz w:val="22"/>
          <w:szCs w:val="22"/>
          <w:lang w:val="el-GR" w:eastAsia="el-GR"/>
        </w:rPr>
      </w:pPr>
    </w:p>
    <w:p>
      <w:pPr>
        <w:pStyle w:val="37"/>
        <w:spacing w:line="254" w:lineRule="exact"/>
        <w:ind w:left="284"/>
        <w:jc w:val="left"/>
        <w:rPr>
          <w:rStyle w:val="55"/>
          <w:rFonts w:ascii="Calibri" w:hAnsi="Calibri" w:eastAsia="SimSun" w:cs="Calibri"/>
          <w:sz w:val="22"/>
          <w:szCs w:val="22"/>
          <w:lang w:val="el-GR" w:eastAsia="el-GR"/>
        </w:rPr>
      </w:pPr>
      <w:r>
        <w:rPr>
          <w:rStyle w:val="57"/>
          <w:rFonts w:ascii="Calibri" w:hAnsi="Calibri" w:eastAsia="SimSun" w:cs="Calibri"/>
          <w:sz w:val="22"/>
          <w:szCs w:val="22"/>
          <w:lang w:val="el-GR" w:eastAsia="el-GR"/>
        </w:rPr>
        <w:t xml:space="preserve">Τα ωράρια εργασίας ενδεικτικά είναι : </w:t>
      </w:r>
      <w:r>
        <w:rPr>
          <w:rStyle w:val="55"/>
          <w:rFonts w:ascii="Calibri" w:hAnsi="Calibri" w:eastAsia="SimSun" w:cs="Calibri"/>
          <w:sz w:val="22"/>
          <w:szCs w:val="22"/>
          <w:lang w:val="el-GR" w:eastAsia="el-GR"/>
        </w:rPr>
        <w:t>7:30-14:30,   12:30 - 19:30</w:t>
      </w:r>
    </w:p>
    <w:p>
      <w:pPr>
        <w:pStyle w:val="37"/>
        <w:spacing w:line="240" w:lineRule="exact"/>
        <w:ind w:left="284"/>
        <w:jc w:val="left"/>
        <w:rPr>
          <w:rFonts w:ascii="Calibri" w:hAnsi="Calibri" w:cs="Calibri"/>
          <w:sz w:val="22"/>
          <w:szCs w:val="22"/>
          <w:highlight w:val="yellow"/>
          <w:lang w:val="el-GR"/>
        </w:rPr>
      </w:pPr>
    </w:p>
    <w:p>
      <w:pPr>
        <w:pStyle w:val="37"/>
        <w:spacing w:before="14" w:line="254" w:lineRule="exact"/>
        <w:ind w:left="284"/>
        <w:jc w:val="left"/>
        <w:rPr>
          <w:rStyle w:val="55"/>
          <w:rFonts w:ascii="Calibri" w:hAnsi="Calibri" w:eastAsia="SimSun" w:cs="Calibri"/>
          <w:sz w:val="22"/>
          <w:szCs w:val="22"/>
          <w:lang w:val="el-GR" w:eastAsia="el-GR"/>
        </w:rPr>
      </w:pPr>
      <w:r>
        <w:rPr>
          <w:rStyle w:val="57"/>
          <w:rFonts w:ascii="Calibri" w:hAnsi="Calibri" w:eastAsia="SimSun" w:cs="Calibri"/>
          <w:sz w:val="22"/>
          <w:szCs w:val="22"/>
          <w:lang w:val="el-GR" w:eastAsia="el-GR"/>
        </w:rPr>
        <w:t xml:space="preserve">Ένας (1) τραπεζοκόμος , 1 λαντζιέρης , 3 βοηθητικό προσωπικό     </w:t>
      </w:r>
      <w:r>
        <w:rPr>
          <w:rStyle w:val="55"/>
          <w:rFonts w:ascii="Calibri" w:hAnsi="Calibri" w:eastAsia="SimSun" w:cs="Calibri"/>
          <w:sz w:val="22"/>
          <w:szCs w:val="22"/>
          <w:lang w:val="el-GR" w:eastAsia="el-GR"/>
        </w:rPr>
        <w:t>7:30-14:30</w:t>
      </w:r>
    </w:p>
    <w:p>
      <w:pPr>
        <w:pStyle w:val="37"/>
        <w:spacing w:before="14" w:line="254" w:lineRule="exact"/>
        <w:ind w:left="284"/>
        <w:jc w:val="left"/>
        <w:rPr>
          <w:rStyle w:val="55"/>
          <w:rFonts w:ascii="Calibri" w:hAnsi="Calibri" w:eastAsia="SimSun" w:cs="Calibri"/>
          <w:sz w:val="22"/>
          <w:szCs w:val="22"/>
          <w:lang w:val="el-GR" w:eastAsia="el-GR"/>
        </w:rPr>
      </w:pPr>
      <w:r>
        <w:rPr>
          <w:rStyle w:val="57"/>
          <w:rFonts w:ascii="Calibri" w:hAnsi="Calibri" w:eastAsia="SimSun" w:cs="Calibri"/>
          <w:sz w:val="22"/>
          <w:szCs w:val="22"/>
          <w:lang w:val="el-GR" w:eastAsia="el-GR"/>
        </w:rPr>
        <w:t xml:space="preserve">Ένας (1) τραπεζοκόμος  1 λαντζιέρης , 2 βοηθητικό προσωπικό   </w:t>
      </w:r>
      <w:r>
        <w:rPr>
          <w:rStyle w:val="55"/>
          <w:rFonts w:ascii="Calibri" w:hAnsi="Calibri" w:eastAsia="SimSun" w:cs="Calibri"/>
          <w:sz w:val="22"/>
          <w:szCs w:val="22"/>
          <w:lang w:val="el-GR" w:eastAsia="el-GR"/>
        </w:rPr>
        <w:t>12:30 - 19:30</w:t>
      </w:r>
    </w:p>
    <w:p>
      <w:pPr>
        <w:pStyle w:val="37"/>
        <w:spacing w:before="14" w:line="254" w:lineRule="exact"/>
        <w:jc w:val="left"/>
        <w:rPr>
          <w:rStyle w:val="57"/>
          <w:rFonts w:ascii="Calibri" w:hAnsi="Calibri" w:eastAsia="SimSun" w:cs="Calibri"/>
          <w:sz w:val="22"/>
          <w:szCs w:val="22"/>
          <w:highlight w:val="yellow"/>
          <w:lang w:val="el-GR" w:eastAsia="el-GR"/>
        </w:rPr>
      </w:pPr>
    </w:p>
    <w:p>
      <w:pPr>
        <w:pStyle w:val="37"/>
        <w:spacing w:before="14" w:line="254" w:lineRule="exact"/>
        <w:ind w:left="284"/>
        <w:jc w:val="left"/>
        <w:rPr>
          <w:rStyle w:val="57"/>
          <w:rFonts w:ascii="Calibri" w:hAnsi="Calibri" w:eastAsia="SimSun" w:cs="Calibri"/>
          <w:sz w:val="22"/>
          <w:szCs w:val="22"/>
          <w:lang w:val="el-GR" w:eastAsia="el-GR"/>
        </w:rPr>
      </w:pPr>
      <w:r>
        <w:rPr>
          <w:rStyle w:val="57"/>
          <w:rFonts w:ascii="Calibri" w:hAnsi="Calibri" w:eastAsia="SimSun" w:cs="Calibri"/>
          <w:sz w:val="22"/>
          <w:szCs w:val="22"/>
          <w:lang w:val="el-GR" w:eastAsia="el-GR"/>
        </w:rPr>
        <w:t xml:space="preserve">Τα παραπάνω ωράρια και οι βάρδιες δύναται να τροποποιηθούν κατόπιν συνεννόησης με το Τμήμα Διατροφής ,χωρίς να μεταβάλλεται το συμβατικό τίμημα. </w:t>
      </w:r>
    </w:p>
    <w:p>
      <w:pPr>
        <w:pStyle w:val="37"/>
        <w:spacing w:before="14" w:line="254" w:lineRule="exact"/>
        <w:jc w:val="left"/>
        <w:rPr>
          <w:rStyle w:val="57"/>
          <w:rFonts w:ascii="Calibri" w:hAnsi="Calibri" w:eastAsia="SimSun" w:cs="Calibri"/>
          <w:sz w:val="22"/>
          <w:szCs w:val="22"/>
          <w:lang w:val="el-GR" w:eastAsia="el-GR"/>
        </w:rPr>
      </w:pPr>
      <w:r>
        <w:rPr>
          <w:rStyle w:val="57"/>
          <w:rFonts w:ascii="Calibri" w:hAnsi="Calibri" w:eastAsia="SimSun" w:cs="Calibri"/>
          <w:sz w:val="22"/>
          <w:szCs w:val="22"/>
          <w:lang w:val="el-GR" w:eastAsia="el-GR"/>
        </w:rPr>
        <w:t xml:space="preserve">      Θα απασχολούνται καθημερινά, επί δύο (2) έτη.</w:t>
      </w:r>
    </w:p>
    <w:p>
      <w:pPr>
        <w:pStyle w:val="37"/>
        <w:spacing w:before="14" w:line="254" w:lineRule="exact"/>
        <w:jc w:val="left"/>
        <w:rPr>
          <w:rStyle w:val="57"/>
          <w:rFonts w:ascii="Calibri" w:hAnsi="Calibri" w:eastAsia="SimSun" w:cs="Calibri"/>
          <w:sz w:val="22"/>
          <w:szCs w:val="22"/>
          <w:lang w:val="el-GR" w:eastAsia="el-GR"/>
        </w:rPr>
      </w:pPr>
    </w:p>
    <w:p>
      <w:pPr>
        <w:pStyle w:val="37"/>
        <w:spacing w:before="14" w:line="254" w:lineRule="exact"/>
        <w:ind w:left="284"/>
        <w:jc w:val="left"/>
        <w:rPr>
          <w:rStyle w:val="57"/>
          <w:rFonts w:ascii="Calibri" w:hAnsi="Calibri" w:eastAsia="SimSun" w:cs="Calibri"/>
          <w:b/>
          <w:bCs/>
          <w:sz w:val="22"/>
          <w:szCs w:val="22"/>
          <w:u w:val="single"/>
          <w:lang w:val="el-GR" w:eastAsia="el-GR"/>
        </w:rPr>
      </w:pPr>
      <w:r>
        <w:rPr>
          <w:rStyle w:val="57"/>
          <w:rFonts w:ascii="Calibri" w:hAnsi="Calibri" w:eastAsia="SimSun" w:cs="Calibri"/>
          <w:b/>
          <w:bCs/>
          <w:sz w:val="22"/>
          <w:szCs w:val="22"/>
          <w:u w:val="single"/>
          <w:lang w:val="el-GR" w:eastAsia="el-GR"/>
        </w:rPr>
        <w:t>ΠΡΩΙΝΗ ΒΑΡΔΙΑ 7:30-14:30</w:t>
      </w:r>
    </w:p>
    <w:p>
      <w:pPr>
        <w:pStyle w:val="37"/>
        <w:spacing w:before="14" w:line="254" w:lineRule="exact"/>
        <w:ind w:left="284"/>
        <w:jc w:val="left"/>
        <w:rPr>
          <w:rStyle w:val="57"/>
          <w:rFonts w:ascii="Calibri" w:hAnsi="Calibri" w:eastAsia="SimSun" w:cs="Calibri"/>
          <w:b/>
          <w:bCs/>
          <w:sz w:val="22"/>
          <w:szCs w:val="22"/>
          <w:u w:val="single"/>
          <w:lang w:val="el-GR" w:eastAsia="el-GR"/>
        </w:rPr>
      </w:pPr>
    </w:p>
    <w:p>
      <w:pPr>
        <w:pStyle w:val="37"/>
        <w:numPr>
          <w:ilvl w:val="0"/>
          <w:numId w:val="25"/>
        </w:numPr>
        <w:spacing w:before="14" w:line="254" w:lineRule="exact"/>
        <w:ind w:left="284" w:firstLine="0"/>
        <w:jc w:val="left"/>
        <w:rPr>
          <w:rStyle w:val="57"/>
          <w:rFonts w:ascii="Calibri" w:hAnsi="Calibri" w:eastAsia="SimSun" w:cs="Calibri"/>
          <w:sz w:val="22"/>
          <w:szCs w:val="22"/>
          <w:lang w:val="el-GR" w:eastAsia="el-GR"/>
        </w:rPr>
      </w:pPr>
      <w:r>
        <w:rPr>
          <w:rStyle w:val="57"/>
          <w:rFonts w:ascii="Calibri" w:hAnsi="Calibri" w:eastAsia="SimSun" w:cs="Calibri"/>
          <w:sz w:val="22"/>
          <w:szCs w:val="22"/>
          <w:lang w:val="el-GR" w:eastAsia="el-GR"/>
        </w:rPr>
        <w:t>Παραλαβή υλικών για το πρωινό γεύμα από την αποθήκη και τσάι και γάλα από το μαγειρείο.</w:t>
      </w:r>
    </w:p>
    <w:p>
      <w:pPr>
        <w:pStyle w:val="37"/>
        <w:numPr>
          <w:ilvl w:val="0"/>
          <w:numId w:val="25"/>
        </w:numPr>
        <w:spacing w:before="14" w:line="254" w:lineRule="exact"/>
        <w:ind w:left="284" w:firstLine="0"/>
        <w:jc w:val="left"/>
        <w:rPr>
          <w:rStyle w:val="57"/>
          <w:rFonts w:ascii="Calibri" w:hAnsi="Calibri" w:eastAsia="SimSun" w:cs="Calibri"/>
          <w:sz w:val="22"/>
          <w:szCs w:val="22"/>
          <w:lang w:val="el-GR" w:eastAsia="el-GR"/>
        </w:rPr>
      </w:pPr>
      <w:r>
        <w:rPr>
          <w:rStyle w:val="57"/>
          <w:rFonts w:ascii="Calibri" w:hAnsi="Calibri" w:eastAsia="SimSun" w:cs="Calibri"/>
          <w:sz w:val="22"/>
          <w:szCs w:val="22"/>
          <w:lang w:val="el-GR" w:eastAsia="el-GR"/>
        </w:rPr>
        <w:t xml:space="preserve">Διανομή του πρωινού στους ασθενείς του τμήματος </w:t>
      </w:r>
    </w:p>
    <w:p>
      <w:pPr>
        <w:pStyle w:val="37"/>
        <w:numPr>
          <w:ilvl w:val="0"/>
          <w:numId w:val="25"/>
        </w:numPr>
        <w:spacing w:before="14" w:line="254" w:lineRule="exact"/>
        <w:ind w:left="284" w:firstLine="0"/>
        <w:jc w:val="left"/>
        <w:rPr>
          <w:rStyle w:val="57"/>
          <w:rFonts w:ascii="Calibri" w:hAnsi="Calibri" w:eastAsia="SimSun" w:cs="Calibri"/>
          <w:sz w:val="22"/>
          <w:szCs w:val="22"/>
          <w:lang w:val="el-GR" w:eastAsia="el-GR"/>
        </w:rPr>
      </w:pPr>
      <w:r>
        <w:rPr>
          <w:rStyle w:val="57"/>
          <w:rFonts w:ascii="Calibri" w:hAnsi="Calibri" w:eastAsia="SimSun" w:cs="Calibri"/>
          <w:sz w:val="22"/>
          <w:szCs w:val="22"/>
          <w:lang w:val="el-GR" w:eastAsia="el-GR"/>
        </w:rPr>
        <w:t>Περισυλλογή των κενών του πρωινού (πλύσιμο - τακτοποίηση)</w:t>
      </w:r>
    </w:p>
    <w:p>
      <w:pPr>
        <w:pStyle w:val="37"/>
        <w:numPr>
          <w:ilvl w:val="0"/>
          <w:numId w:val="25"/>
        </w:numPr>
        <w:spacing w:before="14" w:line="254" w:lineRule="exact"/>
        <w:ind w:left="284" w:firstLine="0"/>
        <w:jc w:val="left"/>
        <w:rPr>
          <w:rStyle w:val="57"/>
          <w:rFonts w:ascii="Calibri" w:hAnsi="Calibri" w:eastAsia="SimSun" w:cs="Calibri"/>
          <w:sz w:val="22"/>
          <w:szCs w:val="22"/>
          <w:lang w:val="el-GR" w:eastAsia="el-GR"/>
        </w:rPr>
      </w:pPr>
      <w:r>
        <w:rPr>
          <w:rStyle w:val="57"/>
          <w:rFonts w:ascii="Calibri" w:hAnsi="Calibri" w:eastAsia="SimSun" w:cs="Calibri"/>
          <w:sz w:val="22"/>
          <w:szCs w:val="22"/>
          <w:lang w:val="el-GR" w:eastAsia="el-GR"/>
        </w:rPr>
        <w:t xml:space="preserve">Προετοιμασία μεσημεριανού φαγητού (παραλαβή υλικών από την αποθήκη για το μεσημεριανό     </w:t>
      </w:r>
    </w:p>
    <w:p>
      <w:pPr>
        <w:pStyle w:val="37"/>
        <w:spacing w:before="14" w:line="254" w:lineRule="exact"/>
        <w:ind w:left="284"/>
        <w:jc w:val="left"/>
        <w:rPr>
          <w:rStyle w:val="57"/>
          <w:rFonts w:ascii="Calibri" w:hAnsi="Calibri" w:eastAsia="SimSun" w:cs="Calibri"/>
          <w:sz w:val="22"/>
          <w:szCs w:val="22"/>
          <w:lang w:val="el-GR" w:eastAsia="el-GR"/>
        </w:rPr>
      </w:pPr>
      <w:r>
        <w:rPr>
          <w:rStyle w:val="57"/>
          <w:rFonts w:ascii="Calibri" w:hAnsi="Calibri" w:eastAsia="SimSun" w:cs="Calibri"/>
          <w:sz w:val="22"/>
          <w:szCs w:val="22"/>
          <w:lang w:val="el-GR" w:eastAsia="el-GR"/>
        </w:rPr>
        <w:t xml:space="preserve">         φαγητό,  καθώς και από τα μαγειρεία.</w:t>
      </w:r>
    </w:p>
    <w:p>
      <w:pPr>
        <w:pStyle w:val="37"/>
        <w:numPr>
          <w:ilvl w:val="0"/>
          <w:numId w:val="25"/>
        </w:numPr>
        <w:spacing w:before="14" w:line="254" w:lineRule="exact"/>
        <w:ind w:left="284" w:firstLine="0"/>
        <w:jc w:val="left"/>
        <w:rPr>
          <w:rStyle w:val="57"/>
          <w:rFonts w:ascii="Calibri" w:hAnsi="Calibri" w:eastAsia="SimSun" w:cs="Calibri"/>
          <w:sz w:val="22"/>
          <w:szCs w:val="22"/>
          <w:lang w:val="el-GR" w:eastAsia="el-GR"/>
        </w:rPr>
      </w:pPr>
      <w:r>
        <w:rPr>
          <w:rStyle w:val="57"/>
          <w:rFonts w:ascii="Calibri" w:hAnsi="Calibri" w:eastAsia="SimSun" w:cs="Calibri"/>
          <w:sz w:val="22"/>
          <w:szCs w:val="22"/>
          <w:lang w:val="el-GR" w:eastAsia="el-GR"/>
        </w:rPr>
        <w:t>Παραλαβή διαιτολογίου από τον Νοσηλ. Προϊστάμενο του Τμήματος</w:t>
      </w:r>
    </w:p>
    <w:p>
      <w:pPr>
        <w:pStyle w:val="37"/>
        <w:numPr>
          <w:ilvl w:val="0"/>
          <w:numId w:val="25"/>
        </w:numPr>
        <w:spacing w:before="14" w:line="254" w:lineRule="exact"/>
        <w:ind w:left="284" w:firstLine="0"/>
        <w:jc w:val="left"/>
        <w:rPr>
          <w:rStyle w:val="57"/>
          <w:rFonts w:ascii="Calibri" w:hAnsi="Calibri" w:eastAsia="SimSun" w:cs="Calibri"/>
          <w:sz w:val="22"/>
          <w:szCs w:val="22"/>
          <w:lang w:val="el-GR" w:eastAsia="el-GR"/>
        </w:rPr>
      </w:pPr>
      <w:r>
        <w:rPr>
          <w:rStyle w:val="57"/>
          <w:rFonts w:ascii="Calibri" w:hAnsi="Calibri" w:eastAsia="SimSun" w:cs="Calibri"/>
          <w:sz w:val="22"/>
          <w:szCs w:val="22"/>
          <w:lang w:val="el-GR" w:eastAsia="el-GR"/>
        </w:rPr>
        <w:t>Τακτοποίηση των υλικών στους τροχήλατους φοριαμούς.</w:t>
      </w:r>
    </w:p>
    <w:p>
      <w:pPr>
        <w:pStyle w:val="37"/>
        <w:numPr>
          <w:ilvl w:val="0"/>
          <w:numId w:val="25"/>
        </w:numPr>
        <w:spacing w:before="14" w:line="254" w:lineRule="exact"/>
        <w:ind w:left="284" w:firstLine="0"/>
        <w:jc w:val="left"/>
        <w:rPr>
          <w:rStyle w:val="57"/>
          <w:rFonts w:ascii="Calibri" w:hAnsi="Calibri" w:eastAsia="SimSun" w:cs="Calibri"/>
          <w:sz w:val="22"/>
          <w:szCs w:val="22"/>
          <w:lang w:val="el-GR" w:eastAsia="el-GR"/>
        </w:rPr>
      </w:pPr>
      <w:r>
        <w:rPr>
          <w:rStyle w:val="57"/>
          <w:rFonts w:ascii="Calibri" w:hAnsi="Calibri" w:eastAsia="SimSun" w:cs="Calibri"/>
          <w:sz w:val="22"/>
          <w:szCs w:val="22"/>
          <w:lang w:val="el-GR" w:eastAsia="el-GR"/>
        </w:rPr>
        <w:t>Στις 12:30 περίπου παραλαβής από τα μαγειρεία του φαγητού</w:t>
      </w:r>
    </w:p>
    <w:p>
      <w:pPr>
        <w:pStyle w:val="37"/>
        <w:numPr>
          <w:ilvl w:val="0"/>
          <w:numId w:val="25"/>
        </w:numPr>
        <w:spacing w:before="14" w:line="254" w:lineRule="exact"/>
        <w:ind w:left="284" w:firstLine="0"/>
        <w:jc w:val="left"/>
        <w:rPr>
          <w:rStyle w:val="57"/>
          <w:rFonts w:ascii="Calibri" w:hAnsi="Calibri" w:eastAsia="SimSun" w:cs="Calibri"/>
          <w:sz w:val="22"/>
          <w:szCs w:val="22"/>
          <w:lang w:val="el-GR" w:eastAsia="el-GR"/>
        </w:rPr>
      </w:pPr>
      <w:r>
        <w:rPr>
          <w:rStyle w:val="57"/>
          <w:rFonts w:ascii="Calibri" w:hAnsi="Calibri" w:eastAsia="SimSun" w:cs="Calibri"/>
          <w:sz w:val="22"/>
          <w:szCs w:val="22"/>
          <w:lang w:val="el-GR" w:eastAsia="el-GR"/>
        </w:rPr>
        <w:t xml:space="preserve">Μαζί με την απογευματινή βάρδια σερβίρισμα των φαγητών στους δίσκους </w:t>
      </w:r>
    </w:p>
    <w:p>
      <w:pPr>
        <w:pStyle w:val="37"/>
        <w:numPr>
          <w:ilvl w:val="0"/>
          <w:numId w:val="25"/>
        </w:numPr>
        <w:spacing w:before="14" w:line="254" w:lineRule="exact"/>
        <w:ind w:left="284" w:firstLine="0"/>
        <w:jc w:val="left"/>
        <w:rPr>
          <w:rStyle w:val="57"/>
          <w:rFonts w:ascii="Calibri" w:hAnsi="Calibri" w:eastAsia="SimSun" w:cs="Calibri"/>
          <w:sz w:val="22"/>
          <w:szCs w:val="22"/>
          <w:lang w:val="el-GR" w:eastAsia="el-GR"/>
        </w:rPr>
      </w:pPr>
      <w:r>
        <w:rPr>
          <w:rStyle w:val="57"/>
          <w:rFonts w:ascii="Calibri" w:hAnsi="Calibri" w:eastAsia="SimSun" w:cs="Calibri"/>
          <w:sz w:val="22"/>
          <w:szCs w:val="22"/>
          <w:lang w:eastAsia="el-GR"/>
        </w:rPr>
        <w:t>Διανομή αυτών στους ασθενείς</w:t>
      </w:r>
    </w:p>
    <w:p>
      <w:pPr>
        <w:pStyle w:val="37"/>
        <w:numPr>
          <w:ilvl w:val="0"/>
          <w:numId w:val="25"/>
        </w:numPr>
        <w:spacing w:before="14" w:line="254" w:lineRule="exact"/>
        <w:ind w:left="284" w:firstLine="0"/>
        <w:jc w:val="left"/>
        <w:rPr>
          <w:rStyle w:val="57"/>
          <w:rFonts w:ascii="Calibri" w:hAnsi="Calibri" w:eastAsia="SimSun" w:cs="Calibri"/>
          <w:sz w:val="22"/>
          <w:szCs w:val="22"/>
          <w:lang w:val="el-GR" w:eastAsia="el-GR"/>
        </w:rPr>
      </w:pPr>
      <w:r>
        <w:rPr>
          <w:rStyle w:val="57"/>
          <w:rFonts w:ascii="Calibri" w:hAnsi="Calibri" w:eastAsia="SimSun" w:cs="Calibri"/>
          <w:sz w:val="22"/>
          <w:szCs w:val="22"/>
          <w:lang w:val="el-GR" w:eastAsia="el-GR"/>
        </w:rPr>
        <w:t>Πλύσιμο</w:t>
      </w:r>
      <w:r>
        <w:rPr>
          <w:rStyle w:val="57"/>
          <w:rFonts w:ascii="Calibri" w:hAnsi="Calibri" w:eastAsia="SimSun" w:cs="Calibri"/>
          <w:sz w:val="22"/>
          <w:szCs w:val="22"/>
          <w:lang w:eastAsia="el-GR"/>
        </w:rPr>
        <w:t xml:space="preserve"> όλων των σκευών.</w:t>
      </w:r>
    </w:p>
    <w:p>
      <w:pPr>
        <w:pStyle w:val="37"/>
        <w:spacing w:before="14" w:line="254" w:lineRule="exact"/>
        <w:ind w:left="284"/>
        <w:jc w:val="left"/>
        <w:rPr>
          <w:rStyle w:val="57"/>
          <w:rFonts w:ascii="Calibri" w:hAnsi="Calibri" w:eastAsia="SimSun" w:cs="Calibri"/>
          <w:b/>
          <w:bCs/>
          <w:sz w:val="22"/>
          <w:szCs w:val="22"/>
          <w:u w:val="single"/>
          <w:lang w:val="el-GR" w:eastAsia="el-GR"/>
        </w:rPr>
      </w:pPr>
    </w:p>
    <w:p>
      <w:pPr>
        <w:pStyle w:val="37"/>
        <w:spacing w:before="14" w:line="254" w:lineRule="exact"/>
        <w:ind w:left="284"/>
        <w:jc w:val="left"/>
        <w:rPr>
          <w:rStyle w:val="57"/>
          <w:rFonts w:ascii="Calibri" w:hAnsi="Calibri" w:eastAsia="SimSun" w:cs="Calibri"/>
          <w:b/>
          <w:bCs/>
          <w:sz w:val="22"/>
          <w:szCs w:val="22"/>
          <w:u w:val="single"/>
          <w:lang w:eastAsia="el-GR"/>
        </w:rPr>
      </w:pPr>
      <w:r>
        <w:rPr>
          <w:rStyle w:val="57"/>
          <w:rFonts w:ascii="Calibri" w:hAnsi="Calibri" w:eastAsia="SimSun" w:cs="Calibri"/>
          <w:b/>
          <w:bCs/>
          <w:sz w:val="22"/>
          <w:szCs w:val="22"/>
          <w:u w:val="single"/>
          <w:lang w:val="el-GR" w:eastAsia="el-GR"/>
        </w:rPr>
        <w:t>ΑΠΟΓΕΥΜΑΤΙΝΗ</w:t>
      </w:r>
      <w:r>
        <w:rPr>
          <w:rStyle w:val="57"/>
          <w:rFonts w:ascii="Calibri" w:hAnsi="Calibri" w:eastAsia="SimSun" w:cs="Calibri"/>
          <w:b/>
          <w:bCs/>
          <w:sz w:val="22"/>
          <w:szCs w:val="22"/>
          <w:u w:val="single"/>
          <w:lang w:eastAsia="el-GR"/>
        </w:rPr>
        <w:t xml:space="preserve"> ΒΑΡΔΙΑ 12:30-19:30</w:t>
      </w:r>
    </w:p>
    <w:p>
      <w:pPr>
        <w:pStyle w:val="37"/>
        <w:spacing w:before="14" w:line="254" w:lineRule="exact"/>
        <w:ind w:left="284"/>
        <w:jc w:val="left"/>
        <w:rPr>
          <w:rStyle w:val="57"/>
          <w:rFonts w:ascii="Calibri" w:hAnsi="Calibri" w:eastAsia="SimSun" w:cs="Calibri"/>
          <w:b/>
          <w:bCs/>
          <w:sz w:val="22"/>
          <w:szCs w:val="22"/>
          <w:u w:val="single"/>
          <w:lang w:eastAsia="el-GR"/>
        </w:rPr>
      </w:pPr>
    </w:p>
    <w:p>
      <w:pPr>
        <w:pStyle w:val="37"/>
        <w:numPr>
          <w:ilvl w:val="0"/>
          <w:numId w:val="26"/>
        </w:numPr>
        <w:spacing w:before="14" w:line="254" w:lineRule="exact"/>
        <w:ind w:left="284" w:firstLine="0"/>
        <w:jc w:val="left"/>
        <w:rPr>
          <w:rStyle w:val="57"/>
          <w:rFonts w:ascii="Calibri" w:hAnsi="Calibri" w:eastAsia="SimSun" w:cs="Calibri"/>
          <w:sz w:val="22"/>
          <w:szCs w:val="22"/>
          <w:lang w:val="el-GR" w:eastAsia="el-GR"/>
        </w:rPr>
      </w:pPr>
      <w:r>
        <w:rPr>
          <w:rStyle w:val="57"/>
          <w:rFonts w:ascii="Calibri" w:hAnsi="Calibri" w:eastAsia="SimSun" w:cs="Calibri"/>
          <w:sz w:val="22"/>
          <w:szCs w:val="22"/>
          <w:lang w:val="el-GR" w:eastAsia="el-GR"/>
        </w:rPr>
        <w:t>Παραλαβή μαζί με την πρωινή βάρδια των φαγητών από τα μαγειρεία</w:t>
      </w:r>
    </w:p>
    <w:p>
      <w:pPr>
        <w:pStyle w:val="37"/>
        <w:numPr>
          <w:ilvl w:val="0"/>
          <w:numId w:val="26"/>
        </w:numPr>
        <w:spacing w:before="14" w:line="254" w:lineRule="exact"/>
        <w:ind w:left="284" w:firstLine="0"/>
        <w:jc w:val="left"/>
        <w:rPr>
          <w:rStyle w:val="57"/>
          <w:rFonts w:ascii="Calibri" w:hAnsi="Calibri" w:eastAsia="SimSun" w:cs="Calibri"/>
          <w:sz w:val="22"/>
          <w:szCs w:val="22"/>
          <w:lang w:val="el-GR" w:eastAsia="el-GR"/>
        </w:rPr>
      </w:pPr>
      <w:r>
        <w:rPr>
          <w:rStyle w:val="57"/>
          <w:rFonts w:ascii="Calibri" w:hAnsi="Calibri" w:eastAsia="SimSun" w:cs="Calibri"/>
          <w:sz w:val="22"/>
          <w:szCs w:val="22"/>
          <w:lang w:val="el-GR" w:eastAsia="el-GR"/>
        </w:rPr>
        <w:t xml:space="preserve">Μαζί με την πρωινή βάρδια σερβίρισμα των φαγητών στους δίσκους. </w:t>
      </w:r>
    </w:p>
    <w:p>
      <w:pPr>
        <w:pStyle w:val="37"/>
        <w:numPr>
          <w:ilvl w:val="0"/>
          <w:numId w:val="26"/>
        </w:numPr>
        <w:spacing w:before="14" w:line="254" w:lineRule="exact"/>
        <w:ind w:left="284" w:firstLine="0"/>
        <w:jc w:val="left"/>
        <w:rPr>
          <w:rStyle w:val="57"/>
          <w:rFonts w:ascii="Calibri" w:hAnsi="Calibri" w:eastAsia="SimSun" w:cs="Calibri"/>
          <w:sz w:val="22"/>
          <w:szCs w:val="22"/>
          <w:lang w:eastAsia="el-GR"/>
        </w:rPr>
      </w:pPr>
      <w:r>
        <w:rPr>
          <w:rStyle w:val="57"/>
          <w:rFonts w:ascii="Calibri" w:hAnsi="Calibri" w:eastAsia="SimSun" w:cs="Calibri"/>
          <w:sz w:val="22"/>
          <w:szCs w:val="22"/>
          <w:lang w:eastAsia="el-GR"/>
        </w:rPr>
        <w:t xml:space="preserve">Διανομή αυτών στους ασθενείς </w:t>
      </w:r>
    </w:p>
    <w:p>
      <w:pPr>
        <w:pStyle w:val="37"/>
        <w:numPr>
          <w:ilvl w:val="0"/>
          <w:numId w:val="26"/>
        </w:numPr>
        <w:spacing w:before="14" w:line="254" w:lineRule="exact"/>
        <w:ind w:left="284" w:firstLine="0"/>
        <w:jc w:val="left"/>
        <w:rPr>
          <w:rStyle w:val="57"/>
          <w:rFonts w:ascii="Calibri" w:hAnsi="Calibri" w:eastAsia="SimSun" w:cs="Calibri"/>
          <w:sz w:val="22"/>
          <w:szCs w:val="22"/>
          <w:lang w:val="el-GR" w:eastAsia="el-GR"/>
        </w:rPr>
      </w:pPr>
      <w:r>
        <w:rPr>
          <w:rStyle w:val="57"/>
          <w:rFonts w:ascii="Calibri" w:hAnsi="Calibri" w:eastAsia="SimSun" w:cs="Calibri"/>
          <w:sz w:val="22"/>
          <w:szCs w:val="22"/>
          <w:lang w:val="el-GR" w:eastAsia="el-GR"/>
        </w:rPr>
        <w:t xml:space="preserve">Περισυλλογή των δίσκων από τους ασθενείς </w:t>
      </w:r>
    </w:p>
    <w:p>
      <w:pPr>
        <w:pStyle w:val="37"/>
        <w:numPr>
          <w:ilvl w:val="0"/>
          <w:numId w:val="26"/>
        </w:numPr>
        <w:spacing w:before="14" w:line="254" w:lineRule="exact"/>
        <w:ind w:left="284" w:firstLine="0"/>
        <w:jc w:val="left"/>
        <w:rPr>
          <w:rStyle w:val="57"/>
          <w:rFonts w:ascii="Calibri" w:hAnsi="Calibri" w:eastAsia="SimSun" w:cs="Calibri"/>
          <w:sz w:val="22"/>
          <w:szCs w:val="22"/>
          <w:lang w:val="el-GR" w:eastAsia="el-GR"/>
        </w:rPr>
      </w:pPr>
      <w:r>
        <w:rPr>
          <w:rStyle w:val="57"/>
          <w:rFonts w:ascii="Calibri" w:hAnsi="Calibri" w:eastAsia="SimSun" w:cs="Calibri"/>
          <w:sz w:val="22"/>
          <w:szCs w:val="22"/>
          <w:lang w:val="el-GR" w:eastAsia="el-GR"/>
        </w:rPr>
        <w:t xml:space="preserve">Τακτοποίηση των δίσκων και παράδοση των σκευών στα μαγειρεία </w:t>
      </w:r>
    </w:p>
    <w:p>
      <w:pPr>
        <w:pStyle w:val="37"/>
        <w:numPr>
          <w:ilvl w:val="0"/>
          <w:numId w:val="26"/>
        </w:numPr>
        <w:spacing w:before="14" w:line="254" w:lineRule="exact"/>
        <w:ind w:left="284" w:firstLine="0"/>
        <w:jc w:val="left"/>
        <w:rPr>
          <w:rStyle w:val="57"/>
          <w:rFonts w:ascii="Calibri" w:hAnsi="Calibri" w:eastAsia="SimSun" w:cs="Calibri"/>
          <w:sz w:val="22"/>
          <w:szCs w:val="22"/>
          <w:lang w:val="el-GR" w:eastAsia="el-GR"/>
        </w:rPr>
      </w:pPr>
      <w:r>
        <w:rPr>
          <w:rStyle w:val="57"/>
          <w:rFonts w:ascii="Calibri" w:hAnsi="Calibri" w:eastAsia="SimSun" w:cs="Calibri"/>
          <w:sz w:val="22"/>
          <w:szCs w:val="22"/>
          <w:lang w:val="el-GR" w:eastAsia="el-GR"/>
        </w:rPr>
        <w:t>Προετοιμασία για το βραδινό γεύμα (τακτοποίηση των δίσκων στους φοριαμούς)</w:t>
      </w:r>
    </w:p>
    <w:p>
      <w:pPr>
        <w:pStyle w:val="37"/>
        <w:numPr>
          <w:ilvl w:val="0"/>
          <w:numId w:val="26"/>
        </w:numPr>
        <w:spacing w:before="14" w:line="254" w:lineRule="exact"/>
        <w:ind w:left="284" w:firstLine="0"/>
        <w:jc w:val="left"/>
        <w:rPr>
          <w:rStyle w:val="57"/>
          <w:rFonts w:ascii="Calibri" w:hAnsi="Calibri" w:eastAsia="SimSun" w:cs="Calibri"/>
          <w:sz w:val="22"/>
          <w:szCs w:val="22"/>
          <w:lang w:val="el-GR" w:eastAsia="el-GR"/>
        </w:rPr>
      </w:pPr>
      <w:r>
        <w:rPr>
          <w:rStyle w:val="57"/>
          <w:rFonts w:ascii="Calibri" w:hAnsi="Calibri" w:eastAsia="SimSun" w:cs="Calibri"/>
          <w:sz w:val="22"/>
          <w:szCs w:val="22"/>
          <w:lang w:val="el-GR" w:eastAsia="el-GR"/>
        </w:rPr>
        <w:t>Παραμονή στο τμήμα για τυχόν εισαγωγές και εξυπηρέτηση άλλων μικρών τμημάτων</w:t>
      </w:r>
    </w:p>
    <w:p>
      <w:pPr>
        <w:pStyle w:val="37"/>
        <w:numPr>
          <w:ilvl w:val="0"/>
          <w:numId w:val="26"/>
        </w:numPr>
        <w:spacing w:before="14" w:line="254" w:lineRule="exact"/>
        <w:ind w:left="284" w:firstLine="0"/>
        <w:jc w:val="left"/>
        <w:rPr>
          <w:rStyle w:val="57"/>
          <w:rFonts w:ascii="Calibri" w:hAnsi="Calibri" w:eastAsia="SimSun" w:cs="Calibri"/>
          <w:sz w:val="22"/>
          <w:szCs w:val="22"/>
          <w:lang w:val="el-GR" w:eastAsia="el-GR"/>
        </w:rPr>
      </w:pPr>
      <w:r>
        <w:rPr>
          <w:rStyle w:val="57"/>
          <w:rFonts w:ascii="Calibri" w:hAnsi="Calibri" w:eastAsia="SimSun" w:cs="Calibri"/>
          <w:sz w:val="22"/>
          <w:szCs w:val="22"/>
          <w:lang w:val="el-GR" w:eastAsia="el-GR"/>
        </w:rPr>
        <w:t>Στις 17:00 περίπου παραλαβή διαιτολογίου από τους Προϊστάμενους νοσηλευτές του Τμήματος</w:t>
      </w:r>
    </w:p>
    <w:p>
      <w:pPr>
        <w:pStyle w:val="37"/>
        <w:numPr>
          <w:ilvl w:val="0"/>
          <w:numId w:val="26"/>
        </w:numPr>
        <w:spacing w:before="14" w:line="254" w:lineRule="exact"/>
        <w:ind w:left="284" w:firstLine="0"/>
        <w:jc w:val="left"/>
        <w:rPr>
          <w:rStyle w:val="57"/>
          <w:rFonts w:ascii="Calibri" w:hAnsi="Calibri" w:eastAsia="SimSun" w:cs="Calibri"/>
          <w:sz w:val="22"/>
          <w:szCs w:val="22"/>
          <w:lang w:val="el-GR" w:eastAsia="el-GR"/>
        </w:rPr>
      </w:pPr>
      <w:r>
        <w:rPr>
          <w:rStyle w:val="57"/>
          <w:rFonts w:ascii="Calibri" w:hAnsi="Calibri" w:eastAsia="SimSun" w:cs="Calibri"/>
          <w:sz w:val="22"/>
          <w:szCs w:val="22"/>
          <w:lang w:val="el-GR" w:eastAsia="el-GR"/>
        </w:rPr>
        <w:t>Στις 18:30 παραλαβή του βραδινού από τα μαγειρεία, σερβίρισμα στους δίσκους, διανομή αυτών στους ασθενείς και στο τέλος περισυλλογή των δίσκων και πλύσιμο όλων των σκευών, καθαρισμός κουζίνας.</w:t>
      </w:r>
    </w:p>
    <w:p>
      <w:pPr>
        <w:pStyle w:val="37"/>
        <w:numPr>
          <w:ilvl w:val="0"/>
          <w:numId w:val="26"/>
        </w:numPr>
        <w:spacing w:before="14" w:line="254" w:lineRule="exact"/>
        <w:ind w:left="284" w:firstLine="0"/>
        <w:jc w:val="left"/>
        <w:rPr>
          <w:rStyle w:val="57"/>
          <w:rFonts w:ascii="Calibri" w:hAnsi="Calibri" w:eastAsia="SimSun" w:cs="Calibri"/>
          <w:sz w:val="22"/>
          <w:szCs w:val="22"/>
          <w:lang w:val="el-GR" w:eastAsia="el-GR"/>
        </w:rPr>
      </w:pPr>
      <w:r>
        <w:rPr>
          <w:rStyle w:val="57"/>
          <w:rFonts w:ascii="Calibri" w:hAnsi="Calibri" w:eastAsia="SimSun" w:cs="Calibri"/>
          <w:sz w:val="22"/>
          <w:szCs w:val="22"/>
          <w:lang w:val="el-GR" w:eastAsia="el-GR"/>
        </w:rPr>
        <w:t>Να συνεργάζονται άψογα με το υπάρχων προσωπικό σίτισης.</w:t>
      </w:r>
    </w:p>
    <w:p>
      <w:pPr>
        <w:pStyle w:val="37"/>
        <w:spacing w:before="14" w:line="254" w:lineRule="exact"/>
        <w:jc w:val="left"/>
        <w:rPr>
          <w:rStyle w:val="57"/>
          <w:rFonts w:ascii="Calibri" w:hAnsi="Calibri" w:eastAsia="SimSun" w:cs="Calibri"/>
          <w:sz w:val="22"/>
          <w:szCs w:val="22"/>
          <w:lang w:val="el-GR" w:eastAsia="el-GR"/>
        </w:rPr>
      </w:pPr>
    </w:p>
    <w:p>
      <w:pPr>
        <w:pStyle w:val="37"/>
        <w:spacing w:before="14" w:line="254" w:lineRule="exact"/>
        <w:jc w:val="left"/>
        <w:rPr>
          <w:rStyle w:val="57"/>
          <w:rFonts w:ascii="Calibri" w:hAnsi="Calibri" w:eastAsia="SimSun" w:cs="Calibri"/>
          <w:sz w:val="22"/>
          <w:szCs w:val="22"/>
          <w:lang w:val="el-GR" w:eastAsia="el-GR"/>
        </w:rPr>
      </w:pPr>
    </w:p>
    <w:p>
      <w:pPr>
        <w:pStyle w:val="37"/>
        <w:spacing w:before="14" w:line="254" w:lineRule="exact"/>
        <w:ind w:left="284"/>
        <w:jc w:val="left"/>
        <w:rPr>
          <w:rStyle w:val="57"/>
          <w:rFonts w:ascii="Calibri" w:hAnsi="Calibri" w:eastAsia="SimSun" w:cs="Calibri"/>
          <w:sz w:val="22"/>
          <w:szCs w:val="22"/>
          <w:lang w:val="el-GR" w:eastAsia="el-GR"/>
        </w:rPr>
      </w:pPr>
      <w:r>
        <w:rPr>
          <w:rStyle w:val="57"/>
          <w:rFonts w:ascii="Calibri" w:hAnsi="Calibri" w:eastAsia="SimSun" w:cs="Calibri"/>
          <w:sz w:val="22"/>
          <w:szCs w:val="22"/>
          <w:lang w:val="el-GR" w:eastAsia="el-GR"/>
        </w:rPr>
        <w:t xml:space="preserve">Τις βάρδιες του ανωτέρου προσωπικού θα τις ορίζει ο Προϊστάμενος του Τμήματος </w:t>
      </w:r>
      <w:r>
        <w:rPr>
          <w:rFonts w:ascii="Calibri" w:hAnsi="Calibri" w:cs="Calibri"/>
          <w:sz w:val="22"/>
          <w:szCs w:val="22"/>
          <w:lang w:val="el-GR"/>
        </w:rPr>
        <w:t>Διατροφής</w:t>
      </w:r>
      <w:r>
        <w:rPr>
          <w:rStyle w:val="57"/>
          <w:rFonts w:ascii="Calibri" w:hAnsi="Calibri" w:eastAsia="SimSun" w:cs="Calibri"/>
          <w:sz w:val="22"/>
          <w:szCs w:val="22"/>
          <w:lang w:val="el-GR" w:eastAsia="el-GR"/>
        </w:rPr>
        <w:t xml:space="preserve"> ο οποίος στο αρχή του κάθε μήνα μαζί με το μόνιμο προσωπικό εστίασης, θα δίνει τις βάρδιες των εννέα (9) ατόμων  στον εργολάβο ώστε να καταρτίζει το πρόγραμμα εργασίας του επόμενου μήνα. </w:t>
      </w:r>
    </w:p>
    <w:p>
      <w:pPr>
        <w:pStyle w:val="37"/>
        <w:spacing w:before="14" w:line="254" w:lineRule="exact"/>
        <w:ind w:left="284"/>
        <w:jc w:val="left"/>
        <w:rPr>
          <w:rStyle w:val="57"/>
          <w:rFonts w:ascii="Calibri" w:hAnsi="Calibri" w:eastAsia="SimSun" w:cs="Calibri"/>
          <w:sz w:val="22"/>
          <w:szCs w:val="22"/>
          <w:lang w:val="el-GR" w:eastAsia="el-GR"/>
        </w:rPr>
      </w:pPr>
    </w:p>
    <w:p>
      <w:pPr>
        <w:pStyle w:val="37"/>
        <w:spacing w:before="14" w:line="254" w:lineRule="exact"/>
        <w:ind w:left="284"/>
        <w:jc w:val="left"/>
        <w:rPr>
          <w:rStyle w:val="57"/>
          <w:rFonts w:ascii="Calibri" w:hAnsi="Calibri" w:eastAsia="SimSun" w:cs="Calibri"/>
          <w:sz w:val="22"/>
          <w:szCs w:val="22"/>
          <w:lang w:val="el-GR" w:eastAsia="el-GR"/>
        </w:rPr>
      </w:pPr>
    </w:p>
    <w:p>
      <w:pPr>
        <w:pStyle w:val="37"/>
        <w:spacing w:before="14" w:line="254" w:lineRule="exact"/>
        <w:ind w:left="284"/>
        <w:jc w:val="left"/>
        <w:rPr>
          <w:rStyle w:val="57"/>
          <w:rFonts w:ascii="Calibri" w:hAnsi="Calibri" w:eastAsia="SimSun" w:cs="Calibri"/>
          <w:sz w:val="22"/>
          <w:szCs w:val="22"/>
          <w:lang w:val="el-GR" w:eastAsia="el-GR"/>
        </w:rPr>
      </w:pPr>
    </w:p>
    <w:p>
      <w:pPr>
        <w:pStyle w:val="37"/>
        <w:spacing w:before="14" w:line="254" w:lineRule="exact"/>
        <w:ind w:left="284"/>
        <w:jc w:val="left"/>
        <w:rPr>
          <w:rStyle w:val="57"/>
          <w:rFonts w:ascii="Calibri" w:hAnsi="Calibri" w:eastAsia="SimSun" w:cs="Calibri"/>
          <w:sz w:val="22"/>
          <w:szCs w:val="22"/>
          <w:lang w:val="el-GR" w:eastAsia="el-GR"/>
        </w:rPr>
      </w:pPr>
    </w:p>
    <w:p>
      <w:pPr>
        <w:numPr>
          <w:ilvl w:val="0"/>
          <w:numId w:val="26"/>
        </w:numPr>
        <w:spacing w:after="0" w:line="240" w:lineRule="auto"/>
        <w:ind w:left="284" w:firstLine="0"/>
      </w:pPr>
      <w:r>
        <w:t>Ο ανάδοχος υποχρεούται να τηρεί τις εντολές του Προϊσταμένου του Τμήματος Διατροφής</w:t>
      </w:r>
    </w:p>
    <w:p>
      <w:pPr>
        <w:rPr>
          <w:color w:val="FF6600"/>
        </w:rPr>
      </w:pPr>
    </w:p>
    <w:p>
      <w:pPr>
        <w:spacing w:line="360" w:lineRule="auto"/>
        <w:ind w:left="284"/>
        <w:rPr>
          <w:b/>
          <w:bCs/>
        </w:rPr>
      </w:pPr>
      <w:r>
        <w:rPr>
          <w:b/>
          <w:bCs/>
        </w:rPr>
        <w:t>Ι. ΓΕΝΙΚΕΣ ΤΕΧΝΙΚΕΣ ΠΡΟΔΙΑΓΡΑΦΕΣ</w:t>
      </w:r>
    </w:p>
    <w:p>
      <w:pPr>
        <w:pStyle w:val="7"/>
        <w:spacing w:line="360" w:lineRule="auto"/>
        <w:ind w:left="284"/>
        <w:rPr>
          <w:b/>
          <w:bCs/>
        </w:rPr>
      </w:pPr>
      <w:r>
        <w:rPr>
          <w:b/>
          <w:bCs/>
        </w:rPr>
        <w:t>Άρθρο 1.</w:t>
      </w:r>
    </w:p>
    <w:p>
      <w:pPr>
        <w:pStyle w:val="7"/>
        <w:spacing w:line="360" w:lineRule="auto"/>
        <w:ind w:left="284"/>
        <w:rPr>
          <w:b/>
          <w:bCs/>
        </w:rPr>
      </w:pPr>
      <w:r>
        <w:rPr>
          <w:b/>
          <w:bCs/>
        </w:rPr>
        <w:t>ΤΗΡΗΣΗ ΚΑΝΟΝΙΣΜΩΝ ΥΓΙΕΙΝΗΣ ΚΑΙ ΑΣΦΑΛΕΙΑΣ</w:t>
      </w:r>
    </w:p>
    <w:p>
      <w:pPr>
        <w:numPr>
          <w:ilvl w:val="0"/>
          <w:numId w:val="27"/>
        </w:numPr>
        <w:tabs>
          <w:tab w:val="left" w:pos="540"/>
        </w:tabs>
        <w:spacing w:after="0" w:line="240" w:lineRule="auto"/>
        <w:ind w:firstLine="0"/>
      </w:pPr>
      <w:r>
        <w:t>Καθ’ όλη τη διάρκεια της Σύμβασης, ο Ανάδοχος πρέπει να συμμορφώνεται με τους Κανονισμούς Υγιεινής και Ασφάλειας Ν.1568/85 που προβλέπονται από το ισχύον εθνικό, κοινοτικό και διεθνές δίκαιο ή έχει ειδικά θεσπίσει το Νοσοκομείο, βάσει Οδηγών Ορθής Υγιεινής Πρακτικής και να προσαρμόζεται σε κάθε μεταβολή τους,  ΙSO ELOT.</w:t>
      </w:r>
    </w:p>
    <w:p>
      <w:pPr>
        <w:numPr>
          <w:ilvl w:val="0"/>
          <w:numId w:val="27"/>
        </w:numPr>
        <w:spacing w:after="0" w:line="240" w:lineRule="auto"/>
        <w:ind w:firstLine="0"/>
      </w:pPr>
      <w:r>
        <w:t>Ο Ανάδοχος, ως υπόχρεος να τηρεί τους Κανονισμούς Υγιεινής και Ασφάλειας, υποχρεούται να ανακοινώνει αμέσως στην Υπηρεσία τις οδηγίες που απευθύνονται ή κοινοποιούνται σε αυτόν κατά τη διάρκεια της Σύμβασης και τα έγγραφα των διάφορων Αρμόδιων Αρχών σχετικά με τους εν λόγω Κανονισμούς.</w:t>
      </w:r>
    </w:p>
    <w:p>
      <w:pPr>
        <w:numPr>
          <w:ilvl w:val="0"/>
          <w:numId w:val="27"/>
        </w:numPr>
        <w:spacing w:after="0" w:line="240" w:lineRule="auto"/>
        <w:ind w:firstLine="0"/>
      </w:pPr>
      <w:r>
        <w:t>Τόσο η Υπηρεσία όσο και κάθε Αρμόδια Αρχή δικαιούνται να παρακολουθούν και να ελέγχουν τη συμμόρφωση του Αναδόχου με τους Κανονισμούς Υγιεινής και Ασφάλειας.</w:t>
      </w:r>
    </w:p>
    <w:p>
      <w:pPr>
        <w:ind w:left="284"/>
        <w:rPr>
          <w:b/>
          <w:bCs/>
          <w:color w:val="FF0000"/>
          <w:u w:val="single"/>
        </w:rPr>
      </w:pPr>
    </w:p>
    <w:p>
      <w:pPr>
        <w:pStyle w:val="7"/>
        <w:spacing w:line="360" w:lineRule="auto"/>
        <w:ind w:left="284"/>
        <w:rPr>
          <w:b/>
          <w:bCs/>
        </w:rPr>
      </w:pPr>
      <w:r>
        <w:rPr>
          <w:b/>
          <w:bCs/>
        </w:rPr>
        <w:t>Άρθρο 2</w:t>
      </w:r>
    </w:p>
    <w:p>
      <w:pPr>
        <w:pStyle w:val="7"/>
        <w:spacing w:line="360" w:lineRule="auto"/>
        <w:ind w:left="284"/>
        <w:rPr>
          <w:b/>
          <w:bCs/>
        </w:rPr>
      </w:pPr>
      <w:r>
        <w:rPr>
          <w:b/>
          <w:bCs/>
        </w:rPr>
        <w:t>ΠΡΟΣΩΠΙΚΟ ΤΟΥ ΑΝΑΔΟΧΟΥ</w:t>
      </w:r>
    </w:p>
    <w:p>
      <w:pPr>
        <w:numPr>
          <w:ilvl w:val="0"/>
          <w:numId w:val="28"/>
        </w:numPr>
        <w:tabs>
          <w:tab w:val="left" w:pos="540"/>
        </w:tabs>
        <w:spacing w:after="0" w:line="240" w:lineRule="auto"/>
        <w:ind w:left="284" w:firstLine="0"/>
      </w:pPr>
      <w:r>
        <w:t>Ο ανάδοχος υποχρεούται να διαθέσει έμπειρο προσωπικό (με προϋπηρεσία σε χώρο παροχής Υπηρεσιών Υγείας) που δεν θα εναλλάσσεται συχνά, εκπαιδευμένο σε γενικούς και ειδικούς κανόνες υγιεινής, ανάλογα με τη θέση εργασίας του, σύμφωνα με πρόγραμμα που θα έχει υλοποιηθεί και θα κατατεθεί.</w:t>
      </w:r>
    </w:p>
    <w:p>
      <w:pPr>
        <w:numPr>
          <w:ilvl w:val="0"/>
          <w:numId w:val="28"/>
        </w:numPr>
        <w:tabs>
          <w:tab w:val="left" w:pos="540"/>
        </w:tabs>
        <w:spacing w:after="0" w:line="240" w:lineRule="auto"/>
        <w:ind w:left="284" w:firstLine="0"/>
      </w:pPr>
      <w:r>
        <w:t>Ο ανάδοχος είναι υπεύθυνος για τη συνεχή ενημέρωση και εκπαίδευση του προσωπικού του για θέματα που αφορούν την χρήση των υλικών , την τεχνολογία και υγιεινή ώστε να υλοποιούνται οι νομοθετικές απαιτήσεις. Τα έξοδα αυτά βαρύνουν αποκλειστικά τον ανάδοχο.</w:t>
      </w:r>
    </w:p>
    <w:p>
      <w:pPr>
        <w:numPr>
          <w:ilvl w:val="0"/>
          <w:numId w:val="28"/>
        </w:numPr>
        <w:tabs>
          <w:tab w:val="left" w:pos="540"/>
        </w:tabs>
        <w:spacing w:after="0" w:line="240" w:lineRule="auto"/>
        <w:ind w:left="284" w:firstLine="0"/>
      </w:pPr>
      <w:r>
        <w:t>Ο ανάδοχος υποχρεούται στην απαρέγκλιτη τήρηση της  εκάστοτε ισχύουσας εργατικής και ασφαλιστικής νομοθεσίας, αναφορικά με την παροχή εργασίας του προσωπικού του, ιδίως δε ως προς την καταβολή των αποδοχών, οι οποίες σε καμία περίπτωση δεν μπορεί να είναι κατώτερες των προβλεπομένων από την οικεία κλαδική Σ.Σ.Ε, την τήρηση του νομίμου ωραρίου, των όρων υγιεινής και ασφάλειας κλπ. Παράβαση της υποχρέωσης αυτής δίνει το δικαίωμα στο Νοσοκομείο για μονομερή καταγγελία της συμβάσεως και κήρυξη του αναδόχου ως εκπτώτου</w:t>
      </w:r>
    </w:p>
    <w:p>
      <w:pPr>
        <w:numPr>
          <w:ilvl w:val="0"/>
          <w:numId w:val="28"/>
        </w:numPr>
        <w:tabs>
          <w:tab w:val="left" w:pos="540"/>
        </w:tabs>
        <w:spacing w:after="0" w:line="240" w:lineRule="auto"/>
        <w:ind w:left="284" w:firstLine="0"/>
      </w:pPr>
      <w:r>
        <w:t xml:space="preserve">Το προσωπικό υποχρεούται να τηρεί τις κείμενες διατάξεις σχετικά µε την υγιεινή και ασφάλειά του και ο ανάδοχος είναι αποκλειστικός και μόνος υπεύθυνος ποινικά και αστικά για κάθε ατύχημα που τυχόν προκύψει. </w:t>
      </w:r>
    </w:p>
    <w:p>
      <w:pPr>
        <w:numPr>
          <w:ilvl w:val="0"/>
          <w:numId w:val="28"/>
        </w:numPr>
        <w:tabs>
          <w:tab w:val="left" w:pos="540"/>
        </w:tabs>
        <w:spacing w:after="0" w:line="240" w:lineRule="auto"/>
        <w:ind w:left="284" w:firstLine="0"/>
      </w:pPr>
      <w:r>
        <w:t xml:space="preserve">Στο Νοσοκομείο θα παραδοθούν αποδεικτικά ασφάλισης των εργαζομένων στο Ι.Κ.Α ή σε άλλο δημόσιο οργανισμό.  Αλλοδαποί μπορούν να απασχοληθούν μόνο εφ' όσον έχουν τα απαραίτητα </w:t>
      </w:r>
    </w:p>
    <w:p>
      <w:pPr>
        <w:numPr>
          <w:ilvl w:val="0"/>
          <w:numId w:val="28"/>
        </w:numPr>
        <w:tabs>
          <w:tab w:val="left" w:pos="540"/>
        </w:tabs>
        <w:spacing w:after="0" w:line="240" w:lineRule="auto"/>
        <w:ind w:left="284" w:firstLine="0"/>
      </w:pPr>
      <w:r>
        <w:t>έγγραφα παραμονής και εργασίας στην Ελλάδα. Ο εργοδότης μπορεί να ζητήσει οποτεδήποτε οποιαδήποτε πληροφορία για την εργασιακή σχέση του προσωπικού με τον ανάδοχο.</w:t>
      </w:r>
    </w:p>
    <w:p>
      <w:pPr>
        <w:numPr>
          <w:ilvl w:val="0"/>
          <w:numId w:val="28"/>
        </w:numPr>
        <w:tabs>
          <w:tab w:val="left" w:pos="540"/>
        </w:tabs>
        <w:spacing w:after="0" w:line="240" w:lineRule="auto"/>
        <w:ind w:left="284" w:firstLine="0"/>
      </w:pPr>
      <w:r>
        <w:t>Το προσωπικό που θα απασχολείται  από τον ανάδοχο πρέπει να είναι  υγιές, γεγονός που αποδεικνύεται με την προσκόμιση βιβλιαρίου υγείας εν ισχύ, θεωρημένου από τις αρμόδιες αρχές. Σημειώνεται ότι το προσωπικό πρέπει να έχει ελεγχθεί για ηπατίτιδα Β  και να είναι εφοδιασμένο µε κάρτα εμβολιασμού έναντι της ηπατίτιδας Β και του τετάνου.</w:t>
      </w:r>
    </w:p>
    <w:p>
      <w:pPr>
        <w:numPr>
          <w:ilvl w:val="0"/>
          <w:numId w:val="28"/>
        </w:numPr>
        <w:tabs>
          <w:tab w:val="left" w:pos="540"/>
        </w:tabs>
        <w:spacing w:after="0" w:line="240" w:lineRule="auto"/>
        <w:ind w:left="284" w:firstLine="0"/>
      </w:pPr>
      <w:r>
        <w:t>Το προσωπικό που θα απασχοληθεί θα πρέπει να γνωρίζει πολύ καλά την Ελληνική γλώσσα (ικανότητα προφορικού λόγου), να είναι άριστο στο ήθος του, άψογο από πλευράς συμπεριφοράς απέναντι σε τρίτους και στο προσωπικό του της αναθέτουσας αρχής.</w:t>
      </w:r>
    </w:p>
    <w:p>
      <w:pPr>
        <w:numPr>
          <w:ilvl w:val="0"/>
          <w:numId w:val="28"/>
        </w:numPr>
        <w:tabs>
          <w:tab w:val="left" w:pos="540"/>
        </w:tabs>
        <w:spacing w:after="0" w:line="240" w:lineRule="auto"/>
        <w:ind w:left="284" w:firstLine="0"/>
      </w:pPr>
      <w:r>
        <w:t>Το Νοσοκομείο έχει το δικαίωμα να ζητήσει από τον ανάδοχο την απομάκρυνση εργαζομένων από την εργασία στο συγκεκριμένο χώρο, που κρίνει ότι δεν ανταποκρίνονται στις υποχρεώσεις τους, ή δείχνουν ολιγωρία ή δεν πειθαρχούν στις οδηγίες και τους κανόνες του Νοσοκομείου. Ο εργαζόμενος δεν έχει καμία αξίωση για το λόγο αυτό από το Νοσοκομείο.</w:t>
      </w:r>
    </w:p>
    <w:p>
      <w:pPr>
        <w:numPr>
          <w:ilvl w:val="0"/>
          <w:numId w:val="28"/>
        </w:numPr>
        <w:tabs>
          <w:tab w:val="left" w:pos="540"/>
        </w:tabs>
        <w:spacing w:after="0" w:line="240" w:lineRule="auto"/>
        <w:ind w:left="284" w:firstLine="0"/>
      </w:pPr>
      <w:r>
        <w:t>Ο ανάδοχος και το προσωπικό που θα χρησιμοποιήσει κατά την εκτέλεση του έργου, δεν έχουν καμία απολύτως σχέση εξαρτημένης εργασίας με το Νοσοκομείο, οι δε μισθοί και αμοιβές τους, καθώς και οποιεσδήποτε άλλες υποχρεώσεις, οι οποίες επιβάλλονται από την εργατική και ασφαλιστική νομοθεσία, βαρύνουν αποκλειστικά τον ανάδοχο,  ο οποίος είναι ο μόνος υπεύθυνος έναντι αυτών με τους οποίους συνδέεται  με εργασιακή ή άλλη σχέση καθώς και έναντι τρίτων εξ’ αφορμής των σχέσεων αυτών.</w:t>
      </w:r>
    </w:p>
    <w:p>
      <w:pPr>
        <w:numPr>
          <w:ilvl w:val="0"/>
          <w:numId w:val="28"/>
        </w:numPr>
        <w:tabs>
          <w:tab w:val="left" w:pos="540"/>
        </w:tabs>
        <w:spacing w:after="0" w:line="240" w:lineRule="auto"/>
        <w:ind w:left="284" w:firstLine="0"/>
      </w:pPr>
      <w:r>
        <w:t xml:space="preserve">Η απασχόληση του προσωπικού θα γίνεται σύμφωνα με την ισχύουσα εργατική και ασφαλιστική νομοθεσία, και δεν θα ξεπερνά το εβδομαδιαίο όριο ωρών απασχολήσεως ανά άτομο σύμφωνα με τη νομοθεσία, σε δε περίπτωση μερικής απασχόλησης η δύναμη προσωπικού θα αυξάνεται αναλόγως. </w:t>
      </w:r>
    </w:p>
    <w:p>
      <w:pPr>
        <w:numPr>
          <w:ilvl w:val="0"/>
          <w:numId w:val="28"/>
        </w:numPr>
        <w:tabs>
          <w:tab w:val="left" w:pos="540"/>
        </w:tabs>
        <w:spacing w:after="0" w:line="240" w:lineRule="auto"/>
        <w:ind w:left="284" w:firstLine="0"/>
      </w:pPr>
      <w:r>
        <w:t xml:space="preserve">Σε περίπτωση που ο αριθμός του απασχολημένου προσωπικού είναι λιγότερος από εκείνον που αναγράφεται στο πρόγραμμα και που είναι υποχρεωμένος να τηρεί ο ανάδοχος η αναθέτουσα αρχή υποχρεωτικά επιβάλλει τις παρακάτω ποινές: </w:t>
      </w:r>
    </w:p>
    <w:p>
      <w:pPr>
        <w:numPr>
          <w:ilvl w:val="0"/>
          <w:numId w:val="29"/>
        </w:numPr>
        <w:spacing w:after="0" w:line="240" w:lineRule="auto"/>
        <w:ind w:left="284" w:firstLine="0"/>
      </w:pPr>
      <w:r>
        <w:t xml:space="preserve">Πρόστιμο 44 € για την απουσία κάθε ατόμου σε ένα 24ωρο. </w:t>
      </w:r>
    </w:p>
    <w:p>
      <w:pPr>
        <w:numPr>
          <w:ilvl w:val="0"/>
          <w:numId w:val="29"/>
        </w:numPr>
        <w:spacing w:after="0" w:line="240" w:lineRule="auto"/>
        <w:ind w:left="284" w:firstLine="0"/>
      </w:pPr>
      <w:r>
        <w:t xml:space="preserve">Πρόστιµο 132 € αν απουσιάζουν µέχρι 3 άτοµα µέσα σε ένα 24ωρο. </w:t>
      </w:r>
    </w:p>
    <w:p>
      <w:pPr>
        <w:numPr>
          <w:ilvl w:val="0"/>
          <w:numId w:val="29"/>
        </w:numPr>
        <w:spacing w:after="0" w:line="240" w:lineRule="auto"/>
        <w:ind w:left="284" w:firstLine="0"/>
      </w:pPr>
      <w:r>
        <w:t>Πρόστιµο 176 € αν απουσιάζουν µέχρι 4 άτοµα µέσα σε ένα 24ωρο.</w:t>
      </w:r>
    </w:p>
    <w:p>
      <w:pPr>
        <w:numPr>
          <w:ilvl w:val="0"/>
          <w:numId w:val="29"/>
        </w:numPr>
        <w:spacing w:after="0" w:line="240" w:lineRule="auto"/>
        <w:ind w:left="284" w:firstLine="0"/>
      </w:pPr>
      <w:r>
        <w:t xml:space="preserve">Πρόστιµο 440 € αν απουσιάζουν µέχρι 5 άτοµα µέσα σε ένα 24ωρο. </w:t>
      </w:r>
    </w:p>
    <w:p>
      <w:pPr>
        <w:numPr>
          <w:ilvl w:val="0"/>
          <w:numId w:val="29"/>
        </w:numPr>
        <w:spacing w:after="0" w:line="240" w:lineRule="auto"/>
        <w:ind w:left="284" w:firstLine="0"/>
        <w:rPr>
          <w:color w:val="000000"/>
        </w:rPr>
      </w:pPr>
      <w:r>
        <w:rPr>
          <w:color w:val="000000"/>
        </w:rPr>
        <w:t xml:space="preserve">Πρόστιμο ανά 24/ωρο οριζόμενο με απόφαση ΔΣ σε περίπτωση απουσίας 6 ατόμων  </w:t>
      </w:r>
    </w:p>
    <w:p>
      <w:pPr>
        <w:ind w:left="284"/>
        <w:rPr>
          <w:color w:val="000000"/>
        </w:rPr>
      </w:pPr>
      <w:r>
        <w:rPr>
          <w:color w:val="000000"/>
        </w:rPr>
        <w:t xml:space="preserve">             και άνω.</w:t>
      </w:r>
    </w:p>
    <w:p>
      <w:pPr>
        <w:numPr>
          <w:ilvl w:val="0"/>
          <w:numId w:val="28"/>
        </w:numPr>
        <w:tabs>
          <w:tab w:val="left" w:pos="540"/>
        </w:tabs>
        <w:spacing w:after="0" w:line="240" w:lineRule="auto"/>
        <w:ind w:left="284" w:firstLine="0"/>
      </w:pPr>
      <w:r>
        <w:t>Σε περίπτωση συστηματικής απουσίας προσωπικού και µη τήρησης του προβλεπόμενου προγράμματος η αναθέτουσα αρχή διατηρεί το δικαίωμα καταγγελίας της σύμβασης και κήρυξης του αναδόχου ως έκπτωτου.</w:t>
      </w:r>
    </w:p>
    <w:p>
      <w:pPr>
        <w:numPr>
          <w:ilvl w:val="0"/>
          <w:numId w:val="28"/>
        </w:numPr>
        <w:tabs>
          <w:tab w:val="left" w:pos="540"/>
        </w:tabs>
        <w:spacing w:after="0" w:line="240" w:lineRule="auto"/>
        <w:ind w:left="284" w:firstLine="0"/>
      </w:pPr>
      <w:r>
        <w:t>Κατά τη διάρκεια της σύμβασης και μετά τη λήξη της, ο ανάδοχος και το προσωπικό του αναλαμβάνουν  την υποχρέωση να τηρούν εμπιστευτικά όλα τα στοιχεία, που τους έγιναν γνωστά λόγω της εργασίας τους, σχετικά με τις δραστηριότητες και τους χώρους του Νοσοκομείου. Η παραπάνω υποχρέωση αφορά ιδίως τα στοιχεία σχετικά με την κατάσταση υγείας των ασθενών  και γενικά κάθε στοιχείο που μπορεί να θεωρηθεί ότι εμπίπτει στο ιατρικό απόρρητο.</w:t>
      </w:r>
    </w:p>
    <w:p>
      <w:pPr>
        <w:numPr>
          <w:ilvl w:val="0"/>
          <w:numId w:val="28"/>
        </w:numPr>
        <w:tabs>
          <w:tab w:val="left" w:pos="540"/>
        </w:tabs>
        <w:spacing w:after="0" w:line="240" w:lineRule="auto"/>
        <w:ind w:left="284" w:firstLine="0"/>
      </w:pPr>
      <w:r>
        <w:t>Ο ανάδοχος και το προσωπικό του οφείλει να τηρεί αυστηρά τους κανόνες πρόληψης ατυχημάτων για την προσωπική ασφάλεια κάθε εργαζομένου. Την ευθύνη για την τήρηση των κανόνων αυτών έχει ο ανάδοχος.</w:t>
      </w:r>
    </w:p>
    <w:p>
      <w:pPr>
        <w:numPr>
          <w:ilvl w:val="0"/>
          <w:numId w:val="28"/>
        </w:numPr>
        <w:tabs>
          <w:tab w:val="left" w:pos="540"/>
        </w:tabs>
        <w:spacing w:after="0" w:line="240" w:lineRule="auto"/>
        <w:ind w:left="284" w:firstLine="0"/>
      </w:pPr>
      <w:r>
        <w:t>Σε περίπτωση προκληθείσας βλάβης στους χώρους ή στον εξοπλισμό του Νοσοκομείου, από το προσωπικό του αναδόχου αυτός υποχρεούται, με δική του δαπάνη, να αποκαταστήσει άμεσα τη βλάβη και ο εξοπλισμός να παραδοθεί στην ίδια καλή κατάσταση που είχε παραληφθεί.</w:t>
      </w:r>
    </w:p>
    <w:p>
      <w:pPr>
        <w:numPr>
          <w:ilvl w:val="0"/>
          <w:numId w:val="28"/>
        </w:numPr>
        <w:tabs>
          <w:tab w:val="left" w:pos="540"/>
        </w:tabs>
        <w:spacing w:after="0" w:line="240" w:lineRule="auto"/>
        <w:ind w:left="284" w:firstLine="0"/>
      </w:pPr>
      <w:r>
        <w:t>Το προσωπικό οφείλει να διατηρεί υψηλό επίπεδο ατομικής υγείας και υγιεινής, φέρει δε καθαρή και ευπαρουσίαστη στολή.</w:t>
      </w:r>
    </w:p>
    <w:p>
      <w:pPr>
        <w:numPr>
          <w:ilvl w:val="0"/>
          <w:numId w:val="28"/>
        </w:numPr>
        <w:tabs>
          <w:tab w:val="left" w:pos="540"/>
        </w:tabs>
        <w:spacing w:after="0" w:line="240" w:lineRule="auto"/>
        <w:ind w:left="284" w:firstLine="0"/>
      </w:pPr>
      <w:r>
        <w:t>Η προμήθεια, συντήρηση και πλύσιμο των στολών βαρύνουν αποκλειστικά τον ανάδοχο. Οι στολές εργασίας του προσωπικού του αναδόχου θα είναι ομοιόμορφη και ίδια από πλευράς ποιότητας και χρώματος ώστε η εμφάνισή του να είναι άριστη και να τυγχάνει της εγκρίσεως του Νοσοκομείου Μυτιλήνης «Βοστάνειο»</w:t>
      </w:r>
    </w:p>
    <w:p>
      <w:pPr>
        <w:numPr>
          <w:ilvl w:val="0"/>
          <w:numId w:val="28"/>
        </w:numPr>
        <w:tabs>
          <w:tab w:val="left" w:pos="540"/>
        </w:tabs>
        <w:spacing w:after="0" w:line="240" w:lineRule="auto"/>
        <w:ind w:left="284" w:firstLine="0"/>
      </w:pPr>
      <w:r>
        <w:t>Οι στολές του προσωπικού πρέπει να είναι καθαρές και ευπρεπείς. Σε κάθε εργαζόμενο πρέπει να διατεθούν τουλάχιστον δύο (2) στολές εργασίας οι οποίες θα αναγράφουν την επωνυμία και το λογότυπο του αναδόχου. Το χρώμα των στολών εργασίας πρέπει να εγκριθεί από το Νοσοκομείο Μυτιλήνης «Βοστάνειο»,  ώστε να μην ομοιάζει με τον χρωματισμό των στολών εργασίας του προσωπικού του  Νοσοκομείου Μυτιλήνης «Βοστάνειο»</w:t>
      </w:r>
    </w:p>
    <w:p>
      <w:pPr>
        <w:numPr>
          <w:ilvl w:val="0"/>
          <w:numId w:val="28"/>
        </w:numPr>
        <w:tabs>
          <w:tab w:val="left" w:pos="540"/>
        </w:tabs>
        <w:spacing w:after="0" w:line="240" w:lineRule="auto"/>
        <w:ind w:left="284" w:firstLine="0"/>
      </w:pPr>
      <w:r>
        <w:t>Το προσωπικό του αναδόχου υποχρεούται να φέρει στην στολή εργασίας του και σε εμφανές σημείο ειδική πλαστικοποιημένη κονκάρδα η οποία θα φέρει τα εξής : 1) φωτογραφία 2) ονοµατεπώνυµο 3) ειδικότητα εργασίας 4)  τμήμα 5) επωνυμία και λογότυπο του αναδόχου.</w:t>
      </w:r>
    </w:p>
    <w:p>
      <w:pPr>
        <w:tabs>
          <w:tab w:val="left" w:pos="360"/>
          <w:tab w:val="left" w:pos="540"/>
        </w:tabs>
        <w:ind w:left="284"/>
      </w:pPr>
    </w:p>
    <w:p>
      <w:pPr>
        <w:ind w:left="284"/>
        <w:rPr>
          <w:b/>
          <w:bCs/>
          <w:caps/>
          <w:spacing w:val="20"/>
        </w:rPr>
      </w:pPr>
      <w:r>
        <w:rPr>
          <w:b/>
          <w:bCs/>
        </w:rPr>
        <w:t>Άρθρο</w:t>
      </w:r>
      <w:r>
        <w:rPr>
          <w:b/>
          <w:bCs/>
          <w:caps/>
          <w:spacing w:val="20"/>
        </w:rPr>
        <w:t xml:space="preserve"> 3.</w:t>
      </w:r>
    </w:p>
    <w:p>
      <w:pPr>
        <w:ind w:left="284"/>
        <w:rPr>
          <w:b/>
          <w:bCs/>
          <w:caps/>
        </w:rPr>
      </w:pPr>
      <w:r>
        <w:rPr>
          <w:b/>
          <w:bCs/>
          <w:caps/>
        </w:rPr>
        <w:t>Διαδικασια Ελεγχου Αναδοχου</w:t>
      </w:r>
    </w:p>
    <w:p>
      <w:pPr>
        <w:ind w:left="284"/>
        <w:rPr>
          <w:b/>
          <w:bCs/>
          <w:caps/>
          <w:u w:val="single"/>
        </w:rPr>
      </w:pPr>
    </w:p>
    <w:p>
      <w:pPr>
        <w:numPr>
          <w:ilvl w:val="0"/>
          <w:numId w:val="30"/>
        </w:numPr>
        <w:tabs>
          <w:tab w:val="left" w:pos="360"/>
          <w:tab w:val="left" w:pos="540"/>
        </w:tabs>
        <w:spacing w:after="0" w:line="240" w:lineRule="auto"/>
        <w:ind w:left="284" w:firstLine="0"/>
      </w:pPr>
      <w:r>
        <w:t xml:space="preserve">Ο ανάδοχος επιθεωρείται και ελέγχεται από ορισθείσα Επιτροπή και κάθε εξουσιοδοτημένο προς τούτο από το Δ.Σ πρόσωπο, για τη διαπίστωση της ποιότητας των παρεχόμενων υπηρεσιών. Έλεγχος μπορεί να διενεργηθεί χωρίς προηγούμενη ειδοποίηση από την Ε.Ν.Λ. του Νοσοκομείου, από μέλος της Διοίκησης του Νοσοκομείου και από τον Υπεύθυνο Εστίασης. Οι ανωτέρω έλεγχοι είναι ανεξάρτητοι του ελέγχου που ενεργείται από την υγειονομική υπηρεσία ή άλλες κρατικές αρχές αυτεπαγγέλτως. </w:t>
      </w:r>
    </w:p>
    <w:p>
      <w:pPr>
        <w:numPr>
          <w:ilvl w:val="0"/>
          <w:numId w:val="30"/>
        </w:numPr>
        <w:tabs>
          <w:tab w:val="left" w:pos="360"/>
          <w:tab w:val="left" w:pos="540"/>
        </w:tabs>
        <w:spacing w:after="0" w:line="240" w:lineRule="auto"/>
        <w:ind w:left="284" w:firstLine="0"/>
      </w:pPr>
      <w:r>
        <w:t xml:space="preserve">Ο ανάδοχος οφείλει να τηρεί τον Εσωτερικό Κανονισμό Λειτουργίας του Νοσοκομείου, τις αποφάσεις του Διοικητικού Συμβουλίου ή των εξουσιοδοτημένων οργάνων του και τους όρους της σύμβασης βάσει των οποίων θα ελέγχεται – επιθεωρείται.  Για όσα δεν αναγράφονται  στην σύμβαση ισχύουν  όσα  περιγράφονται  στην Διακήρυξη και τις σχετικές Νομοθεσίες που αφορούν τις παρεχόμενες υπηρεσίες του αναδόχου.  </w:t>
      </w:r>
    </w:p>
    <w:p>
      <w:pPr>
        <w:numPr>
          <w:ilvl w:val="0"/>
          <w:numId w:val="30"/>
        </w:numPr>
        <w:tabs>
          <w:tab w:val="left" w:pos="360"/>
          <w:tab w:val="left" w:pos="540"/>
        </w:tabs>
        <w:spacing w:after="0" w:line="240" w:lineRule="auto"/>
        <w:ind w:left="284" w:firstLine="0"/>
      </w:pPr>
      <w:r>
        <w:t>Ο ανάδοχος υποχρεούται να δέχεται τον ανωτέρω έλεγχο και να διευκολύνει τα όργανα που τον ασκούν.</w:t>
      </w:r>
    </w:p>
    <w:p>
      <w:pPr>
        <w:numPr>
          <w:ilvl w:val="0"/>
          <w:numId w:val="30"/>
        </w:numPr>
        <w:tabs>
          <w:tab w:val="left" w:pos="360"/>
          <w:tab w:val="left" w:pos="540"/>
        </w:tabs>
        <w:spacing w:after="0" w:line="240" w:lineRule="auto"/>
        <w:ind w:left="284" w:firstLine="0"/>
      </w:pPr>
      <w:r>
        <w:t>Ο ανάδοχος τηρεί βιβλίο επικοινωνίας µε την επιτροπή ελέγχου µε σκοπό την αναγραφή σε αυτό τυχόν ελλείψεων ή παραπόνων παρουσία του εκπροσώπου του αναδόχου, το οποίο θα υπογράφεται και από τα δύο μέρη. Ο ανάδοχος είναι υποχρεωμένος να συμμορφώνεται και να επιλαμβάνεται των αναφερομένων στο βιβλίο ελλείψεων. Η επιτροπή ελέγχου καθαριότητας επιθεωρεί και υπογράφει την εξάλειψη των παραλείψεων ή εάν δεν υπάρχει συμμόρφωση για την αποκατάσταση του ανωτέρω το αργότερο εντός του επομένου 24ώρου, επιβάλλεται από το νοσοκομείο πρόστιμο 150 €, αναγράφεται στο πρωτόκολλο του μήνα που τελεσιδίκησε η απόφαση για ποινή και παρακρατείται από το μηνιαίο τίµηµα. Η απόφαση επιβολής προστίµου κοινοποιείται στον ανάδοχο που δικαιούται να διατυπώσει εγγράφως αντιρρήσεις εντός πέντε (5) εργασίμων ημερών από την προς αυτόν κοινοποίηση του προστίμου. Παράβαση των υποχρεώσεων αυτών δίνει το δικαίωμα στο Νοσοκομείο για μονομερή καταγγελία της συμβάσεως και κήρυξη του αναδόχου ως έκπτωτου.</w:t>
      </w:r>
    </w:p>
    <w:p>
      <w:pPr>
        <w:numPr>
          <w:ilvl w:val="0"/>
          <w:numId w:val="30"/>
        </w:numPr>
        <w:tabs>
          <w:tab w:val="left" w:pos="360"/>
          <w:tab w:val="left" w:pos="540"/>
        </w:tabs>
        <w:spacing w:after="0" w:line="240" w:lineRule="auto"/>
        <w:ind w:left="284" w:firstLine="0"/>
      </w:pPr>
      <w:r>
        <w:t>Αξιολόγηση του έργου θα διενεργείται και μέσω εντύπων που θα συμπληρώνονται σε εβδομαδιαία βάση από τους προϊστάμενους των τμημάτων και θα συλλέγονται από τον Προϊστάμενο του αρμοδίου Γραφείου . Δείγματα έντυπων εβδομαδιαίας αξιολόγησης επισυνάπτονται.</w:t>
      </w:r>
    </w:p>
    <w:p>
      <w:pPr>
        <w:ind w:left="284"/>
        <w:rPr>
          <w:b/>
          <w:bCs/>
        </w:rPr>
      </w:pPr>
    </w:p>
    <w:p>
      <w:pPr>
        <w:ind w:left="284"/>
        <w:rPr>
          <w:b/>
          <w:bCs/>
        </w:rPr>
      </w:pPr>
      <w:r>
        <w:rPr>
          <w:b/>
          <w:bCs/>
        </w:rPr>
        <w:t>Άρθρο 4</w:t>
      </w:r>
    </w:p>
    <w:p>
      <w:pPr>
        <w:ind w:left="284"/>
        <w:rPr>
          <w:b/>
          <w:bCs/>
        </w:rPr>
      </w:pPr>
      <w:r>
        <w:rPr>
          <w:b/>
          <w:bCs/>
        </w:rPr>
        <w:t>ΠΛΗΜΜΕΛΗΣ ΕΚΠΛΗΡΩΣΗ ΥΠΟΧΡΕΩΣΕΩΝ</w:t>
      </w:r>
    </w:p>
    <w:p>
      <w:pPr>
        <w:ind w:left="284"/>
        <w:rPr>
          <w:b/>
          <w:bCs/>
        </w:rPr>
      </w:pPr>
    </w:p>
    <w:p>
      <w:pPr>
        <w:ind w:left="284"/>
      </w:pPr>
      <w:r>
        <w:t xml:space="preserve">Σε περίπτωση πλημμελούς παροχής υπηρεσιών  ο ανάδοχος ενημερώνεται άμεσα από τον εργοδότη και είναι υποχρεωμένος να εκτελέσει άμεσα  την υπηρεσία, εφόσον αυτό επιτρέπεται από τις ανάγκες του εργοδότη. Σε περίπτωση που ο ανάδοχος δεν αποκαταστήσει τις πλημμελώς  εκτελεσθείσες εργασίες άμεσα, τότε δεν καταβάλλεται αμοιβή για αυτές. Περαιτέρω  ο εργοδότης έχει το δικαίωμα να αναθέσει σε τρίτο φυσικό ή νομικό πρόσωπο τις από τη σύμβαση προκαθορισμένες εργασίες καθαρισμού και απολύμανσης, σε βάρος του ανάδοχου, όταν αυτός - κατόπιν και γραπτής ειδοποίησης - δεν εκπληρώσει άμεσα τις υποχρεώσεις του. Σε κάθε περίπτωση ο εργοδότης διατηρεί το δικαίωμα να λύσει μονομερώς τη σύμβαση, κηρύσσοντας των ανάδοχο έκπτωτο  και να αξιώσει αποζημίωση. </w:t>
      </w:r>
    </w:p>
    <w:p>
      <w:pPr>
        <w:rPr>
          <w:b/>
          <w:bCs/>
          <w:u w:val="single"/>
        </w:rPr>
      </w:pPr>
    </w:p>
    <w:p>
      <w:pPr>
        <w:ind w:left="284"/>
        <w:rPr>
          <w:b/>
          <w:bCs/>
        </w:rPr>
      </w:pPr>
      <w:r>
        <w:rPr>
          <w:b/>
          <w:bCs/>
        </w:rPr>
        <w:t>Άρθρο 5.</w:t>
      </w:r>
    </w:p>
    <w:p>
      <w:pPr>
        <w:ind w:left="284"/>
        <w:rPr>
          <w:b/>
          <w:bCs/>
        </w:rPr>
      </w:pPr>
      <w:r>
        <w:rPr>
          <w:b/>
          <w:bCs/>
        </w:rPr>
        <w:t>ΑΠΟΖΗΜΙΩΣΗ ΕΚ ΜΕΡΟΥΣ ΤΟΥ ΑΝΑΔΟΧΟΥ</w:t>
      </w:r>
    </w:p>
    <w:p>
      <w:pPr>
        <w:numPr>
          <w:ilvl w:val="0"/>
          <w:numId w:val="31"/>
        </w:numPr>
        <w:tabs>
          <w:tab w:val="left" w:pos="360"/>
          <w:tab w:val="left" w:pos="540"/>
        </w:tabs>
        <w:spacing w:after="0" w:line="240" w:lineRule="auto"/>
        <w:ind w:left="284" w:firstLine="0"/>
      </w:pPr>
      <w:r>
        <w:t>Ο ανάδοχος ευθύνεται σε αποζημίωση έναντι του Νοσοκομείου. για κάθε φθορά και βλάβη που θα έχει προκληθεί στο χώρο και στα αντικείμενα που χρησιμοποιεί  και καθαρίζει πέρα από τη κανονική και συνήθη χρήση.</w:t>
      </w:r>
    </w:p>
    <w:p>
      <w:pPr>
        <w:numPr>
          <w:ilvl w:val="0"/>
          <w:numId w:val="31"/>
        </w:numPr>
        <w:tabs>
          <w:tab w:val="left" w:pos="360"/>
          <w:tab w:val="left" w:pos="540"/>
        </w:tabs>
        <w:spacing w:after="0" w:line="240" w:lineRule="auto"/>
        <w:ind w:left="284" w:firstLine="0"/>
      </w:pPr>
      <w:r>
        <w:t>Ο Ανάδοχος υποχρεούται να αποζημιώνει πλήρως το Νοσοκομείο, τους υπαλλήλους του,  και κάθε τρίτο άτομο για όλα τα έξοδα, απώλειες, ζημίες και δαπάνες.  Ακόμη, να καλύπτει όλες τις απαιτήσεις, που πηγάζουν από ή σε σχέση με οποιαδήποτε πράξη ή παράλειψη του Αναδόχου σχετιζόμενη με τη παρούσα Σύμβαση. Το ίδιο ισχύει για κάθε  παράβαση  που πηγάζει ή απορρέει από την εκτέλεση των εργασιών που  συντελέστηκαν ή προκλήθηκαν σε σχέση με :</w:t>
      </w:r>
    </w:p>
    <w:p>
      <w:pPr>
        <w:numPr>
          <w:ilvl w:val="0"/>
          <w:numId w:val="32"/>
        </w:numPr>
        <w:tabs>
          <w:tab w:val="left" w:pos="1620"/>
        </w:tabs>
        <w:spacing w:after="0" w:line="240" w:lineRule="auto"/>
        <w:ind w:left="284" w:firstLine="0"/>
      </w:pPr>
      <w:r>
        <w:t>σωματικές βλάβες (συμπεριλαμβανομένων βλαβών που απέβησαν θανατηφόρες), και/ή</w:t>
      </w:r>
    </w:p>
    <w:p>
      <w:pPr>
        <w:numPr>
          <w:ilvl w:val="0"/>
          <w:numId w:val="32"/>
        </w:numPr>
        <w:tabs>
          <w:tab w:val="left" w:pos="1638"/>
        </w:tabs>
        <w:spacing w:after="0" w:line="240" w:lineRule="auto"/>
        <w:ind w:left="284" w:firstLine="0"/>
      </w:pPr>
      <w:r>
        <w:t>οποιαδήποτε απώλεια ή ζημία της ακίνητης και κινητής περιουσίας του Νοσοκομείου.</w:t>
      </w:r>
    </w:p>
    <w:p>
      <w:pPr>
        <w:numPr>
          <w:ilvl w:val="0"/>
          <w:numId w:val="31"/>
        </w:numPr>
        <w:tabs>
          <w:tab w:val="left" w:pos="360"/>
          <w:tab w:val="left" w:pos="540"/>
        </w:tabs>
        <w:spacing w:after="0" w:line="240" w:lineRule="auto"/>
        <w:ind w:left="284" w:firstLine="0"/>
      </w:pPr>
      <w:r>
        <w:t>Ο ανάδοχος υποχρεούται να τηρεί τις κείμενες διατάξεις σχετικά με την ασφάλεια των εργαζομένων και είναι αποκλειστικός και μόνος υπεύθυνος ποινικά και αστικά για κάθε ατύχημα στο προσωπικό του.</w:t>
      </w:r>
    </w:p>
    <w:p>
      <w:pPr>
        <w:tabs>
          <w:tab w:val="left" w:pos="360"/>
          <w:tab w:val="left" w:pos="540"/>
          <w:tab w:val="left" w:pos="720"/>
        </w:tabs>
        <w:spacing w:after="0" w:line="240" w:lineRule="auto"/>
        <w:ind w:left="284"/>
      </w:pPr>
    </w:p>
    <w:p>
      <w:pPr>
        <w:ind w:left="284"/>
        <w:rPr>
          <w:b/>
          <w:bCs/>
        </w:rPr>
      </w:pPr>
      <w:r>
        <w:rPr>
          <w:b/>
          <w:bCs/>
        </w:rPr>
        <w:t>Άρθρο 6.</w:t>
      </w:r>
    </w:p>
    <w:p>
      <w:pPr>
        <w:ind w:left="284"/>
        <w:rPr>
          <w:b/>
          <w:bCs/>
        </w:rPr>
      </w:pPr>
      <w:r>
        <w:rPr>
          <w:b/>
          <w:bCs/>
        </w:rPr>
        <w:t>ΑΣΦΑΛΙΣΗ ΤΟΥ ΕΡΓΟΥ</w:t>
      </w:r>
    </w:p>
    <w:p>
      <w:pPr>
        <w:ind w:left="284"/>
        <w:rPr>
          <w:b/>
          <w:bCs/>
          <w:u w:val="single"/>
        </w:rPr>
      </w:pPr>
    </w:p>
    <w:p>
      <w:pPr>
        <w:numPr>
          <w:ilvl w:val="0"/>
          <w:numId w:val="33"/>
        </w:numPr>
        <w:tabs>
          <w:tab w:val="left" w:pos="360"/>
          <w:tab w:val="left" w:pos="540"/>
        </w:tabs>
        <w:spacing w:after="0" w:line="240" w:lineRule="auto"/>
        <w:ind w:left="284" w:firstLine="0"/>
      </w:pPr>
      <w:r>
        <w:t>Ο Ανάδοχος υποχρεούται να συνάπτει και να διατηρεί, αποκλειστικά με δική του δαπάνη, ασφαλίσεις καθ’ όλη τη διάρκεια ισχύος της παρούσας Σύμβασης σύμφωνα με τη Ελληνική νομοθεσία και τα προβλεπόμενα στην παρούσα Σύμβαση, για οποιεσδήποτε δραστηριότητες προβλέπονται ή εμπίπτουν στην παρούσα Σύμβαση, ιδίως δε την σχετικά με την ασφάλιση του προσωπικού του και για αστική ευθύνη έναντι τρίτων.</w:t>
      </w:r>
    </w:p>
    <w:p>
      <w:pPr>
        <w:numPr>
          <w:ilvl w:val="0"/>
          <w:numId w:val="33"/>
        </w:numPr>
        <w:tabs>
          <w:tab w:val="left" w:pos="360"/>
          <w:tab w:val="left" w:pos="540"/>
        </w:tabs>
        <w:spacing w:after="0" w:line="240" w:lineRule="auto"/>
        <w:ind w:left="284" w:firstLine="0"/>
      </w:pPr>
      <w:r>
        <w:t xml:space="preserve">Ο Ανάδοχος θα εξασφαλίσει, ότι θα υφίστανται σε ισχύ οι κάτωθι αναφερόμενες ασφαλιστικές καλύψεις καθ' όλη τη διάρκεια εκτέλεσης του Έργου : </w:t>
      </w:r>
    </w:p>
    <w:p>
      <w:pPr>
        <w:numPr>
          <w:ilvl w:val="0"/>
          <w:numId w:val="34"/>
        </w:numPr>
        <w:tabs>
          <w:tab w:val="left" w:pos="1638"/>
        </w:tabs>
        <w:spacing w:after="0" w:line="240" w:lineRule="auto"/>
        <w:ind w:left="284" w:firstLine="0"/>
      </w:pPr>
      <w:r>
        <w:t xml:space="preserve">Κάλυψη οποιασδήποτε Αστικής Ευθύνης προς οποιονδήποτε τρίτο, η οποία ανακύπτει από ή οφείλεται στην εκτέλεση του Έργου, περιλαμβανομένων αλλά όχι μόνο, περιπτώσεων θανάτου, σωματικών βλαβών, απώλειας ή ζημίας περιουσίας, ατυχηματικής ρύπανσης, ψυχικής οδύνης και ηθικής βλάβης, μέχρι εκείνων των ορίων ευθύνης τα οποία θα διατηρούσε σε ισχύ ένας συνετός λειτουργός έργου παρόμοιας φύσης, μεγέθους και χαρακτηριστικών του Έργου και τα οποία σε καμία περίπτωση δεν θα είναι χαμηλότερα των Ευρώ 1.000.000,00 € ανά γεγονός και Ευρώ 2.000.000,00 € αθροιστικά ετησίως. Στην κάλυψη θα περιλαμβάνεται ρητά και η εκ του Άρθρου 922 του Αστικού Κώδικα απορρέουσα ευθύνη της Υπηρεσίας (ευθύνη προστήσαντος). </w:t>
      </w:r>
    </w:p>
    <w:p>
      <w:pPr>
        <w:pStyle w:val="7"/>
        <w:numPr>
          <w:ilvl w:val="0"/>
          <w:numId w:val="34"/>
        </w:numPr>
        <w:tabs>
          <w:tab w:val="left" w:pos="1064"/>
        </w:tabs>
        <w:spacing w:after="0" w:line="240" w:lineRule="auto"/>
        <w:ind w:left="284" w:firstLine="0"/>
      </w:pPr>
      <w:r>
        <w:t>Με το ασφαλιστήριο, στο οποίο το Νοσοκομείο θα αναφέρεται ως «συνασφαλιζόμενος» θα καλύπτεται και η εκ του Νόμου ευθύνη του Αναδόχου, την οποία έχει με την ιδιότητα του Εργοδότη και περιλαμβάνει την, από τα άρθρα 657, 658 και 932 του ισχύοντος Α.Κ., προβλεπόμενη υποχρέωση του Ασφαλισμένου έναντι του προσωπικού του που είναι ασφαλισμένο στο ΙΚΑ και απασχολείται στις περιγραφόμενες στην παρούσα σύμβαση εργασίες, σε περίπτωση σωματικών βλαβών που θα προκληθούν κατά τη διάρκεια της εργασίας. Ο Ανάδοχος θα πρέπει να εξασφαλίσει ότι τα ανωτέρω τηρούνται και από τους πάσης φύσεως συμβούλους, συνεργάτες και υπεργολάβους αυτού.</w:t>
      </w:r>
    </w:p>
    <w:p>
      <w:pPr>
        <w:numPr>
          <w:ilvl w:val="0"/>
          <w:numId w:val="33"/>
        </w:numPr>
        <w:tabs>
          <w:tab w:val="left" w:pos="360"/>
          <w:tab w:val="left" w:pos="540"/>
        </w:tabs>
        <w:spacing w:after="0" w:line="240" w:lineRule="auto"/>
        <w:ind w:left="284" w:firstLine="0"/>
      </w:pPr>
      <w:r>
        <w:t>Ο Ανάδοχος υποχρεούται να ασφαλίσει το προσωπικό του σύμφωνα με τις διατάξεις της Ελληνικής Εργατικής Νομοθεσίας όπως αυτές ισχύουν ανά πάσα χρονική στιγμή. Σε περίπτωση που προσωπικό του Αναδόχου δεν υπάγεται σε διατάξεις της ισχύουσας Νομοθεσίας, αυτός υποχρεούται να το ασφαλίσει έναντι ατυχημάτων σε ασφαλιστικές εταιρείες. Ο Ανάδοχος θα πρέπει να εξασφαλίσει ότι τα ανωτέρω τηρούνται και από τους πάσης φύσεως συμβούλους, συνεργάτες και υπεργολάβους αυτού.</w:t>
      </w:r>
    </w:p>
    <w:p>
      <w:pPr>
        <w:numPr>
          <w:ilvl w:val="0"/>
          <w:numId w:val="33"/>
        </w:numPr>
        <w:tabs>
          <w:tab w:val="left" w:pos="360"/>
          <w:tab w:val="left" w:pos="540"/>
        </w:tabs>
        <w:spacing w:after="0" w:line="240" w:lineRule="auto"/>
        <w:ind w:left="284" w:firstLine="0"/>
      </w:pPr>
      <w:r>
        <w:t>Όλες οι ασφαλιστικές συμβάσεις θα καταρτίζονται εγγράφως και θα τυγχάνουν της εγκρίσεως της Υπηρεσίας, η οποία θα έχει την έννοια του ελέγχου και της εκ μέρους της αποδοχής ότι συμμορφώνονται επαρκώς με τους όρους του παρόντος Άρθρου, του Προσαρτήματος περί ελάχιστων ασφαλιστικών απαιτήσεων και των λοιπών όρων της παρούσας Σύμβασης .</w:t>
      </w:r>
    </w:p>
    <w:p>
      <w:pPr>
        <w:numPr>
          <w:ilvl w:val="0"/>
          <w:numId w:val="33"/>
        </w:numPr>
        <w:tabs>
          <w:tab w:val="left" w:pos="360"/>
          <w:tab w:val="left" w:pos="540"/>
        </w:tabs>
        <w:spacing w:after="0" w:line="240" w:lineRule="auto"/>
        <w:ind w:left="284" w:firstLine="0"/>
      </w:pPr>
      <w:r>
        <w:t>Οι ασφαλίσεις δεν απαλλάσσουν ούτε περιορίζουν καθ’ οιονδήποτε τρόπο τις υποχρεώσεις και ευθύνες του αναδόχου που απορρέουν από την παρούσα Σύμβαση. Σε κάθε περίπτωση, ο Ανάδοχος ευθύνεται πλήρως για όλους τους κινδύνους που απορρέουν ή σχετίζονται με την παροχή των υπηρεσιών του και παραμένει αποκλειστικά και εξ ολοκλήρου υπεύθυνος για την πλήρη και έγκαιρη αποκατάσταση ζημιών σε πρόσωπα ή / και πράγματα, ανεξάρτητα εάν και σε ποιο βαθμό καλύπτονται από ασφαλιστικές συμβάσεις ή αποζημιώνονται από τους ασφαλιστές, ακόμη και πέραν των ποσών κάλυψης των εν λόγω συμβάσεων.</w:t>
      </w:r>
    </w:p>
    <w:p>
      <w:pPr>
        <w:ind w:left="284"/>
        <w:rPr>
          <w:b/>
          <w:bCs/>
          <w:u w:val="single"/>
        </w:rPr>
      </w:pPr>
    </w:p>
    <w:p>
      <w:pPr>
        <w:ind w:left="284" w:hanging="142"/>
        <w:rPr>
          <w:b/>
          <w:bCs/>
          <w:u w:val="single"/>
        </w:rPr>
      </w:pPr>
    </w:p>
    <w:p>
      <w:pPr>
        <w:ind w:left="-142" w:firstLine="142"/>
        <w:rPr>
          <w:b/>
          <w:bCs/>
        </w:rPr>
      </w:pPr>
      <w:r>
        <w:rPr>
          <w:b/>
          <w:bCs/>
        </w:rPr>
        <w:t>Άρθρο 7</w:t>
      </w:r>
    </w:p>
    <w:p>
      <w:pPr>
        <w:ind w:left="-142" w:firstLine="142"/>
        <w:rPr>
          <w:b/>
          <w:bCs/>
        </w:rPr>
      </w:pPr>
      <w:r>
        <w:rPr>
          <w:b/>
          <w:bCs/>
        </w:rPr>
        <w:t>ΠΟΙΝΙΚΕΣ ΡΗΤΡΕΣ</w:t>
      </w:r>
    </w:p>
    <w:p>
      <w:pPr>
        <w:ind w:left="-142" w:firstLine="142"/>
        <w:rPr>
          <w:b/>
          <w:bCs/>
        </w:rPr>
      </w:pPr>
    </w:p>
    <w:p>
      <w:pPr>
        <w:tabs>
          <w:tab w:val="left" w:pos="540"/>
        </w:tabs>
        <w:ind w:left="-142" w:firstLine="142"/>
      </w:pPr>
      <w:r>
        <w:t>Το Νοσοκομείο έχει δικαίωμα να επιβάλλει τις ποινικές ρήτρες που προβλέπονται από τους νόμους που διέπουν την παρούσα καθώς και από την σύμβαση που θα υπογραφθεί με τον ανάδοχο.</w:t>
      </w:r>
    </w:p>
    <w:p>
      <w:pPr>
        <w:ind w:left="-142" w:firstLine="142"/>
        <w:rPr>
          <w:b/>
          <w:bCs/>
          <w:u w:val="single"/>
        </w:rPr>
      </w:pPr>
    </w:p>
    <w:p>
      <w:pPr>
        <w:ind w:left="-142" w:firstLine="142"/>
        <w:rPr>
          <w:b/>
          <w:bCs/>
        </w:rPr>
      </w:pPr>
      <w:r>
        <w:rPr>
          <w:b/>
          <w:bCs/>
        </w:rPr>
        <w:t>Άρθρο 8</w:t>
      </w:r>
    </w:p>
    <w:p>
      <w:pPr>
        <w:ind w:left="-142" w:firstLine="142"/>
        <w:rPr>
          <w:b/>
          <w:bCs/>
        </w:rPr>
      </w:pPr>
      <w:r>
        <w:rPr>
          <w:b/>
          <w:bCs/>
        </w:rPr>
        <w:t>ΆΛΛΟΙ ΌΡΟΙ</w:t>
      </w:r>
    </w:p>
    <w:p>
      <w:pPr>
        <w:ind w:left="-142" w:firstLine="142"/>
        <w:rPr>
          <w:b/>
          <w:bCs/>
        </w:rPr>
      </w:pPr>
    </w:p>
    <w:p>
      <w:pPr>
        <w:numPr>
          <w:ilvl w:val="0"/>
          <w:numId w:val="35"/>
        </w:numPr>
        <w:tabs>
          <w:tab w:val="left" w:pos="360"/>
          <w:tab w:val="left" w:pos="540"/>
        </w:tabs>
        <w:spacing w:after="0" w:line="240" w:lineRule="auto"/>
        <w:ind w:left="-142" w:firstLine="142"/>
      </w:pPr>
      <w:r>
        <w:t>Η Επιτροπή Αξιολόγησης του εν λόγω διαγωνισμού μπορεί να επισκεφτεί χώρους όπου ο ανάδοχος παρέχει υπηρεσίες  για να έχει σαφή εικόνα της παροχής υπηρεσιών του. Η Επιτροπή Αξιολόγησης θα συνοδεύεται από μέλη της Ε.Ν.Λ. και  δικαιούται να πάρει πληροφορίες από τους αποδέκτες των υπηρεσιών για το ποιοτικό επίπεδο παροχής υπηρεσιών του αναδόχου., Απαγορεύεται στον ανάδοχο η με οποιανδήποτε τρόπο εκχώρηση ή μεταβίβαση προς τρίτους των δικαιωμάτων και υποχρεώσεων του που απορρέουν από τη παρούσα σύμβαση</w:t>
      </w:r>
    </w:p>
    <w:p>
      <w:pPr>
        <w:numPr>
          <w:ilvl w:val="0"/>
          <w:numId w:val="35"/>
        </w:numPr>
        <w:tabs>
          <w:tab w:val="left" w:pos="360"/>
          <w:tab w:val="left" w:pos="540"/>
        </w:tabs>
        <w:spacing w:after="0" w:line="240" w:lineRule="auto"/>
        <w:ind w:left="-142" w:firstLine="142"/>
      </w:pPr>
      <w:r>
        <w:t>Ο ανάδοχος θα πρέπει να προσαρμόζεται στις υποδείξεις που προκύπτουν έπειτα από ελέγχους είτε του νοσοκομείου είτε από άλλους κρατικούς φορείς (π.χ. Σώμα Επιθεωρητών Υπηρεσιών Υγείας και Πρόνοιας, Δ/νση Υγιεινής Νομαρχίας κ.τ.λ.)</w:t>
      </w:r>
    </w:p>
    <w:p>
      <w:pPr>
        <w:ind w:left="-142" w:firstLine="142"/>
        <w:rPr>
          <w:b/>
          <w:bCs/>
          <w:u w:val="single"/>
        </w:rPr>
      </w:pPr>
    </w:p>
    <w:p>
      <w:pPr>
        <w:ind w:left="-142" w:firstLine="142"/>
        <w:rPr>
          <w:b/>
          <w:bCs/>
        </w:rPr>
      </w:pPr>
      <w:r>
        <w:rPr>
          <w:b/>
          <w:bCs/>
        </w:rPr>
        <w:t>Άρθρο 9</w:t>
      </w:r>
    </w:p>
    <w:p>
      <w:r>
        <w:rPr>
          <w:b/>
          <w:bCs/>
        </w:rPr>
        <w:t xml:space="preserve">                                                                               ΥΠΟΧΡΕΩΣΕΙΣ ΑΝΑΔΟΧΟΥ</w:t>
      </w:r>
    </w:p>
    <w:p>
      <w:r>
        <w:t xml:space="preserve"> </w:t>
      </w:r>
    </w:p>
    <w:p>
      <w:r>
        <w:t xml:space="preserve">         - Υποχρεούται ακόμη να ασφαλίζει το προσωπικό του στο ΙΚΑ - ΤΕΑΜ. Το Νοσοκομείο δεν θα επιτρέπει σε κανέναν εργαζόμενο του αναδόχου να  εργάζεται  αν δεν είναι ασφαλισμένος.</w:t>
      </w:r>
    </w:p>
    <w:p>
      <w:r>
        <w:t xml:space="preserve">         -  Η ενδυμασία του προσωπικού του θα είναι ομοιόμορφη και ομοιόχρωμη.</w:t>
      </w:r>
    </w:p>
    <w:p>
      <w:pPr>
        <w:rPr>
          <w:u w:val="single"/>
        </w:rPr>
      </w:pPr>
      <w:r>
        <w:t xml:space="preserve">         -  </w:t>
      </w:r>
      <w:r>
        <w:rPr>
          <w:u w:val="single"/>
        </w:rPr>
        <w:t>Ο ανάδοχος υποχρεούται  να τηρεί τις κείμενες διατάξεις σχετικά με την ασφάλεια των εργαζομένων και είναι αποκλειστικός υπεύθυνος ποινικά και αστικά για κάθε ατύχημα που ήθελε συμβεί στο προσωπικό του.</w:t>
      </w:r>
    </w:p>
    <w:p>
      <w:r>
        <w:t xml:space="preserve">         -  Οι σχέσεις Νοσοκομείου - Αναδόχου - Εργαζομένων που απασχολεί θα διέπονται από τους    Ελληνικούς Νόμους ( Εργατική Νομοθεσία, Ασφαλιστική νομοθεσία, ΣΣΕ( κ.λ.π.)</w:t>
      </w:r>
    </w:p>
    <w:p>
      <w:r>
        <w:t xml:space="preserve">         - Ο ανάδοχος υποχρεούται να γνωστοποιεί  εγγράφως στο προσωπικό του ότι ουδεμία εξάρτηση ή εργασιακή σχέση έχει με το Νοσοκομείο.</w:t>
      </w:r>
    </w:p>
    <w:p>
      <w:r>
        <w:t xml:space="preserve">         - Ο ανάδοχος υποχρεούται να υποβάλλει σε 15νθήμερη βάση πρόγραμμα εργασίας στην επιτροπή στο οποίο θα αναφέρονται οι ώρες εργασίας και τα ονοματεπώνυμα των εργαζομένων ώστε να διευκολύνεται ο έλεγχος. Σε περίπτωση που το απασχολούμενο προσωπικό είναι λιγότερο από εκείνο που είναι υποχρεωμένο να έχει ο ανάδοχος θα επιβάλλετε  πρόστιμο ύστερα από  απόφαση του Δ. Σ. </w:t>
      </w:r>
    </w:p>
    <w:p>
      <w:pPr>
        <w:rPr>
          <w:b/>
          <w:bCs/>
          <w:snapToGrid w:val="0"/>
          <w:color w:val="000000"/>
          <w:u w:val="single"/>
        </w:rPr>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ind w:left="140"/>
        <w:rPr>
          <w:b/>
          <w:bCs/>
        </w:rPr>
      </w:pPr>
      <w:r>
        <w:rPr>
          <w:b/>
          <w:bCs/>
          <w:color w:val="001F5F"/>
        </w:rPr>
        <w:t>ΜΕΡΟΣ Β - ΟΙΚΟΝΟΜΙΚΟ ΑΝΤΙΚΕΙΜΕΝΟ ΤΗΣ ΣΥΜΒΑΣΗΣ</w:t>
      </w:r>
    </w:p>
    <w:p>
      <w:pPr>
        <w:pStyle w:val="7"/>
        <w:spacing w:before="61"/>
        <w:ind w:left="140"/>
      </w:pPr>
      <w:r>
        <w:t>Χρηματοδότηση: Προϋπολογισμός …………</w:t>
      </w:r>
    </w:p>
    <w:p>
      <w:pPr>
        <w:pStyle w:val="7"/>
        <w:spacing w:before="60" w:line="292" w:lineRule="auto"/>
        <w:ind w:left="140" w:right="3964"/>
      </w:pPr>
      <w:r>
        <w:t>Εκτιμώμενη αξία σύμβασης σε ευρώ, χωρίς Φ.Π.Α. : ……………….</w:t>
      </w:r>
    </w:p>
    <w:p>
      <w:pPr>
        <w:pStyle w:val="7"/>
        <w:spacing w:before="2"/>
        <w:ind w:left="140"/>
      </w:pPr>
      <w:r>
        <w:t>Φ.Π.Α. Σύμβασης: ……………….€</w:t>
      </w:r>
    </w:p>
    <w:p>
      <w:pPr>
        <w:pStyle w:val="7"/>
        <w:spacing w:before="9"/>
      </w:pPr>
    </w:p>
    <w:p>
      <w:pPr>
        <w:pStyle w:val="3"/>
        <w:spacing w:after="19"/>
        <w:ind w:left="140"/>
        <w:rPr>
          <w:sz w:val="22"/>
          <w:szCs w:val="22"/>
        </w:rPr>
      </w:pPr>
      <w:bookmarkStart w:id="56" w:name="_bookmark54"/>
      <w:bookmarkEnd w:id="56"/>
      <w:r>
        <w:rPr>
          <w:color w:val="001F5F"/>
          <w:sz w:val="22"/>
          <w:szCs w:val="22"/>
        </w:rPr>
        <w:t>ΠΑΡΑΡΤΗΜΑ ΙΙ – ΕΕΕΣ (Προσαρμοσμένο από την Αναθέτουσα Αρχή)</w:t>
      </w:r>
    </w:p>
    <w:p>
      <w:pPr>
        <w:pStyle w:val="7"/>
        <w:spacing w:line="30" w:lineRule="exact"/>
        <w:ind w:left="97"/>
      </w:pPr>
      <w:r>
        <w:rPr>
          <w:rFonts w:ascii="Calibri" w:hAnsi="Calibri" w:eastAsia="SimSun" w:cs="Calibri"/>
          <w:sz w:val="22"/>
          <w:szCs w:val="22"/>
          <w:lang w:val="el-GR" w:eastAsia="el-GR" w:bidi="ar-SA"/>
        </w:rPr>
        <w:pict>
          <v:group id="Group 1095" o:spid="_x0000_s1098" style="height:1.45pt;width:513pt;rotation:0f;" coordorigin="0,14" coordsize="10260,0">
            <o:lock v:ext="edit" position="f" selection="f" grouping="f" rotation="f" cropping="f" text="f" aspectratio="f"/>
            <v:line id="Line 8" o:spid="_x0000_s1099" style="position:absolute;left:0;top:14;height:0;width:10260;rotation:0f;" o:ole="f" fillcolor="#FFFFFF" filled="f" o:preferrelative="t" stroked="t" coordsize="21600,21600">
              <v:fill on="f" color2="#FFFFFF" focus="0%"/>
              <v:stroke weight="1.44pt" color="#000080" color2="#FFFFFF" miterlimit="2"/>
              <v:imagedata gain="65536f" blacklevel="0f" gamma="0"/>
              <o:lock v:ext="edit" position="f" selection="f" grouping="f" rotation="f" cropping="f" text="f" aspectratio="f"/>
            </v:line>
            <w10:wrap type="none"/>
            <w10:anchorlock/>
          </v:group>
        </w:pict>
      </w:r>
    </w:p>
    <w:p>
      <w:pPr>
        <w:pStyle w:val="7"/>
        <w:rPr>
          <w:b/>
          <w:bCs/>
        </w:rPr>
      </w:pPr>
    </w:p>
    <w:p>
      <w:pPr>
        <w:adjustRightInd w:val="0"/>
        <w:rPr>
          <w:color w:val="000000"/>
        </w:rPr>
      </w:pPr>
      <w:r>
        <w:rPr>
          <w:b/>
          <w:bCs/>
          <w:color w:val="000000"/>
        </w:rPr>
        <w:t xml:space="preserve">ΠΑΡΑΡΤΗΜΑ ΙΙ – Ευρωπαϊκό Ενιαίο Έγγραφο Σύμβασης (ΕΕΕΣ) (ESPD) </w:t>
      </w:r>
    </w:p>
    <w:p>
      <w:pPr>
        <w:adjustRightInd w:val="0"/>
        <w:rPr>
          <w:color w:val="000000"/>
        </w:rPr>
      </w:pPr>
      <w:r>
        <w:rPr>
          <w:color w:val="000000"/>
        </w:rPr>
        <w:t xml:space="preserve">Το Ευρωπαϊκό Ενιαίο Έγγραφο Σύμβασης (ΕΕΕΣ) θα αναρτηθεί στο ΕΣΗΔΗΣ μαζί με τα υπόλοιπα έγγραφα της διακήρυξης σε μορφή .xml, και .pdf ως συνημμένο του ηλεκτρονικού διαγωνισμού </w:t>
      </w:r>
      <w:r>
        <w:rPr>
          <w:b/>
          <w:bCs/>
          <w:color w:val="000000"/>
        </w:rPr>
        <w:t>83517.</w:t>
      </w:r>
    </w:p>
    <w:p>
      <w:pPr>
        <w:adjustRightInd w:val="0"/>
        <w:rPr>
          <w:color w:val="000000"/>
        </w:rPr>
      </w:pPr>
      <w:r>
        <w:rPr>
          <w:color w:val="000000"/>
        </w:rPr>
        <w:t xml:space="preserve">Το ΕΕΕΣ δεν περιλαμβάνει τεχνικές προδιαγραφές. Καλύπτει μόνο τους όρους συμμετοχής (προεπιλογή) από πλευράς κριτηρίων αποκλεισμού και επιλογής </w:t>
      </w:r>
    </w:p>
    <w:p>
      <w:pPr>
        <w:adjustRightInd w:val="0"/>
        <w:rPr>
          <w:color w:val="000000"/>
        </w:rPr>
      </w:pPr>
      <w:r>
        <w:rPr>
          <w:b/>
          <w:bCs/>
          <w:color w:val="000000"/>
        </w:rPr>
        <w:t xml:space="preserve">Αναφορικά με το ΕΕΕΣ η διαδικασία έχει ως εξής: </w:t>
      </w:r>
    </w:p>
    <w:p>
      <w:pPr>
        <w:adjustRightInd w:val="0"/>
        <w:rPr>
          <w:color w:val="000000"/>
        </w:rPr>
      </w:pPr>
      <w:r>
        <w:rPr>
          <w:b/>
          <w:bCs/>
          <w:color w:val="000000"/>
        </w:rPr>
        <w:t xml:space="preserve">Η Αναθέτουσα Αρχή: </w:t>
      </w:r>
    </w:p>
    <w:p>
      <w:pPr>
        <w:adjustRightInd w:val="0"/>
        <w:rPr>
          <w:color w:val="000000"/>
        </w:rPr>
      </w:pPr>
      <w:r>
        <w:rPr>
          <w:color w:val="000000"/>
        </w:rPr>
        <w:t xml:space="preserve">(α) Δημιουργεί (συμπληρώνοντας και επιλέγοντας τα κατάλληλα πεδία μέσα από την ιστοσελίδα https://espdint.eprocurement.gov.gr/ το ΕΕΕΣ για την συγκεκριμένη διακήρυξη. </w:t>
      </w:r>
    </w:p>
    <w:p>
      <w:pPr>
        <w:adjustRightInd w:val="0"/>
        <w:rPr>
          <w:color w:val="000000"/>
        </w:rPr>
      </w:pPr>
      <w:r>
        <w:rPr>
          <w:color w:val="000000"/>
        </w:rPr>
        <w:t xml:space="preserve">(β) Στο τέλος της διαδικασίας δημιουργίας του ΕΕΕΣ, επιλέγει εξαγωγή. </w:t>
      </w:r>
    </w:p>
    <w:p>
      <w:pPr>
        <w:adjustRightInd w:val="0"/>
        <w:rPr>
          <w:color w:val="000000"/>
        </w:rPr>
      </w:pPr>
      <w:r>
        <w:rPr>
          <w:color w:val="000000"/>
        </w:rPr>
        <w:t xml:space="preserve">(γ) Το αρχείο που εξάγεται είναι σε μορφή .xml </w:t>
      </w:r>
      <w:r>
        <w:rPr>
          <w:b/>
          <w:bCs/>
          <w:color w:val="000000"/>
        </w:rPr>
        <w:t>και δεν είναι αναγνώσιμο (δεν «ανοίγει» με κάποιο γνωστό πρόγραμμα που έχουμε στους Η/Υ</w:t>
      </w:r>
      <w:r>
        <w:rPr>
          <w:color w:val="000000"/>
        </w:rPr>
        <w:t xml:space="preserve">). Το αρχείο αυτό το αναρτά στο ΕΣΗΔΗΣ μαζί με τα υπόλοιπα έγγραφα της διακήρυξης. </w:t>
      </w:r>
    </w:p>
    <w:p>
      <w:pPr>
        <w:adjustRightInd w:val="0"/>
        <w:rPr>
          <w:color w:val="000000"/>
        </w:rPr>
      </w:pPr>
      <w:r>
        <w:rPr>
          <w:b/>
          <w:bCs/>
          <w:color w:val="000000"/>
        </w:rPr>
        <w:t>Ο υποψήφιος οικονομικός φορέας</w:t>
      </w:r>
      <w:r>
        <w:rPr>
          <w:color w:val="000000"/>
        </w:rPr>
        <w:t xml:space="preserve">: </w:t>
      </w:r>
    </w:p>
    <w:p>
      <w:pPr>
        <w:adjustRightInd w:val="0"/>
        <w:rPr>
          <w:color w:val="000000"/>
        </w:rPr>
      </w:pPr>
      <w:r>
        <w:rPr>
          <w:color w:val="000000"/>
        </w:rPr>
        <w:t>(α) Πρέπει να «κατεβάσει» το εν λόγω αρχείο από το ΕΣΗΔΗΣ, να το αποθηκεύσει στον Η/Υ του και να μεταβεί στην ιστοσελίδα https://espdint.eprocurement.gov.gr/ Στην ιστοσελίδα αυτή, πρέπει να επιλέξει «</w:t>
      </w:r>
      <w:r>
        <w:rPr>
          <w:b/>
          <w:bCs/>
          <w:color w:val="000000"/>
        </w:rPr>
        <w:t>Εισαγωγή ΕΕΕΣ» και να «ανεβάσει» το αρχείο του συγκεκριμένου ΕΕΕΣ του διαγωνισμού που «κατέβασε» από το ΕΣΗΔΗΣ</w:t>
      </w:r>
      <w:r>
        <w:rPr>
          <w:color w:val="000000"/>
        </w:rPr>
        <w:t xml:space="preserve">. </w:t>
      </w:r>
    </w:p>
    <w:p>
      <w:pPr>
        <w:adjustRightInd w:val="0"/>
        <w:rPr>
          <w:color w:val="000000"/>
        </w:rPr>
      </w:pPr>
      <w:r>
        <w:rPr>
          <w:color w:val="000000"/>
        </w:rPr>
        <w:t xml:space="preserve">(β) Στην ανωτέρω ιστοσελίδα, συμπληρώνει και επιλέγει ηλεκτρονικά, τα κατάλληλα πεδία που έχουν καθοριστεί από την Αναθέτουσα Αρχή, καθώς και τα πεδία με την ημερομηνία και τον τόπο σύνταξης. Αν είναι δυνατό, υπογράφει ψηφιακά στο κατάλληλο σημείο. </w:t>
      </w:r>
    </w:p>
    <w:p>
      <w:pPr>
        <w:adjustRightInd w:val="0"/>
        <w:rPr>
          <w:color w:val="000000"/>
        </w:rPr>
      </w:pPr>
      <w:r>
        <w:rPr>
          <w:color w:val="000000"/>
        </w:rPr>
        <w:t xml:space="preserve">(γ) Επιλέγει «Εκτύπωση». Το αρχείο εμφανίζεται σε εκτυπώσιμη μορφή και είναι πλέον δυνατή η εκτύπωση του με χρήση κάποιου προγράμματος εκτυπωτή σε μορφή .pdf. Σε περιβάλλον Microsoft Windows, το eΕΕΕΣ μπορεί να εκτυπωθεί ως αρχείο PDF μέσω του Chrome (έχει ήδη ενσωματωμένη λειτουργία εκτύπωσης PDF). Διαφορετικά, μπορεί να χρησιμοποιήσει οποιοδήποτε πρόγραμμα δημιουργίας αρχείων PDF που διατίθεται δωρεάν στο διαδίκτυο. Σε περιβάλλον Mac OSX ή Linux, το eΕΕΕΣ μπορεί να εκτυπωθεί από κάθε φυλλομετρητή. </w:t>
      </w:r>
    </w:p>
    <w:p>
      <w:pPr>
        <w:adjustRightInd w:val="0"/>
        <w:rPr>
          <w:color w:val="000000"/>
        </w:rPr>
      </w:pPr>
      <w:r>
        <w:rPr>
          <w:color w:val="000000"/>
        </w:rPr>
        <w:t xml:space="preserve">(δ) </w:t>
      </w:r>
      <w:r>
        <w:rPr>
          <w:b/>
          <w:bCs/>
          <w:color w:val="000000"/>
        </w:rPr>
        <w:t xml:space="preserve">Υπογράφει ψηφιακά το αρχείο .pdf που εκτύπωσε </w:t>
      </w:r>
      <w:r>
        <w:rPr>
          <w:color w:val="000000"/>
        </w:rPr>
        <w:t xml:space="preserve">(ακόμη και αν το έχει υπογράψει ψηφιακά στην ιστοσελίδα). </w:t>
      </w:r>
    </w:p>
    <w:p>
      <w:pPr>
        <w:adjustRightInd w:val="0"/>
        <w:rPr>
          <w:color w:val="000000"/>
        </w:rPr>
      </w:pPr>
      <w:r>
        <w:rPr>
          <w:color w:val="000000"/>
        </w:rPr>
        <w:t xml:space="preserve">(ε) </w:t>
      </w:r>
      <w:r>
        <w:rPr>
          <w:b/>
          <w:bCs/>
          <w:color w:val="000000"/>
        </w:rPr>
        <w:t xml:space="preserve">Υποβάλλει και το αυτό αρχείο του ΕΕΕΣ σε μορφή .xml ή σε .pdf </w:t>
      </w:r>
      <w:r>
        <w:rPr>
          <w:color w:val="000000"/>
        </w:rPr>
        <w:t xml:space="preserve">στον ηλεκτρονικό φάκελο της προσφοράς του με τα δικαιολογητικά συμμετοχής. </w:t>
      </w:r>
    </w:p>
    <w:p>
      <w:pPr>
        <w:adjustRightInd w:val="0"/>
        <w:rPr>
          <w:color w:val="000000"/>
        </w:rPr>
      </w:pPr>
      <w:r>
        <w:rPr>
          <w:b/>
          <w:bCs/>
          <w:color w:val="000000"/>
        </w:rPr>
        <w:t xml:space="preserve">Η Επιτροπή Διενέργειας </w:t>
      </w:r>
      <w:r>
        <w:rPr>
          <w:color w:val="000000"/>
        </w:rPr>
        <w:t xml:space="preserve">του Διαγωνισμού, αξιολογεί το ΕΕΕΣ είτε με τη χρήση του αρχείου .pdf είτε με την τηλεφόρτωση του αρχείου .xml στην ιστοσελίδα που το δημιούργησε (https://espdint.eprocurement.gov.gr/). </w:t>
      </w:r>
    </w:p>
    <w:p>
      <w:pPr>
        <w:adjustRightInd w:val="0"/>
        <w:rPr>
          <w:color w:val="000000"/>
        </w:rPr>
      </w:pPr>
      <w:r>
        <w:rPr>
          <w:color w:val="000000"/>
        </w:rPr>
        <w:t xml:space="preserve">Οι ενώσεις οικονομικών φορέων που υποβάλλουν κοινή προσφορά υποβάλλουν τα παραπάνω δικαιολογητικά για κάθε οικονομικό φορέα που συμμετέχει στην ένωση. </w:t>
      </w:r>
    </w:p>
    <w:p>
      <w:pPr>
        <w:adjustRightInd w:val="0"/>
        <w:rPr>
          <w:color w:val="000000"/>
        </w:rPr>
      </w:pPr>
      <w:r>
        <w:rPr>
          <w:b/>
          <w:bCs/>
          <w:color w:val="000000"/>
        </w:rPr>
        <w:t xml:space="preserve">Επισημαίνονται τα ακόλουθα, προκειμένου να αποφευχθούν πλημμέλειες κατά τη συμπλήρωση του ΕΕΕΣ: </w:t>
      </w:r>
    </w:p>
    <w:p>
      <w:pPr>
        <w:adjustRightInd w:val="0"/>
        <w:rPr>
          <w:color w:val="000000"/>
        </w:rPr>
      </w:pPr>
      <w:r>
        <w:rPr>
          <w:color w:val="000000"/>
        </w:rPr>
        <w:t xml:space="preserve">α. Στην περίπτωση που ένας οικονομικός φορέας συμμετέχει μόνος του στο διαγωνισμό και δεν στηρίζεται στις ικανότητες άλλων οντοτήτων προκειμένου να ανταποκριθεί στα κριτήρια επιλογής, συμπληρώνει και υποβάλλει ένα (1) ΕΕΕΣ. </w:t>
      </w:r>
    </w:p>
    <w:p>
      <w:pPr>
        <w:adjustRightInd w:val="0"/>
        <w:rPr>
          <w:color w:val="000000"/>
        </w:rPr>
      </w:pPr>
      <w:r>
        <w:rPr>
          <w:color w:val="000000"/>
        </w:rPr>
        <w:t xml:space="preserve">β. Στην περίπτωση που ένας οικονομικός φορέας συμμετέχει μόνος του στο διαγωνισμό, αλλά στηρίζεται στις ικανότητες μίας ή περισσότερων άλλων οντοτήτων προκειμένου να ανταποκριθεί στα κριτήρια επιλογής, πρέπει να μεριμνά ώστε η Αναθέτουσα Αρχή να λαμβάνει το δικό του ΕΕΕΣ μαζί με χωριστό ΕΕΕΣ, όπου παρατίθενται οι σχετικές πληροφορίες για κάθε μία από τις οντότητες στις οποίες στηρίζεται. </w:t>
      </w:r>
    </w:p>
    <w:p>
      <w:pPr>
        <w:adjustRightInd w:val="0"/>
      </w:pPr>
      <w:r>
        <w:t xml:space="preserve">γ. Στην περίπτωση συμμετοχής στο διαγωνισμό από κοινού ομίλων οικονομικών φορέων (λ.χ ενώσεων, κοινοπραξιών, συνεταιρισμών κλπ), πρέπει να δίνεται, για κάθε έναν συμμετέχοντα οικονομικό φορέα, χωριστό ΕΕΕΣ, στο οποίο παρατίθενται οι πληροφορίες που απαιτούνται. </w:t>
      </w:r>
    </w:p>
    <w:p>
      <w:pPr>
        <w:adjustRightInd w:val="0"/>
      </w:pPr>
      <w:r>
        <w:t xml:space="preserve">Αναφορικά με τη συμπλήρωση και υπογραφή του ΕΕΕΣ ισχύουν τα ακόλουθα: </w:t>
      </w:r>
    </w:p>
    <w:p>
      <w:pPr>
        <w:adjustRightInd w:val="0"/>
      </w:pPr>
      <w:r>
        <w:t xml:space="preserve">(1) To ΕΕΕΣ συμπληρώνεται και υπογράφεται από το/τα εξουσιοδοτημένο/α προς τούτο πρόσωπο/α του οικονομικού φορέα για τους σκοπούς του παρόντος διαγωνισμού. </w:t>
      </w:r>
    </w:p>
    <w:p>
      <w:pPr>
        <w:adjustRightInd w:val="0"/>
      </w:pPr>
      <w:r>
        <w:t xml:space="preserve">(2) Το ίδιο ισχύει και για τα τυχόν ΕΕΕΣ που θα υποβληθούν σύμφωνα με τις προβλέψεις των παρ. β και γ του παρόντος άρθρου. </w:t>
      </w:r>
    </w:p>
    <w:p>
      <w:pPr>
        <w:adjustRightInd w:val="0"/>
      </w:pPr>
      <w:r>
        <w:t xml:space="preserve">(3) </w:t>
      </w:r>
      <w:r>
        <w:rPr>
          <w:b/>
          <w:bCs/>
        </w:rPr>
        <w:t xml:space="preserve">Ν. 4497 (Α’ 171/13.11.2017) – Άρθρο 107, §13 </w:t>
      </w:r>
    </w:p>
    <w:p>
      <w:pPr>
        <w:adjustRightInd w:val="0"/>
      </w:pPr>
      <w:r>
        <w:rPr>
          <w:i/>
          <w:iCs/>
        </w:rPr>
        <w:t xml:space="preserve">«13. Μετά το άρθρο 79 του ν. 4412/2016 (Α΄ 147) προστίθεται άρθρο 79Α ως εξής: </w:t>
      </w:r>
    </w:p>
    <w:p>
      <w:pPr>
        <w:adjustRightInd w:val="0"/>
      </w:pPr>
      <w:r>
        <w:rPr>
          <w:b/>
          <w:bCs/>
          <w:i/>
          <w:iCs/>
        </w:rPr>
        <w:t>Άρθρο 79Α Υπογραφή Ευρωπαϊκού Ενιαίου Εγγράφου Σύμβασης</w:t>
      </w:r>
      <w:r>
        <w:rPr>
          <w:i/>
          <w:iCs/>
        </w:rPr>
        <w:t xml:space="preserve">. </w:t>
      </w:r>
    </w:p>
    <w:p>
      <w:pPr>
        <w:adjustRightInd w:val="0"/>
      </w:pPr>
      <w:r>
        <w:rPr>
          <w:i/>
          <w:iCs/>
        </w:rPr>
        <w:t xml:space="preserve">1. Κατά την υποβολή του Ευρωπαϊκού Ενιαίου Εγγράφου Σύμβασης (ΕΕΕΣ) του άρθρου 79, </w:t>
      </w:r>
      <w:r>
        <w:rPr>
          <w:b/>
          <w:bCs/>
          <w:i/>
          <w:iCs/>
        </w:rPr>
        <w:t xml:space="preserve">είναι δυνατή, με μόνη την υπογραφή του κατά περίπτωση εκπροσώπου του οικονομικού φορέα </w:t>
      </w:r>
      <w:r>
        <w:rPr>
          <w:i/>
          <w:iCs/>
        </w:rPr>
        <w:t xml:space="preserve">η προκαταρκτική απόδειξη των λόγων αποκλεισμού που αναφέρονται στην παράγραφο 1 του άρθρου 73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 </w:t>
      </w:r>
    </w:p>
    <w:p>
      <w:pPr>
        <w:adjustRightInd w:val="0"/>
      </w:pPr>
      <w:r>
        <w:rPr>
          <w:i/>
          <w:iCs/>
        </w:rPr>
        <w:t xml:space="preserve">2. Ως εκπρόσωπος του οικονομικού φορέα για την εφαρμογή του παρόντος άρθρου, νοείται ο νόμιμος εκπρόσωπος αυτού, </w:t>
      </w:r>
      <w:r>
        <w:rPr>
          <w:b/>
          <w:bCs/>
          <w:i/>
          <w:iCs/>
        </w:rPr>
        <w:t xml:space="preserve">όπως προκύπτει από το ισχύον καταστατικό ή το πρακτικό εκπροσώπησής του </w:t>
      </w:r>
      <w:r>
        <w:rPr>
          <w:i/>
          <w:iCs/>
        </w:rPr>
        <w:t xml:space="preserve">κατά το χρόνο υποβολής της προσφοράς ή αίτησης συμμετοχής </w:t>
      </w:r>
      <w:r>
        <w:rPr>
          <w:b/>
          <w:bCs/>
          <w:i/>
          <w:iCs/>
        </w:rPr>
        <w:t xml:space="preserve">ή το αρμοδίως εξουσιοδοτημένο φυσικό πρόσωπο </w:t>
      </w:r>
      <w:r>
        <w:rPr>
          <w:i/>
          <w:iCs/>
        </w:rPr>
        <w:t xml:space="preserve">να εκπροσωπεί τον οικονομικό φορέα για διαδικασίες σύναψης συμβάσεων ή για συγκεκριμένη διαδικασία σύναψης σύμβασης. </w:t>
      </w:r>
    </w:p>
    <w:p>
      <w:pPr>
        <w:pStyle w:val="34"/>
        <w:rPr>
          <w:rFonts w:cs="Times New Roman"/>
          <w:i/>
          <w:iCs/>
          <w:color w:val="5B9BD5"/>
          <w:sz w:val="22"/>
          <w:szCs w:val="22"/>
        </w:rPr>
        <w:sectPr>
          <w:pgSz w:w="11900" w:h="16850"/>
          <w:pgMar w:top="720" w:right="1552" w:bottom="580" w:left="426" w:header="322" w:footer="366" w:gutter="0"/>
          <w:cols w:space="720" w:num="1"/>
        </w:sectPr>
      </w:pPr>
      <w:r>
        <w:rPr>
          <w:i/>
          <w:iCs/>
          <w:sz w:val="22"/>
          <w:szCs w:val="22"/>
          <w:lang w:eastAsia="el-GR"/>
        </w:rPr>
        <w:t xml:space="preserve">3. </w:t>
      </w:r>
      <w:r>
        <w:rPr>
          <w:b/>
          <w:bCs/>
          <w:i/>
          <w:iCs/>
          <w:sz w:val="22"/>
          <w:szCs w:val="22"/>
          <w:lang w:eastAsia="el-GR"/>
        </w:rPr>
        <w:t xml:space="preserve">Το παρόν άρθρο εφαρμόζεται και για την υπογραφή του Τυποποιημένου Εντύπου Υπεύθυνης Δήλωσης (ΤΕΥΔ) </w:t>
      </w:r>
      <w:r>
        <w:rPr>
          <w:i/>
          <w:iCs/>
          <w:sz w:val="22"/>
          <w:szCs w:val="22"/>
          <w:lang w:eastAsia="el-GR"/>
        </w:rPr>
        <w:t>το οποίο εκδίδει η Ενιαία Ανεξάρτητη Αρχή Δημοσίων Συμβάσεων (Ε.Α.Α.ΔΗ.ΣΥ.).»</w:t>
      </w:r>
    </w:p>
    <w:p>
      <w:pPr>
        <w:pStyle w:val="7"/>
        <w:rPr>
          <w:i/>
          <w:iCs/>
        </w:rPr>
      </w:pPr>
    </w:p>
    <w:p>
      <w:pPr>
        <w:pStyle w:val="7"/>
        <w:spacing w:before="11"/>
        <w:rPr>
          <w:i/>
          <w:iCs/>
        </w:rPr>
      </w:pPr>
    </w:p>
    <w:p>
      <w:pPr>
        <w:pStyle w:val="3"/>
        <w:spacing w:before="92" w:after="21"/>
        <w:ind w:left="140"/>
        <w:rPr>
          <w:sz w:val="22"/>
          <w:szCs w:val="22"/>
        </w:rPr>
      </w:pPr>
      <w:bookmarkStart w:id="57" w:name="_bookmark55"/>
      <w:bookmarkEnd w:id="57"/>
      <w:r>
        <w:rPr>
          <w:color w:val="001F5F"/>
          <w:sz w:val="22"/>
          <w:szCs w:val="22"/>
        </w:rPr>
        <w:t>ΠΑΡΑΡΤΗΜΑ ΙII – Υπόδειγμα Οικονομικής Προσφοράς</w:t>
      </w:r>
    </w:p>
    <w:p>
      <w:pPr>
        <w:pStyle w:val="7"/>
        <w:spacing w:line="30" w:lineRule="exact"/>
        <w:ind w:left="37"/>
      </w:pPr>
      <w:r>
        <w:rPr>
          <w:rFonts w:ascii="Calibri" w:hAnsi="Calibri" w:eastAsia="SimSun" w:cs="Calibri"/>
          <w:sz w:val="22"/>
          <w:szCs w:val="22"/>
          <w:lang w:val="el-GR" w:eastAsia="el-GR" w:bidi="ar-SA"/>
        </w:rPr>
        <w:pict>
          <v:group id="Group 1098" o:spid="_x0000_s1100" style="height:1.45pt;width:516pt;rotation:0f;" coordorigin="0,14" coordsize="10320,0">
            <o:lock v:ext="edit" position="f" selection="f" grouping="f" rotation="f" cropping="f" text="f" aspectratio="f"/>
            <v:line id="Line 6" o:spid="_x0000_s1101" style="position:absolute;left:0;top:14;height:0;width:10320;rotation:0f;" o:ole="f" fillcolor="#FFFFFF" filled="f" o:preferrelative="t" stroked="t" coordsize="21600,21600">
              <v:fill on="f" color2="#FFFFFF" focus="0%"/>
              <v:stroke weight="1.44pt" color="#000080" color2="#FFFFFF" miterlimit="2"/>
              <v:imagedata gain="65536f" blacklevel="0f" gamma="0"/>
              <o:lock v:ext="edit" position="f" selection="f" grouping="f" rotation="f" cropping="f" text="f" aspectratio="f"/>
            </v:line>
            <w10:wrap type="none"/>
            <w10:anchorlock/>
          </v:group>
        </w:pict>
      </w:r>
    </w:p>
    <w:p>
      <w:pPr>
        <w:pStyle w:val="7"/>
        <w:rPr>
          <w:b/>
          <w:bCs/>
        </w:rPr>
      </w:pPr>
    </w:p>
    <w:p>
      <w:pPr>
        <w:pStyle w:val="7"/>
        <w:spacing w:before="9"/>
        <w:rPr>
          <w:b/>
          <w:bCs/>
        </w:rPr>
      </w:pPr>
    </w:p>
    <w:p>
      <w:pPr>
        <w:spacing w:before="73" w:line="218" w:lineRule="auto"/>
        <w:ind w:left="3326" w:right="3734"/>
        <w:rPr>
          <w:b/>
          <w:bCs/>
        </w:rPr>
      </w:pPr>
      <w:r>
        <w:rPr>
          <w:b/>
          <w:bCs/>
        </w:rPr>
        <w:t>ΥΠΟ∆ΕΙΓΜΑ ΟΙΚΟΝΟΜΙΚΗΣ ΠΡΟΣΦΟΡΑΣ ΟΙΚΟΝΟΜΙΚΗ ΠΡΟΣΦΟΡΑ</w:t>
      </w:r>
    </w:p>
    <w:p/>
    <w:p/>
    <w:tbl>
      <w:tblPr>
        <w:tblW w:w="11303" w:type="dxa"/>
        <w:tblInd w:w="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526"/>
        <w:gridCol w:w="3386"/>
        <w:gridCol w:w="1172"/>
        <w:gridCol w:w="1075"/>
        <w:gridCol w:w="1274"/>
        <w:gridCol w:w="2627"/>
        <w:gridCol w:w="12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934" w:hRule="atLeast"/>
        </w:trPr>
        <w:tc>
          <w:tcPr>
            <w:tcW w:w="526" w:type="dxa"/>
            <w:tcBorders>
              <w:top w:val="single" w:color="auto" w:sz="4" w:space="0"/>
              <w:left w:val="single" w:color="auto" w:sz="4" w:space="0"/>
              <w:right w:val="single" w:color="auto" w:sz="4" w:space="0"/>
            </w:tcBorders>
            <w:vAlign w:val="center"/>
          </w:tcPr>
          <w:p>
            <w:pPr>
              <w:rPr>
                <w:b/>
                <w:bCs/>
                <w:sz w:val="18"/>
                <w:szCs w:val="18"/>
                <w:lang w:val="en-US" w:eastAsia="en-US"/>
              </w:rPr>
            </w:pPr>
            <w:r>
              <w:rPr>
                <w:b/>
                <w:bCs/>
                <w:sz w:val="18"/>
                <w:szCs w:val="18"/>
                <w:lang w:val="en-US" w:eastAsia="en-US"/>
              </w:rPr>
              <w:t>Α/Α</w:t>
            </w:r>
          </w:p>
        </w:tc>
        <w:tc>
          <w:tcPr>
            <w:tcW w:w="3386" w:type="dxa"/>
            <w:tcBorders>
              <w:top w:val="single" w:color="auto" w:sz="4" w:space="0"/>
              <w:left w:val="nil"/>
              <w:right w:val="single" w:color="auto" w:sz="4" w:space="0"/>
            </w:tcBorders>
            <w:vAlign w:val="center"/>
          </w:tcPr>
          <w:p>
            <w:pPr>
              <w:rPr>
                <w:b/>
                <w:bCs/>
                <w:sz w:val="18"/>
                <w:szCs w:val="18"/>
                <w:lang w:val="en-US" w:eastAsia="en-US"/>
              </w:rPr>
            </w:pPr>
            <w:r>
              <w:rPr>
                <w:b/>
                <w:bCs/>
                <w:sz w:val="18"/>
                <w:szCs w:val="18"/>
                <w:lang w:val="en-US" w:eastAsia="en-US"/>
              </w:rPr>
              <w:t>ΠΕΡΙΓΡΑΦΗ ΣΤΟΙΧΕΙΟΥ</w:t>
            </w:r>
          </w:p>
        </w:tc>
        <w:tc>
          <w:tcPr>
            <w:tcW w:w="1172" w:type="dxa"/>
            <w:tcBorders>
              <w:top w:val="single" w:color="auto" w:sz="4" w:space="0"/>
              <w:left w:val="nil"/>
              <w:right w:val="single" w:color="auto" w:sz="4" w:space="0"/>
            </w:tcBorders>
            <w:vAlign w:val="center"/>
          </w:tcPr>
          <w:p>
            <w:pPr>
              <w:rPr>
                <w:b/>
                <w:bCs/>
                <w:sz w:val="18"/>
                <w:szCs w:val="18"/>
                <w:lang w:val="en-US" w:eastAsia="en-US"/>
              </w:rPr>
            </w:pPr>
            <w:r>
              <w:rPr>
                <w:b/>
                <w:bCs/>
                <w:sz w:val="18"/>
                <w:szCs w:val="18"/>
                <w:lang w:val="en-US" w:eastAsia="en-US"/>
              </w:rPr>
              <w:t>ΑΡΙΘΜΟΣ</w:t>
            </w:r>
          </w:p>
          <w:p>
            <w:pPr>
              <w:rPr>
                <w:b/>
                <w:bCs/>
                <w:sz w:val="18"/>
                <w:szCs w:val="18"/>
                <w:lang w:val="en-US" w:eastAsia="en-US"/>
              </w:rPr>
            </w:pPr>
            <w:r>
              <w:rPr>
                <w:b/>
                <w:bCs/>
                <w:sz w:val="18"/>
                <w:szCs w:val="18"/>
                <w:lang w:val="en-US" w:eastAsia="en-US"/>
              </w:rPr>
              <w:t>ΑΤΟΜΩΝ</w:t>
            </w:r>
            <w:r>
              <w:rPr>
                <w:b/>
                <w:bCs/>
                <w:sz w:val="18"/>
                <w:szCs w:val="18"/>
                <w:lang w:eastAsia="en-US"/>
              </w:rPr>
              <w:t xml:space="preserve"> </w:t>
            </w:r>
            <w:r>
              <w:rPr>
                <w:b/>
                <w:bCs/>
                <w:sz w:val="18"/>
                <w:szCs w:val="18"/>
                <w:lang w:val="en-US" w:eastAsia="en-US"/>
              </w:rPr>
              <w:t>(*1)</w:t>
            </w:r>
          </w:p>
        </w:tc>
        <w:tc>
          <w:tcPr>
            <w:tcW w:w="1075" w:type="dxa"/>
            <w:tcBorders>
              <w:top w:val="single" w:color="auto" w:sz="4" w:space="0"/>
              <w:left w:val="nil"/>
              <w:right w:val="single" w:color="auto" w:sz="4" w:space="0"/>
            </w:tcBorders>
            <w:vAlign w:val="center"/>
          </w:tcPr>
          <w:p>
            <w:pPr>
              <w:rPr>
                <w:b/>
                <w:bCs/>
                <w:sz w:val="18"/>
                <w:szCs w:val="18"/>
                <w:lang w:val="en-US" w:eastAsia="en-US"/>
              </w:rPr>
            </w:pPr>
            <w:r>
              <w:rPr>
                <w:b/>
                <w:bCs/>
                <w:sz w:val="18"/>
                <w:szCs w:val="18"/>
                <w:lang w:val="en-US" w:eastAsia="en-US"/>
              </w:rPr>
              <w:t>ΜΗΝΑΙΑ</w:t>
            </w:r>
          </w:p>
          <w:p>
            <w:pPr>
              <w:rPr>
                <w:b/>
                <w:bCs/>
                <w:sz w:val="18"/>
                <w:szCs w:val="18"/>
                <w:lang w:val="en-US" w:eastAsia="en-US"/>
              </w:rPr>
            </w:pPr>
            <w:r>
              <w:rPr>
                <w:b/>
                <w:bCs/>
                <w:sz w:val="18"/>
                <w:szCs w:val="18"/>
                <w:lang w:val="en-US" w:eastAsia="en-US"/>
              </w:rPr>
              <w:t>ΔΑΠΑΝΗ</w:t>
            </w:r>
          </w:p>
          <w:p>
            <w:pPr>
              <w:rPr>
                <w:b/>
                <w:bCs/>
                <w:sz w:val="18"/>
                <w:szCs w:val="18"/>
                <w:lang w:val="en-US" w:eastAsia="en-US"/>
              </w:rPr>
            </w:pPr>
            <w:r>
              <w:rPr>
                <w:b/>
                <w:bCs/>
                <w:sz w:val="18"/>
                <w:szCs w:val="18"/>
                <w:lang w:val="en-US" w:eastAsia="en-US"/>
              </w:rPr>
              <w:t>ΚΑΤΆ ΑΤΟΜΟ</w:t>
            </w:r>
          </w:p>
        </w:tc>
        <w:tc>
          <w:tcPr>
            <w:tcW w:w="1274" w:type="dxa"/>
            <w:tcBorders>
              <w:top w:val="single" w:color="auto" w:sz="4" w:space="0"/>
              <w:left w:val="nil"/>
              <w:right w:val="single" w:color="auto" w:sz="4" w:space="0"/>
            </w:tcBorders>
            <w:vAlign w:val="center"/>
          </w:tcPr>
          <w:p>
            <w:pPr>
              <w:rPr>
                <w:b/>
                <w:bCs/>
                <w:sz w:val="18"/>
                <w:szCs w:val="18"/>
                <w:lang w:val="en-US" w:eastAsia="en-US"/>
              </w:rPr>
            </w:pPr>
            <w:r>
              <w:rPr>
                <w:b/>
                <w:bCs/>
                <w:sz w:val="18"/>
                <w:szCs w:val="18"/>
                <w:lang w:val="en-US" w:eastAsia="en-US"/>
              </w:rPr>
              <w:t>ΜΗΝΙΑΙΑ</w:t>
            </w:r>
          </w:p>
          <w:p>
            <w:pPr>
              <w:rPr>
                <w:b/>
                <w:bCs/>
                <w:sz w:val="18"/>
                <w:szCs w:val="18"/>
                <w:lang w:val="en-US" w:eastAsia="en-US"/>
              </w:rPr>
            </w:pPr>
            <w:r>
              <w:rPr>
                <w:b/>
                <w:bCs/>
                <w:sz w:val="18"/>
                <w:szCs w:val="18"/>
                <w:lang w:val="en-US" w:eastAsia="en-US"/>
              </w:rPr>
              <w:t>ΔΑΠΑΝΗ</w:t>
            </w:r>
          </w:p>
          <w:p>
            <w:pPr>
              <w:rPr>
                <w:b/>
                <w:bCs/>
                <w:sz w:val="18"/>
                <w:szCs w:val="18"/>
                <w:lang w:val="en-US" w:eastAsia="en-US"/>
              </w:rPr>
            </w:pPr>
            <w:r>
              <w:rPr>
                <w:b/>
                <w:bCs/>
                <w:sz w:val="18"/>
                <w:szCs w:val="18"/>
                <w:lang w:val="en-US" w:eastAsia="en-US"/>
              </w:rPr>
              <w:t>ΣΥΝΟΛΙΚΗ</w:t>
            </w:r>
          </w:p>
        </w:tc>
        <w:tc>
          <w:tcPr>
            <w:tcW w:w="2627" w:type="dxa"/>
            <w:tcBorders>
              <w:top w:val="single" w:color="auto" w:sz="4" w:space="0"/>
              <w:left w:val="nil"/>
              <w:right w:val="single" w:color="auto" w:sz="4" w:space="0"/>
            </w:tcBorders>
            <w:vAlign w:val="center"/>
          </w:tcPr>
          <w:p>
            <w:pPr>
              <w:rPr>
                <w:b/>
                <w:bCs/>
                <w:sz w:val="18"/>
                <w:szCs w:val="18"/>
                <w:lang w:eastAsia="en-US"/>
              </w:rPr>
            </w:pPr>
            <w:r>
              <w:rPr>
                <w:b/>
                <w:bCs/>
                <w:sz w:val="18"/>
                <w:szCs w:val="18"/>
                <w:lang w:eastAsia="en-US"/>
              </w:rPr>
              <w:t>ΕΤΗΣΙΑ</w:t>
            </w:r>
          </w:p>
          <w:p>
            <w:pPr>
              <w:rPr>
                <w:b/>
                <w:bCs/>
                <w:sz w:val="18"/>
                <w:szCs w:val="18"/>
                <w:lang w:eastAsia="en-US"/>
              </w:rPr>
            </w:pPr>
            <w:r>
              <w:rPr>
                <w:b/>
                <w:bCs/>
                <w:sz w:val="18"/>
                <w:szCs w:val="18"/>
                <w:lang w:eastAsia="en-US"/>
              </w:rPr>
              <w:t>ΔΑΠΑΝΗ (ΜΗΝΙΑΙΑ Χ 24 ΜΗΝΕΣ)</w:t>
            </w:r>
          </w:p>
        </w:tc>
        <w:tc>
          <w:tcPr>
            <w:tcW w:w="1243" w:type="dxa"/>
            <w:tcBorders>
              <w:top w:val="single" w:color="auto" w:sz="4" w:space="0"/>
              <w:left w:val="nil"/>
              <w:right w:val="single" w:color="auto" w:sz="4" w:space="0"/>
            </w:tcBorders>
            <w:vAlign w:val="top"/>
          </w:tcPr>
          <w:p>
            <w:pPr>
              <w:rPr>
                <w:b/>
                <w:bCs/>
                <w:sz w:val="18"/>
                <w:szCs w:val="18"/>
                <w:lang w:eastAsia="en-US"/>
              </w:rPr>
            </w:pPr>
            <w:r>
              <w:rPr>
                <w:b/>
                <w:bCs/>
                <w:sz w:val="18"/>
                <w:szCs w:val="18"/>
                <w:lang w:eastAsia="en-US"/>
              </w:rPr>
              <w:t xml:space="preserve">ΓΕΝΙΚΟ ΣΥΝΟΛΟ ΓΙΑ 2 ΕΤΗ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783" w:hRule="atLeast"/>
        </w:trPr>
        <w:tc>
          <w:tcPr>
            <w:tcW w:w="526" w:type="dxa"/>
            <w:tcBorders>
              <w:top w:val="single" w:color="auto" w:sz="4" w:space="0"/>
              <w:left w:val="single" w:color="auto" w:sz="4" w:space="0"/>
              <w:bottom w:val="single" w:color="auto" w:sz="4" w:space="0"/>
              <w:right w:val="single" w:color="auto" w:sz="4" w:space="0"/>
            </w:tcBorders>
            <w:vAlign w:val="center"/>
          </w:tcPr>
          <w:p>
            <w:pPr>
              <w:rPr>
                <w:sz w:val="18"/>
                <w:szCs w:val="18"/>
                <w:lang w:val="en-US" w:eastAsia="en-US"/>
              </w:rPr>
            </w:pPr>
            <w:r>
              <w:rPr>
                <w:sz w:val="18"/>
                <w:szCs w:val="18"/>
                <w:lang w:val="en-US" w:eastAsia="en-US"/>
              </w:rPr>
              <w:t>1. </w:t>
            </w:r>
          </w:p>
        </w:tc>
        <w:tc>
          <w:tcPr>
            <w:tcW w:w="3386" w:type="dxa"/>
            <w:tcBorders>
              <w:top w:val="single" w:color="auto" w:sz="4" w:space="0"/>
              <w:left w:val="nil"/>
              <w:bottom w:val="single" w:color="auto" w:sz="4" w:space="0"/>
              <w:right w:val="single" w:color="auto" w:sz="4" w:space="0"/>
            </w:tcBorders>
            <w:vAlign w:val="center"/>
          </w:tcPr>
          <w:p>
            <w:pPr>
              <w:rPr>
                <w:sz w:val="18"/>
                <w:szCs w:val="18"/>
                <w:lang w:eastAsia="en-US"/>
              </w:rPr>
            </w:pPr>
            <w:r>
              <w:rPr>
                <w:sz w:val="18"/>
                <w:szCs w:val="18"/>
                <w:lang w:eastAsia="en-US"/>
              </w:rPr>
              <w:t>Μικτές αποδοχές προσωπικού με πλήρη απασχόληση</w:t>
            </w:r>
          </w:p>
        </w:tc>
        <w:tc>
          <w:tcPr>
            <w:tcW w:w="1172" w:type="dxa"/>
            <w:tcBorders>
              <w:top w:val="single" w:color="auto" w:sz="4" w:space="0"/>
              <w:left w:val="nil"/>
              <w:bottom w:val="single" w:color="auto" w:sz="4" w:space="0"/>
              <w:right w:val="single" w:color="auto" w:sz="4" w:space="0"/>
            </w:tcBorders>
            <w:vAlign w:val="center"/>
          </w:tcPr>
          <w:p>
            <w:pPr>
              <w:rPr>
                <w:sz w:val="18"/>
                <w:szCs w:val="18"/>
                <w:lang w:eastAsia="en-US"/>
              </w:rPr>
            </w:pPr>
          </w:p>
        </w:tc>
        <w:tc>
          <w:tcPr>
            <w:tcW w:w="1075" w:type="dxa"/>
            <w:tcBorders>
              <w:top w:val="single" w:color="auto" w:sz="4" w:space="0"/>
              <w:left w:val="nil"/>
              <w:bottom w:val="single" w:color="auto" w:sz="4" w:space="0"/>
              <w:right w:val="single" w:color="auto" w:sz="4" w:space="0"/>
            </w:tcBorders>
            <w:vAlign w:val="center"/>
          </w:tcPr>
          <w:p>
            <w:pPr>
              <w:rPr>
                <w:sz w:val="18"/>
                <w:szCs w:val="18"/>
                <w:lang w:eastAsia="en-US"/>
              </w:rPr>
            </w:pPr>
          </w:p>
        </w:tc>
        <w:tc>
          <w:tcPr>
            <w:tcW w:w="1274" w:type="dxa"/>
            <w:tcBorders>
              <w:top w:val="single" w:color="auto" w:sz="4" w:space="0"/>
              <w:left w:val="nil"/>
              <w:bottom w:val="single" w:color="auto" w:sz="4" w:space="0"/>
              <w:right w:val="single" w:color="auto" w:sz="4" w:space="0"/>
            </w:tcBorders>
            <w:vAlign w:val="center"/>
          </w:tcPr>
          <w:p>
            <w:pPr>
              <w:rPr>
                <w:sz w:val="18"/>
                <w:szCs w:val="18"/>
                <w:lang w:eastAsia="en-US"/>
              </w:rPr>
            </w:pPr>
          </w:p>
        </w:tc>
        <w:tc>
          <w:tcPr>
            <w:tcW w:w="2627" w:type="dxa"/>
            <w:tcBorders>
              <w:top w:val="single" w:color="auto" w:sz="4" w:space="0"/>
              <w:left w:val="nil"/>
              <w:bottom w:val="single" w:color="auto" w:sz="4" w:space="0"/>
              <w:right w:val="single" w:color="auto" w:sz="4" w:space="0"/>
            </w:tcBorders>
            <w:vAlign w:val="center"/>
          </w:tcPr>
          <w:p>
            <w:pPr>
              <w:rPr>
                <w:sz w:val="18"/>
                <w:szCs w:val="18"/>
                <w:lang w:eastAsia="en-US"/>
              </w:rPr>
            </w:pPr>
          </w:p>
        </w:tc>
        <w:tc>
          <w:tcPr>
            <w:tcW w:w="1243" w:type="dxa"/>
            <w:tcBorders>
              <w:top w:val="single" w:color="auto" w:sz="4" w:space="0"/>
              <w:left w:val="nil"/>
              <w:bottom w:val="single" w:color="auto" w:sz="4" w:space="0"/>
              <w:right w:val="single" w:color="auto" w:sz="4" w:space="0"/>
            </w:tcBorders>
            <w:vAlign w:val="top"/>
          </w:tcPr>
          <w:p>
            <w:pPr>
              <w:rPr>
                <w:sz w:val="18"/>
                <w:szCs w:val="18"/>
                <w:lang w:eastAsia="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79" w:hRule="atLeast"/>
        </w:trPr>
        <w:tc>
          <w:tcPr>
            <w:tcW w:w="526" w:type="dxa"/>
            <w:tcBorders>
              <w:top w:val="single" w:color="auto" w:sz="4" w:space="0"/>
              <w:left w:val="single" w:color="auto" w:sz="4" w:space="0"/>
              <w:bottom w:val="single" w:color="auto" w:sz="4" w:space="0"/>
              <w:right w:val="single" w:color="auto" w:sz="4" w:space="0"/>
            </w:tcBorders>
            <w:vAlign w:val="center"/>
          </w:tcPr>
          <w:p>
            <w:pPr>
              <w:rPr>
                <w:sz w:val="18"/>
                <w:szCs w:val="18"/>
                <w:lang w:val="en-US" w:eastAsia="en-US"/>
              </w:rPr>
            </w:pPr>
            <w:r>
              <w:rPr>
                <w:sz w:val="18"/>
                <w:szCs w:val="18"/>
                <w:lang w:val="en-US" w:eastAsia="en-US"/>
              </w:rPr>
              <w:t>2.</w:t>
            </w:r>
          </w:p>
        </w:tc>
        <w:tc>
          <w:tcPr>
            <w:tcW w:w="3386" w:type="dxa"/>
            <w:tcBorders>
              <w:top w:val="single" w:color="auto" w:sz="4" w:space="0"/>
              <w:left w:val="nil"/>
              <w:bottom w:val="single" w:color="auto" w:sz="4" w:space="0"/>
              <w:right w:val="single" w:color="auto" w:sz="4" w:space="0"/>
            </w:tcBorders>
            <w:vAlign w:val="center"/>
          </w:tcPr>
          <w:p>
            <w:pPr>
              <w:rPr>
                <w:sz w:val="18"/>
                <w:szCs w:val="18"/>
                <w:lang w:val="en-US" w:eastAsia="en-US"/>
              </w:rPr>
            </w:pPr>
            <w:r>
              <w:rPr>
                <w:sz w:val="18"/>
                <w:szCs w:val="18"/>
                <w:lang w:val="en-US" w:eastAsia="en-US"/>
              </w:rPr>
              <w:t>Εισφορές ΙΚΑ εργοδότου</w:t>
            </w:r>
          </w:p>
        </w:tc>
        <w:tc>
          <w:tcPr>
            <w:tcW w:w="1172" w:type="dxa"/>
            <w:tcBorders>
              <w:top w:val="single" w:color="auto" w:sz="4" w:space="0"/>
              <w:left w:val="nil"/>
              <w:bottom w:val="single" w:color="auto" w:sz="4" w:space="0"/>
              <w:right w:val="single" w:color="auto" w:sz="4" w:space="0"/>
            </w:tcBorders>
            <w:vAlign w:val="center"/>
          </w:tcPr>
          <w:p>
            <w:pPr>
              <w:rPr>
                <w:sz w:val="18"/>
                <w:szCs w:val="18"/>
                <w:lang w:val="en-US" w:eastAsia="en-US"/>
              </w:rPr>
            </w:pPr>
          </w:p>
        </w:tc>
        <w:tc>
          <w:tcPr>
            <w:tcW w:w="1075" w:type="dxa"/>
            <w:tcBorders>
              <w:top w:val="single" w:color="auto" w:sz="4" w:space="0"/>
              <w:left w:val="nil"/>
              <w:bottom w:val="single" w:color="auto" w:sz="4" w:space="0"/>
              <w:right w:val="single" w:color="auto" w:sz="4" w:space="0"/>
            </w:tcBorders>
            <w:vAlign w:val="center"/>
          </w:tcPr>
          <w:p>
            <w:pPr>
              <w:rPr>
                <w:sz w:val="18"/>
                <w:szCs w:val="18"/>
                <w:lang w:val="en-US" w:eastAsia="en-US"/>
              </w:rPr>
            </w:pPr>
          </w:p>
        </w:tc>
        <w:tc>
          <w:tcPr>
            <w:tcW w:w="1274" w:type="dxa"/>
            <w:tcBorders>
              <w:top w:val="single" w:color="auto" w:sz="4" w:space="0"/>
              <w:left w:val="nil"/>
              <w:bottom w:val="single" w:color="auto" w:sz="4" w:space="0"/>
              <w:right w:val="single" w:color="auto" w:sz="4" w:space="0"/>
            </w:tcBorders>
            <w:vAlign w:val="center"/>
          </w:tcPr>
          <w:p>
            <w:pPr>
              <w:rPr>
                <w:sz w:val="18"/>
                <w:szCs w:val="18"/>
                <w:lang w:val="en-US" w:eastAsia="en-US"/>
              </w:rPr>
            </w:pPr>
          </w:p>
        </w:tc>
        <w:tc>
          <w:tcPr>
            <w:tcW w:w="2627" w:type="dxa"/>
            <w:tcBorders>
              <w:top w:val="single" w:color="auto" w:sz="4" w:space="0"/>
              <w:left w:val="nil"/>
              <w:bottom w:val="single" w:color="auto" w:sz="4" w:space="0"/>
              <w:right w:val="single" w:color="auto" w:sz="4" w:space="0"/>
            </w:tcBorders>
            <w:vAlign w:val="center"/>
          </w:tcPr>
          <w:p>
            <w:pPr>
              <w:rPr>
                <w:sz w:val="18"/>
                <w:szCs w:val="18"/>
                <w:lang w:val="en-US" w:eastAsia="en-US"/>
              </w:rPr>
            </w:pPr>
          </w:p>
        </w:tc>
        <w:tc>
          <w:tcPr>
            <w:tcW w:w="1243" w:type="dxa"/>
            <w:tcBorders>
              <w:top w:val="single" w:color="auto" w:sz="4" w:space="0"/>
              <w:left w:val="nil"/>
              <w:bottom w:val="single" w:color="auto" w:sz="4" w:space="0"/>
              <w:right w:val="single" w:color="auto" w:sz="4" w:space="0"/>
            </w:tcBorders>
            <w:vAlign w:val="top"/>
          </w:tcPr>
          <w:p>
            <w:pPr>
              <w:rPr>
                <w:sz w:val="18"/>
                <w:szCs w:val="18"/>
                <w:lang w:val="en-US" w:eastAsia="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754" w:hRule="atLeast"/>
        </w:trPr>
        <w:tc>
          <w:tcPr>
            <w:tcW w:w="526" w:type="dxa"/>
            <w:tcBorders>
              <w:top w:val="single" w:color="auto" w:sz="4" w:space="0"/>
              <w:left w:val="single" w:color="auto" w:sz="4" w:space="0"/>
              <w:bottom w:val="single" w:color="auto" w:sz="4" w:space="0"/>
              <w:right w:val="single" w:color="auto" w:sz="4" w:space="0"/>
            </w:tcBorders>
            <w:vAlign w:val="center"/>
          </w:tcPr>
          <w:p>
            <w:pPr>
              <w:rPr>
                <w:sz w:val="18"/>
                <w:szCs w:val="18"/>
                <w:lang w:val="en-US" w:eastAsia="en-US"/>
              </w:rPr>
            </w:pPr>
            <w:r>
              <w:rPr>
                <w:sz w:val="18"/>
                <w:szCs w:val="18"/>
                <w:lang w:val="en-US" w:eastAsia="en-US"/>
              </w:rPr>
              <w:t>3.</w:t>
            </w:r>
          </w:p>
        </w:tc>
        <w:tc>
          <w:tcPr>
            <w:tcW w:w="3386" w:type="dxa"/>
            <w:tcBorders>
              <w:top w:val="single" w:color="auto" w:sz="4" w:space="0"/>
              <w:left w:val="nil"/>
              <w:bottom w:val="single" w:color="auto" w:sz="4" w:space="0"/>
              <w:right w:val="single" w:color="auto" w:sz="4" w:space="0"/>
            </w:tcBorders>
            <w:vAlign w:val="center"/>
          </w:tcPr>
          <w:p>
            <w:pPr>
              <w:rPr>
                <w:sz w:val="18"/>
                <w:szCs w:val="18"/>
                <w:lang w:eastAsia="en-US"/>
              </w:rPr>
            </w:pPr>
            <w:r>
              <w:rPr>
                <w:sz w:val="18"/>
                <w:szCs w:val="18"/>
                <w:lang w:eastAsia="en-US"/>
              </w:rPr>
              <w:t>Κόστος Επιδόματος αδείας (περιλαμβανομένων και  εισφορών ΙΚΑ του εργοδότη)</w:t>
            </w:r>
          </w:p>
        </w:tc>
        <w:tc>
          <w:tcPr>
            <w:tcW w:w="1172" w:type="dxa"/>
            <w:tcBorders>
              <w:top w:val="single" w:color="auto" w:sz="4" w:space="0"/>
              <w:left w:val="nil"/>
              <w:bottom w:val="single" w:color="auto" w:sz="4" w:space="0"/>
              <w:right w:val="single" w:color="auto" w:sz="4" w:space="0"/>
            </w:tcBorders>
            <w:vAlign w:val="center"/>
          </w:tcPr>
          <w:p>
            <w:pPr>
              <w:rPr>
                <w:sz w:val="18"/>
                <w:szCs w:val="18"/>
                <w:lang w:eastAsia="en-US"/>
              </w:rPr>
            </w:pPr>
          </w:p>
        </w:tc>
        <w:tc>
          <w:tcPr>
            <w:tcW w:w="1075" w:type="dxa"/>
            <w:tcBorders>
              <w:top w:val="single" w:color="auto" w:sz="4" w:space="0"/>
              <w:left w:val="nil"/>
              <w:bottom w:val="single" w:color="auto" w:sz="4" w:space="0"/>
              <w:right w:val="nil"/>
            </w:tcBorders>
            <w:vAlign w:val="center"/>
          </w:tcPr>
          <w:p>
            <w:pPr>
              <w:rPr>
                <w:sz w:val="18"/>
                <w:szCs w:val="18"/>
                <w:lang w:eastAsia="en-US"/>
              </w:rPr>
            </w:pPr>
          </w:p>
        </w:tc>
        <w:tc>
          <w:tcPr>
            <w:tcW w:w="1274" w:type="dxa"/>
            <w:tcBorders>
              <w:top w:val="single" w:color="auto" w:sz="4" w:space="0"/>
              <w:left w:val="single" w:color="auto" w:sz="4" w:space="0"/>
              <w:bottom w:val="single" w:color="auto" w:sz="4" w:space="0"/>
              <w:right w:val="nil"/>
            </w:tcBorders>
            <w:vAlign w:val="center"/>
          </w:tcPr>
          <w:p>
            <w:pPr>
              <w:rPr>
                <w:sz w:val="18"/>
                <w:szCs w:val="18"/>
                <w:lang w:eastAsia="en-US"/>
              </w:rPr>
            </w:pPr>
          </w:p>
        </w:tc>
        <w:tc>
          <w:tcPr>
            <w:tcW w:w="2627" w:type="dxa"/>
            <w:tcBorders>
              <w:top w:val="single" w:color="auto" w:sz="4" w:space="0"/>
              <w:left w:val="single" w:color="auto" w:sz="4" w:space="0"/>
              <w:bottom w:val="single" w:color="auto" w:sz="4" w:space="0"/>
              <w:right w:val="single" w:color="auto" w:sz="4" w:space="0"/>
            </w:tcBorders>
            <w:vAlign w:val="center"/>
          </w:tcPr>
          <w:p>
            <w:pPr>
              <w:rPr>
                <w:sz w:val="18"/>
                <w:szCs w:val="18"/>
                <w:lang w:eastAsia="en-US"/>
              </w:rPr>
            </w:pPr>
          </w:p>
        </w:tc>
        <w:tc>
          <w:tcPr>
            <w:tcW w:w="1243" w:type="dxa"/>
            <w:tcBorders>
              <w:top w:val="single" w:color="auto" w:sz="4" w:space="0"/>
              <w:left w:val="single" w:color="auto" w:sz="4" w:space="0"/>
              <w:bottom w:val="single" w:color="auto" w:sz="4" w:space="0"/>
              <w:right w:val="single" w:color="auto" w:sz="4" w:space="0"/>
            </w:tcBorders>
            <w:vAlign w:val="top"/>
          </w:tcPr>
          <w:p>
            <w:pPr>
              <w:rPr>
                <w:sz w:val="18"/>
                <w:szCs w:val="18"/>
                <w:lang w:eastAsia="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678" w:hRule="atLeast"/>
        </w:trPr>
        <w:tc>
          <w:tcPr>
            <w:tcW w:w="526" w:type="dxa"/>
            <w:tcBorders>
              <w:top w:val="single" w:color="auto" w:sz="4" w:space="0"/>
              <w:left w:val="single" w:color="auto" w:sz="4" w:space="0"/>
              <w:bottom w:val="single" w:color="auto" w:sz="4" w:space="0"/>
              <w:right w:val="single" w:color="auto" w:sz="4" w:space="0"/>
            </w:tcBorders>
            <w:vAlign w:val="center"/>
          </w:tcPr>
          <w:p>
            <w:pPr>
              <w:rPr>
                <w:sz w:val="18"/>
                <w:szCs w:val="18"/>
                <w:lang w:val="en-US" w:eastAsia="en-US"/>
              </w:rPr>
            </w:pPr>
            <w:r>
              <w:rPr>
                <w:sz w:val="18"/>
                <w:szCs w:val="18"/>
                <w:lang w:val="en-US" w:eastAsia="en-US"/>
              </w:rPr>
              <w:t>4.</w:t>
            </w:r>
          </w:p>
        </w:tc>
        <w:tc>
          <w:tcPr>
            <w:tcW w:w="3386" w:type="dxa"/>
            <w:tcBorders>
              <w:top w:val="single" w:color="auto" w:sz="4" w:space="0"/>
              <w:left w:val="nil"/>
              <w:bottom w:val="single" w:color="auto" w:sz="4" w:space="0"/>
              <w:right w:val="nil"/>
            </w:tcBorders>
            <w:vAlign w:val="center"/>
          </w:tcPr>
          <w:p>
            <w:pPr>
              <w:rPr>
                <w:sz w:val="18"/>
                <w:szCs w:val="18"/>
                <w:lang w:eastAsia="en-US"/>
              </w:rPr>
            </w:pPr>
            <w:r>
              <w:rPr>
                <w:sz w:val="18"/>
                <w:szCs w:val="18"/>
                <w:lang w:eastAsia="en-US"/>
              </w:rPr>
              <w:t>Κόστος  δώρων Πάσχα- Χριστουγέννων (περιλαμβανομένων και εισφορών ΙΚΑ του εργοδότη)</w:t>
            </w:r>
          </w:p>
        </w:tc>
        <w:tc>
          <w:tcPr>
            <w:tcW w:w="1172" w:type="dxa"/>
            <w:tcBorders>
              <w:top w:val="single" w:color="auto" w:sz="4" w:space="0"/>
              <w:left w:val="single" w:color="auto" w:sz="4" w:space="0"/>
              <w:bottom w:val="single" w:color="auto" w:sz="4" w:space="0"/>
              <w:right w:val="single" w:color="auto" w:sz="4" w:space="0"/>
            </w:tcBorders>
            <w:vAlign w:val="center"/>
          </w:tcPr>
          <w:p>
            <w:pPr>
              <w:rPr>
                <w:sz w:val="18"/>
                <w:szCs w:val="18"/>
                <w:lang w:eastAsia="en-US"/>
              </w:rPr>
            </w:pPr>
          </w:p>
        </w:tc>
        <w:tc>
          <w:tcPr>
            <w:tcW w:w="1075" w:type="dxa"/>
            <w:tcBorders>
              <w:top w:val="single" w:color="auto" w:sz="4" w:space="0"/>
              <w:left w:val="nil"/>
              <w:bottom w:val="single" w:color="auto" w:sz="4" w:space="0"/>
              <w:right w:val="single" w:color="auto" w:sz="4" w:space="0"/>
            </w:tcBorders>
            <w:vAlign w:val="center"/>
          </w:tcPr>
          <w:p>
            <w:pPr>
              <w:rPr>
                <w:sz w:val="18"/>
                <w:szCs w:val="18"/>
                <w:lang w:eastAsia="en-US"/>
              </w:rPr>
            </w:pPr>
          </w:p>
        </w:tc>
        <w:tc>
          <w:tcPr>
            <w:tcW w:w="1274" w:type="dxa"/>
            <w:tcBorders>
              <w:top w:val="single" w:color="auto" w:sz="4" w:space="0"/>
              <w:left w:val="nil"/>
              <w:bottom w:val="single" w:color="auto" w:sz="4" w:space="0"/>
              <w:right w:val="single" w:color="auto" w:sz="4" w:space="0"/>
            </w:tcBorders>
            <w:vAlign w:val="center"/>
          </w:tcPr>
          <w:p>
            <w:pPr>
              <w:rPr>
                <w:sz w:val="18"/>
                <w:szCs w:val="18"/>
                <w:lang w:eastAsia="en-US"/>
              </w:rPr>
            </w:pPr>
          </w:p>
        </w:tc>
        <w:tc>
          <w:tcPr>
            <w:tcW w:w="2627" w:type="dxa"/>
            <w:tcBorders>
              <w:top w:val="single" w:color="auto" w:sz="4" w:space="0"/>
              <w:left w:val="nil"/>
              <w:bottom w:val="single" w:color="auto" w:sz="4" w:space="0"/>
              <w:right w:val="single" w:color="auto" w:sz="4" w:space="0"/>
            </w:tcBorders>
            <w:vAlign w:val="center"/>
          </w:tcPr>
          <w:p>
            <w:pPr>
              <w:rPr>
                <w:sz w:val="18"/>
                <w:szCs w:val="18"/>
                <w:lang w:eastAsia="en-US"/>
              </w:rPr>
            </w:pPr>
          </w:p>
        </w:tc>
        <w:tc>
          <w:tcPr>
            <w:tcW w:w="1243" w:type="dxa"/>
            <w:tcBorders>
              <w:top w:val="single" w:color="auto" w:sz="4" w:space="0"/>
              <w:left w:val="nil"/>
              <w:bottom w:val="single" w:color="auto" w:sz="4" w:space="0"/>
              <w:right w:val="single" w:color="auto" w:sz="4" w:space="0"/>
            </w:tcBorders>
            <w:vAlign w:val="top"/>
          </w:tcPr>
          <w:p>
            <w:pPr>
              <w:rPr>
                <w:sz w:val="18"/>
                <w:szCs w:val="18"/>
                <w:lang w:eastAsia="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758" w:hRule="atLeast"/>
        </w:trPr>
        <w:tc>
          <w:tcPr>
            <w:tcW w:w="526" w:type="dxa"/>
            <w:tcBorders>
              <w:top w:val="single" w:color="auto" w:sz="4" w:space="0"/>
              <w:left w:val="single" w:color="auto" w:sz="4" w:space="0"/>
              <w:bottom w:val="single" w:color="auto" w:sz="4" w:space="0"/>
              <w:right w:val="single" w:color="auto" w:sz="4" w:space="0"/>
            </w:tcBorders>
            <w:vAlign w:val="center"/>
          </w:tcPr>
          <w:p>
            <w:pPr>
              <w:rPr>
                <w:sz w:val="18"/>
                <w:szCs w:val="18"/>
                <w:lang w:val="en-US" w:eastAsia="en-US"/>
              </w:rPr>
            </w:pPr>
            <w:r>
              <w:rPr>
                <w:sz w:val="18"/>
                <w:szCs w:val="18"/>
                <w:lang w:val="en-US" w:eastAsia="en-US"/>
              </w:rPr>
              <w:t> 5.</w:t>
            </w:r>
          </w:p>
        </w:tc>
        <w:tc>
          <w:tcPr>
            <w:tcW w:w="3386" w:type="dxa"/>
            <w:tcBorders>
              <w:top w:val="single" w:color="auto" w:sz="4" w:space="0"/>
              <w:left w:val="nil"/>
              <w:bottom w:val="single" w:color="auto" w:sz="4" w:space="0"/>
              <w:right w:val="single" w:color="auto" w:sz="4" w:space="0"/>
            </w:tcBorders>
            <w:vAlign w:val="center"/>
          </w:tcPr>
          <w:p>
            <w:pPr>
              <w:rPr>
                <w:sz w:val="18"/>
                <w:szCs w:val="18"/>
                <w:lang w:eastAsia="en-US"/>
              </w:rPr>
            </w:pPr>
            <w:r>
              <w:rPr>
                <w:sz w:val="18"/>
                <w:szCs w:val="18"/>
                <w:lang w:eastAsia="en-US"/>
              </w:rPr>
              <w:t>Επιπλέον κόστος Κυριακών-Αργιών (περιλαμβανομένων και εισφορών ΙΚΑ του εργοδότη) 8ωρης απασχόλησης</w:t>
            </w:r>
          </w:p>
        </w:tc>
        <w:tc>
          <w:tcPr>
            <w:tcW w:w="1172" w:type="dxa"/>
            <w:tcBorders>
              <w:top w:val="single" w:color="auto" w:sz="4" w:space="0"/>
              <w:left w:val="nil"/>
              <w:bottom w:val="single" w:color="auto" w:sz="4" w:space="0"/>
              <w:right w:val="single" w:color="auto" w:sz="4" w:space="0"/>
            </w:tcBorders>
            <w:vAlign w:val="center"/>
          </w:tcPr>
          <w:p>
            <w:pPr>
              <w:rPr>
                <w:sz w:val="18"/>
                <w:szCs w:val="18"/>
                <w:lang w:eastAsia="en-US"/>
              </w:rPr>
            </w:pPr>
          </w:p>
        </w:tc>
        <w:tc>
          <w:tcPr>
            <w:tcW w:w="1075" w:type="dxa"/>
            <w:tcBorders>
              <w:top w:val="single" w:color="auto" w:sz="4" w:space="0"/>
              <w:left w:val="nil"/>
              <w:bottom w:val="single" w:color="auto" w:sz="4" w:space="0"/>
              <w:right w:val="single" w:color="auto" w:sz="4" w:space="0"/>
            </w:tcBorders>
            <w:vAlign w:val="center"/>
          </w:tcPr>
          <w:p>
            <w:pPr>
              <w:rPr>
                <w:sz w:val="18"/>
                <w:szCs w:val="18"/>
                <w:lang w:eastAsia="en-US"/>
              </w:rPr>
            </w:pPr>
          </w:p>
        </w:tc>
        <w:tc>
          <w:tcPr>
            <w:tcW w:w="1274" w:type="dxa"/>
            <w:tcBorders>
              <w:top w:val="single" w:color="auto" w:sz="4" w:space="0"/>
              <w:left w:val="nil"/>
              <w:bottom w:val="single" w:color="auto" w:sz="4" w:space="0"/>
              <w:right w:val="single" w:color="auto" w:sz="4" w:space="0"/>
            </w:tcBorders>
            <w:vAlign w:val="center"/>
          </w:tcPr>
          <w:p>
            <w:pPr>
              <w:rPr>
                <w:sz w:val="18"/>
                <w:szCs w:val="18"/>
                <w:lang w:eastAsia="en-US"/>
              </w:rPr>
            </w:pPr>
          </w:p>
        </w:tc>
        <w:tc>
          <w:tcPr>
            <w:tcW w:w="2627" w:type="dxa"/>
            <w:tcBorders>
              <w:top w:val="single" w:color="auto" w:sz="4" w:space="0"/>
              <w:left w:val="nil"/>
              <w:bottom w:val="single" w:color="auto" w:sz="4" w:space="0"/>
              <w:right w:val="single" w:color="auto" w:sz="4" w:space="0"/>
            </w:tcBorders>
            <w:vAlign w:val="center"/>
          </w:tcPr>
          <w:p>
            <w:pPr>
              <w:rPr>
                <w:sz w:val="18"/>
                <w:szCs w:val="18"/>
                <w:lang w:eastAsia="en-US"/>
              </w:rPr>
            </w:pPr>
          </w:p>
        </w:tc>
        <w:tc>
          <w:tcPr>
            <w:tcW w:w="1243" w:type="dxa"/>
            <w:tcBorders>
              <w:top w:val="single" w:color="auto" w:sz="4" w:space="0"/>
              <w:left w:val="nil"/>
              <w:bottom w:val="single" w:color="auto" w:sz="4" w:space="0"/>
              <w:right w:val="single" w:color="auto" w:sz="4" w:space="0"/>
            </w:tcBorders>
            <w:vAlign w:val="top"/>
          </w:tcPr>
          <w:p>
            <w:pPr>
              <w:rPr>
                <w:sz w:val="18"/>
                <w:szCs w:val="18"/>
                <w:lang w:eastAsia="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696" w:hRule="atLeast"/>
        </w:trPr>
        <w:tc>
          <w:tcPr>
            <w:tcW w:w="526" w:type="dxa"/>
            <w:tcBorders>
              <w:top w:val="single" w:color="auto" w:sz="4" w:space="0"/>
              <w:left w:val="single" w:color="auto" w:sz="4" w:space="0"/>
              <w:bottom w:val="single" w:color="auto" w:sz="4" w:space="0"/>
              <w:right w:val="single" w:color="auto" w:sz="4" w:space="0"/>
            </w:tcBorders>
            <w:vAlign w:val="center"/>
          </w:tcPr>
          <w:p>
            <w:pPr>
              <w:rPr>
                <w:sz w:val="18"/>
                <w:szCs w:val="18"/>
                <w:lang w:val="en-US" w:eastAsia="en-US"/>
              </w:rPr>
            </w:pPr>
            <w:r>
              <w:rPr>
                <w:sz w:val="18"/>
                <w:szCs w:val="18"/>
                <w:lang w:val="en-US" w:eastAsia="en-US"/>
              </w:rPr>
              <w:t>6.</w:t>
            </w:r>
          </w:p>
        </w:tc>
        <w:tc>
          <w:tcPr>
            <w:tcW w:w="3386" w:type="dxa"/>
            <w:tcBorders>
              <w:top w:val="single" w:color="auto" w:sz="4" w:space="0"/>
              <w:left w:val="nil"/>
              <w:bottom w:val="single" w:color="auto" w:sz="4" w:space="0"/>
              <w:right w:val="single" w:color="auto" w:sz="4" w:space="0"/>
            </w:tcBorders>
            <w:vAlign w:val="center"/>
          </w:tcPr>
          <w:p>
            <w:pPr>
              <w:rPr>
                <w:sz w:val="18"/>
                <w:szCs w:val="18"/>
                <w:lang w:eastAsia="en-US"/>
              </w:rPr>
            </w:pPr>
            <w:r>
              <w:rPr>
                <w:sz w:val="18"/>
                <w:szCs w:val="18"/>
                <w:lang w:eastAsia="en-US"/>
              </w:rPr>
              <w:t>Επιπλέον κόστος νυχτερινών (περιλαμβανομένων και εισφορών ΙΚΑ του εργοδότη)8ωρης απασχόλησης</w:t>
            </w:r>
          </w:p>
        </w:tc>
        <w:tc>
          <w:tcPr>
            <w:tcW w:w="1172" w:type="dxa"/>
            <w:tcBorders>
              <w:top w:val="single" w:color="auto" w:sz="4" w:space="0"/>
              <w:left w:val="nil"/>
              <w:bottom w:val="single" w:color="auto" w:sz="4" w:space="0"/>
              <w:right w:val="single" w:color="auto" w:sz="4" w:space="0"/>
            </w:tcBorders>
            <w:vAlign w:val="center"/>
          </w:tcPr>
          <w:p>
            <w:pPr>
              <w:rPr>
                <w:sz w:val="18"/>
                <w:szCs w:val="18"/>
                <w:lang w:eastAsia="en-US"/>
              </w:rPr>
            </w:pPr>
          </w:p>
        </w:tc>
        <w:tc>
          <w:tcPr>
            <w:tcW w:w="1075" w:type="dxa"/>
            <w:tcBorders>
              <w:top w:val="single" w:color="auto" w:sz="4" w:space="0"/>
              <w:left w:val="nil"/>
              <w:bottom w:val="single" w:color="auto" w:sz="4" w:space="0"/>
              <w:right w:val="single" w:color="auto" w:sz="4" w:space="0"/>
            </w:tcBorders>
            <w:vAlign w:val="center"/>
          </w:tcPr>
          <w:p>
            <w:pPr>
              <w:rPr>
                <w:sz w:val="18"/>
                <w:szCs w:val="18"/>
                <w:lang w:eastAsia="en-US"/>
              </w:rPr>
            </w:pPr>
          </w:p>
        </w:tc>
        <w:tc>
          <w:tcPr>
            <w:tcW w:w="1274" w:type="dxa"/>
            <w:tcBorders>
              <w:top w:val="single" w:color="auto" w:sz="4" w:space="0"/>
              <w:left w:val="nil"/>
              <w:bottom w:val="single" w:color="auto" w:sz="4" w:space="0"/>
              <w:right w:val="single" w:color="auto" w:sz="4" w:space="0"/>
            </w:tcBorders>
            <w:vAlign w:val="center"/>
          </w:tcPr>
          <w:p>
            <w:pPr>
              <w:rPr>
                <w:sz w:val="18"/>
                <w:szCs w:val="18"/>
                <w:lang w:eastAsia="en-US"/>
              </w:rPr>
            </w:pPr>
          </w:p>
        </w:tc>
        <w:tc>
          <w:tcPr>
            <w:tcW w:w="2627" w:type="dxa"/>
            <w:tcBorders>
              <w:top w:val="single" w:color="auto" w:sz="4" w:space="0"/>
              <w:left w:val="nil"/>
              <w:bottom w:val="single" w:color="auto" w:sz="4" w:space="0"/>
              <w:right w:val="single" w:color="auto" w:sz="4" w:space="0"/>
            </w:tcBorders>
            <w:vAlign w:val="center"/>
          </w:tcPr>
          <w:p>
            <w:pPr>
              <w:rPr>
                <w:sz w:val="18"/>
                <w:szCs w:val="18"/>
                <w:lang w:eastAsia="en-US"/>
              </w:rPr>
            </w:pPr>
          </w:p>
        </w:tc>
        <w:tc>
          <w:tcPr>
            <w:tcW w:w="1243" w:type="dxa"/>
            <w:tcBorders>
              <w:top w:val="single" w:color="auto" w:sz="4" w:space="0"/>
              <w:left w:val="nil"/>
              <w:bottom w:val="single" w:color="auto" w:sz="4" w:space="0"/>
              <w:right w:val="single" w:color="auto" w:sz="4" w:space="0"/>
            </w:tcBorders>
            <w:vAlign w:val="top"/>
          </w:tcPr>
          <w:p>
            <w:pPr>
              <w:rPr>
                <w:sz w:val="18"/>
                <w:szCs w:val="18"/>
                <w:lang w:eastAsia="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87" w:hRule="atLeast"/>
        </w:trPr>
        <w:tc>
          <w:tcPr>
            <w:tcW w:w="526" w:type="dxa"/>
            <w:tcBorders>
              <w:top w:val="single" w:color="auto" w:sz="4" w:space="0"/>
              <w:left w:val="single" w:color="auto" w:sz="4" w:space="0"/>
              <w:bottom w:val="single" w:color="auto" w:sz="4" w:space="0"/>
              <w:right w:val="single" w:color="auto" w:sz="4" w:space="0"/>
            </w:tcBorders>
            <w:vAlign w:val="center"/>
          </w:tcPr>
          <w:p>
            <w:pPr>
              <w:rPr>
                <w:sz w:val="18"/>
                <w:szCs w:val="18"/>
                <w:lang w:val="en-US" w:eastAsia="en-US"/>
              </w:rPr>
            </w:pPr>
            <w:r>
              <w:rPr>
                <w:sz w:val="18"/>
                <w:szCs w:val="18"/>
                <w:lang w:val="en-US" w:eastAsia="en-US"/>
              </w:rPr>
              <w:t>7.</w:t>
            </w:r>
          </w:p>
        </w:tc>
        <w:tc>
          <w:tcPr>
            <w:tcW w:w="3386" w:type="dxa"/>
            <w:tcBorders>
              <w:top w:val="single" w:color="auto" w:sz="4" w:space="0"/>
              <w:left w:val="nil"/>
              <w:bottom w:val="single" w:color="auto" w:sz="4" w:space="0"/>
              <w:right w:val="single" w:color="auto" w:sz="4" w:space="0"/>
            </w:tcBorders>
            <w:vAlign w:val="center"/>
          </w:tcPr>
          <w:p>
            <w:pPr>
              <w:rPr>
                <w:sz w:val="18"/>
                <w:szCs w:val="18"/>
                <w:lang w:eastAsia="en-US"/>
              </w:rPr>
            </w:pPr>
            <w:r>
              <w:rPr>
                <w:sz w:val="18"/>
                <w:szCs w:val="18"/>
                <w:lang w:eastAsia="en-US"/>
              </w:rPr>
              <w:t>Κόστος αντικαταστατών εργαζομένων σε κανονική άδεια</w:t>
            </w:r>
          </w:p>
        </w:tc>
        <w:tc>
          <w:tcPr>
            <w:tcW w:w="1172" w:type="dxa"/>
            <w:tcBorders>
              <w:top w:val="single" w:color="auto" w:sz="4" w:space="0"/>
              <w:left w:val="nil"/>
              <w:bottom w:val="single" w:color="auto" w:sz="4" w:space="0"/>
              <w:right w:val="single" w:color="auto" w:sz="4" w:space="0"/>
            </w:tcBorders>
            <w:vAlign w:val="center"/>
          </w:tcPr>
          <w:p>
            <w:pPr>
              <w:rPr>
                <w:sz w:val="18"/>
                <w:szCs w:val="18"/>
                <w:lang w:eastAsia="en-US"/>
              </w:rPr>
            </w:pPr>
          </w:p>
        </w:tc>
        <w:tc>
          <w:tcPr>
            <w:tcW w:w="1075" w:type="dxa"/>
            <w:tcBorders>
              <w:top w:val="single" w:color="auto" w:sz="4" w:space="0"/>
              <w:left w:val="nil"/>
              <w:bottom w:val="single" w:color="auto" w:sz="4" w:space="0"/>
              <w:right w:val="single" w:color="auto" w:sz="4" w:space="0"/>
            </w:tcBorders>
            <w:vAlign w:val="center"/>
          </w:tcPr>
          <w:p>
            <w:pPr>
              <w:rPr>
                <w:sz w:val="18"/>
                <w:szCs w:val="18"/>
                <w:lang w:eastAsia="en-US"/>
              </w:rPr>
            </w:pPr>
          </w:p>
        </w:tc>
        <w:tc>
          <w:tcPr>
            <w:tcW w:w="1274" w:type="dxa"/>
            <w:tcBorders>
              <w:top w:val="single" w:color="auto" w:sz="4" w:space="0"/>
              <w:left w:val="nil"/>
              <w:bottom w:val="single" w:color="auto" w:sz="4" w:space="0"/>
              <w:right w:val="single" w:color="auto" w:sz="4" w:space="0"/>
            </w:tcBorders>
            <w:vAlign w:val="center"/>
          </w:tcPr>
          <w:p>
            <w:pPr>
              <w:rPr>
                <w:sz w:val="18"/>
                <w:szCs w:val="18"/>
                <w:lang w:eastAsia="en-US"/>
              </w:rPr>
            </w:pPr>
          </w:p>
        </w:tc>
        <w:tc>
          <w:tcPr>
            <w:tcW w:w="2627" w:type="dxa"/>
            <w:tcBorders>
              <w:top w:val="single" w:color="auto" w:sz="4" w:space="0"/>
              <w:left w:val="nil"/>
              <w:bottom w:val="single" w:color="auto" w:sz="4" w:space="0"/>
              <w:right w:val="single" w:color="auto" w:sz="4" w:space="0"/>
            </w:tcBorders>
            <w:vAlign w:val="center"/>
          </w:tcPr>
          <w:p>
            <w:pPr>
              <w:rPr>
                <w:sz w:val="18"/>
                <w:szCs w:val="18"/>
                <w:lang w:eastAsia="en-US"/>
              </w:rPr>
            </w:pPr>
          </w:p>
        </w:tc>
        <w:tc>
          <w:tcPr>
            <w:tcW w:w="1243" w:type="dxa"/>
            <w:tcBorders>
              <w:top w:val="single" w:color="auto" w:sz="4" w:space="0"/>
              <w:left w:val="nil"/>
              <w:bottom w:val="single" w:color="auto" w:sz="4" w:space="0"/>
              <w:right w:val="single" w:color="auto" w:sz="4" w:space="0"/>
            </w:tcBorders>
            <w:vAlign w:val="top"/>
          </w:tcPr>
          <w:p>
            <w:pPr>
              <w:rPr>
                <w:sz w:val="18"/>
                <w:szCs w:val="18"/>
                <w:lang w:eastAsia="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567" w:hRule="atLeast"/>
        </w:trPr>
        <w:tc>
          <w:tcPr>
            <w:tcW w:w="526" w:type="dxa"/>
            <w:tcBorders>
              <w:top w:val="single" w:color="auto" w:sz="4" w:space="0"/>
              <w:left w:val="single" w:color="auto" w:sz="4" w:space="0"/>
              <w:bottom w:val="single" w:color="auto" w:sz="4" w:space="0"/>
              <w:right w:val="single" w:color="auto" w:sz="4" w:space="0"/>
            </w:tcBorders>
            <w:vAlign w:val="center"/>
          </w:tcPr>
          <w:p>
            <w:pPr>
              <w:rPr>
                <w:sz w:val="18"/>
                <w:szCs w:val="18"/>
                <w:lang w:val="en-US" w:eastAsia="en-US"/>
              </w:rPr>
            </w:pPr>
            <w:r>
              <w:rPr>
                <w:sz w:val="18"/>
                <w:szCs w:val="18"/>
                <w:lang w:val="en-US" w:eastAsia="en-US"/>
              </w:rPr>
              <w:t>8.</w:t>
            </w:r>
          </w:p>
        </w:tc>
        <w:tc>
          <w:tcPr>
            <w:tcW w:w="5633" w:type="dxa"/>
            <w:gridSpan w:val="3"/>
            <w:tcBorders>
              <w:top w:val="single" w:color="auto" w:sz="4" w:space="0"/>
              <w:left w:val="nil"/>
              <w:bottom w:val="single" w:color="auto" w:sz="4" w:space="0"/>
              <w:right w:val="single" w:color="auto" w:sz="4" w:space="0"/>
            </w:tcBorders>
            <w:vAlign w:val="center"/>
          </w:tcPr>
          <w:p>
            <w:pPr>
              <w:rPr>
                <w:sz w:val="18"/>
                <w:szCs w:val="18"/>
                <w:lang w:eastAsia="en-US"/>
              </w:rPr>
            </w:pPr>
            <w:r>
              <w:rPr>
                <w:sz w:val="18"/>
                <w:szCs w:val="18"/>
                <w:lang w:eastAsia="en-US"/>
              </w:rPr>
              <w:t>Κόστος εξοπλισμού -  ιματισμού</w:t>
            </w:r>
          </w:p>
        </w:tc>
        <w:tc>
          <w:tcPr>
            <w:tcW w:w="1274" w:type="dxa"/>
            <w:tcBorders>
              <w:top w:val="single" w:color="auto" w:sz="4" w:space="0"/>
              <w:left w:val="nil"/>
              <w:bottom w:val="single" w:color="auto" w:sz="4" w:space="0"/>
              <w:right w:val="single" w:color="auto" w:sz="4" w:space="0"/>
            </w:tcBorders>
            <w:vAlign w:val="center"/>
          </w:tcPr>
          <w:p>
            <w:pPr>
              <w:rPr>
                <w:sz w:val="18"/>
                <w:szCs w:val="18"/>
                <w:lang w:eastAsia="en-US"/>
              </w:rPr>
            </w:pPr>
          </w:p>
        </w:tc>
        <w:tc>
          <w:tcPr>
            <w:tcW w:w="2627" w:type="dxa"/>
            <w:tcBorders>
              <w:top w:val="single" w:color="auto" w:sz="4" w:space="0"/>
              <w:left w:val="nil"/>
              <w:bottom w:val="single" w:color="auto" w:sz="4" w:space="0"/>
              <w:right w:val="single" w:color="auto" w:sz="4" w:space="0"/>
            </w:tcBorders>
            <w:vAlign w:val="center"/>
          </w:tcPr>
          <w:p>
            <w:pPr>
              <w:rPr>
                <w:sz w:val="18"/>
                <w:szCs w:val="18"/>
                <w:lang w:eastAsia="en-US"/>
              </w:rPr>
            </w:pPr>
          </w:p>
        </w:tc>
        <w:tc>
          <w:tcPr>
            <w:tcW w:w="1243" w:type="dxa"/>
            <w:tcBorders>
              <w:top w:val="single" w:color="auto" w:sz="4" w:space="0"/>
              <w:left w:val="nil"/>
              <w:bottom w:val="single" w:color="auto" w:sz="4" w:space="0"/>
              <w:right w:val="single" w:color="auto" w:sz="4" w:space="0"/>
            </w:tcBorders>
            <w:vAlign w:val="top"/>
          </w:tcPr>
          <w:p>
            <w:pPr>
              <w:rPr>
                <w:sz w:val="18"/>
                <w:szCs w:val="18"/>
                <w:lang w:eastAsia="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687" w:hRule="atLeast"/>
        </w:trPr>
        <w:tc>
          <w:tcPr>
            <w:tcW w:w="526" w:type="dxa"/>
            <w:tcBorders>
              <w:top w:val="single" w:color="auto" w:sz="4" w:space="0"/>
              <w:left w:val="single" w:color="auto" w:sz="4" w:space="0"/>
              <w:bottom w:val="single" w:color="auto" w:sz="4" w:space="0"/>
              <w:right w:val="single" w:color="auto" w:sz="4" w:space="0"/>
            </w:tcBorders>
            <w:vAlign w:val="center"/>
          </w:tcPr>
          <w:p>
            <w:pPr>
              <w:rPr>
                <w:sz w:val="18"/>
                <w:szCs w:val="18"/>
                <w:lang w:eastAsia="en-US"/>
              </w:rPr>
            </w:pPr>
            <w:r>
              <w:rPr>
                <w:sz w:val="18"/>
                <w:szCs w:val="18"/>
                <w:lang w:eastAsia="en-US"/>
              </w:rPr>
              <w:t>9.</w:t>
            </w:r>
          </w:p>
        </w:tc>
        <w:tc>
          <w:tcPr>
            <w:tcW w:w="5633" w:type="dxa"/>
            <w:gridSpan w:val="3"/>
            <w:tcBorders>
              <w:top w:val="single" w:color="auto" w:sz="4" w:space="0"/>
              <w:left w:val="nil"/>
              <w:bottom w:val="single" w:color="auto" w:sz="4" w:space="0"/>
              <w:right w:val="single" w:color="auto" w:sz="4" w:space="0"/>
            </w:tcBorders>
            <w:vAlign w:val="center"/>
          </w:tcPr>
          <w:p>
            <w:pPr>
              <w:rPr>
                <w:sz w:val="18"/>
                <w:szCs w:val="18"/>
                <w:lang w:eastAsia="en-US"/>
              </w:rPr>
            </w:pPr>
            <w:r>
              <w:rPr>
                <w:sz w:val="18"/>
                <w:szCs w:val="18"/>
                <w:lang w:eastAsia="en-US"/>
              </w:rPr>
              <w:t>Κόστος διοικητικής υποστήριξης, εγγυητικών επιστ. ασφάλειας &amp; υγιεινής (ΜΑΠ), λοιπά έξοδα</w:t>
            </w:r>
          </w:p>
        </w:tc>
        <w:tc>
          <w:tcPr>
            <w:tcW w:w="1274" w:type="dxa"/>
            <w:tcBorders>
              <w:top w:val="single" w:color="auto" w:sz="4" w:space="0"/>
              <w:left w:val="nil"/>
              <w:bottom w:val="nil"/>
              <w:right w:val="single" w:color="auto" w:sz="4" w:space="0"/>
            </w:tcBorders>
            <w:vAlign w:val="center"/>
          </w:tcPr>
          <w:p>
            <w:pPr>
              <w:rPr>
                <w:sz w:val="18"/>
                <w:szCs w:val="18"/>
                <w:lang w:eastAsia="en-US"/>
              </w:rPr>
            </w:pPr>
          </w:p>
        </w:tc>
        <w:tc>
          <w:tcPr>
            <w:tcW w:w="2627" w:type="dxa"/>
            <w:tcBorders>
              <w:top w:val="single" w:color="auto" w:sz="4" w:space="0"/>
              <w:left w:val="nil"/>
              <w:bottom w:val="nil"/>
              <w:right w:val="single" w:color="auto" w:sz="4" w:space="0"/>
            </w:tcBorders>
            <w:vAlign w:val="center"/>
          </w:tcPr>
          <w:p>
            <w:pPr>
              <w:rPr>
                <w:sz w:val="18"/>
                <w:szCs w:val="18"/>
                <w:lang w:eastAsia="en-US"/>
              </w:rPr>
            </w:pPr>
          </w:p>
        </w:tc>
        <w:tc>
          <w:tcPr>
            <w:tcW w:w="1243" w:type="dxa"/>
            <w:tcBorders>
              <w:top w:val="single" w:color="auto" w:sz="4" w:space="0"/>
              <w:left w:val="nil"/>
              <w:bottom w:val="nil"/>
              <w:right w:val="single" w:color="auto" w:sz="4" w:space="0"/>
            </w:tcBorders>
            <w:vAlign w:val="top"/>
          </w:tcPr>
          <w:p>
            <w:pPr>
              <w:rPr>
                <w:sz w:val="18"/>
                <w:szCs w:val="18"/>
                <w:lang w:eastAsia="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554" w:hRule="atLeast"/>
        </w:trPr>
        <w:tc>
          <w:tcPr>
            <w:tcW w:w="526" w:type="dxa"/>
            <w:tcBorders>
              <w:top w:val="single" w:color="auto" w:sz="4" w:space="0"/>
              <w:left w:val="single" w:color="auto" w:sz="4" w:space="0"/>
              <w:bottom w:val="nil"/>
              <w:right w:val="single" w:color="auto" w:sz="4" w:space="0"/>
            </w:tcBorders>
            <w:vAlign w:val="center"/>
          </w:tcPr>
          <w:p>
            <w:pPr>
              <w:rPr>
                <w:sz w:val="18"/>
                <w:szCs w:val="18"/>
                <w:lang w:eastAsia="en-US"/>
              </w:rPr>
            </w:pPr>
            <w:r>
              <w:rPr>
                <w:sz w:val="18"/>
                <w:szCs w:val="18"/>
                <w:lang w:val="en-US" w:eastAsia="en-US"/>
              </w:rPr>
              <w:t>10</w:t>
            </w:r>
            <w:r>
              <w:rPr>
                <w:sz w:val="18"/>
                <w:szCs w:val="18"/>
                <w:lang w:eastAsia="en-US"/>
              </w:rPr>
              <w:t>.</w:t>
            </w:r>
          </w:p>
        </w:tc>
        <w:tc>
          <w:tcPr>
            <w:tcW w:w="5633" w:type="dxa"/>
            <w:gridSpan w:val="3"/>
            <w:tcBorders>
              <w:top w:val="single" w:color="auto" w:sz="4" w:space="0"/>
              <w:left w:val="nil"/>
              <w:bottom w:val="single" w:color="auto" w:sz="4" w:space="0"/>
            </w:tcBorders>
            <w:vAlign w:val="center"/>
          </w:tcPr>
          <w:p>
            <w:pPr>
              <w:rPr>
                <w:sz w:val="18"/>
                <w:szCs w:val="18"/>
                <w:lang w:eastAsia="en-US"/>
              </w:rPr>
            </w:pPr>
            <w:r>
              <w:rPr>
                <w:sz w:val="18"/>
                <w:szCs w:val="18"/>
                <w:lang w:val="en-US" w:eastAsia="en-US"/>
              </w:rPr>
              <w:t>ΛΟΙΠΑ ΕΞΟΔΑ (Κατασκηνώσεις ΕΛΠΚ)</w:t>
            </w:r>
          </w:p>
        </w:tc>
        <w:tc>
          <w:tcPr>
            <w:tcW w:w="1274" w:type="dxa"/>
            <w:tcBorders>
              <w:top w:val="single" w:color="auto" w:sz="4" w:space="0"/>
              <w:left w:val="single" w:color="auto" w:sz="4" w:space="0"/>
              <w:bottom w:val="single" w:color="auto" w:sz="4" w:space="0"/>
              <w:right w:val="single" w:color="auto" w:sz="4" w:space="0"/>
            </w:tcBorders>
            <w:vAlign w:val="center"/>
          </w:tcPr>
          <w:p>
            <w:pPr>
              <w:rPr>
                <w:sz w:val="18"/>
                <w:szCs w:val="18"/>
                <w:lang w:eastAsia="en-US"/>
              </w:rPr>
            </w:pPr>
          </w:p>
        </w:tc>
        <w:tc>
          <w:tcPr>
            <w:tcW w:w="2627" w:type="dxa"/>
            <w:tcBorders>
              <w:top w:val="single" w:color="auto" w:sz="4" w:space="0"/>
              <w:left w:val="nil"/>
              <w:bottom w:val="nil"/>
              <w:right w:val="single" w:color="auto" w:sz="4" w:space="0"/>
            </w:tcBorders>
            <w:vAlign w:val="center"/>
          </w:tcPr>
          <w:p>
            <w:pPr>
              <w:rPr>
                <w:sz w:val="18"/>
                <w:szCs w:val="18"/>
                <w:lang w:eastAsia="en-US"/>
              </w:rPr>
            </w:pPr>
          </w:p>
        </w:tc>
        <w:tc>
          <w:tcPr>
            <w:tcW w:w="1243" w:type="dxa"/>
            <w:tcBorders>
              <w:top w:val="single" w:color="auto" w:sz="4" w:space="0"/>
              <w:left w:val="nil"/>
              <w:bottom w:val="nil"/>
              <w:right w:val="single" w:color="auto" w:sz="4" w:space="0"/>
            </w:tcBorders>
            <w:vAlign w:val="top"/>
          </w:tcPr>
          <w:p>
            <w:pPr>
              <w:rPr>
                <w:sz w:val="18"/>
                <w:szCs w:val="18"/>
                <w:lang w:eastAsia="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562" w:hRule="atLeast"/>
        </w:trPr>
        <w:tc>
          <w:tcPr>
            <w:tcW w:w="526" w:type="dxa"/>
            <w:tcBorders>
              <w:top w:val="single" w:color="auto" w:sz="4" w:space="0"/>
              <w:left w:val="single" w:color="auto" w:sz="4" w:space="0"/>
              <w:bottom w:val="nil"/>
              <w:right w:val="single" w:color="auto" w:sz="4" w:space="0"/>
            </w:tcBorders>
            <w:vAlign w:val="center"/>
          </w:tcPr>
          <w:p>
            <w:pPr>
              <w:rPr>
                <w:sz w:val="18"/>
                <w:szCs w:val="18"/>
                <w:lang w:eastAsia="en-US"/>
              </w:rPr>
            </w:pPr>
            <w:r>
              <w:rPr>
                <w:sz w:val="18"/>
                <w:szCs w:val="18"/>
                <w:lang w:val="en-US" w:eastAsia="en-US"/>
              </w:rPr>
              <w:t>11</w:t>
            </w:r>
            <w:r>
              <w:rPr>
                <w:sz w:val="18"/>
                <w:szCs w:val="18"/>
                <w:lang w:eastAsia="en-US"/>
              </w:rPr>
              <w:t>.</w:t>
            </w:r>
          </w:p>
        </w:tc>
        <w:tc>
          <w:tcPr>
            <w:tcW w:w="5633" w:type="dxa"/>
            <w:gridSpan w:val="3"/>
            <w:tcBorders>
              <w:top w:val="single" w:color="auto" w:sz="4" w:space="0"/>
              <w:left w:val="single" w:color="auto" w:sz="4" w:space="0"/>
              <w:bottom w:val="single" w:color="auto" w:sz="4" w:space="0"/>
              <w:right w:val="nil"/>
            </w:tcBorders>
            <w:vAlign w:val="center"/>
          </w:tcPr>
          <w:p>
            <w:pPr>
              <w:rPr>
                <w:sz w:val="18"/>
                <w:szCs w:val="18"/>
                <w:lang w:eastAsia="en-US"/>
              </w:rPr>
            </w:pPr>
            <w:r>
              <w:rPr>
                <w:sz w:val="18"/>
                <w:szCs w:val="18"/>
                <w:lang w:val="en-US" w:eastAsia="en-US"/>
              </w:rPr>
              <w:t>Εργολαβικό Κέρδος</w:t>
            </w:r>
          </w:p>
        </w:tc>
        <w:tc>
          <w:tcPr>
            <w:tcW w:w="1274" w:type="dxa"/>
            <w:tcBorders>
              <w:top w:val="nil"/>
              <w:left w:val="single" w:color="auto" w:sz="4" w:space="0"/>
              <w:bottom w:val="single" w:color="auto" w:sz="4" w:space="0"/>
              <w:right w:val="single" w:color="auto" w:sz="4" w:space="0"/>
            </w:tcBorders>
            <w:vAlign w:val="center"/>
          </w:tcPr>
          <w:p>
            <w:pPr>
              <w:rPr>
                <w:sz w:val="18"/>
                <w:szCs w:val="18"/>
                <w:lang w:eastAsia="en-US"/>
              </w:rPr>
            </w:pPr>
          </w:p>
        </w:tc>
        <w:tc>
          <w:tcPr>
            <w:tcW w:w="2627" w:type="dxa"/>
            <w:tcBorders>
              <w:top w:val="single" w:color="auto" w:sz="4" w:space="0"/>
              <w:left w:val="nil"/>
              <w:bottom w:val="single" w:color="auto" w:sz="4" w:space="0"/>
              <w:right w:val="single" w:color="auto" w:sz="4" w:space="0"/>
            </w:tcBorders>
            <w:vAlign w:val="center"/>
          </w:tcPr>
          <w:p>
            <w:pPr>
              <w:rPr>
                <w:sz w:val="18"/>
                <w:szCs w:val="18"/>
                <w:lang w:eastAsia="en-US"/>
              </w:rPr>
            </w:pPr>
          </w:p>
        </w:tc>
        <w:tc>
          <w:tcPr>
            <w:tcW w:w="1243" w:type="dxa"/>
            <w:tcBorders>
              <w:top w:val="single" w:color="auto" w:sz="4" w:space="0"/>
              <w:left w:val="nil"/>
              <w:bottom w:val="single" w:color="auto" w:sz="4" w:space="0"/>
              <w:right w:val="single" w:color="auto" w:sz="4" w:space="0"/>
            </w:tcBorders>
            <w:vAlign w:val="top"/>
          </w:tcPr>
          <w:p>
            <w:pPr>
              <w:rPr>
                <w:sz w:val="18"/>
                <w:szCs w:val="18"/>
                <w:lang w:eastAsia="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24" w:hRule="atLeast"/>
        </w:trPr>
        <w:tc>
          <w:tcPr>
            <w:tcW w:w="526" w:type="dxa"/>
            <w:tcBorders>
              <w:top w:val="single" w:color="auto" w:sz="4" w:space="0"/>
              <w:left w:val="single" w:color="auto" w:sz="4" w:space="0"/>
              <w:bottom w:val="nil"/>
              <w:right w:val="single" w:color="auto" w:sz="4" w:space="0"/>
            </w:tcBorders>
            <w:vAlign w:val="center"/>
          </w:tcPr>
          <w:p>
            <w:pPr>
              <w:rPr>
                <w:sz w:val="18"/>
                <w:szCs w:val="18"/>
                <w:lang w:eastAsia="en-US"/>
              </w:rPr>
            </w:pPr>
            <w:r>
              <w:rPr>
                <w:sz w:val="18"/>
                <w:szCs w:val="18"/>
                <w:lang w:val="en-US" w:eastAsia="en-US"/>
              </w:rPr>
              <w:t>12</w:t>
            </w:r>
            <w:r>
              <w:rPr>
                <w:sz w:val="18"/>
                <w:szCs w:val="18"/>
                <w:lang w:eastAsia="en-US"/>
              </w:rPr>
              <w:t>.</w:t>
            </w:r>
          </w:p>
        </w:tc>
        <w:tc>
          <w:tcPr>
            <w:tcW w:w="5633" w:type="dxa"/>
            <w:gridSpan w:val="3"/>
            <w:tcBorders>
              <w:top w:val="single" w:color="auto" w:sz="4" w:space="0"/>
              <w:left w:val="single" w:color="auto" w:sz="4" w:space="0"/>
              <w:bottom w:val="single" w:color="auto" w:sz="4" w:space="0"/>
              <w:right w:val="nil"/>
            </w:tcBorders>
            <w:vAlign w:val="center"/>
          </w:tcPr>
          <w:p>
            <w:pPr>
              <w:rPr>
                <w:sz w:val="18"/>
                <w:szCs w:val="18"/>
                <w:lang w:eastAsia="en-US"/>
              </w:rPr>
            </w:pPr>
            <w:r>
              <w:rPr>
                <w:sz w:val="18"/>
                <w:szCs w:val="18"/>
                <w:lang w:eastAsia="en-US"/>
              </w:rPr>
              <w:t xml:space="preserve">Νόμιμες κρατήσεις επί της αξίας του τιμολογίου </w:t>
            </w:r>
          </w:p>
        </w:tc>
        <w:tc>
          <w:tcPr>
            <w:tcW w:w="1274" w:type="dxa"/>
            <w:tcBorders>
              <w:top w:val="nil"/>
              <w:left w:val="single" w:color="auto" w:sz="4" w:space="0"/>
              <w:bottom w:val="single" w:color="auto" w:sz="4" w:space="0"/>
              <w:right w:val="single" w:color="auto" w:sz="4" w:space="0"/>
            </w:tcBorders>
            <w:vAlign w:val="center"/>
          </w:tcPr>
          <w:p>
            <w:pPr>
              <w:rPr>
                <w:sz w:val="18"/>
                <w:szCs w:val="18"/>
                <w:lang w:eastAsia="en-US"/>
              </w:rPr>
            </w:pPr>
          </w:p>
        </w:tc>
        <w:tc>
          <w:tcPr>
            <w:tcW w:w="2627" w:type="dxa"/>
            <w:tcBorders>
              <w:top w:val="nil"/>
              <w:left w:val="nil"/>
              <w:bottom w:val="single" w:color="auto" w:sz="4" w:space="0"/>
              <w:right w:val="single" w:color="auto" w:sz="4" w:space="0"/>
            </w:tcBorders>
            <w:vAlign w:val="center"/>
          </w:tcPr>
          <w:p>
            <w:pPr>
              <w:rPr>
                <w:sz w:val="18"/>
                <w:szCs w:val="18"/>
                <w:lang w:eastAsia="en-US"/>
              </w:rPr>
            </w:pPr>
          </w:p>
        </w:tc>
        <w:tc>
          <w:tcPr>
            <w:tcW w:w="1243" w:type="dxa"/>
            <w:tcBorders>
              <w:top w:val="nil"/>
              <w:left w:val="nil"/>
              <w:bottom w:val="single" w:color="auto" w:sz="4" w:space="0"/>
              <w:right w:val="single" w:color="auto" w:sz="4" w:space="0"/>
            </w:tcBorders>
            <w:vAlign w:val="top"/>
          </w:tcPr>
          <w:p>
            <w:pPr>
              <w:rPr>
                <w:sz w:val="18"/>
                <w:szCs w:val="18"/>
                <w:lang w:eastAsia="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02" w:hRule="atLeast"/>
        </w:trPr>
        <w:tc>
          <w:tcPr>
            <w:tcW w:w="526" w:type="dxa"/>
            <w:tcBorders>
              <w:top w:val="single" w:color="auto" w:sz="4" w:space="0"/>
              <w:left w:val="single" w:color="auto" w:sz="4" w:space="0"/>
              <w:bottom w:val="single" w:color="auto" w:sz="4" w:space="0"/>
              <w:right w:val="nil"/>
            </w:tcBorders>
            <w:vAlign w:val="center"/>
          </w:tcPr>
          <w:p>
            <w:pPr>
              <w:rPr>
                <w:sz w:val="18"/>
                <w:szCs w:val="18"/>
                <w:lang w:eastAsia="en-US"/>
              </w:rPr>
            </w:pPr>
            <w:r>
              <w:rPr>
                <w:sz w:val="18"/>
                <w:szCs w:val="18"/>
                <w:lang w:val="en-US" w:eastAsia="en-US"/>
              </w:rPr>
              <w:t>13</w:t>
            </w:r>
            <w:r>
              <w:rPr>
                <w:sz w:val="18"/>
                <w:szCs w:val="18"/>
                <w:lang w:eastAsia="en-US"/>
              </w:rPr>
              <w:t>.</w:t>
            </w:r>
          </w:p>
        </w:tc>
        <w:tc>
          <w:tcPr>
            <w:tcW w:w="5633" w:type="dxa"/>
            <w:gridSpan w:val="3"/>
            <w:tcBorders>
              <w:top w:val="nil"/>
              <w:left w:val="nil"/>
              <w:bottom w:val="single" w:color="auto" w:sz="4" w:space="0"/>
              <w:right w:val="nil"/>
            </w:tcBorders>
            <w:vAlign w:val="center"/>
          </w:tcPr>
          <w:p>
            <w:pPr>
              <w:rPr>
                <w:sz w:val="18"/>
                <w:szCs w:val="18"/>
                <w:lang w:eastAsia="en-US"/>
              </w:rPr>
            </w:pPr>
            <w:r>
              <w:rPr>
                <w:sz w:val="18"/>
                <w:szCs w:val="18"/>
                <w:lang w:eastAsia="en-US"/>
              </w:rPr>
              <w:t>ΣΥΝΟΛΑ ΚΑΘΑΡΩΝ ΑΞΙΩΝ (άνευ Φ.Π.Α.)</w:t>
            </w:r>
          </w:p>
        </w:tc>
        <w:tc>
          <w:tcPr>
            <w:tcW w:w="1274" w:type="dxa"/>
            <w:tcBorders>
              <w:top w:val="nil"/>
              <w:left w:val="single" w:color="auto" w:sz="4" w:space="0"/>
              <w:bottom w:val="single" w:color="auto" w:sz="4" w:space="0"/>
              <w:right w:val="single" w:color="auto" w:sz="4" w:space="0"/>
            </w:tcBorders>
            <w:vAlign w:val="center"/>
          </w:tcPr>
          <w:p>
            <w:pPr>
              <w:rPr>
                <w:sz w:val="18"/>
                <w:szCs w:val="18"/>
                <w:lang w:eastAsia="en-US"/>
              </w:rPr>
            </w:pPr>
          </w:p>
        </w:tc>
        <w:tc>
          <w:tcPr>
            <w:tcW w:w="2627" w:type="dxa"/>
            <w:tcBorders>
              <w:top w:val="nil"/>
              <w:left w:val="nil"/>
              <w:bottom w:val="single" w:color="auto" w:sz="4" w:space="0"/>
              <w:right w:val="single" w:color="auto" w:sz="4" w:space="0"/>
            </w:tcBorders>
            <w:vAlign w:val="center"/>
          </w:tcPr>
          <w:p>
            <w:pPr>
              <w:rPr>
                <w:sz w:val="18"/>
                <w:szCs w:val="18"/>
                <w:lang w:eastAsia="en-US"/>
              </w:rPr>
            </w:pPr>
          </w:p>
        </w:tc>
        <w:tc>
          <w:tcPr>
            <w:tcW w:w="1243" w:type="dxa"/>
            <w:tcBorders>
              <w:top w:val="nil"/>
              <w:left w:val="nil"/>
              <w:bottom w:val="single" w:color="auto" w:sz="4" w:space="0"/>
              <w:right w:val="single" w:color="auto" w:sz="4" w:space="0"/>
            </w:tcBorders>
            <w:vAlign w:val="top"/>
          </w:tcPr>
          <w:p>
            <w:pPr>
              <w:rPr>
                <w:sz w:val="18"/>
                <w:szCs w:val="18"/>
                <w:lang w:eastAsia="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21" w:hRule="atLeast"/>
        </w:trPr>
        <w:tc>
          <w:tcPr>
            <w:tcW w:w="526" w:type="dxa"/>
            <w:tcBorders>
              <w:top w:val="nil"/>
              <w:left w:val="single" w:color="auto" w:sz="4" w:space="0"/>
              <w:bottom w:val="single" w:color="auto" w:sz="4" w:space="0"/>
              <w:right w:val="single" w:color="auto" w:sz="4" w:space="0"/>
            </w:tcBorders>
            <w:vAlign w:val="center"/>
          </w:tcPr>
          <w:p>
            <w:pPr>
              <w:rPr>
                <w:sz w:val="18"/>
                <w:szCs w:val="18"/>
                <w:lang w:eastAsia="en-US"/>
              </w:rPr>
            </w:pPr>
            <w:r>
              <w:rPr>
                <w:sz w:val="18"/>
                <w:szCs w:val="18"/>
                <w:lang w:val="en-US" w:eastAsia="en-US"/>
              </w:rPr>
              <w:t>14</w:t>
            </w:r>
            <w:r>
              <w:rPr>
                <w:sz w:val="18"/>
                <w:szCs w:val="18"/>
                <w:lang w:eastAsia="en-US"/>
              </w:rPr>
              <w:t>.</w:t>
            </w:r>
          </w:p>
        </w:tc>
        <w:tc>
          <w:tcPr>
            <w:tcW w:w="5633" w:type="dxa"/>
            <w:gridSpan w:val="3"/>
            <w:tcBorders>
              <w:top w:val="nil"/>
              <w:left w:val="nil"/>
              <w:bottom w:val="single" w:color="auto" w:sz="4" w:space="0"/>
              <w:right w:val="nil"/>
            </w:tcBorders>
            <w:vAlign w:val="center"/>
          </w:tcPr>
          <w:p>
            <w:pPr>
              <w:rPr>
                <w:sz w:val="18"/>
                <w:szCs w:val="18"/>
                <w:lang w:eastAsia="en-US"/>
              </w:rPr>
            </w:pPr>
            <w:r>
              <w:rPr>
                <w:sz w:val="18"/>
                <w:szCs w:val="18"/>
                <w:lang w:eastAsia="en-US"/>
              </w:rPr>
              <w:t>ΣΥΝΟΛΑ ΑΞΙΩΝ (με Φ.Π.Α.)</w:t>
            </w:r>
          </w:p>
        </w:tc>
        <w:tc>
          <w:tcPr>
            <w:tcW w:w="1274" w:type="dxa"/>
            <w:tcBorders>
              <w:top w:val="nil"/>
              <w:left w:val="single" w:color="auto" w:sz="4" w:space="0"/>
              <w:bottom w:val="single" w:color="auto" w:sz="4" w:space="0"/>
              <w:right w:val="single" w:color="auto" w:sz="4" w:space="0"/>
            </w:tcBorders>
            <w:vAlign w:val="center"/>
          </w:tcPr>
          <w:p>
            <w:pPr>
              <w:rPr>
                <w:sz w:val="18"/>
                <w:szCs w:val="18"/>
                <w:lang w:eastAsia="en-US"/>
              </w:rPr>
            </w:pPr>
          </w:p>
        </w:tc>
        <w:tc>
          <w:tcPr>
            <w:tcW w:w="2627" w:type="dxa"/>
            <w:tcBorders>
              <w:top w:val="nil"/>
              <w:left w:val="nil"/>
              <w:bottom w:val="single" w:color="auto" w:sz="4" w:space="0"/>
              <w:right w:val="single" w:color="auto" w:sz="4" w:space="0"/>
            </w:tcBorders>
            <w:vAlign w:val="center"/>
          </w:tcPr>
          <w:p>
            <w:pPr>
              <w:rPr>
                <w:sz w:val="18"/>
                <w:szCs w:val="18"/>
                <w:lang w:eastAsia="en-US"/>
              </w:rPr>
            </w:pPr>
          </w:p>
        </w:tc>
        <w:tc>
          <w:tcPr>
            <w:tcW w:w="1243" w:type="dxa"/>
            <w:tcBorders>
              <w:top w:val="nil"/>
              <w:left w:val="nil"/>
              <w:bottom w:val="single" w:color="auto" w:sz="4" w:space="0"/>
              <w:right w:val="single" w:color="auto" w:sz="4" w:space="0"/>
            </w:tcBorders>
            <w:vAlign w:val="top"/>
          </w:tcPr>
          <w:p>
            <w:pPr>
              <w:rPr>
                <w:sz w:val="18"/>
                <w:szCs w:val="18"/>
                <w:lang w:eastAsia="en-US"/>
              </w:rPr>
            </w:pPr>
          </w:p>
        </w:tc>
      </w:tr>
    </w:tbl>
    <w:p>
      <w:pPr>
        <w:pStyle w:val="7"/>
        <w:spacing w:before="87"/>
        <w:ind w:left="536"/>
        <w:rPr>
          <w:spacing w:val="-56"/>
          <w:u w:val="single"/>
        </w:rPr>
      </w:pPr>
      <w:r>
        <w:rPr>
          <w:spacing w:val="-56"/>
          <w:u w:val="single"/>
        </w:rPr>
        <w:t xml:space="preserve"> </w:t>
      </w:r>
    </w:p>
    <w:p>
      <w:pPr>
        <w:pStyle w:val="7"/>
      </w:pPr>
    </w:p>
    <w:p>
      <w:pPr>
        <w:pStyle w:val="2"/>
        <w:spacing w:after="22"/>
        <w:ind w:left="0"/>
        <w:rPr>
          <w:rFonts w:ascii="Calibri" w:hAnsi="Calibri" w:cs="Calibri"/>
          <w:sz w:val="22"/>
          <w:szCs w:val="22"/>
        </w:rPr>
      </w:pPr>
      <w:r>
        <w:rPr>
          <w:rFonts w:ascii="Calibri" w:hAnsi="Calibri" w:cs="Calibri"/>
          <w:b w:val="0"/>
          <w:bCs w:val="0"/>
          <w:sz w:val="22"/>
          <w:szCs w:val="22"/>
        </w:rPr>
        <w:t xml:space="preserve">    </w:t>
      </w:r>
      <w:r>
        <w:rPr>
          <w:rFonts w:ascii="Calibri" w:hAnsi="Calibri" w:cs="Calibri"/>
          <w:color w:val="333399"/>
          <w:sz w:val="22"/>
          <w:szCs w:val="22"/>
        </w:rPr>
        <w:t>ΠΑΡΑΡΤΗΜΑ ΙV – Υποδείγματα Εγγυητικών Επιστολών</w:t>
      </w:r>
    </w:p>
    <w:p>
      <w:pPr>
        <w:pStyle w:val="7"/>
        <w:spacing w:line="44" w:lineRule="exact"/>
        <w:ind w:left="90"/>
      </w:pPr>
      <w:r>
        <w:rPr>
          <w:rFonts w:ascii="Calibri" w:hAnsi="Calibri" w:eastAsia="SimSun" w:cs="Calibri"/>
          <w:sz w:val="22"/>
          <w:szCs w:val="22"/>
          <w:lang w:val="el-GR" w:eastAsia="el-GR" w:bidi="ar-SA"/>
        </w:rPr>
        <w:pict>
          <v:group id="Group 1100" o:spid="_x0000_s1102" style="height:2.2pt;width:513pt;rotation:0f;" coordorigin="0,22" coordsize="10260,0">
            <o:lock v:ext="edit" position="f" selection="f" grouping="f" rotation="f" cropping="f" text="f" aspectratio="f"/>
            <v:line id="Line 4" o:spid="_x0000_s1103" style="position:absolute;left:0;top:22;height:0;width:10260;rotation:0f;" o:ole="f" fillcolor="#FFFFFF" filled="f" o:preferrelative="t" stroked="t" coordsize="21600,21600">
              <v:fill on="f" color2="#FFFFFF" focus="0%"/>
              <v:stroke weight="2.16pt" color="#000080" color2="#FFFFFF" miterlimit="2"/>
              <v:imagedata gain="65536f" blacklevel="0f" gamma="0"/>
              <o:lock v:ext="edit" position="f" selection="f" grouping="f" rotation="f" cropping="f" text="f" aspectratio="f"/>
            </v:line>
            <w10:wrap type="none"/>
            <w10:anchorlock/>
          </v:group>
        </w:pict>
      </w:r>
    </w:p>
    <w:p>
      <w:pPr>
        <w:pStyle w:val="7"/>
        <w:rPr>
          <w:b/>
          <w:bCs/>
        </w:rPr>
      </w:pPr>
    </w:p>
    <w:p>
      <w:pPr>
        <w:pStyle w:val="7"/>
        <w:spacing w:before="10"/>
        <w:rPr>
          <w:b/>
          <w:bCs/>
        </w:rPr>
      </w:pPr>
    </w:p>
    <w:p>
      <w:pPr>
        <w:spacing w:before="87"/>
        <w:ind w:left="568"/>
        <w:rPr>
          <w:b/>
          <w:bCs/>
        </w:rPr>
      </w:pPr>
      <w:r>
        <w:rPr>
          <w:spacing w:val="-56"/>
          <w:u w:val="single"/>
        </w:rPr>
        <w:t xml:space="preserve"> </w:t>
      </w:r>
      <w:r>
        <w:rPr>
          <w:b/>
          <w:bCs/>
          <w:u w:val="single"/>
        </w:rPr>
        <w:t>Α. ΣΧΕ∆ΙΟ ΕΓΓΥΗΤΙΚΗΣ ΕΠΙΣΤΟΛΗΣ ΚΑΛΗΣ ΕΚΤΕΛΕΣΗΣ</w:t>
      </w:r>
    </w:p>
    <w:p>
      <w:pPr>
        <w:pStyle w:val="7"/>
        <w:spacing w:before="10"/>
        <w:rPr>
          <w:b/>
          <w:bCs/>
        </w:rPr>
      </w:pPr>
    </w:p>
    <w:p>
      <w:pPr>
        <w:pStyle w:val="7"/>
        <w:tabs>
          <w:tab w:val="left" w:pos="6607"/>
          <w:tab w:val="left" w:pos="6948"/>
          <w:tab w:val="left" w:pos="7308"/>
        </w:tabs>
        <w:spacing w:before="56"/>
        <w:ind w:left="568" w:right="3888"/>
      </w:pPr>
      <w:r>
        <w:t>Ονομασία</w:t>
      </w:r>
      <w:r>
        <w:rPr>
          <w:spacing w:val="-2"/>
        </w:rPr>
        <w:t xml:space="preserve"> </w:t>
      </w:r>
      <w:r>
        <w:t>Τράπεζας:</w:t>
      </w:r>
      <w:r>
        <w:rPr>
          <w:u w:val="single"/>
        </w:rPr>
        <w:t xml:space="preserve"> </w:t>
      </w:r>
      <w:r>
        <w:rPr>
          <w:u w:val="single"/>
        </w:rPr>
        <w:tab/>
      </w:r>
      <w:r>
        <w:rPr>
          <w:u w:val="single"/>
        </w:rPr>
        <w:tab/>
      </w:r>
      <w:r>
        <w:rPr>
          <w:u w:val="single"/>
        </w:rPr>
        <w:tab/>
      </w:r>
      <w:r>
        <w:t xml:space="preserve"> Κατάστημα:</w:t>
      </w:r>
      <w:r>
        <w:rPr>
          <w:u w:val="single"/>
        </w:rPr>
        <w:t xml:space="preserve"> </w:t>
      </w:r>
      <w:r>
        <w:rPr>
          <w:u w:val="single"/>
        </w:rPr>
        <w:tab/>
      </w:r>
      <w:r>
        <w:t>(∆/νση οδός- αριθμός Τ.Κ.</w:t>
      </w:r>
      <w:r>
        <w:rPr>
          <w:spacing w:val="16"/>
        </w:rPr>
        <w:t xml:space="preserve"> </w:t>
      </w:r>
      <w:r>
        <w:t>–</w:t>
      </w:r>
      <w:r>
        <w:rPr>
          <w:spacing w:val="2"/>
        </w:rPr>
        <w:t xml:space="preserve"> </w:t>
      </w:r>
      <w:r>
        <w:t>FAX)</w:t>
      </w:r>
      <w:r>
        <w:rPr>
          <w:spacing w:val="5"/>
        </w:rPr>
        <w:t xml:space="preserve"> </w:t>
      </w:r>
      <w:r>
        <w:rPr>
          <w:u w:val="single"/>
        </w:rPr>
        <w:t xml:space="preserve"> </w:t>
      </w:r>
      <w:r>
        <w:rPr>
          <w:u w:val="single"/>
        </w:rPr>
        <w:tab/>
      </w:r>
      <w:r>
        <w:rPr>
          <w:u w:val="single"/>
        </w:rPr>
        <w:tab/>
      </w:r>
      <w:r>
        <w:t xml:space="preserve">                                                              Ημερομηνία</w:t>
      </w:r>
      <w:r>
        <w:rPr>
          <w:spacing w:val="11"/>
        </w:rPr>
        <w:t xml:space="preserve"> </w:t>
      </w:r>
      <w:r>
        <w:t>Έκδοσης:</w:t>
      </w:r>
      <w:r>
        <w:rPr>
          <w:spacing w:val="4"/>
        </w:rPr>
        <w:t xml:space="preserve"> </w:t>
      </w:r>
      <w:r>
        <w:rPr>
          <w:u w:val="single"/>
        </w:rPr>
        <w:t xml:space="preserve"> </w:t>
      </w:r>
      <w:r>
        <w:rPr>
          <w:u w:val="single"/>
        </w:rPr>
        <w:tab/>
      </w:r>
      <w:r>
        <w:rPr>
          <w:w w:val="9"/>
          <w:u w:val="single"/>
        </w:rPr>
        <w:t xml:space="preserve"> </w:t>
      </w:r>
    </w:p>
    <w:p>
      <w:pPr>
        <w:pStyle w:val="7"/>
        <w:spacing w:before="18"/>
        <w:ind w:left="568"/>
      </w:pPr>
      <w:r>
        <w:t>Προς : ………………………..</w:t>
      </w:r>
    </w:p>
    <w:p>
      <w:pPr>
        <w:pStyle w:val="7"/>
        <w:spacing w:before="18"/>
        <w:ind w:left="568"/>
      </w:pPr>
    </w:p>
    <w:p>
      <w:pPr>
        <w:pStyle w:val="7"/>
        <w:tabs>
          <w:tab w:val="left" w:leader="dot" w:pos="7993"/>
        </w:tabs>
        <w:ind w:left="568"/>
      </w:pPr>
      <w:r>
        <w:t xml:space="preserve">ΕΓΓΥΗΤΙΚΗ ΕΠΙΣΤΟΛΗ </w:t>
      </w:r>
      <w:r>
        <w:rPr>
          <w:spacing w:val="-3"/>
        </w:rPr>
        <w:t xml:space="preserve">ΚΑΛΗΣ </w:t>
      </w:r>
      <w:r>
        <w:t>ΕΚΤΕΛΕΣΗΣ ΣΥΜΒΑΣΗΣ, ΥΠ’ ΑΡΙΘΜΟΝ</w:t>
      </w:r>
      <w:r>
        <w:rPr>
          <w:spacing w:val="24"/>
        </w:rPr>
        <w:t xml:space="preserve"> </w:t>
      </w:r>
      <w:r>
        <w:t>....</w:t>
      </w:r>
      <w:r>
        <w:rPr>
          <w:spacing w:val="1"/>
        </w:rPr>
        <w:t xml:space="preserve"> </w:t>
      </w:r>
      <w:r>
        <w:t>ΓΙΑ</w:t>
      </w:r>
      <w:r>
        <w:tab/>
      </w:r>
      <w:r>
        <w:t>ΕΥΡΩ</w:t>
      </w:r>
    </w:p>
    <w:p>
      <w:pPr>
        <w:pStyle w:val="7"/>
        <w:spacing w:before="4"/>
      </w:pPr>
    </w:p>
    <w:p>
      <w:pPr>
        <w:spacing w:before="1" w:line="235" w:lineRule="auto"/>
        <w:ind w:left="568" w:right="1467"/>
        <w:rPr>
          <w:b/>
          <w:bCs/>
        </w:rPr>
      </w:pPr>
      <w:r>
        <w:t xml:space="preserve">Με την παρούσα εγγυόμαστε, ανέκκλητα και ανεπιφύλακτα παραιτούμενοι του δικαιώματος της διαιρέσεως και διζήσεως, υπέρ </w:t>
      </w:r>
      <w:r>
        <w:rPr>
          <w:b/>
          <w:bCs/>
        </w:rPr>
        <w:t>[Σε περίπτωση μεμονωμένης εταιρίας :</w:t>
      </w:r>
    </w:p>
    <w:p>
      <w:pPr>
        <w:tabs>
          <w:tab w:val="left" w:leader="dot" w:pos="9339"/>
        </w:tabs>
        <w:spacing w:line="269" w:lineRule="exact"/>
        <w:ind w:left="568"/>
        <w:rPr>
          <w:b/>
          <w:bCs/>
        </w:rPr>
      </w:pPr>
      <w:r>
        <w:rPr>
          <w:b/>
          <w:bCs/>
        </w:rPr>
        <w:t xml:space="preserve">της   Εταιρίας…………….…..…………… ΑΦΜ  </w:t>
      </w:r>
      <w:r>
        <w:rPr>
          <w:b/>
          <w:bCs/>
          <w:spacing w:val="-3"/>
        </w:rPr>
        <w:t xml:space="preserve">……………………..…  </w:t>
      </w:r>
      <w:r>
        <w:rPr>
          <w:b/>
          <w:bCs/>
        </w:rPr>
        <w:t>Οδός</w:t>
      </w:r>
      <w:r>
        <w:rPr>
          <w:b/>
          <w:bCs/>
          <w:spacing w:val="-8"/>
        </w:rPr>
        <w:t xml:space="preserve"> </w:t>
      </w:r>
      <w:r>
        <w:rPr>
          <w:b/>
          <w:bCs/>
        </w:rPr>
        <w:t>…………….</w:t>
      </w:r>
      <w:r>
        <w:rPr>
          <w:b/>
          <w:bCs/>
          <w:spacing w:val="9"/>
        </w:rPr>
        <w:t xml:space="preserve"> </w:t>
      </w:r>
      <w:r>
        <w:rPr>
          <w:b/>
          <w:bCs/>
        </w:rPr>
        <w:t>Αριθμός</w:t>
      </w:r>
      <w:r>
        <w:rPr>
          <w:b/>
          <w:bCs/>
        </w:rPr>
        <w:tab/>
      </w:r>
      <w:r>
        <w:rPr>
          <w:b/>
          <w:bCs/>
        </w:rPr>
        <w:t>Τ.Κ.</w:t>
      </w:r>
    </w:p>
    <w:p>
      <w:pPr>
        <w:spacing w:line="272" w:lineRule="exact"/>
        <w:ind w:left="568"/>
        <w:rPr>
          <w:b/>
          <w:bCs/>
        </w:rPr>
      </w:pPr>
      <w:r>
        <w:rPr>
          <w:b/>
          <w:bCs/>
        </w:rPr>
        <w:t>……………] ή</w:t>
      </w:r>
    </w:p>
    <w:p>
      <w:pPr>
        <w:spacing w:line="272" w:lineRule="exact"/>
        <w:ind w:left="568"/>
        <w:rPr>
          <w:b/>
          <w:bCs/>
        </w:rPr>
      </w:pPr>
      <w:r>
        <w:rPr>
          <w:b/>
          <w:bCs/>
        </w:rPr>
        <w:t>[σε περίπτωση Ένωσης ή Κοινοπραξίας: των Εταιριών</w:t>
      </w:r>
    </w:p>
    <w:p>
      <w:pPr>
        <w:tabs>
          <w:tab w:val="left" w:leader="dot" w:pos="7128"/>
        </w:tabs>
        <w:spacing w:line="268" w:lineRule="exact"/>
        <w:ind w:left="568"/>
        <w:rPr>
          <w:b/>
          <w:bCs/>
        </w:rPr>
      </w:pPr>
      <w:r>
        <w:rPr>
          <w:b/>
          <w:bCs/>
        </w:rPr>
        <w:t>α) …………….…… οδός ……………… αριθμός</w:t>
      </w:r>
      <w:r>
        <w:rPr>
          <w:b/>
          <w:bCs/>
          <w:spacing w:val="7"/>
        </w:rPr>
        <w:t xml:space="preserve"> </w:t>
      </w:r>
      <w:r>
        <w:rPr>
          <w:b/>
          <w:bCs/>
        </w:rPr>
        <w:t>……………….</w:t>
      </w:r>
      <w:r>
        <w:rPr>
          <w:b/>
          <w:bCs/>
          <w:spacing w:val="5"/>
        </w:rPr>
        <w:t xml:space="preserve"> </w:t>
      </w:r>
      <w:r>
        <w:rPr>
          <w:b/>
          <w:bCs/>
        </w:rPr>
        <w:t>Τ.Κ.</w:t>
      </w:r>
      <w:r>
        <w:rPr>
          <w:b/>
          <w:bCs/>
        </w:rPr>
        <w:tab/>
      </w:r>
      <w:r>
        <w:rPr>
          <w:b/>
          <w:bCs/>
        </w:rPr>
        <w:t>β)</w:t>
      </w:r>
    </w:p>
    <w:p>
      <w:pPr>
        <w:spacing w:line="268" w:lineRule="exact"/>
        <w:ind w:left="568"/>
        <w:rPr>
          <w:b/>
          <w:bCs/>
        </w:rPr>
      </w:pPr>
      <w:r>
        <w:rPr>
          <w:b/>
          <w:bCs/>
        </w:rPr>
        <w:t>……………… οδός ……………… αριθμός ………………. Τ.Κ. …………..</w:t>
      </w:r>
    </w:p>
    <w:p>
      <w:pPr>
        <w:spacing w:line="269" w:lineRule="exact"/>
        <w:ind w:left="568"/>
        <w:rPr>
          <w:b/>
          <w:bCs/>
        </w:rPr>
      </w:pPr>
      <w:r>
        <w:rPr>
          <w:b/>
          <w:bCs/>
        </w:rPr>
        <w:t>γ) ……………… οδός ……………… αριθμός ………………. Τ.Κ.</w:t>
      </w:r>
      <w:r>
        <w:rPr>
          <w:b/>
          <w:bCs/>
          <w:spacing w:val="51"/>
        </w:rPr>
        <w:t xml:space="preserve"> </w:t>
      </w:r>
      <w:r>
        <w:rPr>
          <w:b/>
          <w:bCs/>
        </w:rPr>
        <w:t>…………..</w:t>
      </w:r>
    </w:p>
    <w:p>
      <w:pPr>
        <w:spacing w:before="4" w:line="225" w:lineRule="auto"/>
        <w:ind w:left="568" w:right="897"/>
        <w:rPr>
          <w:b/>
          <w:bCs/>
        </w:rPr>
      </w:pPr>
      <w:r>
        <w:rPr>
          <w:b/>
          <w:bCs/>
        </w:rPr>
        <w:t>µελών της Ένωσης ή Κοινοπραξίας, ατομικά για κάθε  µία  από αυτές και  ως αλληλέγγυα  και εις</w:t>
      </w:r>
      <w:r>
        <w:rPr>
          <w:b/>
          <w:bCs/>
          <w:spacing w:val="-9"/>
        </w:rPr>
        <w:t xml:space="preserve"> </w:t>
      </w:r>
      <w:r>
        <w:rPr>
          <w:b/>
          <w:bCs/>
        </w:rPr>
        <w:t>ολόκληρο</w:t>
      </w:r>
      <w:r>
        <w:rPr>
          <w:b/>
          <w:bCs/>
          <w:spacing w:val="-7"/>
        </w:rPr>
        <w:t xml:space="preserve"> </w:t>
      </w:r>
      <w:r>
        <w:rPr>
          <w:b/>
          <w:bCs/>
        </w:rPr>
        <w:t>υπόχρεων</w:t>
      </w:r>
      <w:r>
        <w:rPr>
          <w:b/>
          <w:bCs/>
          <w:spacing w:val="-11"/>
        </w:rPr>
        <w:t xml:space="preserve"> </w:t>
      </w:r>
      <w:r>
        <w:rPr>
          <w:b/>
          <w:bCs/>
        </w:rPr>
        <w:t>μεταξύ</w:t>
      </w:r>
      <w:r>
        <w:rPr>
          <w:b/>
          <w:bCs/>
          <w:spacing w:val="-7"/>
        </w:rPr>
        <w:t xml:space="preserve"> </w:t>
      </w:r>
      <w:r>
        <w:rPr>
          <w:b/>
          <w:bCs/>
        </w:rPr>
        <w:t>τους</w:t>
      </w:r>
      <w:r>
        <w:rPr>
          <w:b/>
          <w:bCs/>
          <w:spacing w:val="-9"/>
        </w:rPr>
        <w:t xml:space="preserve"> </w:t>
      </w:r>
      <w:r>
        <w:rPr>
          <w:b/>
          <w:bCs/>
        </w:rPr>
        <w:t>εκ</w:t>
      </w:r>
      <w:r>
        <w:rPr>
          <w:b/>
          <w:bCs/>
          <w:spacing w:val="-11"/>
        </w:rPr>
        <w:t xml:space="preserve"> </w:t>
      </w:r>
      <w:r>
        <w:rPr>
          <w:b/>
          <w:bCs/>
        </w:rPr>
        <w:t>της</w:t>
      </w:r>
      <w:r>
        <w:rPr>
          <w:b/>
          <w:bCs/>
          <w:spacing w:val="-7"/>
        </w:rPr>
        <w:t xml:space="preserve"> </w:t>
      </w:r>
      <w:r>
        <w:rPr>
          <w:b/>
          <w:bCs/>
        </w:rPr>
        <w:t>ιδιότητας</w:t>
      </w:r>
      <w:r>
        <w:rPr>
          <w:b/>
          <w:bCs/>
          <w:spacing w:val="-10"/>
        </w:rPr>
        <w:t xml:space="preserve"> </w:t>
      </w:r>
      <w:r>
        <w:rPr>
          <w:b/>
          <w:bCs/>
        </w:rPr>
        <w:t>τους</w:t>
      </w:r>
      <w:r>
        <w:rPr>
          <w:b/>
          <w:bCs/>
          <w:spacing w:val="-9"/>
        </w:rPr>
        <w:t xml:space="preserve"> </w:t>
      </w:r>
      <w:r>
        <w:rPr>
          <w:b/>
          <w:bCs/>
        </w:rPr>
        <w:t>ως</w:t>
      </w:r>
      <w:r>
        <w:rPr>
          <w:b/>
          <w:bCs/>
          <w:spacing w:val="-7"/>
        </w:rPr>
        <w:t xml:space="preserve"> </w:t>
      </w:r>
      <w:r>
        <w:rPr>
          <w:b/>
          <w:bCs/>
        </w:rPr>
        <w:t>µελών</w:t>
      </w:r>
      <w:r>
        <w:rPr>
          <w:b/>
          <w:bCs/>
          <w:spacing w:val="-11"/>
        </w:rPr>
        <w:t xml:space="preserve"> </w:t>
      </w:r>
      <w:r>
        <w:rPr>
          <w:b/>
          <w:bCs/>
        </w:rPr>
        <w:t>της</w:t>
      </w:r>
      <w:r>
        <w:rPr>
          <w:b/>
          <w:bCs/>
          <w:spacing w:val="-9"/>
        </w:rPr>
        <w:t xml:space="preserve"> </w:t>
      </w:r>
      <w:r>
        <w:rPr>
          <w:b/>
          <w:bCs/>
        </w:rPr>
        <w:t>Ένωσης</w:t>
      </w:r>
      <w:r>
        <w:rPr>
          <w:b/>
          <w:bCs/>
          <w:spacing w:val="-8"/>
        </w:rPr>
        <w:t xml:space="preserve"> </w:t>
      </w:r>
      <w:r>
        <w:rPr>
          <w:b/>
          <w:bCs/>
        </w:rPr>
        <w:t>ή</w:t>
      </w:r>
      <w:r>
        <w:rPr>
          <w:b/>
          <w:bCs/>
          <w:spacing w:val="-11"/>
        </w:rPr>
        <w:t xml:space="preserve"> </w:t>
      </w:r>
      <w:r>
        <w:rPr>
          <w:b/>
          <w:bCs/>
        </w:rPr>
        <w:t xml:space="preserve">Κοινοπραξίας], </w:t>
      </w:r>
      <w:r>
        <w:t xml:space="preserve">και μέχρι του ποσού των ευρώ........................., για την  καλή  εκτέλεση  της  σύβασης  µε  αριθμό................... που αφορά στο διαγωνισμό της ……………µε αντικείμενο </w:t>
      </w:r>
      <w:r>
        <w:rPr>
          <w:b/>
          <w:bCs/>
        </w:rPr>
        <w:t xml:space="preserve">«…..,  </w:t>
      </w:r>
      <w:r>
        <w:t xml:space="preserve">συνολικής  αξίας    … … … … … … … .   ευρώ πλέον  </w:t>
      </w:r>
      <w:r>
        <w:rPr>
          <w:spacing w:val="13"/>
        </w:rPr>
        <w:t xml:space="preserve"> </w:t>
      </w:r>
      <w:r>
        <w:t>Φ.Π.Α.,σύμφωνα µε την µε αριθμό ………….. Διακήρυξή σας.</w:t>
      </w:r>
    </w:p>
    <w:p>
      <w:pPr>
        <w:pStyle w:val="7"/>
        <w:spacing w:before="10"/>
      </w:pPr>
    </w:p>
    <w:p>
      <w:pPr>
        <w:pStyle w:val="7"/>
        <w:ind w:left="568"/>
      </w:pPr>
      <w:r>
        <w:t>Το ανωτέρω ποσό της εγγύησης τηρείται στη διάθεσή σας, το οποίο και υποχρεούμαστε να</w:t>
      </w:r>
    </w:p>
    <w:p>
      <w:pPr>
        <w:pStyle w:val="7"/>
        <w:spacing w:before="7"/>
        <w:ind w:left="568" w:right="919"/>
      </w:pPr>
      <w:r>
        <w:t xml:space="preserve">σας καταβάλουμε ολικά ή μερικά χωρίς καμία από μέρους µας αντίρρηση ή ένσταση και χωρίς </w:t>
      </w:r>
      <w:r>
        <w:rPr>
          <w:spacing w:val="-4"/>
        </w:rPr>
        <w:t xml:space="preserve">να </w:t>
      </w:r>
      <w:r>
        <w:t>ερευνηθεί το βάσιμο ή µη της απαίτησής σας, μέσα σε τρεις (3) ημέρες από την έγγραφη ειδοποίησή</w:t>
      </w:r>
      <w:r>
        <w:rPr>
          <w:spacing w:val="5"/>
        </w:rPr>
        <w:t xml:space="preserve"> </w:t>
      </w:r>
      <w:r>
        <w:t>σας.</w:t>
      </w:r>
    </w:p>
    <w:p>
      <w:pPr>
        <w:pStyle w:val="7"/>
        <w:spacing w:before="11"/>
      </w:pPr>
    </w:p>
    <w:p>
      <w:pPr>
        <w:pStyle w:val="7"/>
        <w:ind w:left="568" w:right="854"/>
      </w:pPr>
      <w:r>
        <w:t>Η παρούσα ισχύει μέχρις ότου αυτή µας επιστραφεί ή μέχρις ότου λάβουμε έγγραφη δήλωσή σας ότι μπορούμε να θεωρήσουμε την Τράπεζά µας απαλλαγμένη από κάθε σχετική υποχρέωση.</w:t>
      </w:r>
    </w:p>
    <w:p>
      <w:pPr>
        <w:pStyle w:val="7"/>
        <w:spacing w:before="8"/>
      </w:pPr>
    </w:p>
    <w:p>
      <w:pPr>
        <w:pStyle w:val="7"/>
        <w:ind w:left="568" w:right="854"/>
      </w:pPr>
      <w:r>
        <w:t>Σε περίπτωση κατάπτωσης της εγγύησης, το ποσό της κατάπτωσης υπόκειται στο εκάστοτε ισχύον πάγιο τέλος χαρτοσήμου.</w:t>
      </w:r>
    </w:p>
    <w:p>
      <w:pPr>
        <w:pStyle w:val="7"/>
      </w:pPr>
    </w:p>
    <w:p>
      <w:pPr>
        <w:pStyle w:val="7"/>
      </w:pPr>
    </w:p>
    <w:p>
      <w:pPr>
        <w:pStyle w:val="7"/>
        <w:spacing w:before="7"/>
      </w:pPr>
    </w:p>
    <w:p>
      <w:pPr>
        <w:ind w:left="568"/>
        <w:sectPr>
          <w:footerReference r:id="rId6" w:type="default"/>
          <w:pgSz w:w="11900" w:h="16850"/>
          <w:pgMar w:top="720" w:right="440" w:bottom="600" w:left="260" w:header="322" w:footer="417" w:gutter="0"/>
          <w:pgNumType w:start="40"/>
          <w:cols w:space="720" w:num="1"/>
        </w:sectPr>
      </w:pPr>
      <w:r>
        <w:t>(Εξουσιοδοτημένη υπογραφή)</w:t>
      </w:r>
    </w:p>
    <w:p>
      <w:pPr>
        <w:pStyle w:val="7"/>
        <w:spacing w:before="8"/>
      </w:pPr>
    </w:p>
    <w:p>
      <w:pPr>
        <w:spacing w:before="88"/>
        <w:ind w:left="568"/>
        <w:rPr>
          <w:b/>
          <w:bCs/>
        </w:rPr>
      </w:pPr>
      <w:r>
        <w:rPr>
          <w:spacing w:val="-56"/>
          <w:u w:val="single"/>
        </w:rPr>
        <w:t xml:space="preserve"> </w:t>
      </w:r>
      <w:r>
        <w:rPr>
          <w:b/>
          <w:bCs/>
          <w:u w:val="single"/>
        </w:rPr>
        <w:t>Β. ΣΧΕΔΙΟ ΕΓΓΥΗΤΙΚΗΣ ΕΠΙΣΤΟΛΗΣ ΣΥΜΜΕΤΟΧΗΣ</w:t>
      </w:r>
    </w:p>
    <w:p>
      <w:pPr>
        <w:pStyle w:val="7"/>
        <w:spacing w:before="56"/>
        <w:ind w:left="568"/>
      </w:pPr>
      <w:r>
        <w:t>Ονομασία Τράπεζας………………………</w:t>
      </w:r>
    </w:p>
    <w:p>
      <w:pPr>
        <w:pStyle w:val="7"/>
        <w:ind w:left="568"/>
      </w:pPr>
      <w:r>
        <w:t>Κατάστημα…………………………………</w:t>
      </w:r>
    </w:p>
    <w:p>
      <w:pPr>
        <w:pStyle w:val="7"/>
        <w:spacing w:before="3" w:line="242" w:lineRule="auto"/>
        <w:ind w:left="568" w:right="7936"/>
      </w:pPr>
      <w:r>
        <w:t>(Δ/νση οδός-αριθμός Τ.Κ. fax) Ημερομηνία έκδοσης……………</w:t>
      </w:r>
    </w:p>
    <w:p>
      <w:pPr>
        <w:pStyle w:val="7"/>
        <w:ind w:left="568"/>
      </w:pPr>
      <w:r>
        <w:t>ΕΥΡΩ………………….</w:t>
      </w:r>
    </w:p>
    <w:p>
      <w:pPr>
        <w:pStyle w:val="7"/>
        <w:spacing w:before="2" w:line="242" w:lineRule="auto"/>
        <w:ind w:left="568" w:right="9418"/>
      </w:pPr>
      <w:r>
        <w:t>ΠΡΟΣ ………………</w:t>
      </w:r>
    </w:p>
    <w:p>
      <w:pPr>
        <w:pStyle w:val="7"/>
        <w:ind w:left="568"/>
      </w:pPr>
      <w:r>
        <w:t>Διεύθυνση: ……………………………………</w:t>
      </w:r>
    </w:p>
    <w:p>
      <w:pPr>
        <w:pStyle w:val="7"/>
        <w:spacing w:before="9"/>
      </w:pPr>
    </w:p>
    <w:p>
      <w:pPr>
        <w:pStyle w:val="7"/>
        <w:tabs>
          <w:tab w:val="left" w:leader="dot" w:pos="5605"/>
        </w:tabs>
        <w:ind w:left="568"/>
      </w:pPr>
      <w:r>
        <w:t>ΕΓΓΥΗΤΙΚΗ ΕΠΙΣΤΟΛΗ</w:t>
      </w:r>
      <w:r>
        <w:rPr>
          <w:spacing w:val="-8"/>
        </w:rPr>
        <w:t xml:space="preserve"> </w:t>
      </w:r>
      <w:r>
        <w:t>ΣΥΜΜΕΤΟΧΗΣ</w:t>
      </w:r>
      <w:r>
        <w:rPr>
          <w:spacing w:val="-4"/>
        </w:rPr>
        <w:t xml:space="preserve"> </w:t>
      </w:r>
      <w:r>
        <w:t>ΑΡ</w:t>
      </w:r>
      <w:r>
        <w:tab/>
      </w:r>
      <w:r>
        <w:t>ΕΥΡΩ</w:t>
      </w:r>
    </w:p>
    <w:p>
      <w:pPr>
        <w:pStyle w:val="7"/>
        <w:spacing w:before="5"/>
      </w:pPr>
    </w:p>
    <w:p>
      <w:pPr>
        <w:pStyle w:val="7"/>
        <w:ind w:left="568"/>
      </w:pPr>
      <w:r>
        <w:t xml:space="preserve">Έχουμε την τιμή να σας γνωρίσουμε ότι εγγυώμεθα δια της παρούσης εγγυητικής επιστολής ανέκκλητα και ανεπιφύλακτα, </w:t>
      </w:r>
      <w:r>
        <w:rPr>
          <w:spacing w:val="20"/>
        </w:rPr>
        <w:t xml:space="preserve"> </w:t>
      </w:r>
      <w:r>
        <w:t xml:space="preserve">παραιτούμενοι </w:t>
      </w:r>
      <w:r>
        <w:rPr>
          <w:spacing w:val="21"/>
        </w:rPr>
        <w:t xml:space="preserve"> </w:t>
      </w:r>
      <w:r>
        <w:t xml:space="preserve">του </w:t>
      </w:r>
      <w:r>
        <w:rPr>
          <w:spacing w:val="21"/>
        </w:rPr>
        <w:t xml:space="preserve"> </w:t>
      </w:r>
      <w:r>
        <w:t xml:space="preserve">δικαιώματος </w:t>
      </w:r>
      <w:r>
        <w:rPr>
          <w:spacing w:val="22"/>
        </w:rPr>
        <w:t xml:space="preserve"> </w:t>
      </w:r>
      <w:r>
        <w:t xml:space="preserve">της </w:t>
      </w:r>
      <w:r>
        <w:rPr>
          <w:spacing w:val="23"/>
        </w:rPr>
        <w:t xml:space="preserve"> </w:t>
      </w:r>
      <w:r>
        <w:t xml:space="preserve">διαιρέσεως </w:t>
      </w:r>
      <w:r>
        <w:rPr>
          <w:spacing w:val="21"/>
        </w:rPr>
        <w:t xml:space="preserve"> </w:t>
      </w:r>
      <w:r>
        <w:t xml:space="preserve">και </w:t>
      </w:r>
      <w:r>
        <w:rPr>
          <w:spacing w:val="23"/>
        </w:rPr>
        <w:t xml:space="preserve"> </w:t>
      </w:r>
      <w:r>
        <w:t xml:space="preserve">διζήσεως </w:t>
      </w:r>
      <w:r>
        <w:rPr>
          <w:spacing w:val="24"/>
        </w:rPr>
        <w:t xml:space="preserve"> </w:t>
      </w:r>
      <w:r>
        <w:t xml:space="preserve">μέχρι </w:t>
      </w:r>
      <w:r>
        <w:rPr>
          <w:spacing w:val="20"/>
        </w:rPr>
        <w:t xml:space="preserve"> </w:t>
      </w:r>
      <w:r>
        <w:t xml:space="preserve">του </w:t>
      </w:r>
      <w:r>
        <w:rPr>
          <w:spacing w:val="22"/>
        </w:rPr>
        <w:t xml:space="preserve"> </w:t>
      </w:r>
      <w:r>
        <w:t xml:space="preserve">ποσού </w:t>
      </w:r>
      <w:r>
        <w:rPr>
          <w:spacing w:val="21"/>
        </w:rPr>
        <w:t xml:space="preserve"> </w:t>
      </w:r>
      <w:r>
        <w:t>των</w:t>
      </w:r>
    </w:p>
    <w:p>
      <w:pPr>
        <w:pStyle w:val="7"/>
        <w:spacing w:before="1"/>
        <w:ind w:left="568"/>
      </w:pPr>
      <w:r>
        <w:t>…………………………………..…………….  ΕΥΡΩ  ……………………….……………………………………………….…..  (και</w:t>
      </w:r>
      <w:r>
        <w:rPr>
          <w:spacing w:val="13"/>
        </w:rPr>
        <w:t xml:space="preserve"> </w:t>
      </w:r>
      <w:r>
        <w:t>ολογράφως)</w:t>
      </w:r>
    </w:p>
    <w:p>
      <w:pPr>
        <w:pStyle w:val="7"/>
        <w:tabs>
          <w:tab w:val="left" w:leader="dot" w:pos="10015"/>
        </w:tabs>
        <w:spacing w:line="258" w:lineRule="exact"/>
        <w:ind w:left="568"/>
      </w:pPr>
      <w:r>
        <w:t>………………….…………………………………………</w:t>
      </w:r>
      <w:r>
        <w:rPr>
          <w:spacing w:val="-11"/>
        </w:rPr>
        <w:t xml:space="preserve"> </w:t>
      </w:r>
      <w:r>
        <w:t>υπέρ</w:t>
      </w:r>
      <w:r>
        <w:rPr>
          <w:spacing w:val="-12"/>
        </w:rPr>
        <w:t xml:space="preserve"> </w:t>
      </w:r>
      <w:r>
        <w:t>της</w:t>
      </w:r>
      <w:r>
        <w:rPr>
          <w:spacing w:val="-13"/>
        </w:rPr>
        <w:t xml:space="preserve"> </w:t>
      </w:r>
      <w:r>
        <w:t>εταιρείας</w:t>
      </w:r>
      <w:r>
        <w:rPr>
          <w:spacing w:val="-14"/>
        </w:rPr>
        <w:t xml:space="preserve"> </w:t>
      </w:r>
      <w:r>
        <w:t>…………………………..</w:t>
      </w:r>
      <w:r>
        <w:rPr>
          <w:spacing w:val="-15"/>
        </w:rPr>
        <w:t xml:space="preserve"> </w:t>
      </w:r>
      <w:r>
        <w:t>Δ/νση</w:t>
      </w:r>
      <w:r>
        <w:tab/>
      </w:r>
      <w:r>
        <w:t>για</w:t>
      </w:r>
    </w:p>
    <w:p>
      <w:pPr>
        <w:pStyle w:val="7"/>
        <w:tabs>
          <w:tab w:val="left" w:leader="dot" w:pos="6493"/>
        </w:tabs>
        <w:spacing w:line="270" w:lineRule="exact"/>
        <w:ind w:left="568"/>
        <w:rPr>
          <w:b/>
          <w:bCs/>
        </w:rPr>
      </w:pPr>
      <w:r>
        <w:t>τη συμμετοχή της στον διενεργούμενο</w:t>
      </w:r>
      <w:r>
        <w:rPr>
          <w:spacing w:val="-14"/>
        </w:rPr>
        <w:t xml:space="preserve"> </w:t>
      </w:r>
      <w:r>
        <w:t>διαγωνισμό</w:t>
      </w:r>
      <w:r>
        <w:rPr>
          <w:spacing w:val="-3"/>
        </w:rPr>
        <w:t xml:space="preserve"> </w:t>
      </w:r>
      <w:r>
        <w:t>της</w:t>
      </w:r>
      <w:r>
        <w:tab/>
      </w:r>
      <w:r>
        <w:t>με αντικείμενο µε  αντικείμενο</w:t>
      </w:r>
      <w:r>
        <w:rPr>
          <w:spacing w:val="-24"/>
        </w:rPr>
        <w:t xml:space="preserve"> </w:t>
      </w:r>
      <w:r>
        <w:rPr>
          <w:b/>
          <w:bCs/>
        </w:rPr>
        <w:t>«……….»</w:t>
      </w:r>
      <w:r>
        <w:rPr>
          <w:b/>
          <w:bCs/>
          <w:spacing w:val="23"/>
        </w:rPr>
        <w:t xml:space="preserve"> </w:t>
      </w:r>
      <w:r>
        <w:t>σύμφωνα</w:t>
      </w:r>
      <w:r>
        <w:rPr>
          <w:spacing w:val="19"/>
        </w:rPr>
        <w:t xml:space="preserve"> </w:t>
      </w:r>
      <w:r>
        <w:t>με</w:t>
      </w:r>
      <w:r>
        <w:rPr>
          <w:spacing w:val="20"/>
        </w:rPr>
        <w:t xml:space="preserve"> </w:t>
      </w:r>
      <w:r>
        <w:t>την</w:t>
      </w:r>
      <w:r>
        <w:rPr>
          <w:spacing w:val="21"/>
        </w:rPr>
        <w:t xml:space="preserve"> </w:t>
      </w:r>
      <w:r>
        <w:t>υπ’</w:t>
      </w:r>
      <w:r>
        <w:rPr>
          <w:spacing w:val="23"/>
        </w:rPr>
        <w:t xml:space="preserve"> </w:t>
      </w:r>
      <w:r>
        <w:t xml:space="preserve">αριθ. </w:t>
      </w:r>
      <w:r>
        <w:rPr>
          <w:spacing w:val="45"/>
        </w:rPr>
        <w:t xml:space="preserve"> </w:t>
      </w:r>
      <w:r>
        <w:rPr>
          <w:b/>
          <w:bCs/>
        </w:rPr>
        <w:t>……..</w:t>
      </w:r>
      <w:r>
        <w:t>Διακήρυξή σας και το οποίο ποσό καλύπτει το 2% της προϋπολογισθείσας δαπάνης του διαγωνισμού αξίας …………….. αυτής.</w:t>
      </w:r>
    </w:p>
    <w:p>
      <w:pPr>
        <w:pStyle w:val="7"/>
        <w:spacing w:before="3"/>
      </w:pPr>
    </w:p>
    <w:p>
      <w:pPr>
        <w:pStyle w:val="7"/>
        <w:ind w:left="568" w:right="854"/>
      </w:pPr>
      <w:r>
        <w:t>Η παρούσα εγγύηση καλύπτει μόνο τις από την συμμετοχή εις τον ανωτέρω διαγωνισμό απορρέουσες υποχρεώσεις της εν λόγω εταιρείας καθ όλο το χρόνο ισχύος της.</w:t>
      </w:r>
    </w:p>
    <w:p>
      <w:pPr>
        <w:pStyle w:val="7"/>
        <w:spacing w:before="3"/>
      </w:pPr>
    </w:p>
    <w:p>
      <w:pPr>
        <w:pStyle w:val="7"/>
        <w:ind w:left="568" w:right="906"/>
      </w:pPr>
      <w:r>
        <w:t>Το παραπάνω ποσό τηρούμε στη διάθεσή σας και θα καταβληθεί ολικά ή μερικά χωρίς καμία από μέρους μας αντίρρηση ή ένσταση και χωρίς να ερευνηθεί το βάσιμο ή μη της απαίτησης μέσα σε τρεις (3) ημέρες από απλή έγγραφη ειδοποίησή σας.</w:t>
      </w:r>
    </w:p>
    <w:p>
      <w:pPr>
        <w:pStyle w:val="7"/>
        <w:spacing w:before="3"/>
      </w:pPr>
    </w:p>
    <w:p>
      <w:pPr>
        <w:pStyle w:val="7"/>
        <w:spacing w:before="1"/>
        <w:ind w:left="568" w:right="905"/>
      </w:pPr>
      <w:r>
        <w:t>Σε περίπτωση κατάπτωσης της εγγύησης το ποσό της κατάπτωσης υπόκειται στο εκάστοτε ισχύον τέλος χαρτοσήμου.</w:t>
      </w:r>
    </w:p>
    <w:p>
      <w:pPr>
        <w:pStyle w:val="7"/>
        <w:spacing w:before="5"/>
      </w:pPr>
    </w:p>
    <w:p>
      <w:pPr>
        <w:pStyle w:val="7"/>
        <w:ind w:left="568" w:right="901"/>
      </w:pPr>
      <w:r>
        <w:t>Αποδεχόμαστε</w:t>
      </w:r>
      <w:r>
        <w:rPr>
          <w:spacing w:val="-9"/>
        </w:rPr>
        <w:t xml:space="preserve"> </w:t>
      </w:r>
      <w:r>
        <w:t>να</w:t>
      </w:r>
      <w:r>
        <w:rPr>
          <w:spacing w:val="-9"/>
        </w:rPr>
        <w:t xml:space="preserve"> </w:t>
      </w:r>
      <w:r>
        <w:t>παρατείνουμε</w:t>
      </w:r>
      <w:r>
        <w:rPr>
          <w:spacing w:val="-9"/>
        </w:rPr>
        <w:t xml:space="preserve"> </w:t>
      </w:r>
      <w:r>
        <w:t>την</w:t>
      </w:r>
      <w:r>
        <w:rPr>
          <w:spacing w:val="-7"/>
        </w:rPr>
        <w:t xml:space="preserve"> </w:t>
      </w:r>
      <w:r>
        <w:t>ισχύ</w:t>
      </w:r>
      <w:r>
        <w:rPr>
          <w:spacing w:val="-8"/>
        </w:rPr>
        <w:t xml:space="preserve"> </w:t>
      </w:r>
      <w:r>
        <w:t>της</w:t>
      </w:r>
      <w:r>
        <w:rPr>
          <w:spacing w:val="-8"/>
        </w:rPr>
        <w:t xml:space="preserve"> </w:t>
      </w:r>
      <w:r>
        <w:t>εγγύησης</w:t>
      </w:r>
      <w:r>
        <w:rPr>
          <w:spacing w:val="-6"/>
        </w:rPr>
        <w:t xml:space="preserve"> </w:t>
      </w:r>
      <w:r>
        <w:t>ύστερα</w:t>
      </w:r>
      <w:r>
        <w:rPr>
          <w:spacing w:val="-6"/>
        </w:rPr>
        <w:t xml:space="preserve"> </w:t>
      </w:r>
      <w:r>
        <w:t>από</w:t>
      </w:r>
      <w:r>
        <w:rPr>
          <w:spacing w:val="-7"/>
        </w:rPr>
        <w:t xml:space="preserve"> </w:t>
      </w:r>
      <w:r>
        <w:t>απλό</w:t>
      </w:r>
      <w:r>
        <w:rPr>
          <w:spacing w:val="-7"/>
        </w:rPr>
        <w:t xml:space="preserve"> </w:t>
      </w:r>
      <w:r>
        <w:t>έγγραφο</w:t>
      </w:r>
      <w:r>
        <w:rPr>
          <w:spacing w:val="-7"/>
        </w:rPr>
        <w:t xml:space="preserve"> </w:t>
      </w:r>
      <w:r>
        <w:t>της</w:t>
      </w:r>
      <w:r>
        <w:rPr>
          <w:spacing w:val="-8"/>
        </w:rPr>
        <w:t xml:space="preserve"> </w:t>
      </w:r>
      <w:r>
        <w:t>Υπηρεσίας</w:t>
      </w:r>
      <w:r>
        <w:rPr>
          <w:spacing w:val="-8"/>
        </w:rPr>
        <w:t xml:space="preserve"> </w:t>
      </w:r>
      <w:r>
        <w:t>σας</w:t>
      </w:r>
      <w:r>
        <w:rPr>
          <w:spacing w:val="-7"/>
        </w:rPr>
        <w:t xml:space="preserve"> </w:t>
      </w:r>
      <w:r>
        <w:t>με</w:t>
      </w:r>
      <w:r>
        <w:rPr>
          <w:spacing w:val="-11"/>
        </w:rPr>
        <w:t xml:space="preserve"> </w:t>
      </w:r>
      <w:r>
        <w:t>την προϋπόθεση ότι το σχετικό αίτημά σας θα μας υποβληθεί πριν από την ημερομηνία λήξης</w:t>
      </w:r>
      <w:r>
        <w:rPr>
          <w:spacing w:val="-22"/>
        </w:rPr>
        <w:t xml:space="preserve"> </w:t>
      </w:r>
      <w:r>
        <w:t>της.</w:t>
      </w:r>
    </w:p>
    <w:p>
      <w:pPr>
        <w:pStyle w:val="7"/>
        <w:spacing w:before="4"/>
      </w:pPr>
    </w:p>
    <w:p>
      <w:pPr>
        <w:pStyle w:val="7"/>
        <w:ind w:left="568"/>
      </w:pPr>
      <w:r>
        <w:t>Η παρούσα ισχύει μέχρι και την ……………………….</w:t>
      </w:r>
    </w:p>
    <w:p>
      <w:pPr>
        <w:pStyle w:val="7"/>
        <w:spacing w:before="5"/>
      </w:pPr>
    </w:p>
    <w:p>
      <w:pPr>
        <w:pStyle w:val="7"/>
        <w:ind w:left="568" w:right="901"/>
      </w:pPr>
      <w:r>
        <w:t>Βεβαιώνεται</w:t>
      </w:r>
      <w:r>
        <w:rPr>
          <w:spacing w:val="-4"/>
        </w:rPr>
        <w:t xml:space="preserve"> </w:t>
      </w:r>
      <w:r>
        <w:t>υπεύθυνα</w:t>
      </w:r>
      <w:r>
        <w:rPr>
          <w:spacing w:val="-6"/>
        </w:rPr>
        <w:t xml:space="preserve"> </w:t>
      </w:r>
      <w:r>
        <w:t>ότι</w:t>
      </w:r>
      <w:r>
        <w:rPr>
          <w:spacing w:val="-5"/>
        </w:rPr>
        <w:t xml:space="preserve"> </w:t>
      </w:r>
      <w:r>
        <w:t>το</w:t>
      </w:r>
      <w:r>
        <w:rPr>
          <w:spacing w:val="-4"/>
        </w:rPr>
        <w:t xml:space="preserve"> </w:t>
      </w:r>
      <w:r>
        <w:t>ποσό</w:t>
      </w:r>
      <w:r>
        <w:rPr>
          <w:spacing w:val="-4"/>
        </w:rPr>
        <w:t xml:space="preserve"> </w:t>
      </w:r>
      <w:r>
        <w:t>των</w:t>
      </w:r>
      <w:r>
        <w:rPr>
          <w:spacing w:val="-1"/>
        </w:rPr>
        <w:t xml:space="preserve"> </w:t>
      </w:r>
      <w:r>
        <w:t>εγγυητικών</w:t>
      </w:r>
      <w:r>
        <w:rPr>
          <w:spacing w:val="-6"/>
        </w:rPr>
        <w:t xml:space="preserve"> </w:t>
      </w:r>
      <w:r>
        <w:t>μας</w:t>
      </w:r>
      <w:r>
        <w:rPr>
          <w:spacing w:val="-3"/>
        </w:rPr>
        <w:t xml:space="preserve"> </w:t>
      </w:r>
      <w:r>
        <w:t>επιστολών</w:t>
      </w:r>
      <w:r>
        <w:rPr>
          <w:spacing w:val="-3"/>
        </w:rPr>
        <w:t xml:space="preserve"> </w:t>
      </w:r>
      <w:r>
        <w:t>που</w:t>
      </w:r>
      <w:r>
        <w:rPr>
          <w:spacing w:val="-3"/>
        </w:rPr>
        <w:t xml:space="preserve"> </w:t>
      </w:r>
      <w:r>
        <w:t>έχουν</w:t>
      </w:r>
      <w:r>
        <w:rPr>
          <w:spacing w:val="-3"/>
        </w:rPr>
        <w:t xml:space="preserve"> </w:t>
      </w:r>
      <w:r>
        <w:t>δοθεί</w:t>
      </w:r>
      <w:r>
        <w:rPr>
          <w:spacing w:val="-2"/>
        </w:rPr>
        <w:t xml:space="preserve"> </w:t>
      </w:r>
      <w:r>
        <w:t>στο</w:t>
      </w:r>
      <w:r>
        <w:rPr>
          <w:spacing w:val="-4"/>
        </w:rPr>
        <w:t xml:space="preserve"> </w:t>
      </w:r>
      <w:r>
        <w:t>Δημόσιο</w:t>
      </w:r>
      <w:r>
        <w:rPr>
          <w:spacing w:val="-5"/>
        </w:rPr>
        <w:t xml:space="preserve"> </w:t>
      </w:r>
      <w:r>
        <w:t>και</w:t>
      </w:r>
      <w:r>
        <w:rPr>
          <w:spacing w:val="-3"/>
        </w:rPr>
        <w:t xml:space="preserve"> </w:t>
      </w:r>
      <w:r>
        <w:t>ΝΠΔΔ, συνυπολογίζοντας και το ποσό της παρούσας, δεν υπερβαίνει το όριο των εγγυήσεων που έχει καθορισθεί από το Υπουργείο Οικονομικών για την Τράπεζά</w:t>
      </w:r>
      <w:r>
        <w:rPr>
          <w:spacing w:val="-9"/>
        </w:rPr>
        <w:t xml:space="preserve"> </w:t>
      </w:r>
      <w:r>
        <w:t>μας.</w:t>
      </w:r>
    </w:p>
    <w:p>
      <w:pPr>
        <w:pStyle w:val="7"/>
        <w:spacing w:before="3"/>
      </w:pPr>
    </w:p>
    <w:p>
      <w:pPr>
        <w:pStyle w:val="7"/>
        <w:spacing w:before="1"/>
        <w:ind w:left="568"/>
      </w:pPr>
      <w:r>
        <w:t>(ΣΗΜΕΙΩΣΗ ΓΙΑ ΤΗΝ ΤΡΑΠΕΖΑ)</w:t>
      </w:r>
    </w:p>
    <w:p>
      <w:pPr>
        <w:pStyle w:val="7"/>
        <w:spacing w:before="2"/>
        <w:ind w:left="568" w:right="901"/>
        <w:sectPr>
          <w:pgSz w:w="11900" w:h="16850"/>
          <w:pgMar w:top="720" w:right="440" w:bottom="600" w:left="260" w:header="322" w:footer="417" w:gutter="0"/>
          <w:cols w:space="720" w:num="1"/>
        </w:sectPr>
      </w:pPr>
      <w:r>
        <w:t>Ο</w:t>
      </w:r>
      <w:r>
        <w:rPr>
          <w:spacing w:val="-5"/>
        </w:rPr>
        <w:t xml:space="preserve"> </w:t>
      </w:r>
      <w:r>
        <w:t>χρόνος</w:t>
      </w:r>
      <w:r>
        <w:rPr>
          <w:spacing w:val="-5"/>
        </w:rPr>
        <w:t xml:space="preserve"> </w:t>
      </w:r>
      <w:r>
        <w:t>ισχύος</w:t>
      </w:r>
      <w:r>
        <w:rPr>
          <w:spacing w:val="-5"/>
        </w:rPr>
        <w:t xml:space="preserve"> </w:t>
      </w:r>
      <w:r>
        <w:t>πρέπει</w:t>
      </w:r>
      <w:r>
        <w:rPr>
          <w:spacing w:val="-6"/>
        </w:rPr>
        <w:t xml:space="preserve"> </w:t>
      </w:r>
      <w:r>
        <w:t>να</w:t>
      </w:r>
      <w:r>
        <w:rPr>
          <w:spacing w:val="-9"/>
        </w:rPr>
        <w:t xml:space="preserve"> </w:t>
      </w:r>
      <w:r>
        <w:t>είναι</w:t>
      </w:r>
      <w:r>
        <w:rPr>
          <w:spacing w:val="-6"/>
        </w:rPr>
        <w:t xml:space="preserve"> </w:t>
      </w:r>
      <w:r>
        <w:t>μεγαλύτερος</w:t>
      </w:r>
      <w:r>
        <w:rPr>
          <w:spacing w:val="-5"/>
        </w:rPr>
        <w:t xml:space="preserve"> </w:t>
      </w:r>
      <w:r>
        <w:t>ένα</w:t>
      </w:r>
      <w:r>
        <w:rPr>
          <w:spacing w:val="-7"/>
        </w:rPr>
        <w:t xml:space="preserve"> </w:t>
      </w:r>
      <w:r>
        <w:t>(1)</w:t>
      </w:r>
      <w:r>
        <w:rPr>
          <w:spacing w:val="-8"/>
        </w:rPr>
        <w:t xml:space="preserve"> </w:t>
      </w:r>
      <w:r>
        <w:t>μήνα</w:t>
      </w:r>
      <w:r>
        <w:rPr>
          <w:spacing w:val="-6"/>
        </w:rPr>
        <w:t xml:space="preserve"> </w:t>
      </w:r>
      <w:r>
        <w:t>του</w:t>
      </w:r>
      <w:r>
        <w:rPr>
          <w:spacing w:val="-5"/>
        </w:rPr>
        <w:t xml:space="preserve"> </w:t>
      </w:r>
      <w:r>
        <w:t>χρόνου</w:t>
      </w:r>
      <w:r>
        <w:rPr>
          <w:spacing w:val="-5"/>
        </w:rPr>
        <w:t xml:space="preserve"> </w:t>
      </w:r>
      <w:r>
        <w:t>ισχύος</w:t>
      </w:r>
      <w:r>
        <w:rPr>
          <w:spacing w:val="-7"/>
        </w:rPr>
        <w:t xml:space="preserve"> </w:t>
      </w:r>
      <w:r>
        <w:t>της</w:t>
      </w:r>
      <w:r>
        <w:rPr>
          <w:spacing w:val="-5"/>
        </w:rPr>
        <w:t xml:space="preserve"> </w:t>
      </w:r>
      <w:r>
        <w:t>προσφοράς,</w:t>
      </w:r>
      <w:r>
        <w:rPr>
          <w:spacing w:val="-5"/>
        </w:rPr>
        <w:t xml:space="preserve"> </w:t>
      </w:r>
      <w:r>
        <w:t>όπως</w:t>
      </w:r>
      <w:r>
        <w:rPr>
          <w:spacing w:val="-5"/>
        </w:rPr>
        <w:t xml:space="preserve"> </w:t>
      </w:r>
      <w:r>
        <w:t>σχετικά αναφέρεται στην</w:t>
      </w:r>
      <w:r>
        <w:rPr>
          <w:spacing w:val="-6"/>
        </w:rPr>
        <w:t xml:space="preserve"> </w:t>
      </w:r>
      <w:r>
        <w:t>Διακήρυξη</w:t>
      </w:r>
    </w:p>
    <w:p>
      <w:pPr>
        <w:pStyle w:val="7"/>
        <w:spacing w:before="3"/>
      </w:pPr>
    </w:p>
    <w:p>
      <w:pPr>
        <w:spacing w:before="92"/>
        <w:ind w:left="132"/>
        <w:rPr>
          <w:b/>
          <w:bCs/>
        </w:rPr>
      </w:pPr>
      <w:r>
        <w:rPr>
          <w:rFonts w:ascii="Calibri" w:hAnsi="Calibri" w:eastAsia="SimSun" w:cs="Calibri"/>
          <w:sz w:val="22"/>
          <w:szCs w:val="22"/>
          <w:lang w:val="el-GR" w:eastAsia="el-GR" w:bidi="ar-SA"/>
        </w:rPr>
        <w:pict>
          <v:line id="Line 2" o:spid="_x0000_s1104" style="position:absolute;left:0;margin-left:55.2pt;margin-top:20.3pt;height:0.05pt;width:484.9pt;mso-position-horizontal-relative:page;mso-wrap-distance-bottom:0pt;mso-wrap-distance-top:0pt;rotation:0f;z-index:-251651072;" o:ole="f" fillcolor="#FFFFFF" filled="f" o:preferrelative="t" stroked="t" coordsize="21600,21600">
            <v:fill on="f" color2="#FFFFFF" focus="0%"/>
            <v:stroke weight="1.44pt" color="#000080" color2="#FFFFFF" miterlimit="2"/>
            <v:imagedata gain="65536f" blacklevel="0f" gamma="0"/>
            <o:lock v:ext="edit" position="f" selection="f" grouping="f" rotation="f" cropping="f" text="f" aspectratio="f"/>
            <w10:wrap type="topAndBottom"/>
            <w10:anchorlock/>
          </v:line>
        </w:pict>
      </w:r>
      <w:bookmarkStart w:id="58" w:name="_bookmark56"/>
      <w:bookmarkEnd w:id="58"/>
      <w:r>
        <w:rPr>
          <w:b/>
          <w:bCs/>
          <w:color w:val="001F5F"/>
        </w:rPr>
        <w:t>ΠΑΡΑΡΤΗΜΑ V – Σχέδιο Σύμβασης</w:t>
      </w:r>
    </w:p>
    <w:p>
      <w:pPr>
        <w:pStyle w:val="7"/>
        <w:spacing w:before="4"/>
        <w:rPr>
          <w:b/>
          <w:bCs/>
        </w:rPr>
      </w:pPr>
    </w:p>
    <w:p>
      <w:pPr>
        <w:rPr>
          <w:b/>
          <w:bCs/>
        </w:rPr>
      </w:pPr>
      <w:r>
        <w:rPr>
          <w:b/>
          <w:bCs/>
        </w:rPr>
        <w:t xml:space="preserve">ΥΠΟΔΕΙΓΜΑ ΣΥΜΒΑΣΗΣ </w:t>
      </w:r>
    </w:p>
    <w:p>
      <w:pPr>
        <w:pStyle w:val="25"/>
        <w:widowControl/>
        <w:spacing w:line="240" w:lineRule="auto"/>
        <w:ind w:left="3413" w:right="4032" w:firstLine="0"/>
        <w:rPr>
          <w:rStyle w:val="52"/>
          <w:rFonts w:ascii="Calibri" w:hAnsi="Calibri" w:cs="Calibri"/>
          <w:sz w:val="22"/>
          <w:szCs w:val="22"/>
          <w:lang w:val="el-GR"/>
        </w:rPr>
      </w:pPr>
    </w:p>
    <w:p>
      <w:pPr>
        <w:pStyle w:val="31"/>
        <w:widowControl/>
        <w:tabs>
          <w:tab w:val="left" w:leader="dot" w:pos="3144"/>
          <w:tab w:val="left" w:leader="dot" w:pos="4560"/>
          <w:tab w:val="left" w:leader="dot" w:pos="5506"/>
        </w:tabs>
        <w:spacing w:before="34" w:line="240" w:lineRule="auto"/>
        <w:jc w:val="left"/>
        <w:rPr>
          <w:rStyle w:val="50"/>
          <w:rFonts w:ascii="Calibri" w:hAnsi="Calibri" w:cs="Calibri"/>
          <w:sz w:val="22"/>
          <w:szCs w:val="22"/>
          <w:lang w:val="el-GR"/>
        </w:rPr>
      </w:pPr>
      <w:r>
        <w:rPr>
          <w:rStyle w:val="50"/>
          <w:rFonts w:ascii="Calibri" w:hAnsi="Calibri" w:cs="Calibri"/>
          <w:sz w:val="22"/>
          <w:szCs w:val="22"/>
          <w:lang w:val="el-GR"/>
        </w:rPr>
        <w:t>Στη Μυτιλήνη , σήμερα την</w:t>
      </w:r>
      <w:r>
        <w:rPr>
          <w:rStyle w:val="50"/>
          <w:rFonts w:ascii="Calibri" w:hAnsi="Calibri" w:cs="Calibri"/>
          <w:sz w:val="22"/>
          <w:szCs w:val="22"/>
          <w:lang w:val="el-GR"/>
        </w:rPr>
        <w:tab/>
      </w:r>
      <w:r>
        <w:rPr>
          <w:rStyle w:val="50"/>
          <w:rFonts w:ascii="Calibri" w:hAnsi="Calibri" w:cs="Calibri"/>
          <w:sz w:val="22"/>
          <w:szCs w:val="22"/>
          <w:lang w:val="el-GR"/>
        </w:rPr>
        <w:t>ημέρα</w:t>
      </w:r>
      <w:r>
        <w:rPr>
          <w:rStyle w:val="50"/>
          <w:rFonts w:ascii="Calibri" w:hAnsi="Calibri" w:cs="Calibri"/>
          <w:sz w:val="22"/>
          <w:szCs w:val="22"/>
          <w:lang w:val="el-GR"/>
        </w:rPr>
        <w:tab/>
      </w:r>
      <w:r>
        <w:rPr>
          <w:rStyle w:val="50"/>
          <w:rFonts w:ascii="Calibri" w:hAnsi="Calibri" w:cs="Calibri"/>
          <w:sz w:val="22"/>
          <w:szCs w:val="22"/>
          <w:lang w:val="el-GR"/>
        </w:rPr>
        <w:t>201</w:t>
      </w:r>
      <w:r>
        <w:rPr>
          <w:rStyle w:val="50"/>
          <w:rFonts w:ascii="Calibri" w:hAnsi="Calibri" w:cs="Calibri"/>
          <w:sz w:val="22"/>
          <w:szCs w:val="22"/>
          <w:lang w:val="el-GR"/>
        </w:rPr>
        <w:tab/>
      </w:r>
      <w:r>
        <w:rPr>
          <w:rStyle w:val="50"/>
          <w:rFonts w:ascii="Calibri" w:hAnsi="Calibri" w:cs="Calibri"/>
          <w:sz w:val="22"/>
          <w:szCs w:val="22"/>
          <w:lang w:val="el-GR"/>
        </w:rPr>
        <w:t>, μεταξύ των συμβαλλομένων:</w:t>
      </w:r>
    </w:p>
    <w:p>
      <w:pPr>
        <w:pStyle w:val="31"/>
        <w:widowControl/>
        <w:spacing w:before="34" w:line="240" w:lineRule="auto"/>
        <w:jc w:val="left"/>
        <w:rPr>
          <w:rStyle w:val="50"/>
          <w:rFonts w:ascii="Calibri" w:hAnsi="Calibri" w:cs="Calibri"/>
          <w:sz w:val="22"/>
          <w:szCs w:val="22"/>
          <w:lang w:val="el-GR"/>
        </w:rPr>
      </w:pPr>
      <w:r>
        <w:rPr>
          <w:rStyle w:val="52"/>
          <w:rFonts w:ascii="Calibri" w:hAnsi="Calibri" w:cs="Calibri"/>
          <w:sz w:val="22"/>
          <w:szCs w:val="22"/>
          <w:lang w:val="el-GR"/>
        </w:rPr>
        <w:t xml:space="preserve">αφενός </w:t>
      </w:r>
      <w:r>
        <w:rPr>
          <w:rStyle w:val="50"/>
          <w:rFonts w:ascii="Calibri" w:hAnsi="Calibri" w:cs="Calibri"/>
          <w:sz w:val="22"/>
          <w:szCs w:val="22"/>
          <w:lang w:val="el-GR"/>
        </w:rPr>
        <w:t>του Γενικού Νοσοκομείου Μυτιλήνης «ΒΟΣΤΑΝΕΙΟ», που</w:t>
      </w:r>
    </w:p>
    <w:p>
      <w:pPr>
        <w:pStyle w:val="31"/>
        <w:widowControl/>
        <w:tabs>
          <w:tab w:val="left" w:leader="dot" w:pos="5098"/>
          <w:tab w:val="left" w:leader="dot" w:pos="7210"/>
        </w:tabs>
        <w:spacing w:line="240" w:lineRule="auto"/>
        <w:jc w:val="left"/>
        <w:rPr>
          <w:rStyle w:val="50"/>
          <w:rFonts w:ascii="Calibri" w:hAnsi="Calibri" w:cs="Calibri"/>
          <w:sz w:val="22"/>
          <w:szCs w:val="22"/>
          <w:lang w:val="el-GR"/>
        </w:rPr>
      </w:pPr>
      <w:r>
        <w:rPr>
          <w:rStyle w:val="50"/>
          <w:rFonts w:ascii="Calibri" w:hAnsi="Calibri" w:cs="Calibri"/>
          <w:sz w:val="22"/>
          <w:szCs w:val="22"/>
          <w:lang w:val="el-GR"/>
        </w:rPr>
        <w:t>εδρεύει στη Μυτιλήνη Ε. Βοστάνη 48 (Α.Φ.Μ</w:t>
      </w:r>
      <w:r>
        <w:rPr>
          <w:rStyle w:val="50"/>
          <w:rFonts w:ascii="Calibri" w:hAnsi="Calibri" w:cs="Calibri"/>
          <w:sz w:val="22"/>
          <w:szCs w:val="22"/>
          <w:lang w:val="el-GR"/>
        </w:rPr>
        <w:tab/>
      </w:r>
      <w:r>
        <w:rPr>
          <w:rStyle w:val="50"/>
          <w:rFonts w:ascii="Calibri" w:hAnsi="Calibri" w:cs="Calibri"/>
          <w:sz w:val="22"/>
          <w:szCs w:val="22"/>
          <w:lang w:val="el-GR"/>
        </w:rPr>
        <w:t>, Δ.Ο.Υ</w:t>
      </w:r>
      <w:r>
        <w:rPr>
          <w:rStyle w:val="50"/>
          <w:rFonts w:ascii="Calibri" w:hAnsi="Calibri" w:cs="Calibri"/>
          <w:sz w:val="22"/>
          <w:szCs w:val="22"/>
          <w:lang w:val="el-GR"/>
        </w:rPr>
        <w:tab/>
      </w:r>
      <w:r>
        <w:rPr>
          <w:rStyle w:val="50"/>
          <w:rFonts w:ascii="Calibri" w:hAnsi="Calibri" w:cs="Calibri"/>
          <w:sz w:val="22"/>
          <w:szCs w:val="22"/>
          <w:lang w:val="el-GR"/>
        </w:rPr>
        <w:t>), όπως εκπροσωπείται</w:t>
      </w:r>
    </w:p>
    <w:p>
      <w:pPr>
        <w:pStyle w:val="31"/>
        <w:widowControl/>
        <w:tabs>
          <w:tab w:val="left" w:leader="dot" w:pos="7397"/>
        </w:tabs>
        <w:spacing w:line="240" w:lineRule="auto"/>
        <w:ind w:right="43"/>
        <w:jc w:val="left"/>
        <w:rPr>
          <w:rStyle w:val="50"/>
          <w:rFonts w:ascii="Calibri" w:hAnsi="Calibri" w:cs="Calibri"/>
          <w:sz w:val="22"/>
          <w:szCs w:val="22"/>
          <w:lang w:val="el-GR"/>
        </w:rPr>
      </w:pPr>
      <w:r>
        <w:rPr>
          <w:rStyle w:val="50"/>
          <w:rFonts w:ascii="Calibri" w:hAnsi="Calibri" w:cs="Calibri"/>
          <w:sz w:val="22"/>
          <w:szCs w:val="22"/>
          <w:lang w:val="el-GR"/>
        </w:rPr>
        <w:t>νόμιμα κατά την υπογραφή της παρούσας από τον</w:t>
      </w:r>
      <w:r>
        <w:rPr>
          <w:rStyle w:val="50"/>
          <w:rFonts w:ascii="Calibri" w:hAnsi="Calibri" w:cs="Calibri"/>
          <w:sz w:val="22"/>
          <w:szCs w:val="22"/>
          <w:lang w:val="el-GR"/>
        </w:rPr>
        <w:tab/>
      </w:r>
      <w:r>
        <w:rPr>
          <w:rStyle w:val="50"/>
          <w:rFonts w:ascii="Calibri" w:hAnsi="Calibri" w:cs="Calibri"/>
          <w:sz w:val="22"/>
          <w:szCs w:val="22"/>
          <w:lang w:val="el-GR"/>
        </w:rPr>
        <w:t xml:space="preserve">, και </w:t>
      </w:r>
      <w:r>
        <w:rPr>
          <w:rStyle w:val="52"/>
          <w:rFonts w:ascii="Calibri" w:hAnsi="Calibri" w:cs="Calibri"/>
          <w:sz w:val="22"/>
          <w:szCs w:val="22"/>
          <w:lang w:val="el-GR"/>
        </w:rPr>
        <w:t xml:space="preserve">αφετέρου </w:t>
      </w:r>
      <w:r>
        <w:rPr>
          <w:rStyle w:val="50"/>
          <w:rFonts w:ascii="Calibri" w:hAnsi="Calibri" w:cs="Calibri"/>
          <w:sz w:val="22"/>
          <w:szCs w:val="22"/>
          <w:lang w:val="el-GR"/>
        </w:rPr>
        <w:t>της</w:t>
      </w:r>
    </w:p>
    <w:p>
      <w:pPr>
        <w:pStyle w:val="31"/>
        <w:widowControl/>
        <w:tabs>
          <w:tab w:val="left" w:leader="dot" w:pos="4896"/>
          <w:tab w:val="left" w:leader="dot" w:pos="6878"/>
          <w:tab w:val="left" w:leader="dot" w:pos="8760"/>
        </w:tabs>
        <w:spacing w:line="240" w:lineRule="auto"/>
        <w:jc w:val="left"/>
        <w:rPr>
          <w:rStyle w:val="50"/>
          <w:rFonts w:ascii="Calibri" w:hAnsi="Calibri" w:cs="Calibri"/>
          <w:sz w:val="22"/>
          <w:szCs w:val="22"/>
          <w:lang w:val="el-GR"/>
        </w:rPr>
      </w:pPr>
      <w:r>
        <w:rPr>
          <w:rStyle w:val="50"/>
          <w:rFonts w:ascii="Calibri" w:hAnsi="Calibri" w:cs="Calibri"/>
          <w:sz w:val="22"/>
          <w:szCs w:val="22"/>
          <w:lang w:val="el-GR"/>
        </w:rPr>
        <w:t xml:space="preserve">εταιρίας με την επωνυμία </w:t>
      </w:r>
      <w:r>
        <w:rPr>
          <w:rStyle w:val="50"/>
          <w:rFonts w:ascii="Calibri" w:hAnsi="Calibri" w:cs="Calibri"/>
          <w:sz w:val="22"/>
          <w:szCs w:val="22"/>
          <w:lang w:val="el-GR"/>
        </w:rPr>
        <w:tab/>
      </w:r>
      <w:r>
        <w:rPr>
          <w:rStyle w:val="50"/>
          <w:rFonts w:ascii="Calibri" w:hAnsi="Calibri" w:cs="Calibri"/>
          <w:sz w:val="22"/>
          <w:szCs w:val="22"/>
          <w:lang w:val="el-GR"/>
        </w:rPr>
        <w:t>(Α.Φ.Μ</w:t>
      </w:r>
      <w:r>
        <w:rPr>
          <w:rStyle w:val="50"/>
          <w:rFonts w:ascii="Calibri" w:hAnsi="Calibri" w:cs="Calibri"/>
          <w:sz w:val="22"/>
          <w:szCs w:val="22"/>
          <w:lang w:val="el-GR"/>
        </w:rPr>
        <w:tab/>
      </w:r>
      <w:r>
        <w:rPr>
          <w:rStyle w:val="50"/>
          <w:rFonts w:ascii="Calibri" w:hAnsi="Calibri" w:cs="Calibri"/>
          <w:sz w:val="22"/>
          <w:szCs w:val="22"/>
          <w:lang w:val="el-GR"/>
        </w:rPr>
        <w:t>, Δ.Ο.Υ</w:t>
      </w:r>
      <w:r>
        <w:rPr>
          <w:rStyle w:val="50"/>
          <w:rFonts w:ascii="Calibri" w:hAnsi="Calibri" w:cs="Calibri"/>
          <w:sz w:val="22"/>
          <w:szCs w:val="22"/>
          <w:lang w:val="el-GR"/>
        </w:rPr>
        <w:tab/>
      </w:r>
      <w:r>
        <w:rPr>
          <w:rStyle w:val="50"/>
          <w:rFonts w:ascii="Calibri" w:hAnsi="Calibri" w:cs="Calibri"/>
          <w:sz w:val="22"/>
          <w:szCs w:val="22"/>
          <w:lang w:val="el-GR"/>
        </w:rPr>
        <w:t>) που</w:t>
      </w:r>
    </w:p>
    <w:p>
      <w:pPr>
        <w:pStyle w:val="31"/>
        <w:widowControl/>
        <w:tabs>
          <w:tab w:val="left" w:leader="dot" w:pos="2904"/>
          <w:tab w:val="left" w:pos="3053"/>
          <w:tab w:val="left" w:leader="dot" w:pos="4613"/>
          <w:tab w:val="left" w:pos="4766"/>
        </w:tabs>
        <w:spacing w:line="240" w:lineRule="auto"/>
        <w:jc w:val="left"/>
        <w:rPr>
          <w:rStyle w:val="50"/>
          <w:rFonts w:ascii="Calibri" w:hAnsi="Calibri" w:cs="Calibri"/>
          <w:sz w:val="22"/>
          <w:szCs w:val="22"/>
          <w:lang w:val="el-GR"/>
        </w:rPr>
      </w:pPr>
      <w:r>
        <w:rPr>
          <w:rStyle w:val="50"/>
          <w:rFonts w:ascii="Calibri" w:hAnsi="Calibri" w:cs="Calibri"/>
          <w:sz w:val="22"/>
          <w:szCs w:val="22"/>
          <w:lang w:val="el-GR"/>
        </w:rPr>
        <w:t>εδρεύει στ</w:t>
      </w:r>
      <w:r>
        <w:rPr>
          <w:rStyle w:val="50"/>
          <w:rFonts w:ascii="Calibri" w:hAnsi="Calibri" w:cs="Calibri"/>
          <w:sz w:val="22"/>
          <w:szCs w:val="22"/>
          <w:lang w:val="el-GR"/>
        </w:rPr>
        <w:tab/>
      </w:r>
      <w:r>
        <w:rPr>
          <w:rStyle w:val="50"/>
          <w:rFonts w:ascii="Calibri" w:hAnsi="Calibri" w:cs="Calibri"/>
          <w:sz w:val="22"/>
          <w:szCs w:val="22"/>
          <w:lang w:val="el-GR"/>
        </w:rPr>
        <w:tab/>
      </w:r>
      <w:r>
        <w:rPr>
          <w:rStyle w:val="50"/>
          <w:rFonts w:ascii="Calibri" w:hAnsi="Calibri" w:cs="Calibri"/>
          <w:sz w:val="22"/>
          <w:szCs w:val="22"/>
          <w:lang w:val="el-GR"/>
        </w:rPr>
        <w:t xml:space="preserve">(οδός </w:t>
      </w:r>
      <w:r>
        <w:rPr>
          <w:rStyle w:val="50"/>
          <w:rFonts w:ascii="Calibri" w:hAnsi="Calibri" w:cs="Calibri"/>
          <w:sz w:val="22"/>
          <w:szCs w:val="22"/>
          <w:lang w:val="el-GR"/>
        </w:rPr>
        <w:tab/>
      </w:r>
      <w:r>
        <w:rPr>
          <w:rStyle w:val="50"/>
          <w:rFonts w:ascii="Calibri" w:hAnsi="Calibri" w:cs="Calibri"/>
          <w:sz w:val="22"/>
          <w:szCs w:val="22"/>
          <w:lang w:val="el-GR"/>
        </w:rPr>
        <w:tab/>
      </w:r>
      <w:r>
        <w:rPr>
          <w:rStyle w:val="50"/>
          <w:rFonts w:ascii="Calibri" w:hAnsi="Calibri" w:cs="Calibri"/>
          <w:sz w:val="22"/>
          <w:szCs w:val="22"/>
          <w:lang w:val="el-GR"/>
        </w:rPr>
        <w:t>αριθ. ...,), όπως εκπροσωπείται νόμιμα κατά την</w:t>
      </w:r>
    </w:p>
    <w:p>
      <w:pPr>
        <w:pStyle w:val="31"/>
        <w:widowControl/>
        <w:tabs>
          <w:tab w:val="left" w:leader="dot" w:pos="4565"/>
        </w:tabs>
        <w:spacing w:line="240" w:lineRule="auto"/>
        <w:jc w:val="left"/>
        <w:rPr>
          <w:rStyle w:val="50"/>
          <w:rFonts w:ascii="Calibri" w:hAnsi="Calibri" w:cs="Calibri"/>
          <w:sz w:val="22"/>
          <w:szCs w:val="22"/>
          <w:lang w:val="el-GR"/>
        </w:rPr>
      </w:pPr>
      <w:r>
        <w:rPr>
          <w:rStyle w:val="50"/>
          <w:rFonts w:ascii="Calibri" w:hAnsi="Calibri" w:cs="Calibri"/>
          <w:sz w:val="22"/>
          <w:szCs w:val="22"/>
          <w:lang w:val="el-GR"/>
        </w:rPr>
        <w:t>υπογραφή της παρούσας από τ</w:t>
      </w:r>
      <w:r>
        <w:rPr>
          <w:rStyle w:val="50"/>
          <w:rFonts w:ascii="Calibri" w:hAnsi="Calibri" w:cs="Calibri"/>
          <w:sz w:val="22"/>
          <w:szCs w:val="22"/>
          <w:lang w:val="el-GR"/>
        </w:rPr>
        <w:tab/>
      </w:r>
      <w:r>
        <w:rPr>
          <w:rStyle w:val="50"/>
          <w:rFonts w:ascii="Calibri" w:hAnsi="Calibri" w:cs="Calibri"/>
          <w:sz w:val="22"/>
          <w:szCs w:val="22"/>
          <w:lang w:val="el-GR"/>
        </w:rPr>
        <w:t>, η οποία θα αποκαλείται στο εξής χάριν συντομίας</w:t>
      </w:r>
    </w:p>
    <w:p>
      <w:pPr>
        <w:pStyle w:val="31"/>
        <w:widowControl/>
        <w:spacing w:line="240" w:lineRule="auto"/>
        <w:jc w:val="left"/>
        <w:rPr>
          <w:rStyle w:val="50"/>
          <w:rFonts w:ascii="Calibri" w:hAnsi="Calibri" w:cs="Calibri"/>
          <w:sz w:val="22"/>
          <w:szCs w:val="22"/>
          <w:lang w:val="el-GR"/>
        </w:rPr>
      </w:pPr>
      <w:r>
        <w:rPr>
          <w:rStyle w:val="52"/>
          <w:rFonts w:ascii="Calibri" w:hAnsi="Calibri" w:cs="Calibri"/>
          <w:sz w:val="22"/>
          <w:szCs w:val="22"/>
          <w:lang w:val="el-GR"/>
        </w:rPr>
        <w:t xml:space="preserve">«Ανάδοχος», </w:t>
      </w:r>
      <w:r>
        <w:rPr>
          <w:rStyle w:val="50"/>
          <w:rFonts w:ascii="Calibri" w:hAnsi="Calibri" w:cs="Calibri"/>
          <w:sz w:val="22"/>
          <w:szCs w:val="22"/>
          <w:lang w:val="el-GR"/>
        </w:rPr>
        <w:t>συμφωνήθηκαν, συνομολογήθηκαν και έγιναν αμοιβαία αποδεκτά τα ακόλουθα:</w:t>
      </w:r>
    </w:p>
    <w:p>
      <w:pPr>
        <w:pStyle w:val="31"/>
        <w:widowControl/>
        <w:tabs>
          <w:tab w:val="left" w:leader="dot" w:pos="2386"/>
        </w:tabs>
        <w:spacing w:before="115" w:line="240" w:lineRule="auto"/>
        <w:ind w:right="43"/>
        <w:jc w:val="left"/>
        <w:rPr>
          <w:rStyle w:val="50"/>
          <w:rFonts w:ascii="Calibri" w:hAnsi="Calibri" w:cs="Calibri"/>
          <w:sz w:val="22"/>
          <w:szCs w:val="22"/>
          <w:lang w:val="el-GR"/>
        </w:rPr>
      </w:pPr>
      <w:r>
        <w:rPr>
          <w:rStyle w:val="52"/>
          <w:rFonts w:ascii="Calibri" w:hAnsi="Calibri" w:cs="Calibri"/>
          <w:sz w:val="22"/>
          <w:szCs w:val="22"/>
          <w:lang w:val="el-GR"/>
        </w:rPr>
        <w:t xml:space="preserve">Α. </w:t>
      </w:r>
      <w:r>
        <w:rPr>
          <w:rStyle w:val="50"/>
          <w:rFonts w:ascii="Calibri" w:hAnsi="Calibri" w:cs="Calibri"/>
          <w:sz w:val="22"/>
          <w:szCs w:val="22"/>
          <w:lang w:val="el-GR"/>
        </w:rPr>
        <w:t>Την</w:t>
      </w:r>
      <w:r>
        <w:rPr>
          <w:rStyle w:val="50"/>
          <w:rFonts w:ascii="Calibri" w:hAnsi="Calibri" w:cs="Calibri"/>
          <w:sz w:val="22"/>
          <w:szCs w:val="22"/>
          <w:lang w:val="el-GR"/>
        </w:rPr>
        <w:tab/>
      </w:r>
      <w:r>
        <w:rPr>
          <w:rStyle w:val="50"/>
          <w:rFonts w:ascii="Calibri" w:hAnsi="Calibri" w:cs="Calibri"/>
          <w:sz w:val="22"/>
          <w:szCs w:val="22"/>
          <w:lang w:val="el-GR"/>
        </w:rPr>
        <w:t>, διενεργήθηκε ανοικτός διαγωνισμός σε ευρώ, με κριτήριο κατακύρωσης τη</w:t>
      </w:r>
    </w:p>
    <w:p>
      <w:pPr>
        <w:pStyle w:val="31"/>
        <w:widowControl/>
        <w:spacing w:line="240" w:lineRule="auto"/>
        <w:jc w:val="left"/>
        <w:rPr>
          <w:rStyle w:val="50"/>
          <w:rFonts w:ascii="Calibri" w:hAnsi="Calibri" w:cs="Calibri"/>
          <w:sz w:val="22"/>
          <w:szCs w:val="22"/>
          <w:lang w:val="el-GR"/>
        </w:rPr>
      </w:pPr>
      <w:r>
        <w:rPr>
          <w:rStyle w:val="50"/>
          <w:rFonts w:ascii="Calibri" w:hAnsi="Calibri" w:cs="Calibri"/>
          <w:sz w:val="22"/>
          <w:szCs w:val="22"/>
          <w:lang w:val="el-GR"/>
        </w:rPr>
        <w:t>χαμηλότερη τιμή , για την ανάδειξη αναδόχου που θα αναλάβει το έργο της παροχής  παράδοσηε γευμάτων στο  Νοσοκομείου Μυτιλήνης, σύμφωνα με την υπ' αριθ.</w:t>
      </w:r>
    </w:p>
    <w:p>
      <w:pPr>
        <w:pStyle w:val="31"/>
        <w:widowControl/>
        <w:tabs>
          <w:tab w:val="left" w:leader="dot" w:pos="2640"/>
        </w:tabs>
        <w:spacing w:line="240" w:lineRule="auto"/>
        <w:jc w:val="left"/>
        <w:rPr>
          <w:rStyle w:val="50"/>
          <w:rFonts w:ascii="Calibri" w:hAnsi="Calibri" w:cs="Calibri"/>
          <w:sz w:val="22"/>
          <w:szCs w:val="22"/>
          <w:lang w:val="el-GR"/>
        </w:rPr>
      </w:pPr>
      <w:r>
        <w:rPr>
          <w:rStyle w:val="50"/>
          <w:rFonts w:ascii="Calibri" w:hAnsi="Calibri" w:cs="Calibri"/>
          <w:sz w:val="22"/>
          <w:szCs w:val="22"/>
          <w:lang w:val="el-GR"/>
        </w:rPr>
        <w:tab/>
      </w:r>
      <w:r>
        <w:rPr>
          <w:rStyle w:val="50"/>
          <w:rFonts w:ascii="Calibri" w:hAnsi="Calibri" w:cs="Calibri"/>
          <w:sz w:val="22"/>
          <w:szCs w:val="22"/>
          <w:lang w:val="el-GR"/>
        </w:rPr>
        <w:t xml:space="preserve"> διακήρυξη   αυτού.   Το   αποτέλεσμα   του   ανωτέρω διαγωνισμού</w:t>
      </w:r>
    </w:p>
    <w:p>
      <w:pPr>
        <w:pStyle w:val="31"/>
        <w:widowControl/>
        <w:tabs>
          <w:tab w:val="left" w:leader="dot" w:pos="6586"/>
        </w:tabs>
        <w:spacing w:line="240" w:lineRule="auto"/>
        <w:jc w:val="left"/>
        <w:rPr>
          <w:rStyle w:val="50"/>
          <w:rFonts w:ascii="Calibri" w:hAnsi="Calibri" w:cs="Calibri"/>
          <w:sz w:val="22"/>
          <w:szCs w:val="22"/>
          <w:lang w:val="el-GR"/>
        </w:rPr>
      </w:pPr>
      <w:r>
        <w:rPr>
          <w:rStyle w:val="50"/>
          <w:rFonts w:ascii="Calibri" w:hAnsi="Calibri" w:cs="Calibri"/>
          <w:sz w:val="22"/>
          <w:szCs w:val="22"/>
          <w:lang w:val="el-GR"/>
        </w:rPr>
        <w:t>κατακυρώθηκε στον Ανάδοχο με την αριθμ. πρωτ</w:t>
      </w:r>
      <w:r>
        <w:rPr>
          <w:rStyle w:val="50"/>
          <w:rFonts w:ascii="Calibri" w:hAnsi="Calibri" w:cs="Calibri"/>
          <w:sz w:val="22"/>
          <w:szCs w:val="22"/>
          <w:lang w:val="el-GR"/>
        </w:rPr>
        <w:tab/>
      </w:r>
      <w:r>
        <w:rPr>
          <w:rStyle w:val="50"/>
          <w:rFonts w:ascii="Calibri" w:hAnsi="Calibri" w:cs="Calibri"/>
          <w:sz w:val="22"/>
          <w:szCs w:val="22"/>
          <w:lang w:val="el-GR"/>
        </w:rPr>
        <w:t>απόφαση του Δ.Σ. του Νοσοκομείου Μυτιλήνης «ΒΟΣΤΑΝΕΙΟ»</w:t>
      </w:r>
    </w:p>
    <w:p>
      <w:pPr>
        <w:pStyle w:val="31"/>
        <w:widowControl/>
        <w:spacing w:before="192" w:line="240" w:lineRule="auto"/>
        <w:ind w:right="48"/>
        <w:jc w:val="left"/>
        <w:rPr>
          <w:rStyle w:val="50"/>
          <w:rFonts w:ascii="Calibri" w:hAnsi="Calibri" w:cs="Calibri"/>
          <w:sz w:val="22"/>
          <w:szCs w:val="22"/>
          <w:lang w:val="el-GR"/>
        </w:rPr>
      </w:pPr>
      <w:r>
        <w:rPr>
          <w:rStyle w:val="52"/>
          <w:rFonts w:ascii="Calibri" w:hAnsi="Calibri" w:cs="Calibri"/>
          <w:sz w:val="22"/>
          <w:szCs w:val="22"/>
          <w:lang w:val="el-GR"/>
        </w:rPr>
        <w:t xml:space="preserve">Β. </w:t>
      </w:r>
      <w:r>
        <w:rPr>
          <w:rStyle w:val="50"/>
          <w:rFonts w:ascii="Calibri" w:hAnsi="Calibri" w:cs="Calibri"/>
          <w:sz w:val="22"/>
          <w:szCs w:val="22"/>
          <w:lang w:val="el-GR"/>
        </w:rPr>
        <w:t>Μετά τα παραπάνω, το Νοσοκομείο Μυτιλήνης  όπως εν προκειμένω εκπροσωπείται, αναθέτει, και ο Ανάδοχος, όπως αντιστοίχως εν προκειμένω εκπροσωπείται, αναλαμβάνει την υποχρέωση να εκτελέσει το εν λόγω έργο, σύμφωνα με τους κατωτέρω αναφερόμενους όρους και συμφωνίες:</w:t>
      </w:r>
    </w:p>
    <w:p>
      <w:pPr>
        <w:pStyle w:val="32"/>
        <w:widowControl/>
        <w:spacing w:line="240" w:lineRule="exact"/>
        <w:ind w:right="53"/>
        <w:jc w:val="left"/>
        <w:rPr>
          <w:rFonts w:ascii="Calibri" w:hAnsi="Calibri" w:cs="Calibri"/>
          <w:sz w:val="22"/>
          <w:szCs w:val="22"/>
          <w:lang w:val="el-GR"/>
        </w:rPr>
      </w:pPr>
    </w:p>
    <w:p>
      <w:pPr>
        <w:pStyle w:val="32"/>
        <w:widowControl/>
        <w:ind w:right="53"/>
        <w:jc w:val="left"/>
        <w:rPr>
          <w:rStyle w:val="52"/>
          <w:rFonts w:ascii="Calibri" w:hAnsi="Calibri" w:cs="Calibri"/>
          <w:sz w:val="22"/>
          <w:szCs w:val="22"/>
          <w:lang w:val="el-GR"/>
        </w:rPr>
      </w:pPr>
      <w:r>
        <w:rPr>
          <w:rStyle w:val="52"/>
          <w:rFonts w:ascii="Calibri" w:hAnsi="Calibri" w:cs="Calibri"/>
          <w:sz w:val="22"/>
          <w:szCs w:val="22"/>
          <w:lang w:val="el-GR"/>
        </w:rPr>
        <w:t>ΑΡΘΡΟ 1</w:t>
      </w:r>
    </w:p>
    <w:p>
      <w:pPr>
        <w:pStyle w:val="32"/>
        <w:widowControl/>
        <w:ind w:right="53"/>
        <w:jc w:val="left"/>
        <w:rPr>
          <w:rStyle w:val="52"/>
          <w:rFonts w:ascii="Calibri" w:hAnsi="Calibri" w:cs="Calibri"/>
          <w:sz w:val="22"/>
          <w:szCs w:val="22"/>
          <w:lang w:val="el-GR"/>
        </w:rPr>
      </w:pPr>
      <w:r>
        <w:rPr>
          <w:rStyle w:val="52"/>
          <w:rFonts w:ascii="Calibri" w:hAnsi="Calibri" w:cs="Calibri"/>
          <w:sz w:val="22"/>
          <w:szCs w:val="22"/>
          <w:lang w:val="el-GR"/>
        </w:rPr>
        <w:t>ΑΝΤΙΚΕΙΜΕΝΟ ΤΗΣ ΣΥΜΒΑΣΗΣ</w:t>
      </w:r>
    </w:p>
    <w:p>
      <w:pPr>
        <w:pStyle w:val="28"/>
        <w:widowControl/>
        <w:tabs>
          <w:tab w:val="left" w:pos="504"/>
        </w:tabs>
        <w:spacing w:before="240"/>
        <w:jc w:val="left"/>
        <w:rPr>
          <w:rStyle w:val="52"/>
          <w:rFonts w:ascii="Calibri" w:hAnsi="Calibri" w:cs="Calibri"/>
          <w:sz w:val="22"/>
          <w:szCs w:val="22"/>
          <w:lang w:val="el-GR"/>
        </w:rPr>
      </w:pPr>
      <w:r>
        <w:rPr>
          <w:rStyle w:val="50"/>
          <w:rFonts w:ascii="Calibri" w:hAnsi="Calibri" w:cs="Calibri"/>
          <w:sz w:val="22"/>
          <w:szCs w:val="22"/>
          <w:lang w:val="el-GR"/>
        </w:rPr>
        <w:t>Αντικείμενο της σύμβασης είναι η παράδοση γευμάτων  του Νοσοκομείου Μυτιλήνης «ΒΟΣΤΑΝΕΙΟ»</w:t>
      </w:r>
    </w:p>
    <w:p>
      <w:pPr>
        <w:pStyle w:val="28"/>
        <w:widowControl/>
        <w:tabs>
          <w:tab w:val="left" w:pos="504"/>
        </w:tabs>
        <w:spacing w:after="0"/>
        <w:jc w:val="left"/>
        <w:rPr>
          <w:rStyle w:val="52"/>
          <w:rFonts w:ascii="Calibri" w:hAnsi="Calibri" w:cs="Calibri"/>
          <w:sz w:val="22"/>
          <w:szCs w:val="22"/>
          <w:lang w:val="el-GR"/>
        </w:rPr>
      </w:pPr>
      <w:r>
        <w:rPr>
          <w:rStyle w:val="50"/>
          <w:rFonts w:ascii="Calibri" w:hAnsi="Calibri" w:cs="Calibri"/>
          <w:sz w:val="22"/>
          <w:szCs w:val="22"/>
          <w:lang w:val="el-GR"/>
        </w:rPr>
        <w:t>Οι εργασίες θα βρίσκονται σε πλήρη συμφωνία με τις τεχνικές προδιαγραφές και τους λοιπούς</w:t>
      </w:r>
    </w:p>
    <w:p>
      <w:pPr>
        <w:pStyle w:val="31"/>
        <w:widowControl/>
        <w:tabs>
          <w:tab w:val="left" w:leader="dot" w:pos="7042"/>
          <w:tab w:val="left" w:pos="7210"/>
        </w:tabs>
        <w:spacing w:after="0"/>
        <w:jc w:val="left"/>
        <w:rPr>
          <w:rStyle w:val="50"/>
          <w:rFonts w:ascii="Calibri" w:hAnsi="Calibri" w:cs="Calibri"/>
          <w:sz w:val="22"/>
          <w:szCs w:val="22"/>
          <w:lang w:val="el-GR"/>
        </w:rPr>
      </w:pPr>
      <w:r>
        <w:rPr>
          <w:rStyle w:val="50"/>
          <w:rFonts w:ascii="Calibri" w:hAnsi="Calibri" w:cs="Calibri"/>
          <w:sz w:val="22"/>
          <w:szCs w:val="22"/>
          <w:lang w:val="el-GR"/>
        </w:rPr>
        <w:t xml:space="preserve">όρους της διακήρυξης του διαγωνισμού και την από </w:t>
      </w:r>
      <w:r>
        <w:rPr>
          <w:rStyle w:val="50"/>
          <w:rFonts w:ascii="Calibri" w:hAnsi="Calibri" w:cs="Calibri"/>
          <w:sz w:val="22"/>
          <w:szCs w:val="22"/>
          <w:lang w:val="el-GR"/>
        </w:rPr>
        <w:tab/>
      </w:r>
      <w:r>
        <w:rPr>
          <w:rStyle w:val="50"/>
          <w:rFonts w:ascii="Calibri" w:hAnsi="Calibri" w:cs="Calibri"/>
          <w:sz w:val="22"/>
          <w:szCs w:val="22"/>
          <w:lang w:val="el-GR"/>
        </w:rPr>
        <w:tab/>
      </w:r>
      <w:r>
        <w:rPr>
          <w:rStyle w:val="50"/>
          <w:rFonts w:ascii="Calibri" w:hAnsi="Calibri" w:cs="Calibri"/>
          <w:sz w:val="22"/>
          <w:szCs w:val="22"/>
          <w:lang w:val="el-GR"/>
        </w:rPr>
        <w:t>τεχνική και οικονομική</w:t>
      </w:r>
    </w:p>
    <w:p>
      <w:pPr>
        <w:pStyle w:val="31"/>
        <w:widowControl/>
        <w:spacing w:after="0"/>
        <w:jc w:val="left"/>
        <w:rPr>
          <w:rStyle w:val="50"/>
          <w:rFonts w:ascii="Calibri" w:hAnsi="Calibri" w:cs="Calibri"/>
          <w:sz w:val="22"/>
          <w:szCs w:val="22"/>
          <w:lang w:val="el-GR"/>
        </w:rPr>
      </w:pPr>
      <w:r>
        <w:rPr>
          <w:rStyle w:val="50"/>
          <w:rFonts w:ascii="Calibri" w:hAnsi="Calibri" w:cs="Calibri"/>
          <w:sz w:val="22"/>
          <w:szCs w:val="22"/>
          <w:lang w:val="el-GR"/>
        </w:rPr>
        <w:t>προσφορά του Αναδόχου, που θεωρούνται στο σύνολο τους αναπόσπαστα μέρη της παρούσας.</w:t>
      </w:r>
    </w:p>
    <w:p>
      <w:pPr>
        <w:pStyle w:val="31"/>
        <w:widowControl/>
        <w:spacing w:after="0"/>
        <w:jc w:val="left"/>
        <w:rPr>
          <w:rStyle w:val="50"/>
          <w:rFonts w:ascii="Calibri" w:hAnsi="Calibri" w:cs="Calibri"/>
          <w:sz w:val="22"/>
          <w:szCs w:val="22"/>
          <w:lang w:val="el-GR"/>
        </w:rPr>
      </w:pPr>
    </w:p>
    <w:p>
      <w:pPr>
        <w:pStyle w:val="31"/>
        <w:widowControl/>
        <w:numPr>
          <w:ilvl w:val="1"/>
          <w:numId w:val="36"/>
        </w:numPr>
        <w:spacing w:before="5"/>
        <w:jc w:val="left"/>
        <w:rPr>
          <w:rFonts w:ascii="Calibri" w:hAnsi="Calibri" w:cs="Calibri"/>
          <w:color w:val="000000"/>
          <w:sz w:val="22"/>
          <w:szCs w:val="22"/>
          <w:lang w:val="el-GR" w:eastAsia="en-US"/>
        </w:rPr>
      </w:pPr>
      <w:r>
        <w:rPr>
          <w:rStyle w:val="50"/>
          <w:rFonts w:ascii="Calibri" w:hAnsi="Calibri" w:cs="Calibri"/>
          <w:sz w:val="22"/>
          <w:szCs w:val="22"/>
          <w:lang w:val="el-GR"/>
        </w:rPr>
        <w:t xml:space="preserve">Το προσωπικό  που θα διατεθεί για την παροχή των υπηρεσιών της σύμβασης ανέρχεται σε  …….. άτομα και κατανέμεται κατά βάρδια ως εξής: </w:t>
      </w:r>
      <w:r>
        <w:rPr>
          <w:rFonts w:ascii="Calibri" w:hAnsi="Calibri" w:cs="Calibri"/>
          <w:lang w:val="el-GR"/>
        </w:rPr>
        <w:t>…………………..</w:t>
      </w:r>
    </w:p>
    <w:p>
      <w:pPr>
        <w:pStyle w:val="31"/>
        <w:widowControl/>
        <w:spacing w:before="5"/>
        <w:ind w:firstLine="720"/>
        <w:jc w:val="left"/>
        <w:rPr>
          <w:rStyle w:val="50"/>
          <w:rFonts w:ascii="Calibri" w:hAnsi="Calibri" w:cs="Calibri"/>
          <w:sz w:val="22"/>
          <w:szCs w:val="22"/>
          <w:lang w:val="el-GR"/>
        </w:rPr>
      </w:pPr>
      <w:r>
        <w:rPr>
          <w:rStyle w:val="50"/>
          <w:rFonts w:ascii="Calibri" w:hAnsi="Calibri" w:cs="Calibri"/>
          <w:sz w:val="22"/>
          <w:szCs w:val="22"/>
          <w:lang w:val="el-GR"/>
        </w:rPr>
        <w:t>Οι ανωτέρω εργαζόμενοι υπάγονται στη συλλογική σύμβαση ………………. , το δε ύψος του προϋπολογιζόμενου ποσού που αφορά τις πάσης φύσεως νόμιμες αποδοχές τους καθώς και το ύψος των ασφαλιστικών εισφορών τους ανέρχεται  σε ……………….. και ……………….. αντιστοίχως.</w:t>
      </w:r>
    </w:p>
    <w:p>
      <w:pPr>
        <w:pStyle w:val="31"/>
        <w:widowControl/>
        <w:spacing w:before="5"/>
        <w:jc w:val="left"/>
        <w:rPr>
          <w:rFonts w:ascii="Calibri" w:hAnsi="Calibri" w:cs="Calibri"/>
          <w:sz w:val="22"/>
          <w:szCs w:val="22"/>
          <w:lang w:val="el-GR"/>
        </w:rPr>
      </w:pPr>
      <w:r>
        <w:rPr>
          <w:rFonts w:ascii="Calibri" w:hAnsi="Calibri" w:cs="Calibri"/>
          <w:sz w:val="22"/>
          <w:szCs w:val="22"/>
          <w:lang w:val="el-GR"/>
        </w:rPr>
        <w:t>Ο ανάδοχος υποχρεούται στην εφαρμογή των διατάξεων της εργατικής και ασφαλιστικής νομοθεσίας και της νομοθεσίας περί υγείας και ασφάλειας των εργαζομένων και πρόληψης του επαγγελματικού κινδύνου.</w:t>
      </w:r>
    </w:p>
    <w:p>
      <w:pPr>
        <w:pStyle w:val="31"/>
        <w:widowControl/>
        <w:spacing w:before="5"/>
        <w:jc w:val="left"/>
        <w:rPr>
          <w:rFonts w:ascii="Calibri" w:hAnsi="Calibri" w:cs="Calibri"/>
          <w:sz w:val="22"/>
          <w:szCs w:val="22"/>
          <w:lang w:val="el-GR"/>
        </w:rPr>
      </w:pPr>
    </w:p>
    <w:p>
      <w:pPr>
        <w:pStyle w:val="31"/>
        <w:widowControl/>
        <w:spacing w:before="5"/>
        <w:jc w:val="left"/>
        <w:rPr>
          <w:rStyle w:val="50"/>
          <w:rFonts w:ascii="Calibri" w:hAnsi="Calibri" w:cs="Calibri"/>
          <w:sz w:val="22"/>
          <w:szCs w:val="22"/>
          <w:lang w:val="el-GR"/>
        </w:rPr>
      </w:pPr>
    </w:p>
    <w:p>
      <w:pPr>
        <w:pStyle w:val="32"/>
        <w:widowControl/>
        <w:spacing w:line="240" w:lineRule="exact"/>
        <w:ind w:right="53"/>
        <w:jc w:val="left"/>
        <w:rPr>
          <w:rFonts w:ascii="Calibri" w:hAnsi="Calibri" w:cs="Calibri"/>
          <w:sz w:val="22"/>
          <w:szCs w:val="22"/>
          <w:lang w:val="el-GR"/>
        </w:rPr>
      </w:pPr>
    </w:p>
    <w:p>
      <w:pPr>
        <w:pStyle w:val="32"/>
        <w:widowControl/>
        <w:ind w:right="53"/>
        <w:jc w:val="left"/>
        <w:rPr>
          <w:rStyle w:val="52"/>
          <w:rFonts w:ascii="Calibri" w:hAnsi="Calibri" w:cs="Calibri"/>
          <w:sz w:val="22"/>
          <w:szCs w:val="22"/>
          <w:lang w:val="el-GR"/>
        </w:rPr>
      </w:pPr>
      <w:r>
        <w:rPr>
          <w:rStyle w:val="52"/>
          <w:rFonts w:ascii="Calibri" w:hAnsi="Calibri" w:cs="Calibri"/>
          <w:sz w:val="22"/>
          <w:szCs w:val="22"/>
          <w:lang w:val="el-GR"/>
        </w:rPr>
        <w:t>ΑΡΘΡΟ 2</w:t>
      </w:r>
    </w:p>
    <w:p>
      <w:pPr>
        <w:pStyle w:val="32"/>
        <w:widowControl/>
        <w:ind w:right="48"/>
        <w:jc w:val="left"/>
        <w:rPr>
          <w:rStyle w:val="52"/>
          <w:rFonts w:ascii="Calibri" w:hAnsi="Calibri" w:cs="Calibri"/>
          <w:sz w:val="22"/>
          <w:szCs w:val="22"/>
          <w:lang w:val="el-GR"/>
        </w:rPr>
      </w:pPr>
      <w:r>
        <w:rPr>
          <w:rStyle w:val="52"/>
          <w:rFonts w:ascii="Calibri" w:hAnsi="Calibri" w:cs="Calibri"/>
          <w:sz w:val="22"/>
          <w:szCs w:val="22"/>
          <w:lang w:val="el-GR"/>
        </w:rPr>
        <w:t>ΚΥΡΩΣΕΙΣ ΚΑΤΑ ΤΟΥ ΠΡΟΜΗΘΕΥΤΗ</w:t>
      </w:r>
    </w:p>
    <w:p>
      <w:pPr>
        <w:pStyle w:val="31"/>
        <w:widowControl/>
        <w:jc w:val="left"/>
        <w:rPr>
          <w:rFonts w:ascii="Calibri" w:hAnsi="Calibri" w:cs="Calibri"/>
          <w:sz w:val="22"/>
          <w:szCs w:val="22"/>
          <w:lang w:val="el-GR"/>
        </w:rPr>
      </w:pPr>
    </w:p>
    <w:p>
      <w:pPr>
        <w:pStyle w:val="31"/>
        <w:widowControl/>
        <w:spacing w:before="5"/>
        <w:jc w:val="left"/>
        <w:rPr>
          <w:rStyle w:val="50"/>
          <w:rFonts w:ascii="Calibri" w:hAnsi="Calibri" w:cs="Calibri"/>
          <w:sz w:val="22"/>
          <w:szCs w:val="22"/>
          <w:lang w:val="el-GR"/>
        </w:rPr>
      </w:pPr>
      <w:r>
        <w:rPr>
          <w:rStyle w:val="50"/>
          <w:rFonts w:ascii="Calibri" w:hAnsi="Calibri" w:cs="Calibri"/>
          <w:sz w:val="22"/>
          <w:szCs w:val="22"/>
          <w:lang w:val="el-GR"/>
        </w:rPr>
        <w:t>Ο ανάδοχος υποχρεούται να τηρεί απαρέγκλιτα τους όρους και τις απαιτήσεις οι οποίες αναγράφονται στην παρούσα  σύμβαση, στην προκήρυξη του διαγωνισμού (συμπεριλαμβανόμενων και των παραρτημάτων της) και τους όρους της προσφοράς του. Στην αντίθετη περίπτωση, θα υπάρχουν κυρώσεις όπως αναφέρεται σχετικά παρακάτω:</w:t>
      </w:r>
    </w:p>
    <w:p>
      <w:pPr>
        <w:pStyle w:val="31"/>
        <w:widowControl/>
        <w:spacing w:before="206"/>
        <w:jc w:val="left"/>
        <w:rPr>
          <w:rStyle w:val="50"/>
          <w:rFonts w:ascii="Calibri" w:hAnsi="Calibri" w:cs="Calibri"/>
          <w:sz w:val="22"/>
          <w:szCs w:val="22"/>
          <w:lang w:val="el-GR"/>
        </w:rPr>
      </w:pPr>
      <w:r>
        <w:rPr>
          <w:rStyle w:val="50"/>
          <w:rFonts w:ascii="Calibri" w:hAnsi="Calibri" w:cs="Calibri"/>
          <w:sz w:val="22"/>
          <w:szCs w:val="22"/>
          <w:lang w:val="el-GR"/>
        </w:rPr>
        <w:t>Το Νοσοκομείο Μυτιλήνης έχει το δικαίωμα να κηρύξει έκπτωτο τον ανάδοχο , αν αυτός δεν εκπληρώνει εγκαίρως και εντός των συμβατικών προθεσμιών ή εκπληρώνει πλημμελώς τις συμβατικές του υποχρεώσεις ή παραβιάζει ουσιώδη όρο της παρούσας προκήρυξης ή παραβιάζει τις διατάξεις του άρθρου 68 του Ν.3863/2010.</w:t>
      </w:r>
    </w:p>
    <w:p>
      <w:pPr>
        <w:pStyle w:val="31"/>
        <w:widowControl/>
        <w:spacing w:before="192" w:line="245" w:lineRule="exact"/>
        <w:jc w:val="left"/>
        <w:rPr>
          <w:rStyle w:val="50"/>
          <w:rFonts w:ascii="Calibri" w:hAnsi="Calibri" w:cs="Calibri"/>
          <w:sz w:val="22"/>
          <w:szCs w:val="22"/>
          <w:lang w:val="el-GR"/>
        </w:rPr>
      </w:pPr>
      <w:r>
        <w:rPr>
          <w:rStyle w:val="50"/>
          <w:rFonts w:ascii="Calibri" w:hAnsi="Calibri" w:cs="Calibri"/>
          <w:sz w:val="22"/>
          <w:szCs w:val="22"/>
          <w:lang w:val="el-GR"/>
        </w:rPr>
        <w:t>Σε περίπτωση έκπτωσης προμηθευτή, το Νοσοκομείο Μυτιλήνης  δικαιούται, κατά την κρίση του, να κρατήσει μέρος ή το σύνολο του έργου, καταβάλλοντος το αναλογούν συμβατικό τίμημα.</w:t>
      </w:r>
    </w:p>
    <w:p>
      <w:pPr>
        <w:pStyle w:val="32"/>
        <w:widowControl/>
        <w:ind w:right="29"/>
        <w:jc w:val="left"/>
        <w:rPr>
          <w:rStyle w:val="52"/>
          <w:rFonts w:ascii="Calibri" w:hAnsi="Calibri" w:cs="Calibri"/>
          <w:sz w:val="22"/>
          <w:szCs w:val="22"/>
          <w:lang w:val="el-GR"/>
        </w:rPr>
      </w:pPr>
    </w:p>
    <w:p>
      <w:pPr>
        <w:pStyle w:val="32"/>
        <w:widowControl/>
        <w:ind w:right="29"/>
        <w:jc w:val="left"/>
        <w:rPr>
          <w:rStyle w:val="52"/>
          <w:rFonts w:ascii="Calibri" w:hAnsi="Calibri" w:cs="Calibri"/>
          <w:sz w:val="22"/>
          <w:szCs w:val="22"/>
          <w:lang w:val="el-GR"/>
        </w:rPr>
      </w:pPr>
    </w:p>
    <w:p>
      <w:pPr>
        <w:pStyle w:val="32"/>
        <w:widowControl/>
        <w:ind w:right="29"/>
        <w:jc w:val="left"/>
        <w:rPr>
          <w:rStyle w:val="52"/>
          <w:rFonts w:ascii="Calibri" w:hAnsi="Calibri" w:cs="Calibri"/>
          <w:sz w:val="22"/>
          <w:szCs w:val="22"/>
          <w:lang w:val="el-GR"/>
        </w:rPr>
      </w:pPr>
      <w:r>
        <w:rPr>
          <w:rStyle w:val="52"/>
          <w:rFonts w:ascii="Calibri" w:hAnsi="Calibri" w:cs="Calibri"/>
          <w:sz w:val="22"/>
          <w:szCs w:val="22"/>
          <w:lang w:val="el-GR"/>
        </w:rPr>
        <w:t>ΑΡΘΡΟ 3</w:t>
      </w:r>
    </w:p>
    <w:p>
      <w:pPr>
        <w:pStyle w:val="32"/>
        <w:widowControl/>
        <w:jc w:val="left"/>
        <w:rPr>
          <w:rStyle w:val="52"/>
          <w:rFonts w:ascii="Calibri" w:hAnsi="Calibri" w:cs="Calibri"/>
          <w:sz w:val="22"/>
          <w:szCs w:val="22"/>
          <w:lang w:val="el-GR"/>
        </w:rPr>
      </w:pPr>
      <w:r>
        <w:rPr>
          <w:rStyle w:val="52"/>
          <w:rFonts w:ascii="Calibri" w:hAnsi="Calibri" w:cs="Calibri"/>
          <w:sz w:val="22"/>
          <w:szCs w:val="22"/>
          <w:lang w:val="el-GR"/>
        </w:rPr>
        <w:t xml:space="preserve">ΕΓΓΥΗΤΙΚΗ  ΕΠΙΣΟΛΗ ΚΑΛΗΣ ΕΚΤΕΛΕΣΗΣ ΚΑΛΗΣ ΕΚΤΕΛΕΣΗΣ ΤΗΣ ΣΥΜΒΑΣΗΣ  </w:t>
      </w:r>
    </w:p>
    <w:p>
      <w:pPr>
        <w:pStyle w:val="31"/>
        <w:widowControl/>
        <w:jc w:val="left"/>
        <w:rPr>
          <w:rFonts w:ascii="Calibri" w:hAnsi="Calibri" w:cs="Calibri"/>
          <w:sz w:val="22"/>
          <w:szCs w:val="22"/>
          <w:lang w:val="el-GR"/>
        </w:rPr>
      </w:pPr>
    </w:p>
    <w:p>
      <w:pPr>
        <w:pStyle w:val="31"/>
        <w:widowControl/>
        <w:tabs>
          <w:tab w:val="left" w:leader="dot" w:pos="7142"/>
        </w:tabs>
        <w:spacing w:before="24" w:after="0" w:line="240" w:lineRule="auto"/>
        <w:jc w:val="left"/>
        <w:rPr>
          <w:rStyle w:val="50"/>
          <w:rFonts w:ascii="Calibri" w:hAnsi="Calibri" w:cs="Calibri"/>
          <w:sz w:val="22"/>
          <w:szCs w:val="22"/>
          <w:lang w:val="el-GR"/>
        </w:rPr>
      </w:pPr>
      <w:r>
        <w:rPr>
          <w:rStyle w:val="50"/>
          <w:rFonts w:ascii="Calibri" w:hAnsi="Calibri" w:cs="Calibri"/>
          <w:sz w:val="22"/>
          <w:szCs w:val="22"/>
          <w:lang w:val="el-GR"/>
        </w:rPr>
        <w:t>Ο      «Ανάδοχος»       κατέθεσε      την      αριθ</w:t>
      </w:r>
      <w:r>
        <w:rPr>
          <w:rStyle w:val="50"/>
          <w:rFonts w:ascii="Calibri" w:hAnsi="Calibri" w:cs="Calibri"/>
          <w:sz w:val="22"/>
          <w:szCs w:val="22"/>
          <w:lang w:val="el-GR"/>
        </w:rPr>
        <w:tab/>
      </w:r>
      <w:r>
        <w:rPr>
          <w:rStyle w:val="50"/>
          <w:rFonts w:ascii="Calibri" w:hAnsi="Calibri" w:cs="Calibri"/>
          <w:sz w:val="22"/>
          <w:szCs w:val="22"/>
          <w:lang w:val="el-GR"/>
        </w:rPr>
        <w:t>εγγυητική επιστολή</w:t>
      </w:r>
    </w:p>
    <w:p>
      <w:pPr>
        <w:pStyle w:val="31"/>
        <w:widowControl/>
        <w:spacing w:after="0" w:line="278" w:lineRule="exact"/>
        <w:jc w:val="left"/>
        <w:rPr>
          <w:rStyle w:val="50"/>
          <w:rFonts w:ascii="Calibri" w:hAnsi="Calibri" w:cs="Calibri"/>
          <w:sz w:val="22"/>
          <w:szCs w:val="22"/>
          <w:lang w:val="el-GR"/>
        </w:rPr>
      </w:pPr>
      <w:r>
        <w:rPr>
          <w:rStyle w:val="50"/>
          <w:rFonts w:ascii="Calibri" w:hAnsi="Calibri" w:cs="Calibri"/>
          <w:sz w:val="22"/>
          <w:szCs w:val="22"/>
          <w:lang w:val="el-GR"/>
        </w:rPr>
        <w:t>της</w:t>
      </w:r>
      <w:r>
        <w:rPr>
          <w:rStyle w:val="50"/>
          <w:rFonts w:ascii="Calibri" w:hAnsi="Calibri" w:cs="Calibri"/>
          <w:sz w:val="22"/>
          <w:szCs w:val="22"/>
          <w:lang w:val="el-GR"/>
        </w:rPr>
        <w:tab/>
      </w:r>
      <w:r>
        <w:rPr>
          <w:rStyle w:val="50"/>
          <w:rFonts w:ascii="Calibri" w:hAnsi="Calibri" w:cs="Calibri"/>
          <w:sz w:val="22"/>
          <w:szCs w:val="22"/>
          <w:lang w:val="el-GR"/>
        </w:rPr>
        <w:t>ποσού</w:t>
      </w:r>
      <w:r>
        <w:rPr>
          <w:rStyle w:val="50"/>
          <w:rFonts w:ascii="Calibri" w:hAnsi="Calibri" w:cs="Calibri"/>
          <w:sz w:val="22"/>
          <w:szCs w:val="22"/>
          <w:lang w:val="el-GR"/>
        </w:rPr>
        <w:tab/>
      </w:r>
      <w:r>
        <w:rPr>
          <w:rStyle w:val="50"/>
          <w:rFonts w:ascii="Calibri" w:hAnsi="Calibri" w:cs="Calibri"/>
          <w:sz w:val="22"/>
          <w:szCs w:val="22"/>
          <w:lang w:val="el-GR"/>
        </w:rPr>
        <w:t>που αντιστοιχεί σε ποσοστό 10 %  της συνολικής συμβατικής αξίας, προ Φ.Π.Α., ως εγγύηση για την καλή εκτέλεση της σύμβασης, η οποία θα παραμείνει σε ισχύ μέχρι την οριστική παραλαβή του έργου και την πληρωμή του αναδόχου.</w:t>
      </w:r>
    </w:p>
    <w:p>
      <w:pPr>
        <w:pStyle w:val="31"/>
        <w:widowControl/>
        <w:tabs>
          <w:tab w:val="left" w:leader="dot" w:pos="3499"/>
          <w:tab w:val="left" w:leader="dot" w:pos="6077"/>
        </w:tabs>
        <w:spacing w:before="62" w:line="240" w:lineRule="auto"/>
        <w:ind w:right="43"/>
        <w:jc w:val="left"/>
        <w:rPr>
          <w:rStyle w:val="50"/>
          <w:rFonts w:ascii="Calibri" w:hAnsi="Calibri" w:cs="Calibri"/>
          <w:sz w:val="22"/>
          <w:szCs w:val="22"/>
          <w:lang w:val="el-GR"/>
        </w:rPr>
      </w:pPr>
    </w:p>
    <w:p>
      <w:pPr>
        <w:pStyle w:val="29"/>
        <w:widowControl/>
        <w:spacing w:before="14"/>
        <w:ind w:right="43"/>
        <w:jc w:val="left"/>
        <w:rPr>
          <w:rStyle w:val="52"/>
          <w:rFonts w:ascii="Calibri" w:hAnsi="Calibri" w:cs="Calibri"/>
          <w:sz w:val="22"/>
          <w:szCs w:val="22"/>
          <w:lang w:val="el-GR"/>
        </w:rPr>
      </w:pPr>
      <w:r>
        <w:rPr>
          <w:rStyle w:val="52"/>
          <w:rFonts w:ascii="Calibri" w:hAnsi="Calibri" w:cs="Calibri"/>
          <w:sz w:val="22"/>
          <w:szCs w:val="22"/>
          <w:lang w:val="el-GR"/>
        </w:rPr>
        <w:t>ΑΡΘΡΟ 4</w:t>
      </w:r>
    </w:p>
    <w:p>
      <w:pPr>
        <w:pStyle w:val="32"/>
        <w:widowControl/>
        <w:spacing w:before="24"/>
        <w:jc w:val="left"/>
        <w:rPr>
          <w:rStyle w:val="52"/>
          <w:rFonts w:ascii="Calibri" w:hAnsi="Calibri" w:cs="Calibri"/>
          <w:sz w:val="22"/>
          <w:szCs w:val="22"/>
          <w:lang w:val="el-GR"/>
        </w:rPr>
      </w:pPr>
      <w:r>
        <w:rPr>
          <w:rStyle w:val="52"/>
          <w:rFonts w:ascii="Calibri" w:hAnsi="Calibri" w:cs="Calibri"/>
          <w:sz w:val="22"/>
          <w:szCs w:val="22"/>
          <w:lang w:val="el-GR"/>
        </w:rPr>
        <w:t>4.1 Προϋπολογισμός</w:t>
      </w:r>
    </w:p>
    <w:p>
      <w:pPr>
        <w:pStyle w:val="31"/>
        <w:widowControl/>
        <w:tabs>
          <w:tab w:val="left" w:leader="dot" w:pos="5429"/>
        </w:tabs>
        <w:spacing w:line="240" w:lineRule="auto"/>
        <w:jc w:val="left"/>
        <w:rPr>
          <w:rStyle w:val="50"/>
          <w:rFonts w:ascii="Calibri" w:hAnsi="Calibri" w:cs="Calibri"/>
          <w:sz w:val="22"/>
          <w:szCs w:val="22"/>
          <w:lang w:val="el-GR"/>
        </w:rPr>
      </w:pPr>
      <w:r>
        <w:rPr>
          <w:rStyle w:val="50"/>
          <w:rFonts w:ascii="Calibri" w:hAnsi="Calibri" w:cs="Calibri"/>
          <w:sz w:val="22"/>
          <w:szCs w:val="22"/>
          <w:lang w:val="el-GR"/>
        </w:rPr>
        <w:t xml:space="preserve">Η συνολική δαπάνη ανέρχεται στο ποσό των </w:t>
      </w:r>
      <w:r>
        <w:rPr>
          <w:rStyle w:val="50"/>
          <w:rFonts w:ascii="Calibri" w:hAnsi="Calibri" w:cs="Calibri"/>
          <w:sz w:val="22"/>
          <w:szCs w:val="22"/>
          <w:lang w:val="el-GR"/>
        </w:rPr>
        <w:tab/>
      </w:r>
      <w:r>
        <w:rPr>
          <w:rStyle w:val="50"/>
          <w:rFonts w:ascii="Calibri" w:hAnsi="Calibri" w:cs="Calibri"/>
          <w:sz w:val="22"/>
          <w:szCs w:val="22"/>
          <w:lang w:val="el-GR"/>
        </w:rPr>
        <w:t>€ συμπεριλαμβανομένου του Φ.Π.Α.</w:t>
      </w:r>
    </w:p>
    <w:p>
      <w:pPr>
        <w:pStyle w:val="31"/>
        <w:widowControl/>
        <w:spacing w:line="240" w:lineRule="auto"/>
        <w:jc w:val="left"/>
        <w:rPr>
          <w:rStyle w:val="50"/>
          <w:rFonts w:ascii="Calibri" w:hAnsi="Calibri" w:cs="Calibri"/>
          <w:sz w:val="22"/>
          <w:szCs w:val="22"/>
          <w:lang w:val="el-GR"/>
        </w:rPr>
      </w:pPr>
      <w:r>
        <w:rPr>
          <w:rStyle w:val="50"/>
          <w:rFonts w:ascii="Calibri" w:hAnsi="Calibri" w:cs="Calibri"/>
          <w:sz w:val="22"/>
          <w:szCs w:val="22"/>
          <w:lang w:val="el-GR"/>
        </w:rPr>
        <w:t>Η δαπάνη για την πληρωμή του αναδόχου θα καλυφθεί από τον προϋπολογισμό του Νοσοκομείου Μυτιλήνης .</w:t>
      </w:r>
    </w:p>
    <w:p>
      <w:pPr>
        <w:pStyle w:val="31"/>
        <w:widowControl/>
        <w:spacing w:line="240" w:lineRule="auto"/>
        <w:jc w:val="left"/>
        <w:rPr>
          <w:rStyle w:val="50"/>
          <w:rFonts w:ascii="Calibri" w:hAnsi="Calibri" w:cs="Calibri"/>
          <w:sz w:val="22"/>
          <w:szCs w:val="22"/>
          <w:lang w:val="el-GR"/>
        </w:rPr>
      </w:pPr>
      <w:r>
        <w:rPr>
          <w:rStyle w:val="50"/>
          <w:rFonts w:ascii="Calibri" w:hAnsi="Calibri" w:cs="Calibri"/>
          <w:sz w:val="22"/>
          <w:szCs w:val="22"/>
          <w:lang w:val="el-GR"/>
        </w:rPr>
        <w:t>Τα έξοδα δημοσίευσης στον Ελληνικό τύπο βαρύνουν την Αναθέτουσα Αρχή πλην των αναφερομένων δημοσιεύσεων του Ν. 3548/07, η δαπάνη των οποίων θα βαρύνει τον ανάδοχο σύμφωνα με το άρθρο 46 του Ν.3801/09.</w:t>
      </w:r>
    </w:p>
    <w:p>
      <w:pPr>
        <w:pStyle w:val="31"/>
        <w:widowControl/>
        <w:spacing w:line="240" w:lineRule="auto"/>
        <w:jc w:val="left"/>
        <w:rPr>
          <w:rStyle w:val="50"/>
          <w:rFonts w:ascii="Calibri" w:hAnsi="Calibri" w:cs="Calibri"/>
          <w:sz w:val="22"/>
          <w:szCs w:val="22"/>
          <w:lang w:val="el-GR"/>
        </w:rPr>
      </w:pPr>
    </w:p>
    <w:p>
      <w:pPr>
        <w:pStyle w:val="31"/>
        <w:widowControl/>
        <w:spacing w:line="240" w:lineRule="auto"/>
        <w:jc w:val="left"/>
        <w:rPr>
          <w:rStyle w:val="52"/>
          <w:rFonts w:ascii="Calibri" w:hAnsi="Calibri" w:cs="Calibri"/>
          <w:sz w:val="22"/>
          <w:szCs w:val="22"/>
          <w:lang w:val="el-GR"/>
        </w:rPr>
      </w:pPr>
      <w:r>
        <w:rPr>
          <w:rStyle w:val="52"/>
          <w:rFonts w:ascii="Calibri" w:hAnsi="Calibri" w:cs="Calibri"/>
          <w:sz w:val="22"/>
          <w:szCs w:val="22"/>
          <w:lang w:val="el-GR"/>
        </w:rPr>
        <w:t>Πληρωμή - Δικαιολογητικά πληρωμής</w:t>
      </w:r>
    </w:p>
    <w:p>
      <w:pPr>
        <w:pStyle w:val="31"/>
        <w:widowControl/>
        <w:spacing w:before="211" w:line="240" w:lineRule="auto"/>
        <w:jc w:val="left"/>
        <w:rPr>
          <w:rStyle w:val="50"/>
          <w:rFonts w:ascii="Calibri" w:hAnsi="Calibri" w:cs="Calibri"/>
          <w:sz w:val="22"/>
          <w:szCs w:val="22"/>
          <w:lang w:val="el-GR"/>
        </w:rPr>
      </w:pPr>
      <w:r>
        <w:rPr>
          <w:rStyle w:val="50"/>
          <w:rFonts w:ascii="Calibri" w:hAnsi="Calibri" w:cs="Calibri"/>
          <w:sz w:val="22"/>
          <w:szCs w:val="22"/>
          <w:lang w:val="el-GR"/>
        </w:rPr>
        <w:t xml:space="preserve">Η πληρωμή του αναδόχου θα γίνει τμηματικά - με την εξόφληση του 100% της μηνιαίας συμβατικής αξίας μετά την κατάθεση πρακτικού παρακολούθησης και καλής εκτέλεσης των εργασιών, σύμφωνα με το άρθρο 1 της παρούσας και μετά την έκδοση των τιμολογίων του ιδίου, και αφού προσκομισθούν στην υπηρεσία τα δικαιολογητικά που αναφέρονται στο  Π.Δ. 4412/2016  </w:t>
      </w:r>
    </w:p>
    <w:p>
      <w:pPr>
        <w:pStyle w:val="31"/>
        <w:widowControl/>
        <w:spacing w:before="230"/>
        <w:jc w:val="left"/>
        <w:rPr>
          <w:rStyle w:val="50"/>
          <w:rFonts w:ascii="Calibri" w:hAnsi="Calibri" w:cs="Calibri"/>
          <w:sz w:val="22"/>
          <w:szCs w:val="22"/>
          <w:lang w:val="el-GR"/>
        </w:rPr>
      </w:pPr>
      <w:r>
        <w:rPr>
          <w:rStyle w:val="50"/>
          <w:rFonts w:ascii="Calibri" w:hAnsi="Calibri" w:cs="Calibri"/>
          <w:sz w:val="22"/>
          <w:szCs w:val="22"/>
          <w:lang w:val="el-GR"/>
        </w:rPr>
        <w:t>Α.      Πρακτικό καλής εκτέλεσης εργασιών.</w:t>
      </w:r>
    </w:p>
    <w:p>
      <w:pPr>
        <w:pStyle w:val="31"/>
        <w:widowControl/>
        <w:spacing w:before="5"/>
        <w:jc w:val="left"/>
        <w:rPr>
          <w:rStyle w:val="50"/>
          <w:rFonts w:ascii="Calibri" w:hAnsi="Calibri" w:cs="Calibri"/>
          <w:sz w:val="22"/>
          <w:szCs w:val="22"/>
          <w:lang w:val="el-GR"/>
        </w:rPr>
      </w:pPr>
      <w:r>
        <w:rPr>
          <w:rStyle w:val="50"/>
          <w:rFonts w:ascii="Calibri" w:hAnsi="Calibri" w:cs="Calibri"/>
          <w:sz w:val="22"/>
          <w:szCs w:val="22"/>
          <w:lang w:val="el-GR"/>
        </w:rPr>
        <w:t>Β.     Τιμολόγιο του Αναδόχου θεωρημένο από την Δ.Ο.Υ.</w:t>
      </w:r>
    </w:p>
    <w:p>
      <w:pPr>
        <w:pStyle w:val="31"/>
        <w:widowControl/>
        <w:jc w:val="left"/>
        <w:rPr>
          <w:rStyle w:val="50"/>
          <w:rFonts w:ascii="Calibri" w:hAnsi="Calibri" w:cs="Calibri"/>
          <w:sz w:val="22"/>
          <w:szCs w:val="22"/>
          <w:lang w:val="el-GR"/>
        </w:rPr>
      </w:pPr>
      <w:r>
        <w:rPr>
          <w:rStyle w:val="50"/>
          <w:rFonts w:ascii="Calibri" w:hAnsi="Calibri" w:cs="Calibri"/>
          <w:sz w:val="22"/>
          <w:szCs w:val="22"/>
          <w:lang w:val="el-GR"/>
        </w:rPr>
        <w:t>Γ.      Βεβαίωση ασφάλισης των απασχολουμένων του προηγουμένου μηνός και καταβολής των</w:t>
      </w:r>
    </w:p>
    <w:p>
      <w:pPr>
        <w:pStyle w:val="30"/>
        <w:widowControl/>
        <w:spacing w:line="240" w:lineRule="exact"/>
        <w:rPr>
          <w:rStyle w:val="50"/>
          <w:rFonts w:ascii="Calibri" w:hAnsi="Calibri" w:cs="Calibri"/>
          <w:sz w:val="22"/>
          <w:szCs w:val="22"/>
          <w:lang w:val="el-GR"/>
        </w:rPr>
      </w:pPr>
      <w:r>
        <w:rPr>
          <w:rStyle w:val="50"/>
          <w:rFonts w:ascii="Calibri" w:hAnsi="Calibri" w:cs="Calibri"/>
          <w:sz w:val="22"/>
          <w:szCs w:val="22"/>
          <w:lang w:val="el-GR"/>
        </w:rPr>
        <w:t xml:space="preserve">αντίστοιχων εργοδοτικών τους εισφορών. </w:t>
      </w:r>
    </w:p>
    <w:p>
      <w:pPr>
        <w:pStyle w:val="30"/>
        <w:widowControl/>
        <w:spacing w:line="240" w:lineRule="exact"/>
        <w:rPr>
          <w:rStyle w:val="50"/>
          <w:rFonts w:ascii="Calibri" w:hAnsi="Calibri" w:cs="Calibri"/>
          <w:sz w:val="22"/>
          <w:szCs w:val="22"/>
          <w:lang w:val="el-GR"/>
        </w:rPr>
      </w:pPr>
    </w:p>
    <w:p>
      <w:pPr>
        <w:pStyle w:val="30"/>
        <w:widowControl/>
        <w:spacing w:line="240" w:lineRule="exact"/>
        <w:rPr>
          <w:rStyle w:val="50"/>
          <w:rFonts w:ascii="Calibri" w:hAnsi="Calibri" w:cs="Calibri"/>
          <w:sz w:val="22"/>
          <w:szCs w:val="22"/>
          <w:lang w:val="el-GR"/>
        </w:rPr>
      </w:pPr>
    </w:p>
    <w:p>
      <w:pPr>
        <w:pStyle w:val="30"/>
        <w:widowControl/>
        <w:spacing w:line="240" w:lineRule="exact"/>
        <w:ind w:firstLine="0"/>
        <w:rPr>
          <w:rStyle w:val="50"/>
          <w:rFonts w:ascii="Calibri" w:hAnsi="Calibri" w:cs="Calibri"/>
          <w:sz w:val="22"/>
          <w:szCs w:val="22"/>
          <w:lang w:val="el-GR"/>
        </w:rPr>
      </w:pPr>
      <w:r>
        <w:rPr>
          <w:rStyle w:val="50"/>
          <w:rFonts w:ascii="Calibri" w:hAnsi="Calibri" w:cs="Calibri"/>
          <w:sz w:val="22"/>
          <w:szCs w:val="22"/>
          <w:lang w:val="el-GR"/>
        </w:rPr>
        <w:t>Δ.     Αντίγραφο της κατάστασης προσωπικού η οποία θα υπογράφεται καθημερινά από κάθε άτομο της εταιρείας που θα καλύπτει τη βάρδιά του.</w:t>
      </w:r>
    </w:p>
    <w:p>
      <w:pPr>
        <w:pStyle w:val="23"/>
        <w:widowControl/>
        <w:tabs>
          <w:tab w:val="left" w:pos="446"/>
        </w:tabs>
        <w:spacing w:before="269"/>
        <w:jc w:val="left"/>
        <w:rPr>
          <w:rStyle w:val="52"/>
          <w:rFonts w:ascii="Calibri" w:hAnsi="Calibri" w:cs="Calibri"/>
          <w:sz w:val="22"/>
          <w:szCs w:val="22"/>
          <w:lang w:val="el-GR"/>
        </w:rPr>
      </w:pPr>
      <w:r>
        <w:rPr>
          <w:rStyle w:val="52"/>
          <w:rFonts w:ascii="Calibri" w:hAnsi="Calibri" w:cs="Calibri"/>
          <w:sz w:val="22"/>
          <w:szCs w:val="22"/>
          <w:lang w:val="el-GR"/>
        </w:rPr>
        <w:t>Κρατήσεις</w:t>
      </w:r>
    </w:p>
    <w:p>
      <w:pPr>
        <w:pStyle w:val="31"/>
        <w:widowControl/>
        <w:spacing w:before="19" w:line="240" w:lineRule="auto"/>
        <w:jc w:val="left"/>
        <w:rPr>
          <w:rStyle w:val="50"/>
          <w:rFonts w:ascii="Calibri" w:hAnsi="Calibri" w:cs="Calibri"/>
          <w:sz w:val="22"/>
          <w:szCs w:val="22"/>
          <w:lang w:val="el-GR"/>
        </w:rPr>
      </w:pPr>
      <w:r>
        <w:rPr>
          <w:rStyle w:val="50"/>
          <w:rFonts w:ascii="Calibri" w:hAnsi="Calibri" w:cs="Calibri"/>
          <w:sz w:val="22"/>
          <w:szCs w:val="22"/>
          <w:lang w:val="el-GR"/>
        </w:rPr>
        <w:t>Τον Ανάδοχο βαρύνουν οι νόμιμες κρατήσεις.</w:t>
      </w:r>
    </w:p>
    <w:p>
      <w:pPr>
        <w:pStyle w:val="31"/>
        <w:widowControl/>
        <w:spacing w:before="5"/>
        <w:jc w:val="left"/>
        <w:rPr>
          <w:rStyle w:val="50"/>
          <w:rFonts w:ascii="Calibri" w:hAnsi="Calibri" w:cs="Calibri"/>
          <w:sz w:val="22"/>
          <w:szCs w:val="22"/>
          <w:lang w:val="el-GR"/>
        </w:rPr>
      </w:pPr>
      <w:r>
        <w:rPr>
          <w:rStyle w:val="50"/>
          <w:rFonts w:ascii="Calibri" w:hAnsi="Calibri" w:cs="Calibri"/>
          <w:sz w:val="22"/>
          <w:szCs w:val="22"/>
          <w:lang w:val="el-GR"/>
        </w:rPr>
        <w:t>Παρακρατείται φόρος 8% (Ν. 2198/94).</w:t>
      </w:r>
    </w:p>
    <w:p>
      <w:pPr>
        <w:pStyle w:val="29"/>
        <w:widowControl/>
        <w:spacing w:before="5" w:line="240" w:lineRule="exact"/>
        <w:ind w:left="3605" w:right="3638"/>
        <w:jc w:val="left"/>
        <w:rPr>
          <w:rStyle w:val="52"/>
          <w:rFonts w:ascii="Calibri" w:hAnsi="Calibri" w:cs="Calibri"/>
          <w:sz w:val="22"/>
          <w:szCs w:val="22"/>
          <w:lang w:val="el-GR"/>
        </w:rPr>
      </w:pPr>
    </w:p>
    <w:p>
      <w:pPr>
        <w:pStyle w:val="29"/>
        <w:widowControl/>
        <w:spacing w:before="5" w:line="240" w:lineRule="exact"/>
        <w:ind w:right="2688"/>
        <w:jc w:val="left"/>
        <w:rPr>
          <w:rStyle w:val="52"/>
          <w:rFonts w:ascii="Calibri" w:hAnsi="Calibri" w:cs="Calibri"/>
          <w:sz w:val="22"/>
          <w:szCs w:val="22"/>
          <w:lang w:val="el-GR"/>
        </w:rPr>
      </w:pPr>
      <w:r>
        <w:rPr>
          <w:rStyle w:val="52"/>
          <w:rFonts w:ascii="Calibri" w:hAnsi="Calibri" w:cs="Calibri"/>
          <w:sz w:val="22"/>
          <w:szCs w:val="22"/>
          <w:lang w:val="el-GR"/>
        </w:rPr>
        <w:t xml:space="preserve">ΑΡΘΡΟ 5 </w:t>
      </w:r>
    </w:p>
    <w:p>
      <w:pPr>
        <w:pStyle w:val="29"/>
        <w:widowControl/>
        <w:spacing w:before="5" w:line="240" w:lineRule="exact"/>
        <w:ind w:right="2688"/>
        <w:jc w:val="left"/>
        <w:rPr>
          <w:rStyle w:val="52"/>
          <w:rFonts w:ascii="Calibri" w:hAnsi="Calibri" w:cs="Calibri"/>
          <w:sz w:val="22"/>
          <w:szCs w:val="22"/>
          <w:lang w:val="el-GR"/>
        </w:rPr>
      </w:pPr>
      <w:r>
        <w:rPr>
          <w:rStyle w:val="52"/>
          <w:rFonts w:ascii="Calibri" w:hAnsi="Calibri" w:cs="Calibri"/>
          <w:sz w:val="22"/>
          <w:szCs w:val="22"/>
          <w:lang w:val="el-GR"/>
        </w:rPr>
        <w:t xml:space="preserve">                                                                  ΔΙΑΡΚΕΙΑ ΣΥΜΒΑΣΗΣ</w:t>
      </w:r>
    </w:p>
    <w:p>
      <w:pPr>
        <w:pStyle w:val="29"/>
        <w:widowControl/>
        <w:spacing w:before="5" w:line="240" w:lineRule="exact"/>
        <w:ind w:left="3605" w:right="3638"/>
        <w:jc w:val="left"/>
        <w:rPr>
          <w:rStyle w:val="52"/>
          <w:rFonts w:ascii="Calibri" w:hAnsi="Calibri" w:cs="Calibri"/>
          <w:sz w:val="22"/>
          <w:szCs w:val="22"/>
          <w:lang w:val="el-GR"/>
        </w:rPr>
      </w:pPr>
    </w:p>
    <w:p>
      <w:pPr>
        <w:pStyle w:val="31"/>
        <w:widowControl/>
        <w:spacing w:before="5"/>
        <w:jc w:val="left"/>
        <w:rPr>
          <w:rStyle w:val="48"/>
          <w:rFonts w:ascii="Calibri" w:hAnsi="Calibri" w:cs="Calibri"/>
          <w:lang w:val="el-GR"/>
        </w:rPr>
      </w:pPr>
      <w:r>
        <w:rPr>
          <w:rStyle w:val="50"/>
          <w:rFonts w:ascii="Calibri" w:hAnsi="Calibri" w:cs="Calibri"/>
          <w:sz w:val="22"/>
          <w:szCs w:val="22"/>
          <w:lang w:val="el-GR"/>
        </w:rPr>
        <w:t xml:space="preserve">Η σύμβαση ισχύει από την ημερομηνία υπογραφής της και για δύο έτη. </w:t>
      </w:r>
      <w:r>
        <w:rPr>
          <w:rStyle w:val="48"/>
          <w:rFonts w:ascii="Calibri" w:hAnsi="Calibri" w:cs="Calibri"/>
          <w:u w:val="single"/>
          <w:lang w:val="el-GR" w:eastAsia="el-GR"/>
        </w:rPr>
        <w:t>Η σύμβαση θα λύεται μονομερώς κατά την διάρκεια της, εάν το Νοσοκομείο  υπογράψει ατομικές συμβάσεις.</w:t>
      </w:r>
    </w:p>
    <w:p>
      <w:pPr>
        <w:pStyle w:val="27"/>
        <w:widowControl/>
        <w:spacing w:before="5"/>
        <w:ind w:right="2448"/>
        <w:rPr>
          <w:rStyle w:val="52"/>
          <w:rFonts w:ascii="Calibri" w:hAnsi="Calibri" w:cs="Calibri"/>
          <w:sz w:val="22"/>
          <w:szCs w:val="22"/>
          <w:lang w:val="el-GR"/>
        </w:rPr>
      </w:pPr>
    </w:p>
    <w:p>
      <w:pPr>
        <w:pStyle w:val="27"/>
        <w:widowControl/>
        <w:spacing w:before="5"/>
        <w:ind w:right="2448"/>
        <w:rPr>
          <w:rStyle w:val="52"/>
          <w:rFonts w:ascii="Calibri" w:hAnsi="Calibri" w:cs="Calibri"/>
          <w:sz w:val="22"/>
          <w:szCs w:val="22"/>
          <w:lang w:val="el-GR"/>
        </w:rPr>
      </w:pPr>
      <w:r>
        <w:rPr>
          <w:rStyle w:val="52"/>
          <w:rFonts w:ascii="Calibri" w:hAnsi="Calibri" w:cs="Calibri"/>
          <w:sz w:val="22"/>
          <w:szCs w:val="22"/>
          <w:lang w:val="el-GR"/>
        </w:rPr>
        <w:t xml:space="preserve">ΑΡΘΡΟ 6 </w:t>
      </w:r>
    </w:p>
    <w:p>
      <w:pPr>
        <w:pStyle w:val="32"/>
        <w:widowControl/>
        <w:spacing w:before="29"/>
        <w:ind w:right="29"/>
        <w:jc w:val="left"/>
        <w:rPr>
          <w:rStyle w:val="52"/>
          <w:rFonts w:ascii="Calibri" w:hAnsi="Calibri" w:cs="Calibri"/>
          <w:sz w:val="22"/>
          <w:szCs w:val="22"/>
          <w:lang w:val="el-GR"/>
        </w:rPr>
      </w:pPr>
      <w:r>
        <w:rPr>
          <w:rStyle w:val="52"/>
          <w:rFonts w:ascii="Calibri" w:hAnsi="Calibri" w:cs="Calibri"/>
          <w:sz w:val="22"/>
          <w:szCs w:val="22"/>
          <w:lang w:val="el-GR"/>
        </w:rPr>
        <w:t xml:space="preserve">                                                 ΕΦΑΡΜΟΣΤΕΟ ΔΙΚΑΙΟ - ΔΙΑΙΤΗΣΙΑ</w:t>
      </w:r>
    </w:p>
    <w:p>
      <w:pPr>
        <w:pStyle w:val="31"/>
        <w:widowControl/>
        <w:spacing w:line="278" w:lineRule="exact"/>
        <w:jc w:val="left"/>
        <w:rPr>
          <w:rStyle w:val="50"/>
          <w:rFonts w:ascii="Calibri" w:hAnsi="Calibri" w:cs="Calibri"/>
          <w:sz w:val="22"/>
          <w:szCs w:val="22"/>
          <w:lang w:val="el-GR"/>
        </w:rPr>
      </w:pPr>
      <w:r>
        <w:rPr>
          <w:rStyle w:val="50"/>
          <w:rFonts w:ascii="Calibri" w:hAnsi="Calibri" w:cs="Calibri"/>
          <w:sz w:val="22"/>
          <w:szCs w:val="22"/>
          <w:lang w:val="el-GR"/>
        </w:rPr>
        <w:t>Ο ανάδοχος και το Νοσοκομείο θα προσπαθούν να ρυθμίζουν καλόπιστα κάθε διαφορά, που τυχόν θα προκύψει στις μεταξύ τους σχέσεις κατά την διάρκεια της ισχύος της σύμβασης.</w:t>
      </w:r>
    </w:p>
    <w:p>
      <w:pPr>
        <w:pStyle w:val="31"/>
        <w:widowControl/>
        <w:spacing w:before="187" w:line="283" w:lineRule="exact"/>
        <w:jc w:val="left"/>
        <w:rPr>
          <w:rStyle w:val="50"/>
          <w:rFonts w:ascii="Calibri" w:hAnsi="Calibri" w:cs="Calibri"/>
          <w:sz w:val="22"/>
          <w:szCs w:val="22"/>
          <w:lang w:val="el-GR"/>
        </w:rPr>
      </w:pPr>
      <w:r>
        <w:rPr>
          <w:rStyle w:val="50"/>
          <w:rFonts w:ascii="Calibri" w:hAnsi="Calibri" w:cs="Calibri"/>
          <w:sz w:val="22"/>
          <w:szCs w:val="22"/>
          <w:lang w:val="el-GR"/>
        </w:rPr>
        <w:t>Επί διαφωνίας, η διαφορά θα λύνεται από τα Ελληνικά Δικαστήρια και συγκεκριμένα τα Δικαστήρια του Μυτιλήνης, σύμφωνα με την κείμενη Ελληνική Νομοθεσία, εφαρμοστέο δε δίκαιο είναι πάντοτε το Ελληνικό.</w:t>
      </w:r>
    </w:p>
    <w:p>
      <w:pPr>
        <w:pStyle w:val="31"/>
        <w:widowControl/>
        <w:spacing w:line="278" w:lineRule="exact"/>
        <w:jc w:val="left"/>
        <w:rPr>
          <w:rStyle w:val="50"/>
          <w:rFonts w:ascii="Calibri" w:hAnsi="Calibri" w:cs="Calibri"/>
          <w:sz w:val="22"/>
          <w:szCs w:val="22"/>
          <w:lang w:val="el-GR"/>
        </w:rPr>
      </w:pPr>
      <w:r>
        <w:rPr>
          <w:rStyle w:val="50"/>
          <w:rFonts w:ascii="Calibri" w:hAnsi="Calibri" w:cs="Calibri"/>
          <w:sz w:val="22"/>
          <w:szCs w:val="22"/>
          <w:lang w:val="el-GR"/>
        </w:rPr>
        <w:t>Δεν αποκλείεται όμως, για ορισμένες περιπτώσεις εφόσον συμφωνούν και τα δύο μέρη, να προβλεφθεί στη σύμβαση προσφυγή των συμβαλλομένων, αντί στα Δικαστήρια, σε διαιτησία, σύμφωνα πάντα με την Ελληνική Νομοθεσία και με όσα μεταξύ τους συμφωνήσουν. Αν δεν επέλθει τέτοια συμφωνία, η αρμοδιότητα για την επίλυση της διαφοράς ανήκει στα Ελληνικά Δικαστήρια κατά τα οριζόμενα στην παραπάνω παράγραφο.</w:t>
      </w:r>
    </w:p>
    <w:p>
      <w:pPr>
        <w:pStyle w:val="32"/>
        <w:widowControl/>
        <w:spacing w:line="240" w:lineRule="exact"/>
        <w:ind w:right="48"/>
        <w:jc w:val="left"/>
        <w:rPr>
          <w:rFonts w:ascii="Calibri" w:hAnsi="Calibri" w:cs="Calibri"/>
          <w:sz w:val="22"/>
          <w:szCs w:val="22"/>
          <w:lang w:val="el-GR"/>
        </w:rPr>
      </w:pPr>
    </w:p>
    <w:p>
      <w:pPr>
        <w:pStyle w:val="32"/>
        <w:widowControl/>
        <w:ind w:right="48"/>
        <w:jc w:val="left"/>
        <w:rPr>
          <w:rStyle w:val="52"/>
          <w:rFonts w:ascii="Calibri" w:hAnsi="Calibri" w:cs="Calibri"/>
          <w:sz w:val="22"/>
          <w:szCs w:val="22"/>
          <w:lang w:val="el-GR"/>
        </w:rPr>
      </w:pPr>
      <w:r>
        <w:rPr>
          <w:rStyle w:val="52"/>
          <w:rFonts w:ascii="Calibri" w:hAnsi="Calibri" w:cs="Calibri"/>
          <w:sz w:val="22"/>
          <w:szCs w:val="22"/>
          <w:lang w:val="el-GR"/>
        </w:rPr>
        <w:t xml:space="preserve"> ΑΡΘΡΟ 7</w:t>
      </w:r>
    </w:p>
    <w:p>
      <w:pPr>
        <w:pStyle w:val="24"/>
        <w:widowControl/>
        <w:spacing w:line="240" w:lineRule="auto"/>
        <w:ind w:right="3629" w:firstLine="0"/>
        <w:rPr>
          <w:rStyle w:val="52"/>
          <w:rFonts w:ascii="Calibri" w:hAnsi="Calibri" w:cs="Calibri"/>
          <w:sz w:val="22"/>
          <w:szCs w:val="22"/>
          <w:lang w:val="el-GR"/>
        </w:rPr>
      </w:pPr>
      <w:r>
        <w:rPr>
          <w:rStyle w:val="52"/>
          <w:rFonts w:ascii="Calibri" w:hAnsi="Calibri" w:cs="Calibri"/>
          <w:sz w:val="22"/>
          <w:szCs w:val="22"/>
          <w:lang w:val="el-GR"/>
        </w:rPr>
        <w:t xml:space="preserve">                                                                  ΤΕΛΙΚΕΣ ΔΙΑΤΑΞΕΙΣ </w:t>
      </w:r>
    </w:p>
    <w:p>
      <w:pPr>
        <w:pStyle w:val="24"/>
        <w:widowControl/>
        <w:spacing w:line="240" w:lineRule="auto"/>
        <w:ind w:right="3629" w:firstLine="0"/>
        <w:rPr>
          <w:rStyle w:val="52"/>
          <w:rFonts w:ascii="Calibri" w:hAnsi="Calibri" w:cs="Calibri"/>
          <w:sz w:val="22"/>
          <w:szCs w:val="22"/>
          <w:lang w:val="el-GR"/>
        </w:rPr>
      </w:pPr>
    </w:p>
    <w:p>
      <w:pPr>
        <w:pStyle w:val="24"/>
        <w:widowControl/>
        <w:spacing w:line="240" w:lineRule="auto"/>
        <w:ind w:right="3629" w:firstLine="0"/>
        <w:rPr>
          <w:rStyle w:val="52"/>
          <w:rFonts w:ascii="Calibri" w:hAnsi="Calibri" w:cs="Calibri"/>
          <w:sz w:val="22"/>
          <w:szCs w:val="22"/>
          <w:lang w:val="el-GR"/>
        </w:rPr>
      </w:pPr>
      <w:r>
        <w:rPr>
          <w:rStyle w:val="52"/>
          <w:rFonts w:ascii="Calibri" w:hAnsi="Calibri" w:cs="Calibri"/>
          <w:sz w:val="22"/>
          <w:szCs w:val="22"/>
          <w:lang w:val="el-GR"/>
        </w:rPr>
        <w:t>Εκχώρηση υποχρεώσεων και δικαιωμάτων</w:t>
      </w:r>
    </w:p>
    <w:p>
      <w:pPr>
        <w:pStyle w:val="31"/>
        <w:widowControl/>
        <w:spacing w:line="240" w:lineRule="auto"/>
        <w:jc w:val="left"/>
        <w:rPr>
          <w:rFonts w:ascii="Calibri" w:hAnsi="Calibri" w:cs="Calibri"/>
          <w:sz w:val="22"/>
          <w:szCs w:val="22"/>
          <w:lang w:val="el-GR"/>
        </w:rPr>
      </w:pPr>
      <w:r>
        <w:rPr>
          <w:rStyle w:val="50"/>
          <w:rFonts w:ascii="Calibri" w:hAnsi="Calibri" w:cs="Calibri"/>
          <w:sz w:val="22"/>
          <w:szCs w:val="22"/>
          <w:lang w:val="el-GR"/>
        </w:rPr>
        <w:t>Απαγορεύεται η εκχώρηση από τον ανακηρυχθέντα ανάδοχο σε οποιονδήποτε τρίτο, των υποχρεώσεων και δικαιωμάτων που απορρέουν από τη σύμβαση που θα συναφθεί μεταξύ αυτού και του Νοσοκομείου Μυτιλήνης.</w:t>
      </w:r>
    </w:p>
    <w:p>
      <w:pPr>
        <w:pStyle w:val="32"/>
        <w:widowControl/>
        <w:spacing w:before="235"/>
        <w:jc w:val="left"/>
        <w:rPr>
          <w:rStyle w:val="52"/>
          <w:rFonts w:ascii="Calibri" w:hAnsi="Calibri" w:cs="Calibri"/>
          <w:sz w:val="22"/>
          <w:szCs w:val="22"/>
          <w:lang w:val="el-GR"/>
        </w:rPr>
      </w:pPr>
      <w:r>
        <w:rPr>
          <w:rStyle w:val="52"/>
          <w:rFonts w:ascii="Calibri" w:hAnsi="Calibri" w:cs="Calibri"/>
          <w:sz w:val="22"/>
          <w:szCs w:val="22"/>
          <w:lang w:val="el-GR"/>
        </w:rPr>
        <w:t>Προσωπικό</w:t>
      </w:r>
    </w:p>
    <w:p>
      <w:pPr>
        <w:pStyle w:val="31"/>
        <w:widowControl/>
        <w:spacing w:before="5" w:line="240" w:lineRule="auto"/>
        <w:jc w:val="left"/>
        <w:rPr>
          <w:rStyle w:val="50"/>
          <w:rFonts w:ascii="Calibri" w:hAnsi="Calibri" w:cs="Calibri"/>
          <w:sz w:val="22"/>
          <w:szCs w:val="22"/>
          <w:lang w:val="el-GR"/>
        </w:rPr>
      </w:pPr>
      <w:r>
        <w:rPr>
          <w:rStyle w:val="50"/>
          <w:rFonts w:ascii="Calibri" w:hAnsi="Calibri" w:cs="Calibri"/>
          <w:sz w:val="22"/>
          <w:szCs w:val="22"/>
          <w:lang w:val="el-GR"/>
        </w:rPr>
        <w:t>Ο ανάδοχος είναι πλήρως και αποκλειστικά μόνος υπεύθυνος για την τήρηση της ισχύουσας νομοθεσίας ως προς το απασχολούμενο από αυτόν προσωπικό για την εκτέλεση των υποχρεώσεων της σύμβασης. Σε περίπτωση οποιασδήποτε παράβασης ή ζημίας που προκληθεί σε τρίτους υποχρεούται μόνος αυτός προς αποκατάστασή της.</w:t>
      </w:r>
    </w:p>
    <w:p>
      <w:pPr>
        <w:pStyle w:val="31"/>
        <w:widowControl/>
        <w:spacing w:line="240" w:lineRule="auto"/>
        <w:ind w:right="48"/>
        <w:jc w:val="left"/>
        <w:rPr>
          <w:rStyle w:val="50"/>
          <w:rFonts w:ascii="Calibri" w:hAnsi="Calibri" w:cs="Calibri"/>
          <w:sz w:val="22"/>
          <w:szCs w:val="22"/>
          <w:lang w:val="el-GR"/>
        </w:rPr>
      </w:pPr>
      <w:r>
        <w:rPr>
          <w:rStyle w:val="50"/>
          <w:rFonts w:ascii="Calibri" w:hAnsi="Calibri" w:cs="Calibri"/>
          <w:sz w:val="22"/>
          <w:szCs w:val="22"/>
          <w:lang w:val="el-GR"/>
        </w:rPr>
        <w:t>Ο ανάδοχος είναι υποχρεωμένος για την εφαρμογή των διατάξεων της εργατικής και ασφαλιστικής νομοθεσίας και της νομοθεσίας περί υγείας και ασφάλισης των εργαζομένων και πρόληψης του επαγγελματικού κινδύνου, σύμφωνα με τα όσα προβλέπονται από την κείμενη νομοθεσία.</w:t>
      </w:r>
    </w:p>
    <w:p>
      <w:pPr>
        <w:pStyle w:val="31"/>
        <w:widowControl/>
        <w:spacing w:line="240" w:lineRule="auto"/>
        <w:ind w:right="48"/>
        <w:jc w:val="left"/>
        <w:rPr>
          <w:rStyle w:val="50"/>
          <w:rFonts w:ascii="Calibri" w:hAnsi="Calibri" w:cs="Calibri"/>
          <w:sz w:val="22"/>
          <w:szCs w:val="22"/>
          <w:lang w:val="el-GR"/>
        </w:rPr>
      </w:pPr>
    </w:p>
    <w:p>
      <w:pPr>
        <w:pStyle w:val="31"/>
        <w:widowControl/>
        <w:spacing w:line="240" w:lineRule="auto"/>
        <w:ind w:right="48"/>
        <w:jc w:val="left"/>
        <w:rPr>
          <w:rStyle w:val="50"/>
          <w:rFonts w:ascii="Calibri" w:hAnsi="Calibri" w:cs="Calibri"/>
          <w:sz w:val="22"/>
          <w:szCs w:val="22"/>
          <w:lang w:val="el-GR"/>
        </w:rPr>
      </w:pPr>
    </w:p>
    <w:p>
      <w:pPr>
        <w:pStyle w:val="31"/>
        <w:widowControl/>
        <w:spacing w:line="240" w:lineRule="auto"/>
        <w:ind w:right="48"/>
        <w:jc w:val="left"/>
        <w:rPr>
          <w:rStyle w:val="50"/>
          <w:rFonts w:ascii="Calibri" w:hAnsi="Calibri" w:cs="Calibri"/>
          <w:sz w:val="22"/>
          <w:szCs w:val="22"/>
          <w:lang w:val="el-GR"/>
        </w:rPr>
      </w:pPr>
    </w:p>
    <w:p>
      <w:pPr>
        <w:pStyle w:val="32"/>
        <w:widowControl/>
        <w:spacing w:before="226"/>
        <w:jc w:val="left"/>
        <w:rPr>
          <w:rStyle w:val="52"/>
          <w:rFonts w:ascii="Calibri" w:hAnsi="Calibri" w:cs="Calibri"/>
          <w:sz w:val="22"/>
          <w:szCs w:val="22"/>
          <w:lang w:val="el-GR"/>
        </w:rPr>
      </w:pPr>
      <w:r>
        <w:rPr>
          <w:rStyle w:val="52"/>
          <w:rFonts w:ascii="Calibri" w:hAnsi="Calibri" w:cs="Calibri"/>
          <w:sz w:val="22"/>
          <w:szCs w:val="22"/>
          <w:lang w:val="el-GR"/>
        </w:rPr>
        <w:t>Ανωτέρα βία</w:t>
      </w:r>
    </w:p>
    <w:p>
      <w:pPr>
        <w:pStyle w:val="31"/>
        <w:widowControl/>
        <w:spacing w:line="240" w:lineRule="auto"/>
        <w:jc w:val="left"/>
        <w:rPr>
          <w:rStyle w:val="50"/>
          <w:rFonts w:ascii="Calibri" w:hAnsi="Calibri" w:cs="Calibri"/>
          <w:sz w:val="22"/>
          <w:szCs w:val="22"/>
          <w:lang w:val="el-GR"/>
        </w:rPr>
      </w:pPr>
      <w:r>
        <w:rPr>
          <w:rStyle w:val="50"/>
          <w:rFonts w:ascii="Calibri" w:hAnsi="Calibri" w:cs="Calibri"/>
          <w:sz w:val="22"/>
          <w:szCs w:val="22"/>
          <w:lang w:val="el-GR"/>
        </w:rPr>
        <w:t>Σε περίπτωση ανωτέρας βίας, η απόδειξη αυτής βαρύνει εξ ολοκλήρου τον ανάδοχο, ο οποίος υποχρεούται μέσα σε δέκα εργάσιμες μέρες από τότε που συνέβησαν τα περιστατικά που συνιστούν την ανωτέρα βία να τα αναφέρει εγγράφως και να προσκομίσει στο Νοσοκομείο Μυτιλήνης   τα απαραίτητα αποδεικτικά στοιχεία.</w:t>
      </w:r>
    </w:p>
    <w:p>
      <w:pPr>
        <w:pStyle w:val="31"/>
        <w:widowControl/>
        <w:spacing w:after="0" w:line="240" w:lineRule="auto"/>
        <w:jc w:val="left"/>
        <w:rPr>
          <w:rStyle w:val="50"/>
          <w:rFonts w:ascii="Calibri" w:hAnsi="Calibri" w:cs="Calibri"/>
          <w:sz w:val="22"/>
          <w:szCs w:val="22"/>
          <w:lang w:val="el-GR"/>
        </w:rPr>
      </w:pPr>
      <w:r>
        <w:rPr>
          <w:rStyle w:val="50"/>
          <w:rFonts w:ascii="Calibri" w:hAnsi="Calibri" w:cs="Calibri"/>
          <w:sz w:val="22"/>
          <w:szCs w:val="22"/>
          <w:lang w:val="el-GR"/>
        </w:rPr>
        <w:t>Για  ό,τι  δεν  προβλέπεται  στην  παρούσα  σύμβαση,  εφαρμόζονται  οι  όροι  της  υπ' αριθ.</w:t>
      </w:r>
    </w:p>
    <w:p>
      <w:pPr>
        <w:pStyle w:val="31"/>
        <w:widowControl/>
        <w:tabs>
          <w:tab w:val="left" w:leader="dot" w:pos="2208"/>
        </w:tabs>
        <w:spacing w:after="0" w:line="240" w:lineRule="auto"/>
        <w:jc w:val="left"/>
        <w:rPr>
          <w:rStyle w:val="50"/>
          <w:rFonts w:ascii="Calibri" w:hAnsi="Calibri" w:cs="Calibri"/>
          <w:sz w:val="22"/>
          <w:szCs w:val="22"/>
          <w:lang w:val="el-GR"/>
        </w:rPr>
      </w:pPr>
      <w:r>
        <w:rPr>
          <w:rStyle w:val="50"/>
          <w:rFonts w:ascii="Calibri" w:hAnsi="Calibri" w:cs="Calibri"/>
          <w:sz w:val="22"/>
          <w:szCs w:val="22"/>
          <w:lang w:val="el-GR"/>
        </w:rPr>
        <w:tab/>
      </w:r>
      <w:r>
        <w:rPr>
          <w:rStyle w:val="50"/>
          <w:rFonts w:ascii="Calibri" w:hAnsi="Calibri" w:cs="Calibri"/>
          <w:sz w:val="22"/>
          <w:szCs w:val="22"/>
          <w:lang w:val="el-GR"/>
        </w:rPr>
        <w:t xml:space="preserve"> διακήρυξης του διενεργηθέντος διαγωνισμού, καθώς και οι περί προμηθειών</w:t>
      </w:r>
    </w:p>
    <w:p>
      <w:pPr>
        <w:pStyle w:val="31"/>
        <w:widowControl/>
        <w:spacing w:before="14" w:line="240" w:lineRule="auto"/>
        <w:jc w:val="left"/>
        <w:rPr>
          <w:rStyle w:val="50"/>
          <w:rFonts w:ascii="Calibri" w:hAnsi="Calibri" w:cs="Calibri"/>
          <w:sz w:val="22"/>
          <w:szCs w:val="22"/>
          <w:lang w:val="el-GR"/>
        </w:rPr>
      </w:pPr>
      <w:r>
        <w:rPr>
          <w:rStyle w:val="50"/>
          <w:rFonts w:ascii="Calibri" w:hAnsi="Calibri" w:cs="Calibri"/>
          <w:sz w:val="22"/>
          <w:szCs w:val="22"/>
          <w:lang w:val="el-GR"/>
        </w:rPr>
        <w:t xml:space="preserve">του Δημοσίου διατάξεις, όπως ισχύουν κάθε φορά (Π.Δ. 4412/2016 </w:t>
      </w:r>
      <w:r>
        <w:rPr>
          <w:rStyle w:val="51"/>
          <w:rFonts w:ascii="Calibri" w:hAnsi="Calibri" w:cs="Calibri"/>
          <w:sz w:val="22"/>
          <w:szCs w:val="22"/>
          <w:lang w:val="el-GR"/>
        </w:rPr>
        <w:t xml:space="preserve">18/2007, </w:t>
      </w:r>
      <w:r>
        <w:rPr>
          <w:rStyle w:val="50"/>
          <w:rFonts w:ascii="Calibri" w:hAnsi="Calibri" w:cs="Calibri"/>
          <w:sz w:val="22"/>
          <w:szCs w:val="22"/>
          <w:lang w:val="el-GR"/>
        </w:rPr>
        <w:t xml:space="preserve">Ν. </w:t>
      </w:r>
      <w:r>
        <w:rPr>
          <w:rStyle w:val="51"/>
          <w:rFonts w:ascii="Calibri" w:hAnsi="Calibri" w:cs="Calibri"/>
          <w:sz w:val="22"/>
          <w:szCs w:val="22"/>
          <w:lang w:val="el-GR"/>
        </w:rPr>
        <w:t xml:space="preserve">2286/1995, </w:t>
      </w:r>
      <w:r>
        <w:rPr>
          <w:rStyle w:val="50"/>
          <w:rFonts w:ascii="Calibri" w:hAnsi="Calibri" w:cs="Calibri"/>
          <w:sz w:val="22"/>
          <w:szCs w:val="22"/>
          <w:lang w:val="el-GR"/>
        </w:rPr>
        <w:t xml:space="preserve">άρθρα </w:t>
      </w:r>
      <w:r>
        <w:rPr>
          <w:rStyle w:val="51"/>
          <w:rFonts w:ascii="Calibri" w:hAnsi="Calibri" w:cs="Calibri"/>
          <w:sz w:val="22"/>
          <w:szCs w:val="22"/>
          <w:lang w:val="el-GR"/>
        </w:rPr>
        <w:t xml:space="preserve">79 - 85 </w:t>
      </w:r>
      <w:r>
        <w:rPr>
          <w:rStyle w:val="50"/>
          <w:rFonts w:ascii="Calibri" w:hAnsi="Calibri" w:cs="Calibri"/>
          <w:sz w:val="22"/>
          <w:szCs w:val="22"/>
          <w:lang w:val="el-GR"/>
        </w:rPr>
        <w:t xml:space="preserve">Ν. </w:t>
      </w:r>
      <w:r>
        <w:rPr>
          <w:rStyle w:val="51"/>
          <w:rFonts w:ascii="Calibri" w:hAnsi="Calibri" w:cs="Calibri"/>
          <w:sz w:val="22"/>
          <w:szCs w:val="22"/>
          <w:lang w:val="el-GR"/>
        </w:rPr>
        <w:t xml:space="preserve">2362/1995 </w:t>
      </w:r>
      <w:r>
        <w:rPr>
          <w:rStyle w:val="50"/>
          <w:rFonts w:ascii="Calibri" w:hAnsi="Calibri" w:cs="Calibri"/>
          <w:sz w:val="22"/>
          <w:szCs w:val="22"/>
          <w:lang w:val="el-GR"/>
        </w:rPr>
        <w:t>κ.λ.π.). Η εφαρμογή των διατάξεων αυτών δεν αποκλείει την άσκηση άλλων δικαιωμάτων του Νοσοκομείο Μυτιλήνης   , που απορρέουν από τις συναφείς με τη σύμβαση διατάξεις του Αστικού Κώδικα και της λοιπής ισχύουσας νομοθεσίας.</w:t>
      </w:r>
    </w:p>
    <w:p>
      <w:pPr>
        <w:pStyle w:val="31"/>
        <w:widowControl/>
        <w:spacing w:before="115" w:line="240" w:lineRule="auto"/>
        <w:ind w:right="48"/>
        <w:jc w:val="left"/>
        <w:rPr>
          <w:rStyle w:val="50"/>
          <w:rFonts w:ascii="Calibri" w:hAnsi="Calibri" w:cs="Calibri"/>
          <w:sz w:val="22"/>
          <w:szCs w:val="22"/>
          <w:lang w:val="el-GR"/>
        </w:rPr>
      </w:pPr>
      <w:r>
        <w:rPr>
          <w:rStyle w:val="50"/>
          <w:rFonts w:ascii="Calibri" w:hAnsi="Calibri" w:cs="Calibri"/>
          <w:sz w:val="22"/>
          <w:szCs w:val="22"/>
          <w:lang w:val="el-GR"/>
        </w:rPr>
        <w:t>Γ. Όλοι οι όροι της παρούσας συμφωνούνται ουσιώδεις. Τροποποίηση αυτών μπορεί να γίνει μόνον εγγράφως, σε αντικειμενικά δικαιολογημένες περιπτώσεις και μετά από προηγούμενη σχετική απόφαση της Διοίκησης του  Νοσοκομείου  Μυτιλήνης .</w:t>
      </w:r>
    </w:p>
    <w:p>
      <w:pPr>
        <w:pStyle w:val="31"/>
        <w:widowControl/>
        <w:spacing w:before="110" w:line="240" w:lineRule="auto"/>
        <w:jc w:val="left"/>
        <w:rPr>
          <w:rStyle w:val="50"/>
          <w:rFonts w:ascii="Calibri" w:hAnsi="Calibri" w:cs="Calibri"/>
          <w:sz w:val="22"/>
          <w:szCs w:val="22"/>
          <w:lang w:val="el-GR"/>
        </w:rPr>
      </w:pPr>
      <w:r>
        <w:rPr>
          <w:rStyle w:val="50"/>
          <w:rFonts w:ascii="Calibri" w:hAnsi="Calibri" w:cs="Calibri"/>
          <w:sz w:val="22"/>
          <w:szCs w:val="22"/>
          <w:lang w:val="el-GR"/>
        </w:rPr>
        <w:t xml:space="preserve">Σε επιβεβαίωση όλων των παραπάνω συντάχθηκε η παρούσα σε τρία </w:t>
      </w:r>
      <w:r>
        <w:rPr>
          <w:rStyle w:val="51"/>
          <w:rFonts w:ascii="Calibri" w:hAnsi="Calibri" w:cs="Calibri"/>
          <w:sz w:val="22"/>
          <w:szCs w:val="22"/>
          <w:lang w:val="el-GR"/>
        </w:rPr>
        <w:t xml:space="preserve">(3) </w:t>
      </w:r>
      <w:r>
        <w:rPr>
          <w:rStyle w:val="50"/>
          <w:rFonts w:ascii="Calibri" w:hAnsi="Calibri" w:cs="Calibri"/>
          <w:sz w:val="22"/>
          <w:szCs w:val="22"/>
          <w:lang w:val="el-GR"/>
        </w:rPr>
        <w:t>όμοια αντίγραφα, τα οποία, αφού διαβάστηκαν, υπογράφηκαν από τους συμβαλλόμενους, εκ των οποίων το Νοσοκομείο Μυτιλήνης έλαβε δύο αντίγραφα, ενώ το τρίτο έλαβε ο ανάδοχος.</w:t>
      </w:r>
    </w:p>
    <w:p>
      <w:pPr>
        <w:pStyle w:val="26"/>
        <w:widowControl/>
        <w:spacing w:line="240" w:lineRule="exact"/>
        <w:ind w:left="734" w:right="1061"/>
        <w:jc w:val="left"/>
        <w:rPr>
          <w:rFonts w:ascii="Calibri" w:hAnsi="Calibri" w:cs="Calibri"/>
          <w:sz w:val="22"/>
          <w:szCs w:val="22"/>
          <w:lang w:val="el-GR"/>
        </w:rPr>
      </w:pPr>
    </w:p>
    <w:p>
      <w:pPr>
        <w:pStyle w:val="26"/>
        <w:widowControl/>
        <w:tabs>
          <w:tab w:val="left" w:pos="6648"/>
        </w:tabs>
        <w:spacing w:before="106" w:line="389" w:lineRule="exact"/>
        <w:ind w:left="734" w:right="1061"/>
        <w:jc w:val="left"/>
        <w:rPr>
          <w:rStyle w:val="50"/>
          <w:rFonts w:ascii="Calibri" w:hAnsi="Calibri" w:cs="Calibri"/>
          <w:b/>
          <w:bCs/>
          <w:sz w:val="22"/>
          <w:szCs w:val="22"/>
          <w:lang w:val="el-GR"/>
        </w:rPr>
      </w:pPr>
      <w:r>
        <w:rPr>
          <w:rStyle w:val="50"/>
          <w:rFonts w:ascii="Calibri" w:hAnsi="Calibri" w:cs="Calibri"/>
          <w:b/>
          <w:bCs/>
          <w:sz w:val="22"/>
          <w:szCs w:val="22"/>
          <w:lang w:val="el-GR"/>
        </w:rPr>
        <w:t xml:space="preserve">                                                             ΟΙ ΣΥΜΒΑΛΛΟΜΕΝΟΙ</w:t>
      </w:r>
    </w:p>
    <w:p>
      <w:pPr>
        <w:pStyle w:val="26"/>
        <w:widowControl/>
        <w:tabs>
          <w:tab w:val="left" w:pos="6648"/>
        </w:tabs>
        <w:spacing w:before="106" w:line="389" w:lineRule="exact"/>
        <w:ind w:left="734" w:right="1061"/>
        <w:jc w:val="left"/>
        <w:rPr>
          <w:rStyle w:val="50"/>
          <w:rFonts w:ascii="Calibri" w:hAnsi="Calibri" w:cs="Calibri"/>
          <w:b/>
          <w:bCs/>
          <w:sz w:val="22"/>
          <w:szCs w:val="22"/>
          <w:lang w:val="el-GR"/>
        </w:rPr>
      </w:pPr>
    </w:p>
    <w:p>
      <w:pPr>
        <w:pStyle w:val="26"/>
        <w:widowControl/>
        <w:tabs>
          <w:tab w:val="left" w:pos="6648"/>
        </w:tabs>
        <w:spacing w:before="106" w:line="389" w:lineRule="exact"/>
        <w:ind w:right="1061"/>
        <w:jc w:val="left"/>
        <w:rPr>
          <w:rStyle w:val="50"/>
          <w:rFonts w:ascii="Calibri" w:hAnsi="Calibri" w:cs="Calibri"/>
          <w:b/>
          <w:bCs/>
          <w:sz w:val="22"/>
          <w:szCs w:val="22"/>
          <w:lang w:val="el-GR"/>
        </w:rPr>
      </w:pPr>
      <w:r>
        <w:rPr>
          <w:rStyle w:val="50"/>
          <w:rFonts w:ascii="Calibri" w:hAnsi="Calibri" w:cs="Calibri"/>
          <w:b/>
          <w:bCs/>
          <w:sz w:val="22"/>
          <w:szCs w:val="22"/>
          <w:lang w:val="el-GR"/>
        </w:rPr>
        <w:t>ΓΙΑ ΤΟ ΝΟΣΟΚΟΜΕΙΟ                                                                                         ΓΙΑ ΤΟΝ ΑΝΑΔΟΧΟ</w:t>
      </w:r>
    </w:p>
    <w:p>
      <w:pPr>
        <w:pStyle w:val="5"/>
        <w:spacing w:before="93"/>
        <w:ind w:left="0" w:right="117"/>
        <w:rPr>
          <w:b w:val="0"/>
          <w:bCs w:val="0"/>
        </w:rPr>
      </w:pPr>
    </w:p>
    <w:sectPr>
      <w:footerReference r:id="rId7" w:type="default"/>
      <w:pgSz w:w="11910" w:h="16840"/>
      <w:pgMar w:top="1060" w:right="860" w:bottom="280" w:left="1000" w:header="322" w:footer="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A1"/>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A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A1"/>
    <w:family w:val="auto"/>
    <w:pitch w:val="default"/>
    <w:sig w:usb0="E00002FF" w:usb1="4000ACFF" w:usb2="00000001" w:usb3="00000000" w:csb0="2000019F" w:csb1="00000000"/>
  </w:font>
  <w:font w:name="Cambria">
    <w:panose1 w:val="02040503050406030204"/>
    <w:charset w:val="A1"/>
    <w:family w:val="auto"/>
    <w:pitch w:val="default"/>
    <w:sig w:usb0="E00002FF" w:usb1="400004FF" w:usb2="00000000" w:usb3="00000000" w:csb0="2000019F" w:csb1="00000000"/>
  </w:font>
  <w:font w:name="Tahoma">
    <w:panose1 w:val="020B0604030504040204"/>
    <w:charset w:val="A1"/>
    <w:family w:val="auto"/>
    <w:pitch w:val="default"/>
    <w:sig w:usb0="E1002EFF" w:usb1="C000605B" w:usb2="00000029" w:usb3="00000000" w:csb0="200101FF" w:csb1="20280000"/>
  </w:font>
  <w:font w:name="MS Mincho">
    <w:panose1 w:val="02020609040205080304"/>
    <w:charset w:val="80"/>
    <w:family w:val="auto"/>
    <w:pitch w:val="default"/>
    <w:sig w:usb0="E00002FF" w:usb1="6AC7FDFB" w:usb2="00000012" w:usb3="00000000" w:csb0="4002009F" w:csb1="DFD70000"/>
  </w:font>
  <w:font w:name="Arial Narrow">
    <w:altName w:val="Arial"/>
    <w:panose1 w:val="020B0606020202030204"/>
    <w:charset w:val="A1"/>
    <w:family w:val="auto"/>
    <w:pitch w:val="default"/>
    <w:sig w:usb0="00000287" w:usb1="00000800" w:usb2="00000000" w:usb3="00000000" w:csb0="0000009F" w:csb1="00000000"/>
  </w:font>
  <w:font w:name="PMingLiU">
    <w:panose1 w:val="02020500000000000000"/>
    <w:charset w:val="88"/>
    <w:family w:val="auto"/>
    <w:pitch w:val="default"/>
    <w:sig w:usb0="A00002FF" w:usb1="28CFFCFA" w:usb2="00000016" w:usb3="00000000" w:csb0="00100001" w:csb1="00000000"/>
  </w:font>
  <w:font w:name="Comic Sans MS">
    <w:panose1 w:val="030F0702030302020204"/>
    <w:charset w:val="A1"/>
    <w:family w:val="auto"/>
    <w:pitch w:val="default"/>
    <w:sig w:usb0="00000287" w:usb1="00000000" w:usb2="00000000" w:usb3="00000000" w:csb0="2000009F" w:csb1="00000000"/>
  </w:font>
  <w:font w:name="Helvetica Neue">
    <w:altName w:val="Helvetica"/>
    <w:panose1 w:val="00000000000000000000"/>
    <w:charset w:val="01"/>
    <w:family w:val="auto"/>
    <w:pitch w:val="default"/>
    <w:sig w:usb0="00000000" w:usb1="00000000" w:usb2="00000000" w:usb3="00000000" w:csb0="00040001" w:csb1="00000000"/>
  </w:font>
  <w:font w:name="Helvetica">
    <w:panose1 w:val="020B0504020202030204"/>
    <w:charset w:val="01"/>
    <w:family w:val="auto"/>
    <w:pitch w:val="default"/>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spacing w:line="14" w:lineRule="auto"/>
      <w:rPr>
        <w:sz w:val="20"/>
        <w:szCs w:val="20"/>
      </w:rPr>
    </w:pPr>
    <w:r>
      <w:rPr>
        <w:rFonts w:ascii="Calibri" w:hAnsi="Calibri" w:eastAsia="SimSun" w:cs="Calibri"/>
        <w:sz w:val="22"/>
        <w:szCs w:val="22"/>
        <w:lang w:val="el-GR" w:eastAsia="el-GR" w:bidi="ar-SA"/>
      </w:rPr>
      <w:pict>
        <v:shape id="Text Box 3" o:spid="_x0000_s1025" type="#_x0000_t202" style="position:absolute;left:0;margin-left:267.45pt;margin-top:810.2pt;height:13.05pt;width:15.3pt;mso-position-horizontal-relative:page;mso-position-vertical-relative:pag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w:txbxContent>
              <w:p>
                <w:pPr>
                  <w:pStyle w:val="7"/>
                  <w:spacing w:line="245" w:lineRule="exact"/>
                  <w:ind w:left="40"/>
                </w:pPr>
                <w:r>
                  <w:fldChar w:fldCharType="begin"/>
                </w:r>
                <w:r>
                  <w:instrText xml:space="preserve"> PAGE </w:instrText>
                </w:r>
                <w:r>
                  <w:fldChar w:fldCharType="separate"/>
                </w:r>
                <w:r>
                  <w:t>40</w:t>
                </w:r>
                <w:r>
                  <w:fldChar w:fldCharType="end"/>
                </w:r>
              </w:p>
            </w:txbxContent>
          </v:textbox>
          <w10:anchorlock/>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spacing w:line="14" w:lineRule="auto"/>
      <w:rPr>
        <w:sz w:val="20"/>
        <w:szCs w:val="20"/>
      </w:rPr>
    </w:pPr>
    <w:r>
      <w:rPr>
        <w:rFonts w:ascii="Calibri" w:hAnsi="Calibri" w:eastAsia="SimSun" w:cs="Calibri"/>
        <w:sz w:val="22"/>
        <w:szCs w:val="22"/>
        <w:lang w:val="el-GR" w:eastAsia="el-GR" w:bidi="ar-SA"/>
      </w:rPr>
      <w:pict>
        <v:shape id="Text Box 1" o:spid="_x0000_s1026" type="#_x0000_t202" style="position:absolute;left:0;margin-left:290pt;margin-top:775.75pt;height:13.05pt;width:15.3pt;mso-position-horizontal-relative:page;mso-position-vertical-relative:page;rotation:0f;z-index:-251657216;"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w:txbxContent>
              <w:p>
                <w:pPr>
                  <w:pStyle w:val="7"/>
                  <w:spacing w:line="245" w:lineRule="exact"/>
                  <w:ind w:left="40"/>
                </w:pPr>
                <w:r>
                  <w:fldChar w:fldCharType="begin"/>
                </w:r>
                <w:r>
                  <w:instrText xml:space="preserve"> PAGE </w:instrText>
                </w:r>
                <w:r>
                  <w:fldChar w:fldCharType="separate"/>
                </w:r>
                <w:r>
                  <w:t>45</w:t>
                </w:r>
                <w:r>
                  <w:fldChar w:fldCharType="end"/>
                </w:r>
              </w:p>
            </w:txbxContent>
          </v:textbox>
          <w10:anchorlock/>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spacing w:line="14" w:lineRule="auto"/>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973826701">
    <w:nsid w:val="3A0B6A8D"/>
    <w:multiLevelType w:val="multilevel"/>
    <w:tmpl w:val="3A0B6A8D"/>
    <w:lvl w:ilvl="0" w:tentative="1">
      <w:start w:val="4"/>
      <w:numFmt w:val="decimal"/>
      <w:lvlText w:val="%1"/>
      <w:lvlJc w:val="left"/>
      <w:pPr>
        <w:ind w:left="140" w:hanging="600"/>
      </w:pPr>
      <w:rPr>
        <w:rFonts w:hint="default"/>
      </w:rPr>
    </w:lvl>
    <w:lvl w:ilvl="1" w:tentative="1">
      <w:start w:val="4"/>
      <w:numFmt w:val="decimal"/>
      <w:lvlText w:val="%1.%2"/>
      <w:lvlJc w:val="left"/>
      <w:pPr>
        <w:ind w:left="140" w:hanging="600"/>
      </w:pPr>
      <w:rPr>
        <w:rFonts w:hint="default"/>
      </w:rPr>
    </w:lvl>
    <w:lvl w:ilvl="2" w:tentative="1">
      <w:start w:val="1"/>
      <w:numFmt w:val="decimal"/>
      <w:lvlText w:val="%1.%2.%3."/>
      <w:lvlJc w:val="left"/>
      <w:pPr>
        <w:ind w:left="140" w:hanging="600"/>
      </w:pPr>
      <w:rPr>
        <w:rFonts w:hint="default" w:ascii="Calibri" w:hAnsi="Calibri" w:eastAsia="Times New Roman"/>
        <w:b/>
        <w:bCs/>
        <w:spacing w:val="-2"/>
        <w:w w:val="100"/>
        <w:sz w:val="22"/>
        <w:szCs w:val="22"/>
      </w:rPr>
    </w:lvl>
    <w:lvl w:ilvl="3" w:tentative="1">
      <w:start w:val="0"/>
      <w:numFmt w:val="bullet"/>
      <w:lvlText w:val="•"/>
      <w:lvlJc w:val="left"/>
      <w:pPr>
        <w:ind w:left="3457" w:hanging="600"/>
      </w:pPr>
      <w:rPr>
        <w:rFonts w:hint="default"/>
      </w:rPr>
    </w:lvl>
    <w:lvl w:ilvl="4" w:tentative="1">
      <w:start w:val="0"/>
      <w:numFmt w:val="bullet"/>
      <w:lvlText w:val="•"/>
      <w:lvlJc w:val="left"/>
      <w:pPr>
        <w:ind w:left="4563" w:hanging="600"/>
      </w:pPr>
      <w:rPr>
        <w:rFonts w:hint="default"/>
      </w:rPr>
    </w:lvl>
    <w:lvl w:ilvl="5" w:tentative="1">
      <w:start w:val="0"/>
      <w:numFmt w:val="bullet"/>
      <w:lvlText w:val="•"/>
      <w:lvlJc w:val="left"/>
      <w:pPr>
        <w:ind w:left="5669" w:hanging="600"/>
      </w:pPr>
      <w:rPr>
        <w:rFonts w:hint="default"/>
      </w:rPr>
    </w:lvl>
    <w:lvl w:ilvl="6" w:tentative="1">
      <w:start w:val="0"/>
      <w:numFmt w:val="bullet"/>
      <w:lvlText w:val="•"/>
      <w:lvlJc w:val="left"/>
      <w:pPr>
        <w:ind w:left="6775" w:hanging="600"/>
      </w:pPr>
      <w:rPr>
        <w:rFonts w:hint="default"/>
      </w:rPr>
    </w:lvl>
    <w:lvl w:ilvl="7" w:tentative="1">
      <w:start w:val="0"/>
      <w:numFmt w:val="bullet"/>
      <w:lvlText w:val="•"/>
      <w:lvlJc w:val="left"/>
      <w:pPr>
        <w:ind w:left="7881" w:hanging="600"/>
      </w:pPr>
      <w:rPr>
        <w:rFonts w:hint="default"/>
      </w:rPr>
    </w:lvl>
    <w:lvl w:ilvl="8" w:tentative="1">
      <w:start w:val="0"/>
      <w:numFmt w:val="bullet"/>
      <w:lvlText w:val="•"/>
      <w:lvlJc w:val="left"/>
      <w:pPr>
        <w:ind w:left="8987" w:hanging="600"/>
      </w:pPr>
      <w:rPr>
        <w:rFonts w:hint="default"/>
      </w:rPr>
    </w:lvl>
  </w:abstractNum>
  <w:abstractNum w:abstractNumId="8">
    <w:nsid w:val="00000008"/>
    <w:multiLevelType w:val="multilevel"/>
    <w:tmpl w:val="00000008"/>
    <w:lvl w:ilvl="0" w:tentative="1">
      <w:start w:val="1"/>
      <w:numFmt w:val="decimal"/>
      <w:lvlText w:val="%1."/>
      <w:lvlJc w:val="left"/>
      <w:pPr>
        <w:tabs>
          <w:tab w:val="left" w:pos="720"/>
        </w:tabs>
        <w:ind w:left="720" w:hanging="360"/>
      </w:pPr>
    </w:lvl>
    <w:lvl w:ilvl="1" w:tentative="1">
      <w:start w:val="1"/>
      <w:numFmt w:val="decimal"/>
      <w:lvlText w:val="%2."/>
      <w:lvlJc w:val="left"/>
      <w:pPr>
        <w:tabs>
          <w:tab w:val="left" w:pos="1080"/>
        </w:tabs>
        <w:ind w:left="1080" w:hanging="360"/>
      </w:pPr>
    </w:lvl>
    <w:lvl w:ilvl="2" w:tentative="1">
      <w:start w:val="1"/>
      <w:numFmt w:val="decimal"/>
      <w:lvlText w:val="%3."/>
      <w:lvlJc w:val="left"/>
      <w:pPr>
        <w:tabs>
          <w:tab w:val="left" w:pos="1440"/>
        </w:tabs>
        <w:ind w:left="1440" w:hanging="360"/>
      </w:pPr>
    </w:lvl>
    <w:lvl w:ilvl="3" w:tentative="1">
      <w:start w:val="1"/>
      <w:numFmt w:val="decimal"/>
      <w:lvlText w:val="%4."/>
      <w:lvlJc w:val="left"/>
      <w:pPr>
        <w:tabs>
          <w:tab w:val="left" w:pos="1800"/>
        </w:tabs>
        <w:ind w:left="1800" w:hanging="360"/>
      </w:pPr>
    </w:lvl>
    <w:lvl w:ilvl="4" w:tentative="1">
      <w:start w:val="1"/>
      <w:numFmt w:val="decimal"/>
      <w:lvlText w:val="%5."/>
      <w:lvlJc w:val="left"/>
      <w:pPr>
        <w:tabs>
          <w:tab w:val="left" w:pos="2160"/>
        </w:tabs>
        <w:ind w:left="2160" w:hanging="360"/>
      </w:pPr>
    </w:lvl>
    <w:lvl w:ilvl="5" w:tentative="1">
      <w:start w:val="1"/>
      <w:numFmt w:val="decimal"/>
      <w:lvlText w:val="%6."/>
      <w:lvlJc w:val="left"/>
      <w:pPr>
        <w:tabs>
          <w:tab w:val="left" w:pos="2520"/>
        </w:tabs>
        <w:ind w:left="2520" w:hanging="360"/>
      </w:pPr>
    </w:lvl>
    <w:lvl w:ilvl="6" w:tentative="1">
      <w:start w:val="1"/>
      <w:numFmt w:val="decimal"/>
      <w:lvlText w:val="%7."/>
      <w:lvlJc w:val="left"/>
      <w:pPr>
        <w:tabs>
          <w:tab w:val="left" w:pos="2880"/>
        </w:tabs>
        <w:ind w:left="2880" w:hanging="360"/>
      </w:pPr>
    </w:lvl>
    <w:lvl w:ilvl="7" w:tentative="1">
      <w:start w:val="1"/>
      <w:numFmt w:val="decimal"/>
      <w:lvlText w:val="%8."/>
      <w:lvlJc w:val="left"/>
      <w:pPr>
        <w:tabs>
          <w:tab w:val="left" w:pos="3240"/>
        </w:tabs>
        <w:ind w:left="3240" w:hanging="360"/>
      </w:pPr>
    </w:lvl>
    <w:lvl w:ilvl="8" w:tentative="1">
      <w:start w:val="1"/>
      <w:numFmt w:val="decimal"/>
      <w:lvlText w:val="%9."/>
      <w:lvlJc w:val="left"/>
      <w:pPr>
        <w:tabs>
          <w:tab w:val="left" w:pos="3600"/>
        </w:tabs>
        <w:ind w:left="3600" w:hanging="360"/>
      </w:pPr>
    </w:lvl>
  </w:abstractNum>
  <w:abstractNum w:abstractNumId="9">
    <w:nsid w:val="00000009"/>
    <w:multiLevelType w:val="singleLevel"/>
    <w:tmpl w:val="00000009"/>
    <w:lvl w:ilvl="0" w:tentative="1">
      <w:start w:val="1"/>
      <w:numFmt w:val="lowerRoman"/>
      <w:lvlText w:val="%1."/>
      <w:lvlJc w:val="left"/>
      <w:pPr>
        <w:tabs>
          <w:tab w:val="left" w:pos="1410"/>
        </w:tabs>
        <w:ind w:left="1410" w:hanging="510"/>
      </w:pPr>
    </w:lvl>
  </w:abstractNum>
  <w:abstractNum w:abstractNumId="11">
    <w:nsid w:val="0000000B"/>
    <w:multiLevelType w:val="multilevel"/>
    <w:tmpl w:val="0000000B"/>
    <w:lvl w:ilvl="0" w:tentative="1">
      <w:start w:val="1"/>
      <w:numFmt w:val="decimal"/>
      <w:lvlText w:val="%1."/>
      <w:lvlJc w:val="left"/>
      <w:pPr>
        <w:tabs>
          <w:tab w:val="left" w:pos="720"/>
        </w:tabs>
        <w:ind w:left="720" w:hanging="360"/>
      </w:pPr>
    </w:lvl>
    <w:lvl w:ilvl="1" w:tentative="1">
      <w:start w:val="1"/>
      <w:numFmt w:val="decimal"/>
      <w:lvlText w:val="%2."/>
      <w:lvlJc w:val="left"/>
      <w:pPr>
        <w:tabs>
          <w:tab w:val="left" w:pos="1080"/>
        </w:tabs>
        <w:ind w:left="1080" w:hanging="360"/>
      </w:pPr>
    </w:lvl>
    <w:lvl w:ilvl="2" w:tentative="1">
      <w:start w:val="1"/>
      <w:numFmt w:val="decimal"/>
      <w:lvlText w:val="%3."/>
      <w:lvlJc w:val="left"/>
      <w:pPr>
        <w:tabs>
          <w:tab w:val="left" w:pos="1440"/>
        </w:tabs>
        <w:ind w:left="1440" w:hanging="360"/>
      </w:pPr>
    </w:lvl>
    <w:lvl w:ilvl="3" w:tentative="1">
      <w:start w:val="1"/>
      <w:numFmt w:val="decimal"/>
      <w:lvlText w:val="%4."/>
      <w:lvlJc w:val="left"/>
      <w:pPr>
        <w:tabs>
          <w:tab w:val="left" w:pos="1800"/>
        </w:tabs>
        <w:ind w:left="1800" w:hanging="360"/>
      </w:pPr>
    </w:lvl>
    <w:lvl w:ilvl="4" w:tentative="1">
      <w:start w:val="1"/>
      <w:numFmt w:val="decimal"/>
      <w:lvlText w:val="%5."/>
      <w:lvlJc w:val="left"/>
      <w:pPr>
        <w:tabs>
          <w:tab w:val="left" w:pos="2160"/>
        </w:tabs>
        <w:ind w:left="2160" w:hanging="360"/>
      </w:pPr>
    </w:lvl>
    <w:lvl w:ilvl="5" w:tentative="1">
      <w:start w:val="1"/>
      <w:numFmt w:val="decimal"/>
      <w:lvlText w:val="%6."/>
      <w:lvlJc w:val="left"/>
      <w:pPr>
        <w:tabs>
          <w:tab w:val="left" w:pos="2520"/>
        </w:tabs>
        <w:ind w:left="2520" w:hanging="360"/>
      </w:pPr>
    </w:lvl>
    <w:lvl w:ilvl="6" w:tentative="1">
      <w:start w:val="1"/>
      <w:numFmt w:val="decimal"/>
      <w:lvlText w:val="%7."/>
      <w:lvlJc w:val="left"/>
      <w:pPr>
        <w:tabs>
          <w:tab w:val="left" w:pos="2880"/>
        </w:tabs>
        <w:ind w:left="2880" w:hanging="360"/>
      </w:pPr>
    </w:lvl>
    <w:lvl w:ilvl="7" w:tentative="1">
      <w:start w:val="1"/>
      <w:numFmt w:val="decimal"/>
      <w:lvlText w:val="%8."/>
      <w:lvlJc w:val="left"/>
      <w:pPr>
        <w:tabs>
          <w:tab w:val="left" w:pos="3240"/>
        </w:tabs>
        <w:ind w:left="3240" w:hanging="360"/>
      </w:pPr>
    </w:lvl>
    <w:lvl w:ilvl="8" w:tentative="1">
      <w:start w:val="1"/>
      <w:numFmt w:val="decimal"/>
      <w:lvlText w:val="%9."/>
      <w:lvlJc w:val="left"/>
      <w:pPr>
        <w:tabs>
          <w:tab w:val="left" w:pos="3600"/>
        </w:tabs>
        <w:ind w:left="3600" w:hanging="360"/>
      </w:pPr>
    </w:lvl>
  </w:abstractNum>
  <w:abstractNum w:abstractNumId="1067269105">
    <w:nsid w:val="3F9D3BF1"/>
    <w:multiLevelType w:val="multilevel"/>
    <w:tmpl w:val="3F9D3BF1"/>
    <w:lvl w:ilvl="0" w:tentative="1">
      <w:start w:val="5"/>
      <w:numFmt w:val="decimal"/>
      <w:lvlText w:val="%1"/>
      <w:lvlJc w:val="left"/>
      <w:pPr>
        <w:ind w:left="435" w:hanging="435"/>
      </w:pPr>
      <w:rPr>
        <w:rFonts w:hint="default"/>
      </w:rPr>
    </w:lvl>
    <w:lvl w:ilvl="1" w:tentative="1">
      <w:start w:val="1"/>
      <w:numFmt w:val="decimal"/>
      <w:lvlText w:val="%1.%2"/>
      <w:lvlJc w:val="left"/>
      <w:pPr>
        <w:ind w:left="505" w:hanging="435"/>
      </w:pPr>
      <w:rPr>
        <w:rFonts w:hint="default"/>
      </w:rPr>
    </w:lvl>
    <w:lvl w:ilvl="2" w:tentative="1">
      <w:start w:val="5"/>
      <w:numFmt w:val="decimal"/>
      <w:lvlText w:val="%1.%2.%3"/>
      <w:lvlJc w:val="left"/>
      <w:pPr>
        <w:ind w:left="860" w:hanging="720"/>
      </w:pPr>
      <w:rPr>
        <w:rFonts w:hint="default"/>
      </w:rPr>
    </w:lvl>
    <w:lvl w:ilvl="3" w:tentative="1">
      <w:start w:val="1"/>
      <w:numFmt w:val="decimal"/>
      <w:lvlText w:val="%1.%2.%3.%4"/>
      <w:lvlJc w:val="left"/>
      <w:pPr>
        <w:ind w:left="930" w:hanging="720"/>
      </w:pPr>
      <w:rPr>
        <w:rFonts w:hint="default"/>
      </w:rPr>
    </w:lvl>
    <w:lvl w:ilvl="4" w:tentative="1">
      <w:start w:val="1"/>
      <w:numFmt w:val="decimal"/>
      <w:lvlText w:val="%1.%2.%3.%4.%5"/>
      <w:lvlJc w:val="left"/>
      <w:pPr>
        <w:ind w:left="1360" w:hanging="1080"/>
      </w:pPr>
      <w:rPr>
        <w:rFonts w:hint="default"/>
      </w:rPr>
    </w:lvl>
    <w:lvl w:ilvl="5" w:tentative="1">
      <w:start w:val="1"/>
      <w:numFmt w:val="decimal"/>
      <w:lvlText w:val="%1.%2.%3.%4.%5.%6"/>
      <w:lvlJc w:val="left"/>
      <w:pPr>
        <w:ind w:left="1430" w:hanging="1080"/>
      </w:pPr>
      <w:rPr>
        <w:rFonts w:hint="default"/>
      </w:rPr>
    </w:lvl>
    <w:lvl w:ilvl="6" w:tentative="1">
      <w:start w:val="1"/>
      <w:numFmt w:val="decimal"/>
      <w:lvlText w:val="%1.%2.%3.%4.%5.%6.%7"/>
      <w:lvlJc w:val="left"/>
      <w:pPr>
        <w:ind w:left="1860" w:hanging="1440"/>
      </w:pPr>
      <w:rPr>
        <w:rFonts w:hint="default"/>
      </w:rPr>
    </w:lvl>
    <w:lvl w:ilvl="7" w:tentative="1">
      <w:start w:val="1"/>
      <w:numFmt w:val="decimal"/>
      <w:lvlText w:val="%1.%2.%3.%4.%5.%6.%7.%8"/>
      <w:lvlJc w:val="left"/>
      <w:pPr>
        <w:ind w:left="1930" w:hanging="1440"/>
      </w:pPr>
      <w:rPr>
        <w:rFonts w:hint="default"/>
      </w:rPr>
    </w:lvl>
    <w:lvl w:ilvl="8" w:tentative="1">
      <w:start w:val="1"/>
      <w:numFmt w:val="decimal"/>
      <w:lvlText w:val="%1.%2.%3.%4.%5.%6.%7.%8.%9"/>
      <w:lvlJc w:val="left"/>
      <w:pPr>
        <w:ind w:left="2000" w:hanging="1440"/>
      </w:pPr>
      <w:rPr>
        <w:rFonts w:hint="default"/>
      </w:rPr>
    </w:lvl>
  </w:abstractNum>
  <w:abstractNum w:abstractNumId="7">
    <w:nsid w:val="00000007"/>
    <w:multiLevelType w:val="singleLevel"/>
    <w:tmpl w:val="00000007"/>
    <w:lvl w:ilvl="0" w:tentative="1">
      <w:start w:val="1"/>
      <w:numFmt w:val="lowerRoman"/>
      <w:lvlText w:val="%1."/>
      <w:lvlJc w:val="left"/>
      <w:pPr>
        <w:tabs>
          <w:tab w:val="left" w:pos="1410"/>
        </w:tabs>
        <w:ind w:left="1410" w:hanging="510"/>
      </w:pPr>
    </w:lvl>
  </w:abstractNum>
  <w:abstractNum w:abstractNumId="14">
    <w:nsid w:val="0000000E"/>
    <w:multiLevelType w:val="singleLevel"/>
    <w:tmpl w:val="0000000E"/>
    <w:lvl w:ilvl="0" w:tentative="1">
      <w:start w:val="1"/>
      <w:numFmt w:val="lowerRoman"/>
      <w:lvlText w:val="%1."/>
      <w:lvlJc w:val="left"/>
      <w:pPr>
        <w:tabs>
          <w:tab w:val="left" w:pos="1410"/>
        </w:tabs>
        <w:ind w:left="1410" w:hanging="510"/>
      </w:pPr>
    </w:lvl>
  </w:abstractNum>
  <w:abstractNum w:abstractNumId="1360428541">
    <w:nsid w:val="51167DFD"/>
    <w:multiLevelType w:val="multilevel"/>
    <w:tmpl w:val="51167DFD"/>
    <w:lvl w:ilvl="0" w:tentative="1">
      <w:start w:val="6"/>
      <w:numFmt w:val="decimal"/>
      <w:lvlText w:val="%1"/>
      <w:lvlJc w:val="left"/>
      <w:pPr>
        <w:ind w:left="1022" w:hanging="661"/>
      </w:pPr>
      <w:rPr>
        <w:rFonts w:hint="default"/>
      </w:rPr>
    </w:lvl>
    <w:lvl w:ilvl="1" w:tentative="1">
      <w:start w:val="1"/>
      <w:numFmt w:val="decimal"/>
      <w:lvlText w:val="%1.%2"/>
      <w:lvlJc w:val="left"/>
      <w:pPr>
        <w:ind w:left="1022" w:hanging="661"/>
      </w:pPr>
      <w:rPr>
        <w:rFonts w:hint="default" w:ascii="Calibri" w:hAnsi="Calibri" w:eastAsia="Times New Roman"/>
        <w:w w:val="99"/>
        <w:sz w:val="20"/>
        <w:szCs w:val="20"/>
      </w:rPr>
    </w:lvl>
    <w:lvl w:ilvl="2" w:tentative="1">
      <w:start w:val="0"/>
      <w:numFmt w:val="bullet"/>
      <w:lvlText w:val="•"/>
      <w:lvlJc w:val="left"/>
      <w:pPr>
        <w:ind w:left="3055" w:hanging="661"/>
      </w:pPr>
      <w:rPr>
        <w:rFonts w:hint="default"/>
      </w:rPr>
    </w:lvl>
    <w:lvl w:ilvl="3" w:tentative="1">
      <w:start w:val="0"/>
      <w:numFmt w:val="bullet"/>
      <w:lvlText w:val="•"/>
      <w:lvlJc w:val="left"/>
      <w:pPr>
        <w:ind w:left="4073" w:hanging="661"/>
      </w:pPr>
      <w:rPr>
        <w:rFonts w:hint="default"/>
      </w:rPr>
    </w:lvl>
    <w:lvl w:ilvl="4" w:tentative="1">
      <w:start w:val="0"/>
      <w:numFmt w:val="bullet"/>
      <w:lvlText w:val="•"/>
      <w:lvlJc w:val="left"/>
      <w:pPr>
        <w:ind w:left="5091" w:hanging="661"/>
      </w:pPr>
      <w:rPr>
        <w:rFonts w:hint="default"/>
      </w:rPr>
    </w:lvl>
    <w:lvl w:ilvl="5" w:tentative="1">
      <w:start w:val="0"/>
      <w:numFmt w:val="bullet"/>
      <w:lvlText w:val="•"/>
      <w:lvlJc w:val="left"/>
      <w:pPr>
        <w:ind w:left="6109" w:hanging="661"/>
      </w:pPr>
      <w:rPr>
        <w:rFonts w:hint="default"/>
      </w:rPr>
    </w:lvl>
    <w:lvl w:ilvl="6" w:tentative="1">
      <w:start w:val="0"/>
      <w:numFmt w:val="bullet"/>
      <w:lvlText w:val="•"/>
      <w:lvlJc w:val="left"/>
      <w:pPr>
        <w:ind w:left="7127" w:hanging="661"/>
      </w:pPr>
      <w:rPr>
        <w:rFonts w:hint="default"/>
      </w:rPr>
    </w:lvl>
    <w:lvl w:ilvl="7" w:tentative="1">
      <w:start w:val="0"/>
      <w:numFmt w:val="bullet"/>
      <w:lvlText w:val="•"/>
      <w:lvlJc w:val="left"/>
      <w:pPr>
        <w:ind w:left="8145" w:hanging="661"/>
      </w:pPr>
      <w:rPr>
        <w:rFonts w:hint="default"/>
      </w:rPr>
    </w:lvl>
    <w:lvl w:ilvl="8" w:tentative="1">
      <w:start w:val="0"/>
      <w:numFmt w:val="bullet"/>
      <w:lvlText w:val="•"/>
      <w:lvlJc w:val="left"/>
      <w:pPr>
        <w:ind w:left="9163" w:hanging="661"/>
      </w:pPr>
      <w:rPr>
        <w:rFonts w:hint="default"/>
      </w:rPr>
    </w:lvl>
  </w:abstractNum>
  <w:abstractNum w:abstractNumId="12">
    <w:nsid w:val="0000000C"/>
    <w:multiLevelType w:val="multilevel"/>
    <w:tmpl w:val="0000000C"/>
    <w:lvl w:ilvl="0" w:tentative="1">
      <w:start w:val="1"/>
      <w:numFmt w:val="decimal"/>
      <w:lvlText w:val="%1."/>
      <w:lvlJc w:val="left"/>
      <w:pPr>
        <w:tabs>
          <w:tab w:val="left" w:pos="720"/>
        </w:tabs>
        <w:ind w:left="720" w:hanging="360"/>
      </w:pPr>
      <w:rPr>
        <w:rFonts w:ascii="Symbol" w:hAnsi="Symbol" w:cs="Symbol"/>
      </w:rPr>
    </w:lvl>
    <w:lvl w:ilvl="1" w:tentative="1">
      <w:start w:val="1"/>
      <w:numFmt w:val="decimal"/>
      <w:lvlText w:val="%2."/>
      <w:lvlJc w:val="left"/>
      <w:pPr>
        <w:tabs>
          <w:tab w:val="left" w:pos="1080"/>
        </w:tabs>
        <w:ind w:left="1080" w:hanging="360"/>
      </w:pPr>
      <w:rPr>
        <w:rFonts w:ascii="Symbol" w:hAnsi="Symbol" w:cs="Symbol"/>
      </w:rPr>
    </w:lvl>
    <w:lvl w:ilvl="2" w:tentative="1">
      <w:start w:val="1"/>
      <w:numFmt w:val="decimal"/>
      <w:lvlText w:val="%3."/>
      <w:lvlJc w:val="left"/>
      <w:pPr>
        <w:tabs>
          <w:tab w:val="left" w:pos="1440"/>
        </w:tabs>
        <w:ind w:left="1440" w:hanging="360"/>
      </w:pPr>
      <w:rPr>
        <w:rFonts w:ascii="Symbol" w:hAnsi="Symbol" w:cs="Symbol"/>
      </w:rPr>
    </w:lvl>
    <w:lvl w:ilvl="3" w:tentative="1">
      <w:start w:val="1"/>
      <w:numFmt w:val="decimal"/>
      <w:lvlText w:val="%4."/>
      <w:lvlJc w:val="left"/>
      <w:pPr>
        <w:tabs>
          <w:tab w:val="left" w:pos="1800"/>
        </w:tabs>
        <w:ind w:left="1800" w:hanging="360"/>
      </w:pPr>
      <w:rPr>
        <w:rFonts w:ascii="Symbol" w:hAnsi="Symbol" w:cs="Symbol"/>
      </w:rPr>
    </w:lvl>
    <w:lvl w:ilvl="4" w:tentative="1">
      <w:start w:val="1"/>
      <w:numFmt w:val="decimal"/>
      <w:lvlText w:val="%5."/>
      <w:lvlJc w:val="left"/>
      <w:pPr>
        <w:tabs>
          <w:tab w:val="left" w:pos="2160"/>
        </w:tabs>
        <w:ind w:left="2160" w:hanging="360"/>
      </w:pPr>
      <w:rPr>
        <w:rFonts w:ascii="Symbol" w:hAnsi="Symbol" w:cs="Symbol"/>
      </w:rPr>
    </w:lvl>
    <w:lvl w:ilvl="5" w:tentative="1">
      <w:start w:val="1"/>
      <w:numFmt w:val="decimal"/>
      <w:lvlText w:val="%6."/>
      <w:lvlJc w:val="left"/>
      <w:pPr>
        <w:tabs>
          <w:tab w:val="left" w:pos="2520"/>
        </w:tabs>
        <w:ind w:left="2520" w:hanging="360"/>
      </w:pPr>
      <w:rPr>
        <w:rFonts w:ascii="Symbol" w:hAnsi="Symbol" w:cs="Symbol"/>
      </w:rPr>
    </w:lvl>
    <w:lvl w:ilvl="6" w:tentative="1">
      <w:start w:val="1"/>
      <w:numFmt w:val="decimal"/>
      <w:lvlText w:val="%7."/>
      <w:lvlJc w:val="left"/>
      <w:pPr>
        <w:tabs>
          <w:tab w:val="left" w:pos="2880"/>
        </w:tabs>
        <w:ind w:left="2880" w:hanging="360"/>
      </w:pPr>
      <w:rPr>
        <w:rFonts w:ascii="Symbol" w:hAnsi="Symbol" w:cs="Symbol"/>
      </w:rPr>
    </w:lvl>
    <w:lvl w:ilvl="7" w:tentative="1">
      <w:start w:val="1"/>
      <w:numFmt w:val="decimal"/>
      <w:lvlText w:val="%8."/>
      <w:lvlJc w:val="left"/>
      <w:pPr>
        <w:tabs>
          <w:tab w:val="left" w:pos="3240"/>
        </w:tabs>
        <w:ind w:left="3240" w:hanging="360"/>
      </w:pPr>
      <w:rPr>
        <w:rFonts w:ascii="Symbol" w:hAnsi="Symbol" w:cs="Symbol"/>
      </w:rPr>
    </w:lvl>
    <w:lvl w:ilvl="8" w:tentative="1">
      <w:start w:val="1"/>
      <w:numFmt w:val="decimal"/>
      <w:lvlText w:val="%9."/>
      <w:lvlJc w:val="left"/>
      <w:pPr>
        <w:tabs>
          <w:tab w:val="left" w:pos="3600"/>
        </w:tabs>
        <w:ind w:left="3600" w:hanging="360"/>
      </w:pPr>
      <w:rPr>
        <w:rFonts w:ascii="Symbol" w:hAnsi="Symbol" w:cs="Symbol"/>
      </w:rPr>
    </w:lvl>
  </w:abstractNum>
  <w:abstractNum w:abstractNumId="13">
    <w:nsid w:val="0000000D"/>
    <w:multiLevelType w:val="multilevel"/>
    <w:tmpl w:val="0000000D"/>
    <w:lvl w:ilvl="0" w:tentative="1">
      <w:start w:val="1"/>
      <w:numFmt w:val="decimal"/>
      <w:lvlText w:val="%1."/>
      <w:lvlJc w:val="left"/>
      <w:pPr>
        <w:tabs>
          <w:tab w:val="left" w:pos="720"/>
        </w:tabs>
        <w:ind w:left="720" w:hanging="360"/>
      </w:pPr>
    </w:lvl>
    <w:lvl w:ilvl="1" w:tentative="1">
      <w:start w:val="1"/>
      <w:numFmt w:val="decimal"/>
      <w:lvlText w:val="%2."/>
      <w:lvlJc w:val="left"/>
      <w:pPr>
        <w:tabs>
          <w:tab w:val="left" w:pos="1080"/>
        </w:tabs>
        <w:ind w:left="1080" w:hanging="360"/>
      </w:pPr>
    </w:lvl>
    <w:lvl w:ilvl="2" w:tentative="1">
      <w:start w:val="1"/>
      <w:numFmt w:val="decimal"/>
      <w:lvlText w:val="%3."/>
      <w:lvlJc w:val="left"/>
      <w:pPr>
        <w:tabs>
          <w:tab w:val="left" w:pos="1440"/>
        </w:tabs>
        <w:ind w:left="1440" w:hanging="360"/>
      </w:pPr>
    </w:lvl>
    <w:lvl w:ilvl="3" w:tentative="1">
      <w:start w:val="1"/>
      <w:numFmt w:val="decimal"/>
      <w:lvlText w:val="%4."/>
      <w:lvlJc w:val="left"/>
      <w:pPr>
        <w:tabs>
          <w:tab w:val="left" w:pos="1800"/>
        </w:tabs>
        <w:ind w:left="1800" w:hanging="360"/>
      </w:pPr>
    </w:lvl>
    <w:lvl w:ilvl="4" w:tentative="1">
      <w:start w:val="1"/>
      <w:numFmt w:val="decimal"/>
      <w:lvlText w:val="%5."/>
      <w:lvlJc w:val="left"/>
      <w:pPr>
        <w:tabs>
          <w:tab w:val="left" w:pos="2160"/>
        </w:tabs>
        <w:ind w:left="2160" w:hanging="360"/>
      </w:pPr>
    </w:lvl>
    <w:lvl w:ilvl="5" w:tentative="1">
      <w:start w:val="1"/>
      <w:numFmt w:val="decimal"/>
      <w:lvlText w:val="%6."/>
      <w:lvlJc w:val="left"/>
      <w:pPr>
        <w:tabs>
          <w:tab w:val="left" w:pos="2520"/>
        </w:tabs>
        <w:ind w:left="2520" w:hanging="360"/>
      </w:pPr>
    </w:lvl>
    <w:lvl w:ilvl="6" w:tentative="1">
      <w:start w:val="1"/>
      <w:numFmt w:val="decimal"/>
      <w:lvlText w:val="%7."/>
      <w:lvlJc w:val="left"/>
      <w:pPr>
        <w:tabs>
          <w:tab w:val="left" w:pos="2880"/>
        </w:tabs>
        <w:ind w:left="2880" w:hanging="360"/>
      </w:pPr>
    </w:lvl>
    <w:lvl w:ilvl="7" w:tentative="1">
      <w:start w:val="1"/>
      <w:numFmt w:val="decimal"/>
      <w:lvlText w:val="%8."/>
      <w:lvlJc w:val="left"/>
      <w:pPr>
        <w:tabs>
          <w:tab w:val="left" w:pos="3240"/>
        </w:tabs>
        <w:ind w:left="3240" w:hanging="360"/>
      </w:pPr>
    </w:lvl>
    <w:lvl w:ilvl="8" w:tentative="1">
      <w:start w:val="1"/>
      <w:numFmt w:val="decimal"/>
      <w:lvlText w:val="%9."/>
      <w:lvlJc w:val="left"/>
      <w:pPr>
        <w:tabs>
          <w:tab w:val="left" w:pos="3600"/>
        </w:tabs>
        <w:ind w:left="3600" w:hanging="360"/>
      </w:pPr>
    </w:lvl>
  </w:abstractNum>
  <w:abstractNum w:abstractNumId="1070078825">
    <w:nsid w:val="3FC81B69"/>
    <w:multiLevelType w:val="multilevel"/>
    <w:tmpl w:val="3FC81B69"/>
    <w:lvl w:ilvl="0" w:tentative="1">
      <w:start w:val="2"/>
      <w:numFmt w:val="decimal"/>
      <w:lvlText w:val="%1"/>
      <w:lvlJc w:val="left"/>
      <w:pPr>
        <w:ind w:left="1022" w:hanging="661"/>
      </w:pPr>
      <w:rPr>
        <w:rFonts w:hint="default"/>
      </w:rPr>
    </w:lvl>
    <w:lvl w:ilvl="1" w:tentative="1">
      <w:start w:val="1"/>
      <w:numFmt w:val="decimal"/>
      <w:lvlText w:val="%1.%2"/>
      <w:lvlJc w:val="left"/>
      <w:pPr>
        <w:ind w:left="1022" w:hanging="661"/>
      </w:pPr>
      <w:rPr>
        <w:rFonts w:hint="default" w:ascii="Calibri" w:hAnsi="Calibri" w:eastAsia="Times New Roman"/>
        <w:w w:val="99"/>
        <w:sz w:val="20"/>
        <w:szCs w:val="20"/>
      </w:rPr>
    </w:lvl>
    <w:lvl w:ilvl="2" w:tentative="1">
      <w:start w:val="1"/>
      <w:numFmt w:val="decimal"/>
      <w:lvlText w:val="%1.%2.%3"/>
      <w:lvlJc w:val="left"/>
      <w:pPr>
        <w:ind w:left="1240" w:hanging="661"/>
      </w:pPr>
      <w:rPr>
        <w:rFonts w:hint="default" w:ascii="Calibri" w:hAnsi="Calibri" w:eastAsia="Times New Roman"/>
        <w:i/>
        <w:iCs/>
        <w:w w:val="99"/>
        <w:sz w:val="20"/>
        <w:szCs w:val="20"/>
      </w:rPr>
    </w:lvl>
    <w:lvl w:ilvl="3" w:tentative="1">
      <w:start w:val="1"/>
      <w:numFmt w:val="decimal"/>
      <w:lvlText w:val="%1.%2.%3.%4"/>
      <w:lvlJc w:val="left"/>
      <w:pPr>
        <w:ind w:left="1682" w:hanging="882"/>
      </w:pPr>
      <w:rPr>
        <w:rFonts w:hint="default" w:ascii="Calibri" w:hAnsi="Calibri" w:eastAsia="Times New Roman"/>
        <w:spacing w:val="-4"/>
        <w:w w:val="100"/>
        <w:sz w:val="18"/>
        <w:szCs w:val="18"/>
      </w:rPr>
    </w:lvl>
    <w:lvl w:ilvl="4" w:tentative="1">
      <w:start w:val="0"/>
      <w:numFmt w:val="bullet"/>
      <w:lvlText w:val="•"/>
      <w:lvlJc w:val="left"/>
      <w:pPr>
        <w:ind w:left="4059" w:hanging="882"/>
      </w:pPr>
      <w:rPr>
        <w:rFonts w:hint="default"/>
      </w:rPr>
    </w:lvl>
    <w:lvl w:ilvl="5" w:tentative="1">
      <w:start w:val="0"/>
      <w:numFmt w:val="bullet"/>
      <w:lvlText w:val="•"/>
      <w:lvlJc w:val="left"/>
      <w:pPr>
        <w:ind w:left="5249" w:hanging="882"/>
      </w:pPr>
      <w:rPr>
        <w:rFonts w:hint="default"/>
      </w:rPr>
    </w:lvl>
    <w:lvl w:ilvl="6" w:tentative="1">
      <w:start w:val="0"/>
      <w:numFmt w:val="bullet"/>
      <w:lvlText w:val="•"/>
      <w:lvlJc w:val="left"/>
      <w:pPr>
        <w:ind w:left="6439" w:hanging="882"/>
      </w:pPr>
      <w:rPr>
        <w:rFonts w:hint="default"/>
      </w:rPr>
    </w:lvl>
    <w:lvl w:ilvl="7" w:tentative="1">
      <w:start w:val="0"/>
      <w:numFmt w:val="bullet"/>
      <w:lvlText w:val="•"/>
      <w:lvlJc w:val="left"/>
      <w:pPr>
        <w:ind w:left="7629" w:hanging="882"/>
      </w:pPr>
      <w:rPr>
        <w:rFonts w:hint="default"/>
      </w:rPr>
    </w:lvl>
    <w:lvl w:ilvl="8" w:tentative="1">
      <w:start w:val="0"/>
      <w:numFmt w:val="bullet"/>
      <w:lvlText w:val="•"/>
      <w:lvlJc w:val="left"/>
      <w:pPr>
        <w:ind w:left="8819" w:hanging="882"/>
      </w:pPr>
      <w:rPr>
        <w:rFonts w:hint="default"/>
      </w:rPr>
    </w:lvl>
  </w:abstractNum>
  <w:abstractNum w:abstractNumId="1354838633">
    <w:nsid w:val="50C13269"/>
    <w:multiLevelType w:val="multilevel"/>
    <w:tmpl w:val="50C13269"/>
    <w:lvl w:ilvl="0" w:tentative="1">
      <w:start w:val="9"/>
      <w:numFmt w:val="bullet"/>
      <w:lvlText w:val="-"/>
      <w:lvlJc w:val="left"/>
      <w:pPr>
        <w:ind w:left="860" w:hanging="360"/>
      </w:pPr>
      <w:rPr>
        <w:rFonts w:hint="default" w:ascii="Calibri" w:hAnsi="Calibri" w:eastAsia="Times New Roman"/>
      </w:rPr>
    </w:lvl>
    <w:lvl w:ilvl="1" w:tentative="1">
      <w:start w:val="1"/>
      <w:numFmt w:val="bullet"/>
      <w:lvlText w:val="o"/>
      <w:lvlJc w:val="left"/>
      <w:pPr>
        <w:ind w:left="1580" w:hanging="360"/>
      </w:pPr>
      <w:rPr>
        <w:rFonts w:hint="default" w:ascii="Courier New" w:hAnsi="Courier New" w:cs="Courier New"/>
      </w:rPr>
    </w:lvl>
    <w:lvl w:ilvl="2" w:tentative="1">
      <w:start w:val="1"/>
      <w:numFmt w:val="bullet"/>
      <w:lvlText w:val=""/>
      <w:lvlJc w:val="left"/>
      <w:pPr>
        <w:ind w:left="2300" w:hanging="360"/>
      </w:pPr>
      <w:rPr>
        <w:rFonts w:hint="default" w:ascii="Wingdings" w:hAnsi="Wingdings" w:cs="Wingdings"/>
      </w:rPr>
    </w:lvl>
    <w:lvl w:ilvl="3" w:tentative="1">
      <w:start w:val="1"/>
      <w:numFmt w:val="bullet"/>
      <w:lvlText w:val=""/>
      <w:lvlJc w:val="left"/>
      <w:pPr>
        <w:ind w:left="3020" w:hanging="360"/>
      </w:pPr>
      <w:rPr>
        <w:rFonts w:hint="default" w:ascii="Symbol" w:hAnsi="Symbol" w:cs="Symbol"/>
      </w:rPr>
    </w:lvl>
    <w:lvl w:ilvl="4" w:tentative="1">
      <w:start w:val="1"/>
      <w:numFmt w:val="bullet"/>
      <w:lvlText w:val="o"/>
      <w:lvlJc w:val="left"/>
      <w:pPr>
        <w:ind w:left="3740" w:hanging="360"/>
      </w:pPr>
      <w:rPr>
        <w:rFonts w:hint="default" w:ascii="Courier New" w:hAnsi="Courier New" w:cs="Courier New"/>
      </w:rPr>
    </w:lvl>
    <w:lvl w:ilvl="5" w:tentative="1">
      <w:start w:val="1"/>
      <w:numFmt w:val="bullet"/>
      <w:lvlText w:val=""/>
      <w:lvlJc w:val="left"/>
      <w:pPr>
        <w:ind w:left="4460" w:hanging="360"/>
      </w:pPr>
      <w:rPr>
        <w:rFonts w:hint="default" w:ascii="Wingdings" w:hAnsi="Wingdings" w:cs="Wingdings"/>
      </w:rPr>
    </w:lvl>
    <w:lvl w:ilvl="6" w:tentative="1">
      <w:start w:val="1"/>
      <w:numFmt w:val="bullet"/>
      <w:lvlText w:val=""/>
      <w:lvlJc w:val="left"/>
      <w:pPr>
        <w:ind w:left="5180" w:hanging="360"/>
      </w:pPr>
      <w:rPr>
        <w:rFonts w:hint="default" w:ascii="Symbol" w:hAnsi="Symbol" w:cs="Symbol"/>
      </w:rPr>
    </w:lvl>
    <w:lvl w:ilvl="7" w:tentative="1">
      <w:start w:val="1"/>
      <w:numFmt w:val="bullet"/>
      <w:lvlText w:val="o"/>
      <w:lvlJc w:val="left"/>
      <w:pPr>
        <w:ind w:left="5900" w:hanging="360"/>
      </w:pPr>
      <w:rPr>
        <w:rFonts w:hint="default" w:ascii="Courier New" w:hAnsi="Courier New" w:cs="Courier New"/>
      </w:rPr>
    </w:lvl>
    <w:lvl w:ilvl="8" w:tentative="1">
      <w:start w:val="1"/>
      <w:numFmt w:val="bullet"/>
      <w:lvlText w:val=""/>
      <w:lvlJc w:val="left"/>
      <w:pPr>
        <w:ind w:left="6620" w:hanging="360"/>
      </w:pPr>
      <w:rPr>
        <w:rFonts w:hint="default" w:ascii="Wingdings" w:hAnsi="Wingdings" w:cs="Wingdings"/>
      </w:rPr>
    </w:lvl>
  </w:abstractNum>
  <w:abstractNum w:abstractNumId="1449484777">
    <w:nsid w:val="566561E9"/>
    <w:multiLevelType w:val="singleLevel"/>
    <w:tmpl w:val="566561E9"/>
    <w:lvl w:ilvl="0" w:tentative="1">
      <w:start w:val="1"/>
      <w:numFmt w:val="bullet"/>
      <w:lvlText w:val=""/>
      <w:lvlJc w:val="left"/>
      <w:pPr>
        <w:tabs>
          <w:tab w:val="left" w:pos="420"/>
        </w:tabs>
        <w:ind w:left="420" w:hanging="420"/>
      </w:pPr>
      <w:rPr>
        <w:rFonts w:hint="default" w:ascii="Wingdings" w:hAnsi="Wingdings" w:cs="Wingdings"/>
      </w:rPr>
    </w:lvl>
  </w:abstractNum>
  <w:abstractNum w:abstractNumId="1449484926">
    <w:nsid w:val="5665627E"/>
    <w:multiLevelType w:val="singleLevel"/>
    <w:tmpl w:val="5665627E"/>
    <w:lvl w:ilvl="0" w:tentative="1">
      <w:start w:val="1"/>
      <w:numFmt w:val="bullet"/>
      <w:lvlText w:val=""/>
      <w:lvlJc w:val="left"/>
      <w:pPr>
        <w:tabs>
          <w:tab w:val="left" w:pos="420"/>
        </w:tabs>
        <w:ind w:left="420" w:hanging="420"/>
      </w:pPr>
      <w:rPr>
        <w:rFonts w:hint="default" w:ascii="Wingdings" w:hAnsi="Wingdings" w:cs="Wingdings"/>
      </w:rPr>
    </w:lvl>
  </w:abstractNum>
  <w:abstractNum w:abstractNumId="1484735826">
    <w:nsid w:val="587F4552"/>
    <w:multiLevelType w:val="multilevel"/>
    <w:tmpl w:val="587F4552"/>
    <w:lvl w:ilvl="0" w:tentative="1">
      <w:start w:val="1"/>
      <w:numFmt w:val="decimal"/>
      <w:suff w:val="space"/>
      <w:lvlText w:val="%1."/>
      <w:lvlJc w:val="left"/>
    </w:lvl>
    <w:lvl w:ilvl="1" w:tentative="1">
      <w:start w:val="3"/>
      <w:numFmt w:val="decimal"/>
      <w:isLgl/>
      <w:lvlText w:val="%1.%2."/>
      <w:lvlJc w:val="left"/>
      <w:pPr>
        <w:ind w:left="825" w:hanging="825"/>
      </w:pPr>
      <w:rPr>
        <w:rFonts w:hint="default"/>
      </w:rPr>
    </w:lvl>
    <w:lvl w:ilvl="2" w:tentative="1">
      <w:start w:val="1"/>
      <w:numFmt w:val="decimal"/>
      <w:isLgl/>
      <w:lvlText w:val="%1.%2.%3."/>
      <w:lvlJc w:val="left"/>
      <w:pPr>
        <w:ind w:left="825" w:hanging="825"/>
      </w:pPr>
      <w:rPr>
        <w:rFonts w:hint="default"/>
      </w:rPr>
    </w:lvl>
    <w:lvl w:ilvl="3" w:tentative="1">
      <w:start w:val="1"/>
      <w:numFmt w:val="decimal"/>
      <w:isLgl/>
      <w:lvlText w:val="%1.%2.%3.%4."/>
      <w:lvlJc w:val="left"/>
      <w:pPr>
        <w:ind w:left="1080" w:hanging="1080"/>
      </w:pPr>
      <w:rPr>
        <w:rFonts w:hint="default"/>
      </w:rPr>
    </w:lvl>
    <w:lvl w:ilvl="4" w:tentative="1">
      <w:start w:val="1"/>
      <w:numFmt w:val="decimal"/>
      <w:isLgl/>
      <w:lvlText w:val="%1.%2.%3.%4.%5."/>
      <w:lvlJc w:val="left"/>
      <w:pPr>
        <w:ind w:left="1440" w:hanging="1440"/>
      </w:pPr>
      <w:rPr>
        <w:rFonts w:hint="default"/>
      </w:rPr>
    </w:lvl>
    <w:lvl w:ilvl="5" w:tentative="1">
      <w:start w:val="1"/>
      <w:numFmt w:val="decimal"/>
      <w:isLgl/>
      <w:lvlText w:val="%1.%2.%3.%4.%5.%6."/>
      <w:lvlJc w:val="left"/>
      <w:pPr>
        <w:ind w:left="1440" w:hanging="1440"/>
      </w:pPr>
      <w:rPr>
        <w:rFonts w:hint="default"/>
      </w:rPr>
    </w:lvl>
    <w:lvl w:ilvl="6" w:tentative="1">
      <w:start w:val="1"/>
      <w:numFmt w:val="decimal"/>
      <w:isLgl/>
      <w:lvlText w:val="%1.%2.%3.%4.%5.%6.%7."/>
      <w:lvlJc w:val="left"/>
      <w:pPr>
        <w:ind w:left="1800" w:hanging="1800"/>
      </w:pPr>
      <w:rPr>
        <w:rFonts w:hint="default"/>
      </w:rPr>
    </w:lvl>
    <w:lvl w:ilvl="7" w:tentative="1">
      <w:start w:val="1"/>
      <w:numFmt w:val="decimal"/>
      <w:isLgl/>
      <w:lvlText w:val="%1.%2.%3.%4.%5.%6.%7.%8."/>
      <w:lvlJc w:val="left"/>
      <w:pPr>
        <w:ind w:left="2160" w:hanging="2160"/>
      </w:pPr>
      <w:rPr>
        <w:rFonts w:hint="default"/>
      </w:rPr>
    </w:lvl>
    <w:lvl w:ilvl="8" w:tentative="1">
      <w:start w:val="1"/>
      <w:numFmt w:val="decimal"/>
      <w:isLgl/>
      <w:lvlText w:val="%1.%2.%3.%4.%5.%6.%7.%8.%9."/>
      <w:lvlJc w:val="left"/>
      <w:pPr>
        <w:ind w:left="2160" w:hanging="2160"/>
      </w:pPr>
      <w:rPr>
        <w:rFonts w:hint="default"/>
      </w:rPr>
    </w:lvl>
  </w:abstractNum>
  <w:abstractNum w:abstractNumId="1494582904">
    <w:nsid w:val="59158678"/>
    <w:multiLevelType w:val="singleLevel"/>
    <w:tmpl w:val="59158678"/>
    <w:lvl w:ilvl="0" w:tentative="1">
      <w:start w:val="1"/>
      <w:numFmt w:val="bullet"/>
      <w:lvlText w:val=""/>
      <w:lvlJc w:val="left"/>
      <w:pPr>
        <w:tabs>
          <w:tab w:val="left" w:pos="420"/>
        </w:tabs>
        <w:ind w:left="420" w:hanging="420"/>
      </w:pPr>
      <w:rPr>
        <w:rFonts w:hint="default" w:ascii="Wingdings" w:hAnsi="Wingdings" w:cs="Wingdings"/>
      </w:rPr>
    </w:lvl>
  </w:abstractNum>
  <w:abstractNum w:abstractNumId="1544515440">
    <w:nsid w:val="5C0F6F70"/>
    <w:multiLevelType w:val="multilevel"/>
    <w:tmpl w:val="5C0F6F70"/>
    <w:lvl w:ilvl="0" w:tentative="1">
      <w:start w:val="2"/>
      <w:numFmt w:val="decimal"/>
      <w:lvlText w:val="%1."/>
      <w:lvlJc w:val="left"/>
      <w:pPr>
        <w:ind w:left="707" w:hanging="567"/>
      </w:pPr>
      <w:rPr>
        <w:rFonts w:hint="default" w:ascii="Calibri" w:hAnsi="Calibri" w:eastAsia="Times New Roman"/>
        <w:b/>
        <w:bCs/>
        <w:color w:val="333399"/>
        <w:spacing w:val="-1"/>
        <w:w w:val="100"/>
        <w:sz w:val="28"/>
        <w:szCs w:val="28"/>
      </w:rPr>
    </w:lvl>
    <w:lvl w:ilvl="1" w:tentative="1">
      <w:start w:val="1"/>
      <w:numFmt w:val="decimal"/>
      <w:lvlText w:val="%1.%2"/>
      <w:lvlJc w:val="left"/>
      <w:pPr>
        <w:ind w:left="707" w:hanging="567"/>
      </w:pPr>
      <w:rPr>
        <w:rFonts w:hint="default" w:ascii="Arial" w:hAnsi="Arial" w:eastAsia="Times New Roman"/>
        <w:b/>
        <w:bCs/>
        <w:color w:val="001F5F"/>
        <w:spacing w:val="-4"/>
        <w:w w:val="99"/>
        <w:sz w:val="24"/>
        <w:szCs w:val="24"/>
      </w:rPr>
    </w:lvl>
    <w:lvl w:ilvl="2" w:tentative="1">
      <w:start w:val="1"/>
      <w:numFmt w:val="decimal"/>
      <w:lvlText w:val="%1.%2.%3"/>
      <w:lvlJc w:val="left"/>
      <w:pPr>
        <w:ind w:left="707" w:hanging="567"/>
      </w:pPr>
      <w:rPr>
        <w:rFonts w:hint="default" w:ascii="Arial" w:hAnsi="Arial" w:eastAsia="Times New Roman"/>
        <w:b/>
        <w:bCs/>
        <w:w w:val="100"/>
        <w:sz w:val="22"/>
        <w:szCs w:val="22"/>
      </w:rPr>
    </w:lvl>
    <w:lvl w:ilvl="3" w:tentative="1">
      <w:start w:val="1"/>
      <w:numFmt w:val="decimal"/>
      <w:lvlText w:val="%1.%2.%3.%4."/>
      <w:lvlJc w:val="left"/>
      <w:pPr>
        <w:ind w:left="140" w:hanging="771"/>
      </w:pPr>
      <w:rPr>
        <w:rFonts w:hint="default" w:ascii="Calibri" w:hAnsi="Calibri" w:eastAsia="Times New Roman"/>
        <w:b/>
        <w:bCs/>
        <w:spacing w:val="-2"/>
        <w:w w:val="100"/>
        <w:sz w:val="22"/>
        <w:szCs w:val="22"/>
      </w:rPr>
    </w:lvl>
    <w:lvl w:ilvl="4" w:tentative="1">
      <w:start w:val="0"/>
      <w:numFmt w:val="bullet"/>
      <w:lvlText w:val="•"/>
      <w:lvlJc w:val="left"/>
      <w:pPr>
        <w:ind w:left="3489" w:hanging="771"/>
      </w:pPr>
      <w:rPr>
        <w:rFonts w:hint="default"/>
      </w:rPr>
    </w:lvl>
    <w:lvl w:ilvl="5" w:tentative="1">
      <w:start w:val="0"/>
      <w:numFmt w:val="bullet"/>
      <w:lvlText w:val="•"/>
      <w:lvlJc w:val="left"/>
      <w:pPr>
        <w:ind w:left="4774" w:hanging="771"/>
      </w:pPr>
      <w:rPr>
        <w:rFonts w:hint="default"/>
      </w:rPr>
    </w:lvl>
    <w:lvl w:ilvl="6" w:tentative="1">
      <w:start w:val="0"/>
      <w:numFmt w:val="bullet"/>
      <w:lvlText w:val="•"/>
      <w:lvlJc w:val="left"/>
      <w:pPr>
        <w:ind w:left="6059" w:hanging="771"/>
      </w:pPr>
      <w:rPr>
        <w:rFonts w:hint="default"/>
      </w:rPr>
    </w:lvl>
    <w:lvl w:ilvl="7" w:tentative="1">
      <w:start w:val="0"/>
      <w:numFmt w:val="bullet"/>
      <w:lvlText w:val="•"/>
      <w:lvlJc w:val="left"/>
      <w:pPr>
        <w:ind w:left="7344" w:hanging="771"/>
      </w:pPr>
      <w:rPr>
        <w:rFonts w:hint="default"/>
      </w:rPr>
    </w:lvl>
    <w:lvl w:ilvl="8" w:tentative="1">
      <w:start w:val="0"/>
      <w:numFmt w:val="bullet"/>
      <w:lvlText w:val="•"/>
      <w:lvlJc w:val="left"/>
      <w:pPr>
        <w:ind w:left="8629" w:hanging="771"/>
      </w:pPr>
      <w:rPr>
        <w:rFonts w:hint="default"/>
      </w:rPr>
    </w:lvl>
  </w:abstractNum>
  <w:abstractNum w:abstractNumId="1680544491">
    <w:nsid w:val="642B12EB"/>
    <w:multiLevelType w:val="multilevel"/>
    <w:tmpl w:val="642B12EB"/>
    <w:lvl w:ilvl="0" w:tentative="1">
      <w:start w:val="1"/>
      <w:numFmt w:val="decimal"/>
      <w:lvlText w:val="%1."/>
      <w:lvlJc w:val="left"/>
      <w:pPr>
        <w:ind w:left="140" w:hanging="219"/>
      </w:pPr>
      <w:rPr>
        <w:rFonts w:hint="default" w:ascii="Calibri" w:hAnsi="Calibri" w:eastAsia="Times New Roman"/>
        <w:b/>
        <w:bCs/>
        <w:w w:val="100"/>
        <w:sz w:val="22"/>
        <w:szCs w:val="22"/>
      </w:rPr>
    </w:lvl>
    <w:lvl w:ilvl="1" w:tentative="1">
      <w:start w:val="0"/>
      <w:numFmt w:val="bullet"/>
      <w:lvlText w:val="•"/>
      <w:lvlJc w:val="left"/>
      <w:pPr>
        <w:ind w:left="1245" w:hanging="219"/>
      </w:pPr>
      <w:rPr>
        <w:rFonts w:hint="default"/>
      </w:rPr>
    </w:lvl>
    <w:lvl w:ilvl="2" w:tentative="1">
      <w:start w:val="0"/>
      <w:numFmt w:val="bullet"/>
      <w:lvlText w:val="•"/>
      <w:lvlJc w:val="left"/>
      <w:pPr>
        <w:ind w:left="2351" w:hanging="219"/>
      </w:pPr>
      <w:rPr>
        <w:rFonts w:hint="default"/>
      </w:rPr>
    </w:lvl>
    <w:lvl w:ilvl="3" w:tentative="1">
      <w:start w:val="0"/>
      <w:numFmt w:val="bullet"/>
      <w:lvlText w:val="•"/>
      <w:lvlJc w:val="left"/>
      <w:pPr>
        <w:ind w:left="3457" w:hanging="219"/>
      </w:pPr>
      <w:rPr>
        <w:rFonts w:hint="default"/>
      </w:rPr>
    </w:lvl>
    <w:lvl w:ilvl="4" w:tentative="1">
      <w:start w:val="0"/>
      <w:numFmt w:val="bullet"/>
      <w:lvlText w:val="•"/>
      <w:lvlJc w:val="left"/>
      <w:pPr>
        <w:ind w:left="4563" w:hanging="219"/>
      </w:pPr>
      <w:rPr>
        <w:rFonts w:hint="default"/>
      </w:rPr>
    </w:lvl>
    <w:lvl w:ilvl="5" w:tentative="1">
      <w:start w:val="0"/>
      <w:numFmt w:val="bullet"/>
      <w:lvlText w:val="•"/>
      <w:lvlJc w:val="left"/>
      <w:pPr>
        <w:ind w:left="5669" w:hanging="219"/>
      </w:pPr>
      <w:rPr>
        <w:rFonts w:hint="default"/>
      </w:rPr>
    </w:lvl>
    <w:lvl w:ilvl="6" w:tentative="1">
      <w:start w:val="0"/>
      <w:numFmt w:val="bullet"/>
      <w:lvlText w:val="•"/>
      <w:lvlJc w:val="left"/>
      <w:pPr>
        <w:ind w:left="6775" w:hanging="219"/>
      </w:pPr>
      <w:rPr>
        <w:rFonts w:hint="default"/>
      </w:rPr>
    </w:lvl>
    <w:lvl w:ilvl="7" w:tentative="1">
      <w:start w:val="0"/>
      <w:numFmt w:val="bullet"/>
      <w:lvlText w:val="•"/>
      <w:lvlJc w:val="left"/>
      <w:pPr>
        <w:ind w:left="7881" w:hanging="219"/>
      </w:pPr>
      <w:rPr>
        <w:rFonts w:hint="default"/>
      </w:rPr>
    </w:lvl>
    <w:lvl w:ilvl="8" w:tentative="1">
      <w:start w:val="0"/>
      <w:numFmt w:val="bullet"/>
      <w:lvlText w:val="•"/>
      <w:lvlJc w:val="left"/>
      <w:pPr>
        <w:ind w:left="8987" w:hanging="219"/>
      </w:pPr>
      <w:rPr>
        <w:rFonts w:hint="default"/>
      </w:rPr>
    </w:lvl>
  </w:abstractNum>
  <w:abstractNum w:abstractNumId="1814172617">
    <w:nsid w:val="6C2213C9"/>
    <w:multiLevelType w:val="multilevel"/>
    <w:tmpl w:val="6C2213C9"/>
    <w:lvl w:ilvl="0" w:tentative="1">
      <w:start w:val="2"/>
      <w:numFmt w:val="decimal"/>
      <w:lvlText w:val="%1"/>
      <w:lvlJc w:val="left"/>
      <w:pPr>
        <w:ind w:left="140" w:hanging="719"/>
      </w:pPr>
      <w:rPr>
        <w:rFonts w:hint="default"/>
      </w:rPr>
    </w:lvl>
    <w:lvl w:ilvl="1" w:tentative="1">
      <w:start w:val="4"/>
      <w:numFmt w:val="decimal"/>
      <w:lvlText w:val="%1.%2"/>
      <w:lvlJc w:val="left"/>
      <w:pPr>
        <w:ind w:left="140" w:hanging="719"/>
      </w:pPr>
      <w:rPr>
        <w:rFonts w:hint="default"/>
      </w:rPr>
    </w:lvl>
    <w:lvl w:ilvl="2" w:tentative="1">
      <w:start w:val="3"/>
      <w:numFmt w:val="decimal"/>
      <w:lvlText w:val="%1.%2.%3"/>
      <w:lvlJc w:val="left"/>
      <w:pPr>
        <w:ind w:left="140" w:hanging="719"/>
      </w:pPr>
      <w:rPr>
        <w:rFonts w:hint="default"/>
      </w:rPr>
    </w:lvl>
    <w:lvl w:ilvl="3" w:tentative="1">
      <w:start w:val="1"/>
      <w:numFmt w:val="decimal"/>
      <w:lvlText w:val="%1.%2.%3.%4"/>
      <w:lvlJc w:val="left"/>
      <w:pPr>
        <w:ind w:left="140" w:hanging="719"/>
      </w:pPr>
      <w:rPr>
        <w:rFonts w:hint="default" w:ascii="Calibri" w:hAnsi="Calibri" w:eastAsia="Times New Roman"/>
        <w:b/>
        <w:bCs/>
        <w:spacing w:val="-2"/>
        <w:w w:val="100"/>
        <w:sz w:val="22"/>
        <w:szCs w:val="22"/>
      </w:rPr>
    </w:lvl>
    <w:lvl w:ilvl="4" w:tentative="1">
      <w:start w:val="0"/>
      <w:numFmt w:val="bullet"/>
      <w:lvlText w:val="•"/>
      <w:lvlJc w:val="left"/>
      <w:pPr>
        <w:ind w:left="4563" w:hanging="719"/>
      </w:pPr>
      <w:rPr>
        <w:rFonts w:hint="default"/>
      </w:rPr>
    </w:lvl>
    <w:lvl w:ilvl="5" w:tentative="1">
      <w:start w:val="0"/>
      <w:numFmt w:val="bullet"/>
      <w:lvlText w:val="•"/>
      <w:lvlJc w:val="left"/>
      <w:pPr>
        <w:ind w:left="5669" w:hanging="719"/>
      </w:pPr>
      <w:rPr>
        <w:rFonts w:hint="default"/>
      </w:rPr>
    </w:lvl>
    <w:lvl w:ilvl="6" w:tentative="1">
      <w:start w:val="0"/>
      <w:numFmt w:val="bullet"/>
      <w:lvlText w:val="•"/>
      <w:lvlJc w:val="left"/>
      <w:pPr>
        <w:ind w:left="6775" w:hanging="719"/>
      </w:pPr>
      <w:rPr>
        <w:rFonts w:hint="default"/>
      </w:rPr>
    </w:lvl>
    <w:lvl w:ilvl="7" w:tentative="1">
      <w:start w:val="0"/>
      <w:numFmt w:val="bullet"/>
      <w:lvlText w:val="•"/>
      <w:lvlJc w:val="left"/>
      <w:pPr>
        <w:ind w:left="7881" w:hanging="719"/>
      </w:pPr>
      <w:rPr>
        <w:rFonts w:hint="default"/>
      </w:rPr>
    </w:lvl>
    <w:lvl w:ilvl="8" w:tentative="1">
      <w:start w:val="0"/>
      <w:numFmt w:val="bullet"/>
      <w:lvlText w:val="•"/>
      <w:lvlJc w:val="left"/>
      <w:pPr>
        <w:ind w:left="8987" w:hanging="719"/>
      </w:pPr>
      <w:rPr>
        <w:rFonts w:hint="default"/>
      </w:rPr>
    </w:lvl>
  </w:abstractNum>
  <w:abstractNum w:abstractNumId="1936786559">
    <w:nsid w:val="7371047F"/>
    <w:multiLevelType w:val="multilevel"/>
    <w:tmpl w:val="7371047F"/>
    <w:lvl w:ilvl="0" w:tentative="1">
      <w:start w:val="1"/>
      <w:numFmt w:val="decimal"/>
      <w:lvlText w:val="%1."/>
      <w:lvlJc w:val="left"/>
      <w:pPr>
        <w:ind w:left="861" w:hanging="361"/>
      </w:pPr>
      <w:rPr>
        <w:rFonts w:hint="default"/>
        <w:w w:val="100"/>
      </w:rPr>
    </w:lvl>
    <w:lvl w:ilvl="1" w:tentative="1">
      <w:start w:val="0"/>
      <w:numFmt w:val="bullet"/>
      <w:lvlText w:val="•"/>
      <w:lvlJc w:val="left"/>
      <w:pPr>
        <w:ind w:left="1893" w:hanging="361"/>
      </w:pPr>
      <w:rPr>
        <w:rFonts w:hint="default"/>
      </w:rPr>
    </w:lvl>
    <w:lvl w:ilvl="2" w:tentative="1">
      <w:start w:val="0"/>
      <w:numFmt w:val="bullet"/>
      <w:lvlText w:val="•"/>
      <w:lvlJc w:val="left"/>
      <w:pPr>
        <w:ind w:left="2927" w:hanging="361"/>
      </w:pPr>
      <w:rPr>
        <w:rFonts w:hint="default"/>
      </w:rPr>
    </w:lvl>
    <w:lvl w:ilvl="3" w:tentative="1">
      <w:start w:val="0"/>
      <w:numFmt w:val="bullet"/>
      <w:lvlText w:val="•"/>
      <w:lvlJc w:val="left"/>
      <w:pPr>
        <w:ind w:left="3961" w:hanging="361"/>
      </w:pPr>
      <w:rPr>
        <w:rFonts w:hint="default"/>
      </w:rPr>
    </w:lvl>
    <w:lvl w:ilvl="4" w:tentative="1">
      <w:start w:val="0"/>
      <w:numFmt w:val="bullet"/>
      <w:lvlText w:val="•"/>
      <w:lvlJc w:val="left"/>
      <w:pPr>
        <w:ind w:left="4995" w:hanging="361"/>
      </w:pPr>
      <w:rPr>
        <w:rFonts w:hint="default"/>
      </w:rPr>
    </w:lvl>
    <w:lvl w:ilvl="5" w:tentative="1">
      <w:start w:val="0"/>
      <w:numFmt w:val="bullet"/>
      <w:lvlText w:val="•"/>
      <w:lvlJc w:val="left"/>
      <w:pPr>
        <w:ind w:left="6029" w:hanging="361"/>
      </w:pPr>
      <w:rPr>
        <w:rFonts w:hint="default"/>
      </w:rPr>
    </w:lvl>
    <w:lvl w:ilvl="6" w:tentative="1">
      <w:start w:val="0"/>
      <w:numFmt w:val="bullet"/>
      <w:lvlText w:val="•"/>
      <w:lvlJc w:val="left"/>
      <w:pPr>
        <w:ind w:left="7063" w:hanging="361"/>
      </w:pPr>
      <w:rPr>
        <w:rFonts w:hint="default"/>
      </w:rPr>
    </w:lvl>
    <w:lvl w:ilvl="7" w:tentative="1">
      <w:start w:val="0"/>
      <w:numFmt w:val="bullet"/>
      <w:lvlText w:val="•"/>
      <w:lvlJc w:val="left"/>
      <w:pPr>
        <w:ind w:left="8097" w:hanging="361"/>
      </w:pPr>
      <w:rPr>
        <w:rFonts w:hint="default"/>
      </w:rPr>
    </w:lvl>
    <w:lvl w:ilvl="8" w:tentative="1">
      <w:start w:val="0"/>
      <w:numFmt w:val="bullet"/>
      <w:lvlText w:val="•"/>
      <w:lvlJc w:val="left"/>
      <w:pPr>
        <w:ind w:left="9131" w:hanging="361"/>
      </w:pPr>
      <w:rPr>
        <w:rFonts w:hint="default"/>
      </w:rPr>
    </w:lvl>
  </w:abstractNum>
  <w:abstractNum w:abstractNumId="2052849685">
    <w:nsid w:val="7A5C0015"/>
    <w:multiLevelType w:val="multilevel"/>
    <w:tmpl w:val="7A5C0015"/>
    <w:lvl w:ilvl="0" w:tentative="1">
      <w:start w:val="6"/>
      <w:numFmt w:val="decimal"/>
      <w:lvlText w:val="%1"/>
      <w:lvlJc w:val="left"/>
      <w:pPr>
        <w:ind w:left="704" w:hanging="564"/>
      </w:pPr>
      <w:rPr>
        <w:rFonts w:hint="default"/>
      </w:rPr>
    </w:lvl>
    <w:lvl w:ilvl="1" w:tentative="1">
      <w:start w:val="2"/>
      <w:numFmt w:val="decimal"/>
      <w:lvlText w:val="%1.%2"/>
      <w:lvlJc w:val="left"/>
      <w:pPr>
        <w:ind w:left="704" w:hanging="564"/>
      </w:pPr>
      <w:rPr>
        <w:rFonts w:hint="default"/>
      </w:rPr>
    </w:lvl>
    <w:lvl w:ilvl="2" w:tentative="1">
      <w:start w:val="1"/>
      <w:numFmt w:val="decimal"/>
      <w:lvlText w:val="%1.%2.%3."/>
      <w:lvlJc w:val="left"/>
      <w:pPr>
        <w:ind w:left="564" w:hanging="564"/>
      </w:pPr>
      <w:rPr>
        <w:rFonts w:hint="default" w:ascii="Calibri" w:hAnsi="Calibri" w:eastAsia="Times New Roman"/>
        <w:b/>
        <w:bCs/>
        <w:spacing w:val="-2"/>
        <w:w w:val="100"/>
        <w:sz w:val="22"/>
        <w:szCs w:val="22"/>
      </w:rPr>
    </w:lvl>
    <w:lvl w:ilvl="3" w:tentative="1">
      <w:start w:val="0"/>
      <w:numFmt w:val="bullet"/>
      <w:lvlText w:val="•"/>
      <w:lvlJc w:val="left"/>
      <w:pPr>
        <w:ind w:left="3849" w:hanging="564"/>
      </w:pPr>
      <w:rPr>
        <w:rFonts w:hint="default"/>
      </w:rPr>
    </w:lvl>
    <w:lvl w:ilvl="4" w:tentative="1">
      <w:start w:val="0"/>
      <w:numFmt w:val="bullet"/>
      <w:lvlText w:val="•"/>
      <w:lvlJc w:val="left"/>
      <w:pPr>
        <w:ind w:left="4899" w:hanging="564"/>
      </w:pPr>
      <w:rPr>
        <w:rFonts w:hint="default"/>
      </w:rPr>
    </w:lvl>
    <w:lvl w:ilvl="5" w:tentative="1">
      <w:start w:val="0"/>
      <w:numFmt w:val="bullet"/>
      <w:lvlText w:val="•"/>
      <w:lvlJc w:val="left"/>
      <w:pPr>
        <w:ind w:left="5949" w:hanging="564"/>
      </w:pPr>
      <w:rPr>
        <w:rFonts w:hint="default"/>
      </w:rPr>
    </w:lvl>
    <w:lvl w:ilvl="6" w:tentative="1">
      <w:start w:val="0"/>
      <w:numFmt w:val="bullet"/>
      <w:lvlText w:val="•"/>
      <w:lvlJc w:val="left"/>
      <w:pPr>
        <w:ind w:left="6999" w:hanging="564"/>
      </w:pPr>
      <w:rPr>
        <w:rFonts w:hint="default"/>
      </w:rPr>
    </w:lvl>
    <w:lvl w:ilvl="7" w:tentative="1">
      <w:start w:val="0"/>
      <w:numFmt w:val="bullet"/>
      <w:lvlText w:val="•"/>
      <w:lvlJc w:val="left"/>
      <w:pPr>
        <w:ind w:left="8049" w:hanging="564"/>
      </w:pPr>
      <w:rPr>
        <w:rFonts w:hint="default"/>
      </w:rPr>
    </w:lvl>
    <w:lvl w:ilvl="8" w:tentative="1">
      <w:start w:val="0"/>
      <w:numFmt w:val="bullet"/>
      <w:lvlText w:val="•"/>
      <w:lvlJc w:val="left"/>
      <w:pPr>
        <w:ind w:left="9099" w:hanging="564"/>
      </w:pPr>
      <w:rPr>
        <w:rFonts w:hint="default"/>
      </w:rPr>
    </w:lvl>
  </w:abstractNum>
  <w:abstractNum w:abstractNumId="2060275697">
    <w:nsid w:val="7ACD4FF1"/>
    <w:multiLevelType w:val="multilevel"/>
    <w:tmpl w:val="7ACD4FF1"/>
    <w:lvl w:ilvl="0" w:tentative="1">
      <w:start w:val="4"/>
      <w:numFmt w:val="decimal"/>
      <w:lvlText w:val="%1"/>
      <w:lvlJc w:val="left"/>
      <w:pPr>
        <w:ind w:left="1022" w:hanging="661"/>
      </w:pPr>
      <w:rPr>
        <w:rFonts w:hint="default"/>
      </w:rPr>
    </w:lvl>
    <w:lvl w:ilvl="1" w:tentative="1">
      <w:start w:val="1"/>
      <w:numFmt w:val="decimal"/>
      <w:lvlText w:val="%1.%2"/>
      <w:lvlJc w:val="left"/>
      <w:pPr>
        <w:ind w:left="1022" w:hanging="661"/>
      </w:pPr>
      <w:rPr>
        <w:rFonts w:hint="default" w:ascii="Calibri" w:hAnsi="Calibri" w:eastAsia="Times New Roman"/>
        <w:w w:val="99"/>
        <w:sz w:val="20"/>
        <w:szCs w:val="20"/>
      </w:rPr>
    </w:lvl>
    <w:lvl w:ilvl="2" w:tentative="1">
      <w:start w:val="0"/>
      <w:numFmt w:val="bullet"/>
      <w:lvlText w:val="•"/>
      <w:lvlJc w:val="left"/>
      <w:pPr>
        <w:ind w:left="3055" w:hanging="661"/>
      </w:pPr>
      <w:rPr>
        <w:rFonts w:hint="default"/>
      </w:rPr>
    </w:lvl>
    <w:lvl w:ilvl="3" w:tentative="1">
      <w:start w:val="0"/>
      <w:numFmt w:val="bullet"/>
      <w:lvlText w:val="•"/>
      <w:lvlJc w:val="left"/>
      <w:pPr>
        <w:ind w:left="4073" w:hanging="661"/>
      </w:pPr>
      <w:rPr>
        <w:rFonts w:hint="default"/>
      </w:rPr>
    </w:lvl>
    <w:lvl w:ilvl="4" w:tentative="1">
      <w:start w:val="0"/>
      <w:numFmt w:val="bullet"/>
      <w:lvlText w:val="•"/>
      <w:lvlJc w:val="left"/>
      <w:pPr>
        <w:ind w:left="5091" w:hanging="661"/>
      </w:pPr>
      <w:rPr>
        <w:rFonts w:hint="default"/>
      </w:rPr>
    </w:lvl>
    <w:lvl w:ilvl="5" w:tentative="1">
      <w:start w:val="0"/>
      <w:numFmt w:val="bullet"/>
      <w:lvlText w:val="•"/>
      <w:lvlJc w:val="left"/>
      <w:pPr>
        <w:ind w:left="6109" w:hanging="661"/>
      </w:pPr>
      <w:rPr>
        <w:rFonts w:hint="default"/>
      </w:rPr>
    </w:lvl>
    <w:lvl w:ilvl="6" w:tentative="1">
      <w:start w:val="0"/>
      <w:numFmt w:val="bullet"/>
      <w:lvlText w:val="•"/>
      <w:lvlJc w:val="left"/>
      <w:pPr>
        <w:ind w:left="7127" w:hanging="661"/>
      </w:pPr>
      <w:rPr>
        <w:rFonts w:hint="default"/>
      </w:rPr>
    </w:lvl>
    <w:lvl w:ilvl="7" w:tentative="1">
      <w:start w:val="0"/>
      <w:numFmt w:val="bullet"/>
      <w:lvlText w:val="•"/>
      <w:lvlJc w:val="left"/>
      <w:pPr>
        <w:ind w:left="8145" w:hanging="661"/>
      </w:pPr>
      <w:rPr>
        <w:rFonts w:hint="default"/>
      </w:rPr>
    </w:lvl>
    <w:lvl w:ilvl="8" w:tentative="1">
      <w:start w:val="0"/>
      <w:numFmt w:val="bullet"/>
      <w:lvlText w:val="•"/>
      <w:lvlJc w:val="left"/>
      <w:pPr>
        <w:ind w:left="9163" w:hanging="661"/>
      </w:pPr>
      <w:rPr>
        <w:rFonts w:hint="default"/>
      </w:rPr>
    </w:lvl>
  </w:abstractNum>
  <w:abstractNum w:abstractNumId="62683615">
    <w:nsid w:val="03BC79DF"/>
    <w:multiLevelType w:val="multilevel"/>
    <w:tmpl w:val="03BC79DF"/>
    <w:lvl w:ilvl="0" w:tentative="1">
      <w:start w:val="4"/>
      <w:numFmt w:val="decimal"/>
      <w:lvlText w:val="%1"/>
      <w:lvlJc w:val="left"/>
      <w:pPr>
        <w:ind w:left="140" w:hanging="591"/>
      </w:pPr>
      <w:rPr>
        <w:rFonts w:hint="default"/>
      </w:rPr>
    </w:lvl>
    <w:lvl w:ilvl="1" w:tentative="1">
      <w:start w:val="6"/>
      <w:numFmt w:val="decimal"/>
      <w:lvlText w:val="%1.%2"/>
      <w:lvlJc w:val="left"/>
      <w:pPr>
        <w:ind w:left="140" w:hanging="591"/>
      </w:pPr>
      <w:rPr>
        <w:rFonts w:hint="default"/>
      </w:rPr>
    </w:lvl>
    <w:lvl w:ilvl="2" w:tentative="1">
      <w:start w:val="1"/>
      <w:numFmt w:val="decimal"/>
      <w:lvlText w:val="%1.%2.%3."/>
      <w:lvlJc w:val="left"/>
      <w:pPr>
        <w:ind w:left="140" w:hanging="591"/>
      </w:pPr>
      <w:rPr>
        <w:rFonts w:hint="default" w:ascii="Calibri" w:hAnsi="Calibri" w:eastAsia="Times New Roman"/>
        <w:b/>
        <w:bCs/>
        <w:spacing w:val="-2"/>
        <w:w w:val="100"/>
        <w:sz w:val="22"/>
        <w:szCs w:val="22"/>
      </w:rPr>
    </w:lvl>
    <w:lvl w:ilvl="3" w:tentative="1">
      <w:start w:val="0"/>
      <w:numFmt w:val="bullet"/>
      <w:lvlText w:val="•"/>
      <w:lvlJc w:val="left"/>
      <w:pPr>
        <w:ind w:left="3457" w:hanging="591"/>
      </w:pPr>
      <w:rPr>
        <w:rFonts w:hint="default"/>
      </w:rPr>
    </w:lvl>
    <w:lvl w:ilvl="4" w:tentative="1">
      <w:start w:val="0"/>
      <w:numFmt w:val="bullet"/>
      <w:lvlText w:val="•"/>
      <w:lvlJc w:val="left"/>
      <w:pPr>
        <w:ind w:left="4563" w:hanging="591"/>
      </w:pPr>
      <w:rPr>
        <w:rFonts w:hint="default"/>
      </w:rPr>
    </w:lvl>
    <w:lvl w:ilvl="5" w:tentative="1">
      <w:start w:val="0"/>
      <w:numFmt w:val="bullet"/>
      <w:lvlText w:val="•"/>
      <w:lvlJc w:val="left"/>
      <w:pPr>
        <w:ind w:left="5669" w:hanging="591"/>
      </w:pPr>
      <w:rPr>
        <w:rFonts w:hint="default"/>
      </w:rPr>
    </w:lvl>
    <w:lvl w:ilvl="6" w:tentative="1">
      <w:start w:val="0"/>
      <w:numFmt w:val="bullet"/>
      <w:lvlText w:val="•"/>
      <w:lvlJc w:val="left"/>
      <w:pPr>
        <w:ind w:left="6775" w:hanging="591"/>
      </w:pPr>
      <w:rPr>
        <w:rFonts w:hint="default"/>
      </w:rPr>
    </w:lvl>
    <w:lvl w:ilvl="7" w:tentative="1">
      <w:start w:val="0"/>
      <w:numFmt w:val="bullet"/>
      <w:lvlText w:val="•"/>
      <w:lvlJc w:val="left"/>
      <w:pPr>
        <w:ind w:left="7881" w:hanging="591"/>
      </w:pPr>
      <w:rPr>
        <w:rFonts w:hint="default"/>
      </w:rPr>
    </w:lvl>
    <w:lvl w:ilvl="8" w:tentative="1">
      <w:start w:val="0"/>
      <w:numFmt w:val="bullet"/>
      <w:lvlText w:val="•"/>
      <w:lvlJc w:val="left"/>
      <w:pPr>
        <w:ind w:left="8987" w:hanging="591"/>
      </w:pPr>
      <w:rPr>
        <w:rFonts w:hint="default"/>
      </w:rPr>
    </w:lvl>
  </w:abstractNum>
  <w:abstractNum w:abstractNumId="72628706">
    <w:nsid w:val="045439E2"/>
    <w:multiLevelType w:val="multilevel"/>
    <w:tmpl w:val="045439E2"/>
    <w:lvl w:ilvl="0" w:tentative="1">
      <w:start w:val="8"/>
      <w:numFmt w:val="bullet"/>
      <w:lvlText w:val="-"/>
      <w:lvlJc w:val="left"/>
      <w:pPr>
        <w:ind w:left="720" w:hanging="360"/>
      </w:pPr>
      <w:rPr>
        <w:rFonts w:hint="default" w:ascii="Calibri" w:hAnsi="Calibri" w:eastAsia="Times New Roman"/>
        <w:b w:val="0"/>
        <w:bCs w:val="0"/>
        <w:u w:val="none"/>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cs="Wingdings"/>
      </w:rPr>
    </w:lvl>
    <w:lvl w:ilvl="3" w:tentative="1">
      <w:start w:val="1"/>
      <w:numFmt w:val="bullet"/>
      <w:lvlText w:val=""/>
      <w:lvlJc w:val="left"/>
      <w:pPr>
        <w:ind w:left="2880" w:hanging="360"/>
      </w:pPr>
      <w:rPr>
        <w:rFonts w:hint="default" w:ascii="Symbol" w:hAnsi="Symbol" w:cs="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cs="Wingdings"/>
      </w:rPr>
    </w:lvl>
    <w:lvl w:ilvl="6" w:tentative="1">
      <w:start w:val="1"/>
      <w:numFmt w:val="bullet"/>
      <w:lvlText w:val=""/>
      <w:lvlJc w:val="left"/>
      <w:pPr>
        <w:ind w:left="5040" w:hanging="360"/>
      </w:pPr>
      <w:rPr>
        <w:rFonts w:hint="default" w:ascii="Symbol" w:hAnsi="Symbol" w:cs="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cs="Wingdings"/>
      </w:rPr>
    </w:lvl>
  </w:abstractNum>
  <w:abstractNum w:abstractNumId="188030028">
    <w:nsid w:val="0B351C4C"/>
    <w:multiLevelType w:val="multilevel"/>
    <w:tmpl w:val="0B351C4C"/>
    <w:lvl w:ilvl="0" w:tentative="1">
      <w:start w:val="1"/>
      <w:numFmt w:val="decimal"/>
      <w:lvlText w:val="%1."/>
      <w:lvlJc w:val="left"/>
      <w:pPr>
        <w:ind w:left="861" w:hanging="361"/>
      </w:pPr>
      <w:rPr>
        <w:rFonts w:hint="default"/>
        <w:w w:val="100"/>
      </w:rPr>
    </w:lvl>
    <w:lvl w:ilvl="1" w:tentative="1">
      <w:start w:val="0"/>
      <w:numFmt w:val="bullet"/>
      <w:lvlText w:val="•"/>
      <w:lvlJc w:val="left"/>
      <w:pPr>
        <w:ind w:left="1893" w:hanging="361"/>
      </w:pPr>
      <w:rPr>
        <w:rFonts w:hint="default"/>
      </w:rPr>
    </w:lvl>
    <w:lvl w:ilvl="2" w:tentative="1">
      <w:start w:val="0"/>
      <w:numFmt w:val="bullet"/>
      <w:lvlText w:val="•"/>
      <w:lvlJc w:val="left"/>
      <w:pPr>
        <w:ind w:left="2927" w:hanging="361"/>
      </w:pPr>
      <w:rPr>
        <w:rFonts w:hint="default"/>
      </w:rPr>
    </w:lvl>
    <w:lvl w:ilvl="3" w:tentative="1">
      <w:start w:val="0"/>
      <w:numFmt w:val="bullet"/>
      <w:lvlText w:val="•"/>
      <w:lvlJc w:val="left"/>
      <w:pPr>
        <w:ind w:left="3961" w:hanging="361"/>
      </w:pPr>
      <w:rPr>
        <w:rFonts w:hint="default"/>
      </w:rPr>
    </w:lvl>
    <w:lvl w:ilvl="4" w:tentative="1">
      <w:start w:val="0"/>
      <w:numFmt w:val="bullet"/>
      <w:lvlText w:val="•"/>
      <w:lvlJc w:val="left"/>
      <w:pPr>
        <w:ind w:left="4995" w:hanging="361"/>
      </w:pPr>
      <w:rPr>
        <w:rFonts w:hint="default"/>
      </w:rPr>
    </w:lvl>
    <w:lvl w:ilvl="5" w:tentative="1">
      <w:start w:val="0"/>
      <w:numFmt w:val="bullet"/>
      <w:lvlText w:val="•"/>
      <w:lvlJc w:val="left"/>
      <w:pPr>
        <w:ind w:left="6029" w:hanging="361"/>
      </w:pPr>
      <w:rPr>
        <w:rFonts w:hint="default"/>
      </w:rPr>
    </w:lvl>
    <w:lvl w:ilvl="6" w:tentative="1">
      <w:start w:val="0"/>
      <w:numFmt w:val="bullet"/>
      <w:lvlText w:val="•"/>
      <w:lvlJc w:val="left"/>
      <w:pPr>
        <w:ind w:left="7063" w:hanging="361"/>
      </w:pPr>
      <w:rPr>
        <w:rFonts w:hint="default"/>
      </w:rPr>
    </w:lvl>
    <w:lvl w:ilvl="7" w:tentative="1">
      <w:start w:val="0"/>
      <w:numFmt w:val="bullet"/>
      <w:lvlText w:val="•"/>
      <w:lvlJc w:val="left"/>
      <w:pPr>
        <w:ind w:left="8097" w:hanging="361"/>
      </w:pPr>
      <w:rPr>
        <w:rFonts w:hint="default"/>
      </w:rPr>
    </w:lvl>
    <w:lvl w:ilvl="8" w:tentative="1">
      <w:start w:val="0"/>
      <w:numFmt w:val="bullet"/>
      <w:lvlText w:val="•"/>
      <w:lvlJc w:val="left"/>
      <w:pPr>
        <w:ind w:left="9131" w:hanging="361"/>
      </w:pPr>
      <w:rPr>
        <w:rFonts w:hint="default"/>
      </w:rPr>
    </w:lvl>
  </w:abstractNum>
  <w:abstractNum w:abstractNumId="220289682">
    <w:nsid w:val="0D215A92"/>
    <w:multiLevelType w:val="multilevel"/>
    <w:tmpl w:val="0D215A92"/>
    <w:lvl w:ilvl="0" w:tentative="1">
      <w:start w:val="1"/>
      <w:numFmt w:val="decimal"/>
      <w:lvlText w:val="%1."/>
      <w:lvlJc w:val="left"/>
      <w:pPr>
        <w:ind w:left="721" w:hanging="360"/>
      </w:pPr>
      <w:rPr>
        <w:rFonts w:hint="default" w:ascii="Calibri" w:hAnsi="Calibri" w:eastAsia="Times New Roman"/>
        <w:spacing w:val="-1"/>
        <w:w w:val="99"/>
        <w:sz w:val="20"/>
        <w:szCs w:val="20"/>
      </w:rPr>
    </w:lvl>
    <w:lvl w:ilvl="1" w:tentative="1">
      <w:start w:val="1"/>
      <w:numFmt w:val="decimal"/>
      <w:lvlText w:val="%1.%2"/>
      <w:lvlJc w:val="left"/>
      <w:pPr>
        <w:ind w:left="1022" w:hanging="661"/>
      </w:pPr>
      <w:rPr>
        <w:rFonts w:hint="default" w:ascii="Calibri" w:hAnsi="Calibri" w:eastAsia="Times New Roman"/>
        <w:w w:val="99"/>
        <w:sz w:val="20"/>
        <w:szCs w:val="20"/>
      </w:rPr>
    </w:lvl>
    <w:lvl w:ilvl="2" w:tentative="1">
      <w:start w:val="0"/>
      <w:numFmt w:val="bullet"/>
      <w:lvlText w:val="•"/>
      <w:lvlJc w:val="left"/>
      <w:pPr>
        <w:ind w:left="2151" w:hanging="661"/>
      </w:pPr>
      <w:rPr>
        <w:rFonts w:hint="default"/>
      </w:rPr>
    </w:lvl>
    <w:lvl w:ilvl="3" w:tentative="1">
      <w:start w:val="0"/>
      <w:numFmt w:val="bullet"/>
      <w:lvlText w:val="•"/>
      <w:lvlJc w:val="left"/>
      <w:pPr>
        <w:ind w:left="3282" w:hanging="661"/>
      </w:pPr>
      <w:rPr>
        <w:rFonts w:hint="default"/>
      </w:rPr>
    </w:lvl>
    <w:lvl w:ilvl="4" w:tentative="1">
      <w:start w:val="0"/>
      <w:numFmt w:val="bullet"/>
      <w:lvlText w:val="•"/>
      <w:lvlJc w:val="left"/>
      <w:pPr>
        <w:ind w:left="4413" w:hanging="661"/>
      </w:pPr>
      <w:rPr>
        <w:rFonts w:hint="default"/>
      </w:rPr>
    </w:lvl>
    <w:lvl w:ilvl="5" w:tentative="1">
      <w:start w:val="0"/>
      <w:numFmt w:val="bullet"/>
      <w:lvlText w:val="•"/>
      <w:lvlJc w:val="left"/>
      <w:pPr>
        <w:ind w:left="5544" w:hanging="661"/>
      </w:pPr>
      <w:rPr>
        <w:rFonts w:hint="default"/>
      </w:rPr>
    </w:lvl>
    <w:lvl w:ilvl="6" w:tentative="1">
      <w:start w:val="0"/>
      <w:numFmt w:val="bullet"/>
      <w:lvlText w:val="•"/>
      <w:lvlJc w:val="left"/>
      <w:pPr>
        <w:ind w:left="6675" w:hanging="661"/>
      </w:pPr>
      <w:rPr>
        <w:rFonts w:hint="default"/>
      </w:rPr>
    </w:lvl>
    <w:lvl w:ilvl="7" w:tentative="1">
      <w:start w:val="0"/>
      <w:numFmt w:val="bullet"/>
      <w:lvlText w:val="•"/>
      <w:lvlJc w:val="left"/>
      <w:pPr>
        <w:ind w:left="7806" w:hanging="661"/>
      </w:pPr>
      <w:rPr>
        <w:rFonts w:hint="default"/>
      </w:rPr>
    </w:lvl>
    <w:lvl w:ilvl="8" w:tentative="1">
      <w:start w:val="0"/>
      <w:numFmt w:val="bullet"/>
      <w:lvlText w:val="•"/>
      <w:lvlJc w:val="left"/>
      <w:pPr>
        <w:ind w:left="8937" w:hanging="661"/>
      </w:pPr>
      <w:rPr>
        <w:rFonts w:hint="default"/>
      </w:rPr>
    </w:lvl>
  </w:abstractNum>
  <w:abstractNum w:abstractNumId="247422146">
    <w:nsid w:val="0EBF5CC2"/>
    <w:multiLevelType w:val="multilevel"/>
    <w:tmpl w:val="0EBF5CC2"/>
    <w:lvl w:ilvl="0" w:tentative="1">
      <w:start w:val="1"/>
      <w:numFmt w:val="lowerRoman"/>
      <w:lvlText w:val="%1)"/>
      <w:lvlJc w:val="left"/>
      <w:pPr>
        <w:ind w:left="140" w:hanging="219"/>
      </w:pPr>
      <w:rPr>
        <w:rFonts w:hint="default" w:ascii="Calibri" w:hAnsi="Calibri" w:eastAsia="Times New Roman"/>
        <w:w w:val="100"/>
        <w:sz w:val="22"/>
        <w:szCs w:val="22"/>
      </w:rPr>
    </w:lvl>
    <w:lvl w:ilvl="1" w:tentative="1">
      <w:start w:val="0"/>
      <w:numFmt w:val="bullet"/>
      <w:lvlText w:val="•"/>
      <w:lvlJc w:val="left"/>
      <w:pPr>
        <w:ind w:left="1245" w:hanging="219"/>
      </w:pPr>
      <w:rPr>
        <w:rFonts w:hint="default"/>
      </w:rPr>
    </w:lvl>
    <w:lvl w:ilvl="2" w:tentative="1">
      <w:start w:val="0"/>
      <w:numFmt w:val="bullet"/>
      <w:lvlText w:val="•"/>
      <w:lvlJc w:val="left"/>
      <w:pPr>
        <w:ind w:left="2351" w:hanging="219"/>
      </w:pPr>
      <w:rPr>
        <w:rFonts w:hint="default"/>
      </w:rPr>
    </w:lvl>
    <w:lvl w:ilvl="3" w:tentative="1">
      <w:start w:val="0"/>
      <w:numFmt w:val="bullet"/>
      <w:lvlText w:val="•"/>
      <w:lvlJc w:val="left"/>
      <w:pPr>
        <w:ind w:left="3457" w:hanging="219"/>
      </w:pPr>
      <w:rPr>
        <w:rFonts w:hint="default"/>
      </w:rPr>
    </w:lvl>
    <w:lvl w:ilvl="4" w:tentative="1">
      <w:start w:val="0"/>
      <w:numFmt w:val="bullet"/>
      <w:lvlText w:val="•"/>
      <w:lvlJc w:val="left"/>
      <w:pPr>
        <w:ind w:left="4563" w:hanging="219"/>
      </w:pPr>
      <w:rPr>
        <w:rFonts w:hint="default"/>
      </w:rPr>
    </w:lvl>
    <w:lvl w:ilvl="5" w:tentative="1">
      <w:start w:val="0"/>
      <w:numFmt w:val="bullet"/>
      <w:lvlText w:val="•"/>
      <w:lvlJc w:val="left"/>
      <w:pPr>
        <w:ind w:left="5669" w:hanging="219"/>
      </w:pPr>
      <w:rPr>
        <w:rFonts w:hint="default"/>
      </w:rPr>
    </w:lvl>
    <w:lvl w:ilvl="6" w:tentative="1">
      <w:start w:val="0"/>
      <w:numFmt w:val="bullet"/>
      <w:lvlText w:val="•"/>
      <w:lvlJc w:val="left"/>
      <w:pPr>
        <w:ind w:left="6775" w:hanging="219"/>
      </w:pPr>
      <w:rPr>
        <w:rFonts w:hint="default"/>
      </w:rPr>
    </w:lvl>
    <w:lvl w:ilvl="7" w:tentative="1">
      <w:start w:val="0"/>
      <w:numFmt w:val="bullet"/>
      <w:lvlText w:val="•"/>
      <w:lvlJc w:val="left"/>
      <w:pPr>
        <w:ind w:left="7881" w:hanging="219"/>
      </w:pPr>
      <w:rPr>
        <w:rFonts w:hint="default"/>
      </w:rPr>
    </w:lvl>
    <w:lvl w:ilvl="8" w:tentative="1">
      <w:start w:val="0"/>
      <w:numFmt w:val="bullet"/>
      <w:lvlText w:val="•"/>
      <w:lvlJc w:val="left"/>
      <w:pPr>
        <w:ind w:left="8987" w:hanging="219"/>
      </w:pPr>
      <w:rPr>
        <w:rFonts w:hint="default"/>
      </w:rPr>
    </w:lvl>
  </w:abstractNum>
  <w:abstractNum w:abstractNumId="252128725">
    <w:nsid w:val="0F072DD5"/>
    <w:multiLevelType w:val="multilevel"/>
    <w:tmpl w:val="0F072DD5"/>
    <w:lvl w:ilvl="0" w:tentative="1">
      <w:start w:val="2"/>
      <w:numFmt w:val="decimal"/>
      <w:lvlText w:val="%1"/>
      <w:lvlJc w:val="left"/>
      <w:pPr>
        <w:ind w:left="861" w:hanging="721"/>
      </w:pPr>
      <w:rPr>
        <w:rFonts w:hint="default"/>
      </w:rPr>
    </w:lvl>
    <w:lvl w:ilvl="1" w:tentative="1">
      <w:start w:val="2"/>
      <w:numFmt w:val="decimal"/>
      <w:lvlText w:val="%1.%2"/>
      <w:lvlJc w:val="left"/>
      <w:pPr>
        <w:ind w:left="861" w:hanging="721"/>
      </w:pPr>
      <w:rPr>
        <w:rFonts w:hint="default"/>
      </w:rPr>
    </w:lvl>
    <w:lvl w:ilvl="2" w:tentative="1">
      <w:start w:val="9"/>
      <w:numFmt w:val="decimal"/>
      <w:lvlText w:val="%1.%2.%3"/>
      <w:lvlJc w:val="left"/>
      <w:pPr>
        <w:ind w:left="861" w:hanging="721"/>
      </w:pPr>
      <w:rPr>
        <w:rFonts w:hint="default"/>
      </w:rPr>
    </w:lvl>
    <w:lvl w:ilvl="3" w:tentative="1">
      <w:start w:val="1"/>
      <w:numFmt w:val="decimal"/>
      <w:lvlText w:val="%1.%2.%3.%4"/>
      <w:lvlJc w:val="left"/>
      <w:pPr>
        <w:ind w:left="861" w:hanging="721"/>
      </w:pPr>
      <w:rPr>
        <w:rFonts w:hint="default" w:ascii="Arial" w:hAnsi="Arial" w:eastAsia="Times New Roman"/>
        <w:b/>
        <w:bCs/>
        <w:spacing w:val="-3"/>
        <w:w w:val="100"/>
        <w:sz w:val="22"/>
        <w:szCs w:val="22"/>
      </w:rPr>
    </w:lvl>
    <w:lvl w:ilvl="4" w:tentative="1">
      <w:start w:val="0"/>
      <w:numFmt w:val="bullet"/>
      <w:lvlText w:val="•"/>
      <w:lvlJc w:val="left"/>
      <w:pPr>
        <w:ind w:left="4995" w:hanging="721"/>
      </w:pPr>
      <w:rPr>
        <w:rFonts w:hint="default"/>
      </w:rPr>
    </w:lvl>
    <w:lvl w:ilvl="5" w:tentative="1">
      <w:start w:val="0"/>
      <w:numFmt w:val="bullet"/>
      <w:lvlText w:val="•"/>
      <w:lvlJc w:val="left"/>
      <w:pPr>
        <w:ind w:left="6029" w:hanging="721"/>
      </w:pPr>
      <w:rPr>
        <w:rFonts w:hint="default"/>
      </w:rPr>
    </w:lvl>
    <w:lvl w:ilvl="6" w:tentative="1">
      <w:start w:val="0"/>
      <w:numFmt w:val="bullet"/>
      <w:lvlText w:val="•"/>
      <w:lvlJc w:val="left"/>
      <w:pPr>
        <w:ind w:left="7063" w:hanging="721"/>
      </w:pPr>
      <w:rPr>
        <w:rFonts w:hint="default"/>
      </w:rPr>
    </w:lvl>
    <w:lvl w:ilvl="7" w:tentative="1">
      <w:start w:val="0"/>
      <w:numFmt w:val="bullet"/>
      <w:lvlText w:val="•"/>
      <w:lvlJc w:val="left"/>
      <w:pPr>
        <w:ind w:left="8097" w:hanging="721"/>
      </w:pPr>
      <w:rPr>
        <w:rFonts w:hint="default"/>
      </w:rPr>
    </w:lvl>
    <w:lvl w:ilvl="8" w:tentative="1">
      <w:start w:val="0"/>
      <w:numFmt w:val="bullet"/>
      <w:lvlText w:val="•"/>
      <w:lvlJc w:val="left"/>
      <w:pPr>
        <w:ind w:left="9131" w:hanging="721"/>
      </w:pPr>
      <w:rPr>
        <w:rFonts w:hint="default"/>
      </w:rPr>
    </w:lvl>
  </w:abstractNum>
  <w:abstractNum w:abstractNumId="342712479">
    <w:nsid w:val="146D609F"/>
    <w:multiLevelType w:val="multilevel"/>
    <w:tmpl w:val="146D609F"/>
    <w:lvl w:ilvl="0" w:tentative="1">
      <w:start w:val="5"/>
      <w:numFmt w:val="decimal"/>
      <w:lvlText w:val="%1"/>
      <w:lvlJc w:val="left"/>
      <w:pPr>
        <w:ind w:left="1022" w:hanging="661"/>
      </w:pPr>
      <w:rPr>
        <w:rFonts w:hint="default"/>
      </w:rPr>
    </w:lvl>
    <w:lvl w:ilvl="1" w:tentative="1">
      <w:start w:val="1"/>
      <w:numFmt w:val="decimal"/>
      <w:lvlText w:val="%1.%2"/>
      <w:lvlJc w:val="left"/>
      <w:pPr>
        <w:ind w:left="1022" w:hanging="661"/>
      </w:pPr>
      <w:rPr>
        <w:rFonts w:hint="default" w:ascii="Calibri" w:hAnsi="Calibri" w:eastAsia="Times New Roman"/>
        <w:w w:val="99"/>
        <w:sz w:val="20"/>
        <w:szCs w:val="20"/>
      </w:rPr>
    </w:lvl>
    <w:lvl w:ilvl="2" w:tentative="1">
      <w:start w:val="0"/>
      <w:numFmt w:val="bullet"/>
      <w:lvlText w:val="•"/>
      <w:lvlJc w:val="left"/>
      <w:pPr>
        <w:ind w:left="3055" w:hanging="661"/>
      </w:pPr>
      <w:rPr>
        <w:rFonts w:hint="default"/>
      </w:rPr>
    </w:lvl>
    <w:lvl w:ilvl="3" w:tentative="1">
      <w:start w:val="0"/>
      <w:numFmt w:val="bullet"/>
      <w:lvlText w:val="•"/>
      <w:lvlJc w:val="left"/>
      <w:pPr>
        <w:ind w:left="4073" w:hanging="661"/>
      </w:pPr>
      <w:rPr>
        <w:rFonts w:hint="default"/>
      </w:rPr>
    </w:lvl>
    <w:lvl w:ilvl="4" w:tentative="1">
      <w:start w:val="0"/>
      <w:numFmt w:val="bullet"/>
      <w:lvlText w:val="•"/>
      <w:lvlJc w:val="left"/>
      <w:pPr>
        <w:ind w:left="5091" w:hanging="661"/>
      </w:pPr>
      <w:rPr>
        <w:rFonts w:hint="default"/>
      </w:rPr>
    </w:lvl>
    <w:lvl w:ilvl="5" w:tentative="1">
      <w:start w:val="0"/>
      <w:numFmt w:val="bullet"/>
      <w:lvlText w:val="•"/>
      <w:lvlJc w:val="left"/>
      <w:pPr>
        <w:ind w:left="6109" w:hanging="661"/>
      </w:pPr>
      <w:rPr>
        <w:rFonts w:hint="default"/>
      </w:rPr>
    </w:lvl>
    <w:lvl w:ilvl="6" w:tentative="1">
      <w:start w:val="0"/>
      <w:numFmt w:val="bullet"/>
      <w:lvlText w:val="•"/>
      <w:lvlJc w:val="left"/>
      <w:pPr>
        <w:ind w:left="7127" w:hanging="661"/>
      </w:pPr>
      <w:rPr>
        <w:rFonts w:hint="default"/>
      </w:rPr>
    </w:lvl>
    <w:lvl w:ilvl="7" w:tentative="1">
      <w:start w:val="0"/>
      <w:numFmt w:val="bullet"/>
      <w:lvlText w:val="•"/>
      <w:lvlJc w:val="left"/>
      <w:pPr>
        <w:ind w:left="8145" w:hanging="661"/>
      </w:pPr>
      <w:rPr>
        <w:rFonts w:hint="default"/>
      </w:rPr>
    </w:lvl>
    <w:lvl w:ilvl="8" w:tentative="1">
      <w:start w:val="0"/>
      <w:numFmt w:val="bullet"/>
      <w:lvlText w:val="•"/>
      <w:lvlJc w:val="left"/>
      <w:pPr>
        <w:ind w:left="9163" w:hanging="661"/>
      </w:pPr>
      <w:rPr>
        <w:rFonts w:hint="default"/>
      </w:rPr>
    </w:lvl>
  </w:abstractNum>
  <w:abstractNum w:abstractNumId="476728215">
    <w:nsid w:val="1C6A4B97"/>
    <w:multiLevelType w:val="multilevel"/>
    <w:tmpl w:val="1C6A4B97"/>
    <w:lvl w:ilvl="0" w:tentative="1">
      <w:start w:val="1"/>
      <w:numFmt w:val="decimal"/>
      <w:lvlText w:val="%1."/>
      <w:lvlJc w:val="left"/>
      <w:pPr>
        <w:ind w:left="457" w:hanging="317"/>
      </w:pPr>
      <w:rPr>
        <w:rFonts w:hint="default" w:ascii="Arial" w:hAnsi="Arial" w:eastAsia="Times New Roman"/>
        <w:b/>
        <w:bCs/>
        <w:color w:val="333399"/>
        <w:w w:val="100"/>
        <w:sz w:val="28"/>
        <w:szCs w:val="28"/>
      </w:rPr>
    </w:lvl>
    <w:lvl w:ilvl="1" w:tentative="1">
      <w:start w:val="1"/>
      <w:numFmt w:val="decimal"/>
      <w:lvlText w:val="%1.%2"/>
      <w:lvlJc w:val="left"/>
      <w:pPr>
        <w:ind w:left="707" w:hanging="567"/>
      </w:pPr>
      <w:rPr>
        <w:rFonts w:hint="default" w:ascii="Arial" w:hAnsi="Arial" w:eastAsia="Times New Roman"/>
        <w:b/>
        <w:bCs/>
        <w:color w:val="001F5F"/>
        <w:spacing w:val="-6"/>
        <w:w w:val="99"/>
        <w:sz w:val="24"/>
        <w:szCs w:val="24"/>
      </w:rPr>
    </w:lvl>
    <w:lvl w:ilvl="2" w:tentative="1">
      <w:start w:val="0"/>
      <w:numFmt w:val="bullet"/>
      <w:lvlText w:val="•"/>
      <w:lvlJc w:val="left"/>
      <w:pPr>
        <w:ind w:left="1866" w:hanging="567"/>
      </w:pPr>
      <w:rPr>
        <w:rFonts w:hint="default"/>
      </w:rPr>
    </w:lvl>
    <w:lvl w:ilvl="3" w:tentative="1">
      <w:start w:val="0"/>
      <w:numFmt w:val="bullet"/>
      <w:lvlText w:val="•"/>
      <w:lvlJc w:val="left"/>
      <w:pPr>
        <w:ind w:left="3033" w:hanging="567"/>
      </w:pPr>
      <w:rPr>
        <w:rFonts w:hint="default"/>
      </w:rPr>
    </w:lvl>
    <w:lvl w:ilvl="4" w:tentative="1">
      <w:start w:val="0"/>
      <w:numFmt w:val="bullet"/>
      <w:lvlText w:val="•"/>
      <w:lvlJc w:val="left"/>
      <w:pPr>
        <w:ind w:left="4199" w:hanging="567"/>
      </w:pPr>
      <w:rPr>
        <w:rFonts w:hint="default"/>
      </w:rPr>
    </w:lvl>
    <w:lvl w:ilvl="5" w:tentative="1">
      <w:start w:val="0"/>
      <w:numFmt w:val="bullet"/>
      <w:lvlText w:val="•"/>
      <w:lvlJc w:val="left"/>
      <w:pPr>
        <w:ind w:left="5366" w:hanging="567"/>
      </w:pPr>
      <w:rPr>
        <w:rFonts w:hint="default"/>
      </w:rPr>
    </w:lvl>
    <w:lvl w:ilvl="6" w:tentative="1">
      <w:start w:val="0"/>
      <w:numFmt w:val="bullet"/>
      <w:lvlText w:val="•"/>
      <w:lvlJc w:val="left"/>
      <w:pPr>
        <w:ind w:left="6532" w:hanging="567"/>
      </w:pPr>
      <w:rPr>
        <w:rFonts w:hint="default"/>
      </w:rPr>
    </w:lvl>
    <w:lvl w:ilvl="7" w:tentative="1">
      <w:start w:val="0"/>
      <w:numFmt w:val="bullet"/>
      <w:lvlText w:val="•"/>
      <w:lvlJc w:val="left"/>
      <w:pPr>
        <w:ind w:left="7699" w:hanging="567"/>
      </w:pPr>
      <w:rPr>
        <w:rFonts w:hint="default"/>
      </w:rPr>
    </w:lvl>
    <w:lvl w:ilvl="8" w:tentative="1">
      <w:start w:val="0"/>
      <w:numFmt w:val="bullet"/>
      <w:lvlText w:val="•"/>
      <w:lvlJc w:val="left"/>
      <w:pPr>
        <w:ind w:left="8866" w:hanging="567"/>
      </w:pPr>
      <w:rPr>
        <w:rFonts w:hint="default"/>
      </w:rPr>
    </w:lvl>
  </w:abstractNum>
  <w:abstractNum w:abstractNumId="545990397">
    <w:nsid w:val="208B26FD"/>
    <w:multiLevelType w:val="multilevel"/>
    <w:tmpl w:val="208B26FD"/>
    <w:lvl w:ilvl="0" w:tentative="1">
      <w:start w:val="3"/>
      <w:numFmt w:val="decimal"/>
      <w:lvlText w:val="%1."/>
      <w:lvlJc w:val="left"/>
      <w:pPr>
        <w:ind w:left="707" w:hanging="567"/>
      </w:pPr>
      <w:rPr>
        <w:rFonts w:hint="default" w:ascii="Arial" w:hAnsi="Arial" w:eastAsia="Times New Roman"/>
        <w:b/>
        <w:bCs/>
        <w:color w:val="333399"/>
        <w:spacing w:val="-1"/>
        <w:w w:val="100"/>
        <w:sz w:val="28"/>
        <w:szCs w:val="28"/>
      </w:rPr>
    </w:lvl>
    <w:lvl w:ilvl="1" w:tentative="1">
      <w:start w:val="1"/>
      <w:numFmt w:val="decimal"/>
      <w:lvlText w:val="%1.%2"/>
      <w:lvlJc w:val="left"/>
      <w:pPr>
        <w:ind w:left="707" w:hanging="567"/>
      </w:pPr>
      <w:rPr>
        <w:rFonts w:hint="default" w:ascii="Arial" w:hAnsi="Arial" w:eastAsia="Times New Roman"/>
        <w:b/>
        <w:bCs/>
        <w:color w:val="001F5F"/>
        <w:spacing w:val="-6"/>
        <w:w w:val="99"/>
        <w:sz w:val="24"/>
        <w:szCs w:val="24"/>
      </w:rPr>
    </w:lvl>
    <w:lvl w:ilvl="2" w:tentative="1">
      <w:start w:val="1"/>
      <w:numFmt w:val="decimal"/>
      <w:lvlText w:val="%1.%2.%3"/>
      <w:lvlJc w:val="left"/>
      <w:pPr>
        <w:ind w:left="707" w:hanging="567"/>
      </w:pPr>
      <w:rPr>
        <w:rFonts w:hint="default" w:ascii="Arial" w:hAnsi="Arial" w:eastAsia="Times New Roman"/>
        <w:b/>
        <w:bCs/>
        <w:w w:val="100"/>
        <w:sz w:val="22"/>
        <w:szCs w:val="22"/>
      </w:rPr>
    </w:lvl>
    <w:lvl w:ilvl="3" w:tentative="1">
      <w:start w:val="0"/>
      <w:numFmt w:val="bullet"/>
      <w:lvlText w:val="•"/>
      <w:lvlJc w:val="left"/>
      <w:pPr>
        <w:ind w:left="3849" w:hanging="567"/>
      </w:pPr>
      <w:rPr>
        <w:rFonts w:hint="default"/>
      </w:rPr>
    </w:lvl>
    <w:lvl w:ilvl="4" w:tentative="1">
      <w:start w:val="0"/>
      <w:numFmt w:val="bullet"/>
      <w:lvlText w:val="•"/>
      <w:lvlJc w:val="left"/>
      <w:pPr>
        <w:ind w:left="4899" w:hanging="567"/>
      </w:pPr>
      <w:rPr>
        <w:rFonts w:hint="default"/>
      </w:rPr>
    </w:lvl>
    <w:lvl w:ilvl="5" w:tentative="1">
      <w:start w:val="0"/>
      <w:numFmt w:val="bullet"/>
      <w:lvlText w:val="•"/>
      <w:lvlJc w:val="left"/>
      <w:pPr>
        <w:ind w:left="5949" w:hanging="567"/>
      </w:pPr>
      <w:rPr>
        <w:rFonts w:hint="default"/>
      </w:rPr>
    </w:lvl>
    <w:lvl w:ilvl="6" w:tentative="1">
      <w:start w:val="0"/>
      <w:numFmt w:val="bullet"/>
      <w:lvlText w:val="•"/>
      <w:lvlJc w:val="left"/>
      <w:pPr>
        <w:ind w:left="6999" w:hanging="567"/>
      </w:pPr>
      <w:rPr>
        <w:rFonts w:hint="default"/>
      </w:rPr>
    </w:lvl>
    <w:lvl w:ilvl="7" w:tentative="1">
      <w:start w:val="0"/>
      <w:numFmt w:val="bullet"/>
      <w:lvlText w:val="•"/>
      <w:lvlJc w:val="left"/>
      <w:pPr>
        <w:ind w:left="8049" w:hanging="567"/>
      </w:pPr>
      <w:rPr>
        <w:rFonts w:hint="default"/>
      </w:rPr>
    </w:lvl>
    <w:lvl w:ilvl="8" w:tentative="1">
      <w:start w:val="0"/>
      <w:numFmt w:val="bullet"/>
      <w:lvlText w:val="•"/>
      <w:lvlJc w:val="left"/>
      <w:pPr>
        <w:ind w:left="9099" w:hanging="567"/>
      </w:pPr>
      <w:rPr>
        <w:rFonts w:hint="default"/>
      </w:rPr>
    </w:lvl>
  </w:abstractNum>
  <w:abstractNum w:abstractNumId="723020958">
    <w:nsid w:val="2B186C9E"/>
    <w:multiLevelType w:val="multilevel"/>
    <w:tmpl w:val="2B186C9E"/>
    <w:lvl w:ilvl="0" w:tentative="1">
      <w:start w:val="3"/>
      <w:numFmt w:val="decimal"/>
      <w:lvlText w:val="%1"/>
      <w:lvlJc w:val="left"/>
      <w:pPr>
        <w:ind w:left="1022" w:hanging="661"/>
      </w:pPr>
      <w:rPr>
        <w:rFonts w:hint="default"/>
      </w:rPr>
    </w:lvl>
    <w:lvl w:ilvl="1" w:tentative="1">
      <w:start w:val="1"/>
      <w:numFmt w:val="decimal"/>
      <w:lvlText w:val="%1.%2"/>
      <w:lvlJc w:val="left"/>
      <w:pPr>
        <w:ind w:left="1022" w:hanging="661"/>
      </w:pPr>
      <w:rPr>
        <w:rFonts w:hint="default" w:ascii="Calibri" w:hAnsi="Calibri" w:eastAsia="Times New Roman"/>
        <w:w w:val="99"/>
        <w:sz w:val="20"/>
        <w:szCs w:val="20"/>
      </w:rPr>
    </w:lvl>
    <w:lvl w:ilvl="2" w:tentative="1">
      <w:start w:val="1"/>
      <w:numFmt w:val="decimal"/>
      <w:lvlText w:val="%1.%2.%3"/>
      <w:lvlJc w:val="left"/>
      <w:pPr>
        <w:ind w:left="1240" w:hanging="661"/>
      </w:pPr>
      <w:rPr>
        <w:rFonts w:hint="default" w:ascii="Calibri" w:hAnsi="Calibri" w:eastAsia="Times New Roman"/>
        <w:i/>
        <w:iCs/>
        <w:w w:val="99"/>
        <w:sz w:val="20"/>
        <w:szCs w:val="20"/>
      </w:rPr>
    </w:lvl>
    <w:lvl w:ilvl="3" w:tentative="1">
      <w:start w:val="0"/>
      <w:numFmt w:val="bullet"/>
      <w:lvlText w:val="•"/>
      <w:lvlJc w:val="left"/>
      <w:pPr>
        <w:ind w:left="3453" w:hanging="661"/>
      </w:pPr>
      <w:rPr>
        <w:rFonts w:hint="default"/>
      </w:rPr>
    </w:lvl>
    <w:lvl w:ilvl="4" w:tentative="1">
      <w:start w:val="0"/>
      <w:numFmt w:val="bullet"/>
      <w:lvlText w:val="•"/>
      <w:lvlJc w:val="left"/>
      <w:pPr>
        <w:ind w:left="4559" w:hanging="661"/>
      </w:pPr>
      <w:rPr>
        <w:rFonts w:hint="default"/>
      </w:rPr>
    </w:lvl>
    <w:lvl w:ilvl="5" w:tentative="1">
      <w:start w:val="0"/>
      <w:numFmt w:val="bullet"/>
      <w:lvlText w:val="•"/>
      <w:lvlJc w:val="left"/>
      <w:pPr>
        <w:ind w:left="5666" w:hanging="661"/>
      </w:pPr>
      <w:rPr>
        <w:rFonts w:hint="default"/>
      </w:rPr>
    </w:lvl>
    <w:lvl w:ilvl="6" w:tentative="1">
      <w:start w:val="0"/>
      <w:numFmt w:val="bullet"/>
      <w:lvlText w:val="•"/>
      <w:lvlJc w:val="left"/>
      <w:pPr>
        <w:ind w:left="6772" w:hanging="661"/>
      </w:pPr>
      <w:rPr>
        <w:rFonts w:hint="default"/>
      </w:rPr>
    </w:lvl>
    <w:lvl w:ilvl="7" w:tentative="1">
      <w:start w:val="0"/>
      <w:numFmt w:val="bullet"/>
      <w:lvlText w:val="•"/>
      <w:lvlJc w:val="left"/>
      <w:pPr>
        <w:ind w:left="7879" w:hanging="661"/>
      </w:pPr>
      <w:rPr>
        <w:rFonts w:hint="default"/>
      </w:rPr>
    </w:lvl>
    <w:lvl w:ilvl="8" w:tentative="1">
      <w:start w:val="0"/>
      <w:numFmt w:val="bullet"/>
      <w:lvlText w:val="•"/>
      <w:lvlJc w:val="left"/>
      <w:pPr>
        <w:ind w:left="8986" w:hanging="661"/>
      </w:pPr>
      <w:rPr>
        <w:rFonts w:hint="default"/>
      </w:rPr>
    </w:lvl>
  </w:abstractNum>
  <w:abstractNum w:abstractNumId="772675042">
    <w:nsid w:val="2E0E15E2"/>
    <w:multiLevelType w:val="multilevel"/>
    <w:tmpl w:val="2E0E15E2"/>
    <w:lvl w:ilvl="0" w:tentative="1">
      <w:start w:val="6"/>
      <w:numFmt w:val="decimal"/>
      <w:lvlText w:val="%1"/>
      <w:lvlJc w:val="left"/>
      <w:pPr>
        <w:ind w:left="140" w:hanging="572"/>
      </w:pPr>
      <w:rPr>
        <w:rFonts w:hint="default"/>
      </w:rPr>
    </w:lvl>
    <w:lvl w:ilvl="1" w:tentative="1">
      <w:start w:val="1"/>
      <w:numFmt w:val="decimal"/>
      <w:lvlText w:val="%1.%2"/>
      <w:lvlJc w:val="left"/>
      <w:pPr>
        <w:ind w:left="140" w:hanging="572"/>
      </w:pPr>
      <w:rPr>
        <w:rFonts w:hint="default"/>
      </w:rPr>
    </w:lvl>
    <w:lvl w:ilvl="2" w:tentative="1">
      <w:start w:val="1"/>
      <w:numFmt w:val="decimal"/>
      <w:lvlText w:val="%1.%2.%3."/>
      <w:lvlJc w:val="left"/>
      <w:pPr>
        <w:ind w:left="140" w:hanging="572"/>
      </w:pPr>
      <w:rPr>
        <w:rFonts w:hint="default" w:ascii="Calibri" w:hAnsi="Calibri" w:eastAsia="Times New Roman"/>
        <w:b/>
        <w:bCs/>
        <w:spacing w:val="-2"/>
        <w:w w:val="100"/>
        <w:sz w:val="22"/>
        <w:szCs w:val="22"/>
      </w:rPr>
    </w:lvl>
    <w:lvl w:ilvl="3" w:tentative="1">
      <w:start w:val="0"/>
      <w:numFmt w:val="bullet"/>
      <w:lvlText w:val="•"/>
      <w:lvlJc w:val="left"/>
      <w:pPr>
        <w:ind w:left="3457" w:hanging="572"/>
      </w:pPr>
      <w:rPr>
        <w:rFonts w:hint="default"/>
      </w:rPr>
    </w:lvl>
    <w:lvl w:ilvl="4" w:tentative="1">
      <w:start w:val="0"/>
      <w:numFmt w:val="bullet"/>
      <w:lvlText w:val="•"/>
      <w:lvlJc w:val="left"/>
      <w:pPr>
        <w:ind w:left="4563" w:hanging="572"/>
      </w:pPr>
      <w:rPr>
        <w:rFonts w:hint="default"/>
      </w:rPr>
    </w:lvl>
    <w:lvl w:ilvl="5" w:tentative="1">
      <w:start w:val="0"/>
      <w:numFmt w:val="bullet"/>
      <w:lvlText w:val="•"/>
      <w:lvlJc w:val="left"/>
      <w:pPr>
        <w:ind w:left="5669" w:hanging="572"/>
      </w:pPr>
      <w:rPr>
        <w:rFonts w:hint="default"/>
      </w:rPr>
    </w:lvl>
    <w:lvl w:ilvl="6" w:tentative="1">
      <w:start w:val="0"/>
      <w:numFmt w:val="bullet"/>
      <w:lvlText w:val="•"/>
      <w:lvlJc w:val="left"/>
      <w:pPr>
        <w:ind w:left="6775" w:hanging="572"/>
      </w:pPr>
      <w:rPr>
        <w:rFonts w:hint="default"/>
      </w:rPr>
    </w:lvl>
    <w:lvl w:ilvl="7" w:tentative="1">
      <w:start w:val="0"/>
      <w:numFmt w:val="bullet"/>
      <w:lvlText w:val="•"/>
      <w:lvlJc w:val="left"/>
      <w:pPr>
        <w:ind w:left="7881" w:hanging="572"/>
      </w:pPr>
      <w:rPr>
        <w:rFonts w:hint="default"/>
      </w:rPr>
    </w:lvl>
    <w:lvl w:ilvl="8" w:tentative="1">
      <w:start w:val="0"/>
      <w:numFmt w:val="bullet"/>
      <w:lvlText w:val="•"/>
      <w:lvlJc w:val="left"/>
      <w:pPr>
        <w:ind w:left="8987" w:hanging="572"/>
      </w:pPr>
      <w:rPr>
        <w:rFonts w:hint="default"/>
      </w:rPr>
    </w:lvl>
  </w:abstractNum>
  <w:abstractNum w:abstractNumId="797454381">
    <w:nsid w:val="2F88302D"/>
    <w:multiLevelType w:val="multilevel"/>
    <w:tmpl w:val="2F88302D"/>
    <w:lvl w:ilvl="0" w:tentative="1">
      <w:start w:val="0"/>
      <w:numFmt w:val="bullet"/>
      <w:lvlText w:val="–"/>
      <w:lvlJc w:val="left"/>
      <w:pPr>
        <w:ind w:left="140" w:hanging="149"/>
      </w:pPr>
      <w:rPr>
        <w:rFonts w:hint="default" w:ascii="Calibri" w:hAnsi="Calibri" w:eastAsia="Times New Roman"/>
        <w:w w:val="100"/>
        <w:sz w:val="22"/>
        <w:szCs w:val="22"/>
      </w:rPr>
    </w:lvl>
    <w:lvl w:ilvl="1" w:tentative="1">
      <w:start w:val="0"/>
      <w:numFmt w:val="bullet"/>
      <w:lvlText w:val="•"/>
      <w:lvlJc w:val="left"/>
      <w:pPr>
        <w:ind w:left="1245" w:hanging="149"/>
      </w:pPr>
      <w:rPr>
        <w:rFonts w:hint="default"/>
      </w:rPr>
    </w:lvl>
    <w:lvl w:ilvl="2" w:tentative="1">
      <w:start w:val="0"/>
      <w:numFmt w:val="bullet"/>
      <w:lvlText w:val="•"/>
      <w:lvlJc w:val="left"/>
      <w:pPr>
        <w:ind w:left="2351" w:hanging="149"/>
      </w:pPr>
      <w:rPr>
        <w:rFonts w:hint="default"/>
      </w:rPr>
    </w:lvl>
    <w:lvl w:ilvl="3" w:tentative="1">
      <w:start w:val="0"/>
      <w:numFmt w:val="bullet"/>
      <w:lvlText w:val="•"/>
      <w:lvlJc w:val="left"/>
      <w:pPr>
        <w:ind w:left="3457" w:hanging="149"/>
      </w:pPr>
      <w:rPr>
        <w:rFonts w:hint="default"/>
      </w:rPr>
    </w:lvl>
    <w:lvl w:ilvl="4" w:tentative="1">
      <w:start w:val="0"/>
      <w:numFmt w:val="bullet"/>
      <w:lvlText w:val="•"/>
      <w:lvlJc w:val="left"/>
      <w:pPr>
        <w:ind w:left="4563" w:hanging="149"/>
      </w:pPr>
      <w:rPr>
        <w:rFonts w:hint="default"/>
      </w:rPr>
    </w:lvl>
    <w:lvl w:ilvl="5" w:tentative="1">
      <w:start w:val="0"/>
      <w:numFmt w:val="bullet"/>
      <w:lvlText w:val="•"/>
      <w:lvlJc w:val="left"/>
      <w:pPr>
        <w:ind w:left="5669" w:hanging="149"/>
      </w:pPr>
      <w:rPr>
        <w:rFonts w:hint="default"/>
      </w:rPr>
    </w:lvl>
    <w:lvl w:ilvl="6" w:tentative="1">
      <w:start w:val="0"/>
      <w:numFmt w:val="bullet"/>
      <w:lvlText w:val="•"/>
      <w:lvlJc w:val="left"/>
      <w:pPr>
        <w:ind w:left="6775" w:hanging="149"/>
      </w:pPr>
      <w:rPr>
        <w:rFonts w:hint="default"/>
      </w:rPr>
    </w:lvl>
    <w:lvl w:ilvl="7" w:tentative="1">
      <w:start w:val="0"/>
      <w:numFmt w:val="bullet"/>
      <w:lvlText w:val="•"/>
      <w:lvlJc w:val="left"/>
      <w:pPr>
        <w:ind w:left="7881" w:hanging="149"/>
      </w:pPr>
      <w:rPr>
        <w:rFonts w:hint="default"/>
      </w:rPr>
    </w:lvl>
    <w:lvl w:ilvl="8" w:tentative="1">
      <w:start w:val="0"/>
      <w:numFmt w:val="bullet"/>
      <w:lvlText w:val="•"/>
      <w:lvlJc w:val="left"/>
      <w:pPr>
        <w:ind w:left="8987" w:hanging="149"/>
      </w:pPr>
      <w:rPr>
        <w:rFonts w:hint="default"/>
      </w:rPr>
    </w:lvl>
  </w:abstractNum>
  <w:abstractNum w:abstractNumId="3">
    <w:nsid w:val="00000003"/>
    <w:multiLevelType w:val="multilevel"/>
    <w:tmpl w:val="00000003"/>
    <w:lvl w:ilvl="0" w:tentative="1">
      <w:start w:val="1"/>
      <w:numFmt w:val="decimal"/>
      <w:lvlText w:val="%1."/>
      <w:lvlJc w:val="left"/>
      <w:pPr>
        <w:tabs>
          <w:tab w:val="left" w:pos="360"/>
        </w:tabs>
        <w:ind w:left="360" w:hanging="360"/>
      </w:pPr>
      <w:rPr>
        <w:rFonts w:ascii="Symbol" w:hAnsi="Symbol" w:cs="Symbol"/>
      </w:rPr>
    </w:lvl>
    <w:lvl w:ilvl="1" w:tentative="1">
      <w:start w:val="1"/>
      <w:numFmt w:val="decimal"/>
      <w:lvlText w:val="%2."/>
      <w:lvlJc w:val="left"/>
      <w:pPr>
        <w:tabs>
          <w:tab w:val="left" w:pos="1080"/>
        </w:tabs>
        <w:ind w:left="1080" w:hanging="360"/>
      </w:pPr>
      <w:rPr>
        <w:rFonts w:ascii="Symbol" w:hAnsi="Symbol" w:cs="Symbol"/>
      </w:rPr>
    </w:lvl>
    <w:lvl w:ilvl="2" w:tentative="1">
      <w:start w:val="1"/>
      <w:numFmt w:val="decimal"/>
      <w:lvlText w:val="%3."/>
      <w:lvlJc w:val="left"/>
      <w:pPr>
        <w:tabs>
          <w:tab w:val="left" w:pos="1440"/>
        </w:tabs>
        <w:ind w:left="1440" w:hanging="360"/>
      </w:pPr>
      <w:rPr>
        <w:rFonts w:ascii="Symbol" w:hAnsi="Symbol" w:cs="Symbol"/>
      </w:rPr>
    </w:lvl>
    <w:lvl w:ilvl="3" w:tentative="1">
      <w:start w:val="1"/>
      <w:numFmt w:val="decimal"/>
      <w:lvlText w:val="%4."/>
      <w:lvlJc w:val="left"/>
      <w:pPr>
        <w:tabs>
          <w:tab w:val="left" w:pos="1800"/>
        </w:tabs>
        <w:ind w:left="1800" w:hanging="360"/>
      </w:pPr>
      <w:rPr>
        <w:rFonts w:ascii="Symbol" w:hAnsi="Symbol" w:cs="Symbol"/>
      </w:rPr>
    </w:lvl>
    <w:lvl w:ilvl="4" w:tentative="1">
      <w:start w:val="1"/>
      <w:numFmt w:val="decimal"/>
      <w:lvlText w:val="%5."/>
      <w:lvlJc w:val="left"/>
      <w:pPr>
        <w:tabs>
          <w:tab w:val="left" w:pos="2160"/>
        </w:tabs>
        <w:ind w:left="2160" w:hanging="360"/>
      </w:pPr>
      <w:rPr>
        <w:rFonts w:ascii="Symbol" w:hAnsi="Symbol" w:cs="Symbol"/>
      </w:rPr>
    </w:lvl>
    <w:lvl w:ilvl="5" w:tentative="1">
      <w:start w:val="1"/>
      <w:numFmt w:val="decimal"/>
      <w:lvlText w:val="%6."/>
      <w:lvlJc w:val="left"/>
      <w:pPr>
        <w:tabs>
          <w:tab w:val="left" w:pos="2520"/>
        </w:tabs>
        <w:ind w:left="2520" w:hanging="360"/>
      </w:pPr>
      <w:rPr>
        <w:rFonts w:ascii="Symbol" w:hAnsi="Symbol" w:cs="Symbol"/>
      </w:rPr>
    </w:lvl>
    <w:lvl w:ilvl="6" w:tentative="1">
      <w:start w:val="1"/>
      <w:numFmt w:val="decimal"/>
      <w:lvlText w:val="%7."/>
      <w:lvlJc w:val="left"/>
      <w:pPr>
        <w:tabs>
          <w:tab w:val="left" w:pos="2880"/>
        </w:tabs>
        <w:ind w:left="2880" w:hanging="360"/>
      </w:pPr>
      <w:rPr>
        <w:rFonts w:ascii="Symbol" w:hAnsi="Symbol" w:cs="Symbol"/>
      </w:rPr>
    </w:lvl>
    <w:lvl w:ilvl="7" w:tentative="1">
      <w:start w:val="1"/>
      <w:numFmt w:val="decimal"/>
      <w:lvlText w:val="%8."/>
      <w:lvlJc w:val="left"/>
      <w:pPr>
        <w:tabs>
          <w:tab w:val="left" w:pos="3240"/>
        </w:tabs>
        <w:ind w:left="3240" w:hanging="360"/>
      </w:pPr>
      <w:rPr>
        <w:rFonts w:ascii="Symbol" w:hAnsi="Symbol" w:cs="Symbol"/>
      </w:rPr>
    </w:lvl>
    <w:lvl w:ilvl="8" w:tentative="1">
      <w:start w:val="1"/>
      <w:numFmt w:val="decimal"/>
      <w:lvlText w:val="%9."/>
      <w:lvlJc w:val="left"/>
      <w:pPr>
        <w:tabs>
          <w:tab w:val="left" w:pos="3600"/>
        </w:tabs>
        <w:ind w:left="3600" w:hanging="360"/>
      </w:pPr>
      <w:rPr>
        <w:rFonts w:ascii="Symbol" w:hAnsi="Symbol" w:cs="Symbol"/>
      </w:rPr>
    </w:lvl>
  </w:abstractNum>
  <w:abstractNum w:abstractNumId="6">
    <w:nsid w:val="00000006"/>
    <w:multiLevelType w:val="multilevel"/>
    <w:tmpl w:val="00000006"/>
    <w:lvl w:ilvl="0" w:tentative="1">
      <w:start w:val="1"/>
      <w:numFmt w:val="decimal"/>
      <w:lvlText w:val="%1."/>
      <w:lvlJc w:val="left"/>
      <w:pPr>
        <w:tabs>
          <w:tab w:val="left" w:pos="284"/>
        </w:tabs>
        <w:ind w:left="284" w:hanging="284"/>
      </w:pPr>
    </w:lvl>
    <w:lvl w:ilvl="1" w:tentative="1">
      <w:start w:val="1"/>
      <w:numFmt w:val="bullet"/>
      <w:lvlText w:val=""/>
      <w:lvlJc w:val="left"/>
      <w:pPr>
        <w:tabs>
          <w:tab w:val="left" w:pos="1440"/>
        </w:tabs>
        <w:ind w:left="1440" w:hanging="360"/>
      </w:pPr>
      <w:rPr>
        <w:rFonts w:ascii="Symbol" w:hAnsi="Symbol" w:cs="Symbol"/>
        <w:color w:val="000000"/>
      </w:rPr>
    </w:lvl>
    <w:lvl w:ilvl="2" w:tentative="1">
      <w:start w:val="1"/>
      <w:numFmt w:val="decimal"/>
      <w:lvlText w:val="%3."/>
      <w:lvlJc w:val="left"/>
      <w:pPr>
        <w:tabs>
          <w:tab w:val="left" w:pos="2264"/>
        </w:tabs>
        <w:ind w:left="2264" w:hanging="284"/>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lef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left"/>
      <w:pPr>
        <w:tabs>
          <w:tab w:val="left" w:pos="6480"/>
        </w:tabs>
        <w:ind w:left="6480" w:hanging="180"/>
      </w:pPr>
    </w:lvl>
  </w:abstractNum>
  <w:num w:numId="1">
    <w:abstractNumId w:val="220289682"/>
  </w:num>
  <w:num w:numId="2">
    <w:abstractNumId w:val="1070078825"/>
  </w:num>
  <w:num w:numId="3">
    <w:abstractNumId w:val="723020958"/>
  </w:num>
  <w:num w:numId="4">
    <w:abstractNumId w:val="2060275697"/>
  </w:num>
  <w:num w:numId="5">
    <w:abstractNumId w:val="342712479"/>
  </w:num>
  <w:num w:numId="6">
    <w:abstractNumId w:val="1360428541"/>
  </w:num>
  <w:num w:numId="7">
    <w:abstractNumId w:val="476728215"/>
  </w:num>
  <w:num w:numId="8">
    <w:abstractNumId w:val="1936786559"/>
  </w:num>
  <w:num w:numId="9">
    <w:abstractNumId w:val="188030028"/>
  </w:num>
  <w:num w:numId="10">
    <w:abstractNumId w:val="1544515440"/>
  </w:num>
  <w:num w:numId="11">
    <w:abstractNumId w:val="797454381"/>
  </w:num>
  <w:num w:numId="12">
    <w:abstractNumId w:val="1680544491"/>
  </w:num>
  <w:num w:numId="13">
    <w:abstractNumId w:val="72628706"/>
  </w:num>
  <w:num w:numId="14">
    <w:abstractNumId w:val="252128725"/>
  </w:num>
  <w:num w:numId="15">
    <w:abstractNumId w:val="1814172617"/>
  </w:num>
  <w:num w:numId="16">
    <w:abstractNumId w:val="545990397"/>
  </w:num>
  <w:num w:numId="17">
    <w:abstractNumId w:val="1354838633"/>
  </w:num>
  <w:num w:numId="18">
    <w:abstractNumId w:val="247422146"/>
  </w:num>
  <w:num w:numId="19">
    <w:abstractNumId w:val="973826701"/>
  </w:num>
  <w:num w:numId="20">
    <w:abstractNumId w:val="62683615"/>
  </w:num>
  <w:num w:numId="21">
    <w:abstractNumId w:val="1067269105"/>
  </w:num>
  <w:num w:numId="22">
    <w:abstractNumId w:val="772675042"/>
  </w:num>
  <w:num w:numId="23">
    <w:abstractNumId w:val="2052849685"/>
  </w:num>
  <w:num w:numId="24">
    <w:abstractNumId w:val="1494582904"/>
  </w:num>
  <w:num w:numId="25">
    <w:abstractNumId w:val="1449484926"/>
  </w:num>
  <w:num w:numId="26">
    <w:abstractNumId w:val="1449484777"/>
  </w:num>
  <w:num w:numId="27">
    <w:abstractNumId w:val="6"/>
  </w:num>
  <w:num w:numId="28">
    <w:abstractNumId w:val="3"/>
  </w:num>
  <w:num w:numId="29">
    <w:abstractNumId w:val="14"/>
  </w:num>
  <w:num w:numId="30">
    <w:abstractNumId w:val="12"/>
  </w:num>
  <w:num w:numId="31">
    <w:abstractNumId w:val="13"/>
  </w:num>
  <w:num w:numId="32">
    <w:abstractNumId w:val="7"/>
  </w:num>
  <w:num w:numId="33">
    <w:abstractNumId w:val="11"/>
  </w:num>
  <w:num w:numId="34">
    <w:abstractNumId w:val="9"/>
  </w:num>
  <w:num w:numId="35">
    <w:abstractNumId w:val="8"/>
  </w:num>
  <w:num w:numId="36">
    <w:abstractNumId w:val="14847358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720"/>
  <w:drawingGridHorizontalSpacing w:val="110"/>
  <w:displayHorizontalDrawingGridEvery w:val="2"/>
  <w:displayVerticalDrawingGridEvery w:val="1"/>
  <w:characterSpacingControl w:val="doNotCompress"/>
  <w:compat>
    <w:spaceForUL/>
    <w:doNotLeaveBackslashAlone/>
    <w:ulTrailSpace/>
    <w:doNotExpandShiftReturn/>
    <w:growAutofit/>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99" w:name="toc 1"/>
    <w:lsdException w:unhideWhenUsed="0" w:uiPriority="99" w:name="toc 2"/>
    <w:lsdException w:unhideWhenUsed="0" w:uiPriority="99" w:name="toc 3"/>
    <w:lsdException w:unhideWhenUsed="0" w:uiPriority="99" w:name="toc 4"/>
    <w:lsdException w:unhideWhenUsed="0" w:uiPriority="99" w:name="toc 5"/>
    <w:lsdException w:unhideWhenUsed="0" w:uiPriority="9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nhideWhenUsed="0" w:uiPriority="99" w:semiHidden="0" w:name="header"/>
    <w:lsdException w:unhideWhenUsed="0"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nhideWhenUsed="0" w:uiPriority="99"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99" w:semiHidden="0" w:name="Hyperlink"/>
    <w:lsdException w:uiPriority="0" w:name="FollowedHyperlink"/>
    <w:lsdException w:qFormat="1" w:unhideWhenUsed="0" w:uiPriority="99"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nhideWhenUsed="0" w:uiPriority="99" w:name="Balloon Text"/>
  </w:latentStyles>
  <w:style w:type="paragraph" w:default="1" w:styleId="1">
    <w:name w:val="Normal"/>
    <w:qFormat/>
    <w:uiPriority w:val="0"/>
    <w:pPr>
      <w:widowControl w:val="0"/>
      <w:autoSpaceDE w:val="0"/>
      <w:autoSpaceDN w:val="0"/>
      <w:spacing w:after="160" w:line="259" w:lineRule="auto"/>
    </w:pPr>
    <w:rPr>
      <w:rFonts w:ascii="Calibri" w:hAnsi="Calibri" w:eastAsia="SimSun" w:cs="Calibri"/>
      <w:sz w:val="22"/>
      <w:szCs w:val="22"/>
      <w:lang w:val="el-GR" w:eastAsia="el-GR" w:bidi="ar-SA"/>
    </w:rPr>
  </w:style>
  <w:style w:type="paragraph" w:styleId="2">
    <w:name w:val="heading 1"/>
    <w:basedOn w:val="1"/>
    <w:link w:val="40"/>
    <w:qFormat/>
    <w:uiPriority w:val="99"/>
    <w:pPr>
      <w:spacing w:before="92"/>
      <w:ind w:left="140"/>
      <w:outlineLvl w:val="0"/>
    </w:pPr>
    <w:rPr>
      <w:rFonts w:ascii="Arial" w:hAnsi="Arial" w:cs="Arial"/>
      <w:b/>
      <w:bCs/>
      <w:sz w:val="28"/>
      <w:szCs w:val="28"/>
    </w:rPr>
  </w:style>
  <w:style w:type="paragraph" w:styleId="3">
    <w:name w:val="heading 2"/>
    <w:basedOn w:val="1"/>
    <w:link w:val="41"/>
    <w:qFormat/>
    <w:uiPriority w:val="99"/>
    <w:pPr>
      <w:ind w:left="707"/>
      <w:outlineLvl w:val="1"/>
    </w:pPr>
    <w:rPr>
      <w:b/>
      <w:bCs/>
      <w:sz w:val="24"/>
      <w:szCs w:val="24"/>
    </w:rPr>
  </w:style>
  <w:style w:type="paragraph" w:styleId="4">
    <w:name w:val="heading 3"/>
    <w:basedOn w:val="1"/>
    <w:link w:val="42"/>
    <w:qFormat/>
    <w:uiPriority w:val="99"/>
    <w:pPr>
      <w:ind w:left="132" w:right="271" w:hanging="361"/>
      <w:jc w:val="both"/>
      <w:outlineLvl w:val="2"/>
    </w:pPr>
    <w:rPr>
      <w:sz w:val="24"/>
      <w:szCs w:val="24"/>
    </w:rPr>
  </w:style>
  <w:style w:type="paragraph" w:styleId="5">
    <w:name w:val="heading 4"/>
    <w:basedOn w:val="1"/>
    <w:link w:val="43"/>
    <w:qFormat/>
    <w:uiPriority w:val="99"/>
    <w:pPr>
      <w:ind w:left="707"/>
      <w:outlineLvl w:val="3"/>
    </w:pPr>
    <w:rPr>
      <w:b/>
      <w:bCs/>
    </w:rPr>
  </w:style>
  <w:style w:type="character" w:default="1" w:styleId="16">
    <w:name w:val="Default Paragraph Font"/>
    <w:semiHidden/>
    <w:unhideWhenUsed/>
    <w:uiPriority w:val="1"/>
  </w:style>
  <w:style w:type="paragraph" w:styleId="6">
    <w:name w:val="Balloon Text"/>
    <w:basedOn w:val="1"/>
    <w:link w:val="44"/>
    <w:semiHidden/>
    <w:uiPriority w:val="99"/>
    <w:rPr>
      <w:rFonts w:ascii="Tahoma" w:hAnsi="Tahoma" w:cs="Tahoma"/>
      <w:sz w:val="16"/>
      <w:szCs w:val="16"/>
    </w:rPr>
  </w:style>
  <w:style w:type="paragraph" w:styleId="7">
    <w:name w:val="Body Text"/>
    <w:basedOn w:val="1"/>
    <w:link w:val="45"/>
    <w:uiPriority w:val="99"/>
  </w:style>
  <w:style w:type="paragraph" w:styleId="8">
    <w:name w:val="footer"/>
    <w:basedOn w:val="1"/>
    <w:link w:val="46"/>
    <w:uiPriority w:val="99"/>
    <w:pPr>
      <w:tabs>
        <w:tab w:val="center" w:pos="4153"/>
        <w:tab w:val="right" w:pos="8306"/>
      </w:tabs>
    </w:pPr>
  </w:style>
  <w:style w:type="paragraph" w:styleId="9">
    <w:name w:val="header"/>
    <w:basedOn w:val="1"/>
    <w:link w:val="47"/>
    <w:uiPriority w:val="99"/>
    <w:pPr>
      <w:tabs>
        <w:tab w:val="center" w:pos="4153"/>
        <w:tab w:val="right" w:pos="8306"/>
      </w:tabs>
    </w:pPr>
  </w:style>
  <w:style w:type="paragraph" w:styleId="10">
    <w:name w:val="toc 1"/>
    <w:basedOn w:val="1"/>
    <w:semiHidden/>
    <w:uiPriority w:val="99"/>
    <w:pPr>
      <w:spacing w:line="243" w:lineRule="exact"/>
      <w:ind w:left="1240" w:right="864" w:hanging="1241"/>
      <w:jc w:val="right"/>
    </w:pPr>
    <w:rPr>
      <w:i/>
      <w:iCs/>
      <w:sz w:val="20"/>
      <w:szCs w:val="20"/>
    </w:rPr>
  </w:style>
  <w:style w:type="paragraph" w:styleId="11">
    <w:name w:val="toc 2"/>
    <w:basedOn w:val="1"/>
    <w:semiHidden/>
    <w:uiPriority w:val="99"/>
    <w:pPr>
      <w:spacing w:line="219" w:lineRule="exact"/>
      <w:ind w:left="1682" w:right="864" w:hanging="1683"/>
      <w:jc w:val="right"/>
    </w:pPr>
    <w:rPr>
      <w:sz w:val="18"/>
      <w:szCs w:val="18"/>
    </w:rPr>
  </w:style>
  <w:style w:type="paragraph" w:styleId="12">
    <w:name w:val="toc 3"/>
    <w:basedOn w:val="1"/>
    <w:semiHidden/>
    <w:uiPriority w:val="99"/>
    <w:pPr>
      <w:spacing w:before="1"/>
      <w:ind w:left="1022" w:right="864" w:hanging="1023"/>
      <w:jc w:val="right"/>
    </w:pPr>
    <w:rPr>
      <w:sz w:val="16"/>
      <w:szCs w:val="16"/>
    </w:rPr>
  </w:style>
  <w:style w:type="paragraph" w:styleId="13">
    <w:name w:val="toc 4"/>
    <w:basedOn w:val="1"/>
    <w:semiHidden/>
    <w:uiPriority w:val="99"/>
    <w:pPr>
      <w:spacing w:line="243" w:lineRule="exact"/>
      <w:ind w:left="1022" w:hanging="662"/>
    </w:pPr>
    <w:rPr>
      <w:sz w:val="16"/>
      <w:szCs w:val="16"/>
    </w:rPr>
  </w:style>
  <w:style w:type="paragraph" w:styleId="14">
    <w:name w:val="toc 5"/>
    <w:basedOn w:val="1"/>
    <w:semiHidden/>
    <w:uiPriority w:val="99"/>
    <w:pPr>
      <w:spacing w:line="243" w:lineRule="exact"/>
      <w:ind w:left="361"/>
    </w:pPr>
    <w:rPr>
      <w:b/>
      <w:bCs/>
      <w:i/>
      <w:iCs/>
    </w:rPr>
  </w:style>
  <w:style w:type="paragraph" w:styleId="15">
    <w:name w:val="toc 6"/>
    <w:basedOn w:val="1"/>
    <w:semiHidden/>
    <w:uiPriority w:val="99"/>
    <w:pPr>
      <w:ind w:left="580" w:right="864"/>
      <w:jc w:val="right"/>
    </w:pPr>
    <w:rPr>
      <w:i/>
      <w:iCs/>
      <w:sz w:val="20"/>
      <w:szCs w:val="20"/>
    </w:rPr>
  </w:style>
  <w:style w:type="character" w:styleId="17">
    <w:name w:val="Hyperlink"/>
    <w:uiPriority w:val="99"/>
    <w:rPr>
      <w:color w:val="000080"/>
      <w:u w:val="single"/>
    </w:rPr>
  </w:style>
  <w:style w:type="character" w:styleId="18">
    <w:name w:val="Strong"/>
    <w:basedOn w:val="16"/>
    <w:qFormat/>
    <w:uiPriority w:val="99"/>
    <w:rPr>
      <w:b/>
      <w:bCs/>
    </w:rPr>
  </w:style>
  <w:style w:type="paragraph" w:customStyle="1" w:styleId="19">
    <w:name w:val="Παράγραφος λίστας1"/>
    <w:basedOn w:val="1"/>
    <w:uiPriority w:val="99"/>
    <w:pPr>
      <w:ind w:left="707"/>
      <w:jc w:val="both"/>
    </w:pPr>
  </w:style>
  <w:style w:type="paragraph" w:customStyle="1" w:styleId="20">
    <w:name w:val="Table Paragraph"/>
    <w:basedOn w:val="1"/>
    <w:uiPriority w:val="99"/>
  </w:style>
  <w:style w:type="paragraph" w:customStyle="1" w:styleId="21">
    <w:name w:val="Style28"/>
    <w:basedOn w:val="1"/>
    <w:uiPriority w:val="99"/>
    <w:pPr>
      <w:spacing w:line="298" w:lineRule="exact"/>
    </w:pPr>
    <w:rPr>
      <w:rFonts w:ascii="Times New Roman" w:hAnsi="Times New Roman" w:cs="Times New Roman"/>
      <w:kern w:val="2"/>
      <w:sz w:val="24"/>
      <w:szCs w:val="24"/>
      <w:lang w:val="en-US" w:eastAsia="zh-CN"/>
    </w:rPr>
  </w:style>
  <w:style w:type="paragraph" w:customStyle="1" w:styleId="22">
    <w:name w:val="Style21"/>
    <w:basedOn w:val="1"/>
    <w:uiPriority w:val="99"/>
    <w:pPr>
      <w:spacing w:line="298" w:lineRule="exact"/>
      <w:jc w:val="both"/>
    </w:pPr>
    <w:rPr>
      <w:rFonts w:ascii="Times New Roman" w:hAnsi="Times New Roman" w:cs="Times New Roman"/>
      <w:kern w:val="2"/>
      <w:sz w:val="24"/>
      <w:szCs w:val="24"/>
      <w:lang w:val="en-US" w:eastAsia="zh-CN"/>
    </w:rPr>
  </w:style>
  <w:style w:type="paragraph" w:customStyle="1" w:styleId="23">
    <w:name w:val="Style20"/>
    <w:basedOn w:val="1"/>
    <w:uiPriority w:val="99"/>
    <w:pPr>
      <w:spacing w:line="302" w:lineRule="exact"/>
      <w:jc w:val="both"/>
    </w:pPr>
    <w:rPr>
      <w:rFonts w:ascii="Times New Roman" w:hAnsi="Times New Roman" w:cs="Times New Roman"/>
      <w:kern w:val="2"/>
      <w:sz w:val="24"/>
      <w:szCs w:val="24"/>
      <w:lang w:val="en-US" w:eastAsia="zh-CN"/>
    </w:rPr>
  </w:style>
  <w:style w:type="paragraph" w:customStyle="1" w:styleId="24">
    <w:name w:val="Style43"/>
    <w:basedOn w:val="1"/>
    <w:uiPriority w:val="99"/>
    <w:pPr>
      <w:spacing w:line="398" w:lineRule="exact"/>
      <w:ind w:firstLine="3653"/>
    </w:pPr>
    <w:rPr>
      <w:rFonts w:ascii="Times New Roman" w:hAnsi="Times New Roman" w:cs="Times New Roman"/>
      <w:kern w:val="2"/>
      <w:sz w:val="24"/>
      <w:szCs w:val="24"/>
      <w:lang w:val="en-US" w:eastAsia="zh-CN"/>
    </w:rPr>
  </w:style>
  <w:style w:type="paragraph" w:customStyle="1" w:styleId="25">
    <w:name w:val="Style45"/>
    <w:basedOn w:val="1"/>
    <w:uiPriority w:val="99"/>
    <w:pPr>
      <w:spacing w:line="485" w:lineRule="exact"/>
      <w:ind w:firstLine="202"/>
    </w:pPr>
    <w:rPr>
      <w:rFonts w:ascii="Times New Roman" w:hAnsi="Times New Roman" w:cs="Times New Roman"/>
      <w:kern w:val="2"/>
      <w:sz w:val="24"/>
      <w:szCs w:val="24"/>
      <w:lang w:val="en-US" w:eastAsia="zh-CN"/>
    </w:rPr>
  </w:style>
  <w:style w:type="paragraph" w:customStyle="1" w:styleId="26">
    <w:name w:val="Style4"/>
    <w:basedOn w:val="1"/>
    <w:uiPriority w:val="99"/>
    <w:pPr>
      <w:spacing w:line="298" w:lineRule="exact"/>
      <w:jc w:val="both"/>
    </w:pPr>
    <w:rPr>
      <w:rFonts w:ascii="Times New Roman" w:hAnsi="Times New Roman" w:cs="Times New Roman"/>
      <w:kern w:val="2"/>
      <w:sz w:val="24"/>
      <w:szCs w:val="24"/>
      <w:lang w:val="en-US" w:eastAsia="zh-CN"/>
    </w:rPr>
  </w:style>
  <w:style w:type="paragraph" w:customStyle="1" w:styleId="27">
    <w:name w:val="Style22"/>
    <w:basedOn w:val="1"/>
    <w:uiPriority w:val="99"/>
    <w:rPr>
      <w:rFonts w:ascii="Times New Roman" w:hAnsi="Times New Roman" w:cs="Times New Roman"/>
      <w:kern w:val="2"/>
      <w:sz w:val="24"/>
      <w:szCs w:val="24"/>
      <w:lang w:val="en-US" w:eastAsia="zh-CN"/>
    </w:rPr>
  </w:style>
  <w:style w:type="paragraph" w:customStyle="1" w:styleId="28">
    <w:name w:val="Style38"/>
    <w:basedOn w:val="1"/>
    <w:uiPriority w:val="99"/>
    <w:pPr>
      <w:spacing w:line="307" w:lineRule="exact"/>
      <w:jc w:val="center"/>
    </w:pPr>
    <w:rPr>
      <w:rFonts w:ascii="Times New Roman" w:hAnsi="Times New Roman" w:cs="Times New Roman"/>
      <w:kern w:val="2"/>
      <w:sz w:val="24"/>
      <w:szCs w:val="24"/>
      <w:lang w:val="en-US" w:eastAsia="zh-CN"/>
    </w:rPr>
  </w:style>
  <w:style w:type="paragraph" w:customStyle="1" w:styleId="29">
    <w:name w:val="Style18"/>
    <w:basedOn w:val="1"/>
    <w:uiPriority w:val="99"/>
    <w:pPr>
      <w:jc w:val="center"/>
    </w:pPr>
    <w:rPr>
      <w:rFonts w:ascii="Times New Roman" w:hAnsi="Times New Roman" w:cs="Times New Roman"/>
      <w:kern w:val="2"/>
      <w:sz w:val="24"/>
      <w:szCs w:val="24"/>
      <w:lang w:val="en-US" w:eastAsia="zh-CN"/>
    </w:rPr>
  </w:style>
  <w:style w:type="paragraph" w:customStyle="1" w:styleId="30">
    <w:name w:val="Style17"/>
    <w:basedOn w:val="1"/>
    <w:uiPriority w:val="99"/>
    <w:pPr>
      <w:spacing w:line="245" w:lineRule="exact"/>
      <w:ind w:firstLine="638"/>
    </w:pPr>
    <w:rPr>
      <w:rFonts w:ascii="Times New Roman" w:hAnsi="Times New Roman" w:cs="Times New Roman"/>
      <w:kern w:val="2"/>
      <w:sz w:val="24"/>
      <w:szCs w:val="24"/>
      <w:lang w:val="en-US" w:eastAsia="zh-CN"/>
    </w:rPr>
  </w:style>
  <w:style w:type="paragraph" w:customStyle="1" w:styleId="31">
    <w:name w:val="Style7"/>
    <w:basedOn w:val="1"/>
    <w:uiPriority w:val="99"/>
    <w:pPr>
      <w:spacing w:line="240" w:lineRule="exact"/>
      <w:jc w:val="both"/>
    </w:pPr>
    <w:rPr>
      <w:rFonts w:ascii="Times New Roman" w:hAnsi="Times New Roman" w:cs="Times New Roman"/>
      <w:kern w:val="2"/>
      <w:sz w:val="24"/>
      <w:szCs w:val="24"/>
      <w:lang w:val="en-US" w:eastAsia="zh-CN"/>
    </w:rPr>
  </w:style>
  <w:style w:type="paragraph" w:customStyle="1" w:styleId="32">
    <w:name w:val="Style2"/>
    <w:basedOn w:val="1"/>
    <w:uiPriority w:val="99"/>
    <w:pPr>
      <w:jc w:val="both"/>
    </w:pPr>
    <w:rPr>
      <w:rFonts w:ascii="Times New Roman" w:hAnsi="Times New Roman" w:cs="Times New Roman"/>
      <w:kern w:val="2"/>
      <w:sz w:val="24"/>
      <w:szCs w:val="24"/>
      <w:lang w:val="en-US" w:eastAsia="zh-CN"/>
    </w:rPr>
  </w:style>
  <w:style w:type="paragraph" w:customStyle="1" w:styleId="33">
    <w:name w:val="Ημερομηνία1"/>
    <w:basedOn w:val="1"/>
    <w:next w:val="1"/>
    <w:uiPriority w:val="99"/>
    <w:pPr>
      <w:widowControl/>
      <w:spacing w:after="100"/>
    </w:pPr>
    <w:rPr>
      <w:rFonts w:eastAsia="MS Mincho"/>
      <w:sz w:val="24"/>
      <w:szCs w:val="24"/>
      <w:lang w:val="en-US" w:eastAsia="ja-JP"/>
    </w:rPr>
  </w:style>
  <w:style w:type="paragraph" w:customStyle="1" w:styleId="34">
    <w:name w:val="normal_without_spacing"/>
    <w:basedOn w:val="1"/>
    <w:uiPriority w:val="99"/>
    <w:pPr>
      <w:widowControl/>
      <w:spacing w:after="60"/>
    </w:pPr>
    <w:rPr>
      <w:sz w:val="24"/>
      <w:szCs w:val="24"/>
      <w:lang w:eastAsia="en-US"/>
    </w:rPr>
  </w:style>
  <w:style w:type="paragraph" w:customStyle="1" w:styleId="35">
    <w:name w:val="Style26"/>
    <w:basedOn w:val="1"/>
    <w:uiPriority w:val="99"/>
    <w:pPr>
      <w:spacing w:after="0" w:line="254" w:lineRule="exact"/>
      <w:ind w:hanging="408"/>
      <w:jc w:val="both"/>
    </w:pPr>
    <w:rPr>
      <w:rFonts w:ascii="Times New Roman" w:hAnsi="Times New Roman" w:cs="Times New Roman"/>
      <w:kern w:val="2"/>
      <w:sz w:val="24"/>
      <w:szCs w:val="24"/>
      <w:lang w:val="en-US" w:eastAsia="zh-CN"/>
    </w:rPr>
  </w:style>
  <w:style w:type="paragraph" w:customStyle="1" w:styleId="36">
    <w:name w:val="Style13"/>
    <w:basedOn w:val="1"/>
    <w:uiPriority w:val="99"/>
    <w:pPr>
      <w:spacing w:after="0" w:line="240" w:lineRule="auto"/>
      <w:jc w:val="both"/>
    </w:pPr>
    <w:rPr>
      <w:rFonts w:ascii="Times New Roman" w:hAnsi="Times New Roman" w:cs="Times New Roman"/>
      <w:kern w:val="2"/>
      <w:sz w:val="24"/>
      <w:szCs w:val="24"/>
      <w:lang w:val="en-US" w:eastAsia="zh-CN"/>
    </w:rPr>
  </w:style>
  <w:style w:type="paragraph" w:customStyle="1" w:styleId="37">
    <w:name w:val="Style15"/>
    <w:basedOn w:val="1"/>
    <w:uiPriority w:val="99"/>
    <w:pPr>
      <w:spacing w:after="0" w:line="265" w:lineRule="exact"/>
      <w:jc w:val="both"/>
    </w:pPr>
    <w:rPr>
      <w:rFonts w:ascii="Arial Narrow" w:hAnsi="Arial Narrow" w:cs="Arial Narrow"/>
      <w:kern w:val="2"/>
      <w:sz w:val="24"/>
      <w:szCs w:val="24"/>
      <w:lang w:val="en-US" w:eastAsia="zh-CN"/>
    </w:rPr>
  </w:style>
  <w:style w:type="paragraph" w:customStyle="1" w:styleId="38">
    <w:name w:val="Style10"/>
    <w:basedOn w:val="1"/>
    <w:uiPriority w:val="99"/>
    <w:pPr>
      <w:spacing w:after="0" w:line="240" w:lineRule="auto"/>
    </w:pPr>
    <w:rPr>
      <w:rFonts w:ascii="Arial Narrow" w:hAnsi="Arial Narrow" w:cs="Arial Narrow"/>
      <w:kern w:val="2"/>
      <w:sz w:val="24"/>
      <w:szCs w:val="24"/>
      <w:lang w:val="en-US" w:eastAsia="zh-CN"/>
    </w:rPr>
  </w:style>
  <w:style w:type="paragraph" w:customStyle="1" w:styleId="39">
    <w:name w:val="Σώμα κείμενου 21"/>
    <w:basedOn w:val="1"/>
    <w:uiPriority w:val="0"/>
    <w:rPr>
      <w:rFonts w:ascii="Arial" w:hAnsi="Arial" w:cs="Arial"/>
    </w:rPr>
  </w:style>
  <w:style w:type="character" w:customStyle="1" w:styleId="40">
    <w:name w:val="Επικεφαλίδα 1 Char"/>
    <w:basedOn w:val="16"/>
    <w:link w:val="2"/>
    <w:uiPriority w:val="9"/>
    <w:rPr>
      <w:rFonts w:ascii="Cambria" w:hAnsi="Cambria" w:eastAsia="Times New Roman" w:cs="Times New Roman"/>
      <w:b/>
      <w:bCs/>
      <w:kern w:val="32"/>
      <w:sz w:val="32"/>
      <w:szCs w:val="32"/>
    </w:rPr>
  </w:style>
  <w:style w:type="character" w:customStyle="1" w:styleId="41">
    <w:name w:val="Επικεφαλίδα 2 Char"/>
    <w:basedOn w:val="16"/>
    <w:link w:val="3"/>
    <w:semiHidden/>
    <w:uiPriority w:val="9"/>
    <w:rPr>
      <w:rFonts w:ascii="Cambria" w:hAnsi="Cambria" w:eastAsia="Times New Roman" w:cs="Times New Roman"/>
      <w:b/>
      <w:bCs/>
      <w:i/>
      <w:iCs/>
      <w:sz w:val="28"/>
      <w:szCs w:val="28"/>
    </w:rPr>
  </w:style>
  <w:style w:type="character" w:customStyle="1" w:styleId="42">
    <w:name w:val="Επικεφαλίδα 3 Char"/>
    <w:basedOn w:val="16"/>
    <w:link w:val="4"/>
    <w:semiHidden/>
    <w:uiPriority w:val="9"/>
    <w:rPr>
      <w:rFonts w:ascii="Cambria" w:hAnsi="Cambria" w:eastAsia="Times New Roman" w:cs="Times New Roman"/>
      <w:b/>
      <w:bCs/>
      <w:sz w:val="26"/>
      <w:szCs w:val="26"/>
    </w:rPr>
  </w:style>
  <w:style w:type="character" w:customStyle="1" w:styleId="43">
    <w:name w:val="Επικεφαλίδα 4 Char"/>
    <w:basedOn w:val="16"/>
    <w:link w:val="5"/>
    <w:semiHidden/>
    <w:uiPriority w:val="9"/>
    <w:rPr>
      <w:rFonts w:ascii="Calibri" w:hAnsi="Calibri" w:eastAsia="Times New Roman" w:cs="Times New Roman"/>
      <w:b/>
      <w:bCs/>
      <w:sz w:val="28"/>
      <w:szCs w:val="28"/>
    </w:rPr>
  </w:style>
  <w:style w:type="character" w:customStyle="1" w:styleId="44">
    <w:name w:val="Κείμενο πλαισίου Char"/>
    <w:basedOn w:val="16"/>
    <w:link w:val="6"/>
    <w:semiHidden/>
    <w:uiPriority w:val="99"/>
    <w:rPr>
      <w:rFonts w:ascii="Tahoma" w:hAnsi="Tahoma" w:eastAsia="Times New Roman" w:cs="Tahoma"/>
      <w:sz w:val="16"/>
      <w:szCs w:val="16"/>
      <w:lang w:val="el-GR" w:eastAsia="el-GR"/>
    </w:rPr>
  </w:style>
  <w:style w:type="character" w:customStyle="1" w:styleId="45">
    <w:name w:val="Σώμα κειμένου Char"/>
    <w:basedOn w:val="16"/>
    <w:link w:val="7"/>
    <w:uiPriority w:val="99"/>
    <w:rPr>
      <w:rFonts w:ascii="Calibri" w:hAnsi="Calibri" w:eastAsia="Times New Roman" w:cs="Calibri"/>
      <w:sz w:val="22"/>
      <w:szCs w:val="22"/>
    </w:rPr>
  </w:style>
  <w:style w:type="character" w:customStyle="1" w:styleId="46">
    <w:name w:val="Υποσέλιδο Char"/>
    <w:basedOn w:val="16"/>
    <w:link w:val="8"/>
    <w:uiPriority w:val="99"/>
    <w:rPr>
      <w:rFonts w:ascii="Calibri" w:hAnsi="Calibri" w:eastAsia="Times New Roman" w:cs="Calibri"/>
      <w:lang w:val="el-GR" w:eastAsia="el-GR"/>
    </w:rPr>
  </w:style>
  <w:style w:type="character" w:customStyle="1" w:styleId="47">
    <w:name w:val="Κεφαλίδα Char"/>
    <w:basedOn w:val="16"/>
    <w:link w:val="9"/>
    <w:uiPriority w:val="99"/>
    <w:rPr>
      <w:rFonts w:ascii="Calibri" w:hAnsi="Calibri" w:eastAsia="Times New Roman" w:cs="Calibri"/>
      <w:lang w:val="el-GR" w:eastAsia="el-GR"/>
    </w:rPr>
  </w:style>
  <w:style w:type="character" w:customStyle="1" w:styleId="48">
    <w:name w:val="Font Style84"/>
    <w:uiPriority w:val="99"/>
    <w:rPr>
      <w:rFonts w:ascii="Times New Roman" w:hAnsi="Times New Roman" w:cs="Times New Roman"/>
      <w:color w:val="000000"/>
      <w:sz w:val="22"/>
      <w:szCs w:val="22"/>
      <w:lang w:val="en-US" w:eastAsia="en-US"/>
    </w:rPr>
  </w:style>
  <w:style w:type="character" w:customStyle="1" w:styleId="49">
    <w:name w:val="Font Style85"/>
    <w:uiPriority w:val="99"/>
    <w:rPr>
      <w:rFonts w:ascii="Times New Roman" w:hAnsi="Times New Roman" w:cs="Times New Roman"/>
      <w:b/>
      <w:bCs/>
      <w:color w:val="000000"/>
      <w:sz w:val="22"/>
      <w:szCs w:val="22"/>
      <w:lang w:val="en-US" w:eastAsia="en-US"/>
    </w:rPr>
  </w:style>
  <w:style w:type="character" w:customStyle="1" w:styleId="50">
    <w:name w:val="Font Style55"/>
    <w:uiPriority w:val="99"/>
    <w:rPr>
      <w:rFonts w:ascii="Tahoma" w:hAnsi="Tahoma" w:cs="Tahoma"/>
      <w:color w:val="000000"/>
      <w:sz w:val="18"/>
      <w:szCs w:val="18"/>
      <w:lang w:val="en-US" w:eastAsia="en-US"/>
    </w:rPr>
  </w:style>
  <w:style w:type="character" w:customStyle="1" w:styleId="51">
    <w:name w:val="Font Style66"/>
    <w:uiPriority w:val="99"/>
    <w:rPr>
      <w:rFonts w:ascii="Times New Roman" w:hAnsi="Times New Roman" w:cs="Times New Roman"/>
      <w:b/>
      <w:bCs/>
      <w:color w:val="000000"/>
      <w:sz w:val="20"/>
      <w:szCs w:val="20"/>
      <w:lang w:val="en-US" w:eastAsia="en-US"/>
    </w:rPr>
  </w:style>
  <w:style w:type="character" w:customStyle="1" w:styleId="52">
    <w:name w:val="Font Style54"/>
    <w:uiPriority w:val="99"/>
    <w:rPr>
      <w:rFonts w:ascii="Tahoma" w:hAnsi="Tahoma" w:cs="Tahoma"/>
      <w:b/>
      <w:bCs/>
      <w:color w:val="000000"/>
      <w:sz w:val="18"/>
      <w:szCs w:val="18"/>
      <w:lang w:val="en-US" w:eastAsia="en-US"/>
    </w:rPr>
  </w:style>
  <w:style w:type="character" w:customStyle="1" w:styleId="53">
    <w:name w:val="Font Style29"/>
    <w:uiPriority w:val="99"/>
    <w:rPr>
      <w:rFonts w:ascii="Calibri" w:hAnsi="Calibri" w:cs="Calibri"/>
      <w:i/>
      <w:iCs/>
      <w:color w:val="000000"/>
      <w:sz w:val="22"/>
      <w:szCs w:val="22"/>
    </w:rPr>
  </w:style>
  <w:style w:type="character" w:customStyle="1" w:styleId="54">
    <w:name w:val="Comment Reference1"/>
    <w:uiPriority w:val="99"/>
    <w:rPr>
      <w:sz w:val="16"/>
      <w:szCs w:val="16"/>
    </w:rPr>
  </w:style>
  <w:style w:type="character" w:customStyle="1" w:styleId="55">
    <w:name w:val="Font Style45"/>
    <w:uiPriority w:val="99"/>
    <w:rPr>
      <w:rFonts w:ascii="Arial" w:hAnsi="Arial" w:eastAsia="Times New Roman" w:cs="Arial"/>
      <w:b/>
      <w:bCs/>
      <w:color w:val="000000"/>
      <w:sz w:val="20"/>
      <w:szCs w:val="20"/>
      <w:lang w:val="en-US" w:eastAsia="en-US"/>
    </w:rPr>
  </w:style>
  <w:style w:type="character" w:customStyle="1" w:styleId="56">
    <w:name w:val="Font Style42"/>
    <w:uiPriority w:val="99"/>
    <w:rPr>
      <w:rFonts w:ascii="Arial" w:hAnsi="Arial" w:eastAsia="Times New Roman" w:cs="Arial"/>
      <w:color w:val="000000"/>
      <w:sz w:val="20"/>
      <w:szCs w:val="20"/>
      <w:lang w:val="en-US" w:eastAsia="en-US"/>
    </w:rPr>
  </w:style>
  <w:style w:type="character" w:customStyle="1" w:styleId="57">
    <w:name w:val="Font Style44"/>
    <w:uiPriority w:val="99"/>
    <w:rPr>
      <w:rFonts w:ascii="Arial" w:hAnsi="Arial" w:eastAsia="Times New Roman" w:cs="Arial"/>
      <w:color w:val="000000"/>
      <w:sz w:val="20"/>
      <w:szCs w:val="20"/>
      <w:lang w:val="en-US" w:eastAsia="en-US"/>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image" Target="media/image2.png"/><Relationship Id="rId11" Type="http://schemas.openxmlformats.org/officeDocument/2006/relationships/image" Target="media/image3.emf"/><Relationship Id="rId12" Type="http://schemas.openxmlformats.org/officeDocument/2006/relationships/customXml" Target="../customXml/item1.xml"/><Relationship Id="rId13"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62</Pages>
  <Words>25629</Words>
  <Characters>138402</Characters>
  <Lines>1153</Lines>
  <Paragraphs>327</Paragraphs>
  <ScaleCrop>false</ScaleCrop>
  <LinksUpToDate>false</LinksUpToDate>
  <CharactersWithSpaces>0</CharactersWithSpaces>
  <Application>Kingsoft Office_9.1.0.4550_{F1E327BC-269C-435d-A152-05C5408002CA}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2019-12-11T08:55:00Z</dcterms:created>
  <dc:creator>eaadhsy</dc:creator>
  <cp:lastModifiedBy>prom-antonia</cp:lastModifiedBy>
  <cp:lastPrinted>2019-12-03T08:16:00Z</cp:lastPrinted>
  <dcterms:modified xsi:type="dcterms:W3CDTF">2019-12-23T09:09:38Z</dcterms:modified>
  <dc:title>ΑΝΑΡΤΗΤΕΑ ΣΤΟ ΔΙΑΔΙΚΤΥΟ</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y fmtid="{D5CDD505-2E9C-101B-9397-08002B2CF9AE}" pid="3" name="KSOProductBuildVer">
    <vt:lpwstr>1033-9.1.0.4550</vt:lpwstr>
  </property>
</Properties>
</file>