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34" w:rsidRPr="00F61DCB" w:rsidRDefault="00753534" w:rsidP="00753534">
      <w:pPr>
        <w:jc w:val="both"/>
        <w:rPr>
          <w:rFonts w:eastAsia="Times New Roman" w:cs="Arial"/>
          <w:b/>
          <w:bCs/>
          <w:lang w:eastAsia="ar-SA"/>
        </w:rPr>
      </w:pPr>
      <w:r>
        <w:rPr>
          <w:rFonts w:cs="Arial"/>
        </w:rPr>
        <w:t xml:space="preserve"> </w:t>
      </w:r>
      <w:r>
        <w:rPr>
          <w:rFonts w:eastAsia="Times New Roman" w:cs="Arial"/>
          <w:lang w:eastAsia="ar-SA"/>
        </w:rPr>
        <w:t xml:space="preserve">           </w:t>
      </w:r>
      <w:r>
        <w:rPr>
          <w:rFonts w:eastAsia="Times New Roman" w:cs="Arial"/>
          <w:noProof/>
        </w:rPr>
        <w:drawing>
          <wp:inline distT="0" distB="0" distL="0" distR="0">
            <wp:extent cx="368300" cy="3822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8300" cy="382270"/>
                    </a:xfrm>
                    <a:prstGeom prst="rect">
                      <a:avLst/>
                    </a:prstGeom>
                    <a:solidFill>
                      <a:srgbClr val="FFFFFF"/>
                    </a:solidFill>
                    <a:ln w="9525">
                      <a:noFill/>
                      <a:miter lim="800000"/>
                      <a:headEnd/>
                      <a:tailEnd/>
                    </a:ln>
                  </pic:spPr>
                </pic:pic>
              </a:graphicData>
            </a:graphic>
          </wp:inline>
        </w:drawing>
      </w:r>
      <w:r>
        <w:rPr>
          <w:rFonts w:eastAsia="Times New Roman" w:cs="Arial"/>
          <w:lang w:eastAsia="ar-SA"/>
        </w:rPr>
        <w:t xml:space="preserve">                       </w:t>
      </w:r>
      <w:r w:rsidRPr="00753534">
        <w:rPr>
          <w:rFonts w:eastAsia="Times New Roman" w:cs="Arial"/>
          <w:lang w:eastAsia="ar-SA"/>
        </w:rPr>
        <w:t xml:space="preserve">                    </w:t>
      </w:r>
      <w:r>
        <w:rPr>
          <w:rFonts w:eastAsia="Times New Roman" w:cs="Arial"/>
          <w:lang w:eastAsia="ar-SA"/>
        </w:rPr>
        <w:t xml:space="preserve">    </w:t>
      </w:r>
      <w:r w:rsidRPr="00753534">
        <w:rPr>
          <w:rFonts w:eastAsia="Times New Roman" w:cs="Arial"/>
          <w:lang w:eastAsia="ar-SA"/>
        </w:rPr>
        <w:t xml:space="preserve"> </w:t>
      </w:r>
      <w:r>
        <w:rPr>
          <w:rFonts w:eastAsia="Times New Roman" w:cs="Arial"/>
          <w:b/>
          <w:bCs/>
          <w:lang w:eastAsia="ar-SA"/>
        </w:rPr>
        <w:t xml:space="preserve">ΑΔΑ ΠΡΟΔ : </w:t>
      </w:r>
      <w:r w:rsidRPr="00FC24A6">
        <w:rPr>
          <w:rFonts w:eastAsia="Times New Roman" w:cs="Arial"/>
          <w:bCs/>
          <w:lang w:eastAsia="ar-SA"/>
        </w:rPr>
        <w:t>ΩΖ6Ω46907Ο-ΖΥΤ</w:t>
      </w:r>
    </w:p>
    <w:p w:rsidR="00753534" w:rsidRDefault="00753534" w:rsidP="00753534">
      <w:pPr>
        <w:jc w:val="both"/>
        <w:rPr>
          <w:rFonts w:eastAsia="Times New Roman" w:cs="Arial"/>
          <w:b/>
          <w:bCs/>
          <w:lang w:eastAsia="ar-SA"/>
        </w:rPr>
      </w:pPr>
      <w:r>
        <w:rPr>
          <w:rFonts w:eastAsia="Times New Roman" w:cs="Arial"/>
          <w:b/>
          <w:bCs/>
          <w:lang w:eastAsia="ar-SA"/>
        </w:rPr>
        <w:t xml:space="preserve">                                         </w:t>
      </w:r>
      <w:r w:rsidRPr="00753534">
        <w:rPr>
          <w:rFonts w:eastAsia="Times New Roman" w:cs="Arial"/>
          <w:b/>
          <w:bCs/>
          <w:lang w:eastAsia="ar-SA"/>
        </w:rPr>
        <w:t xml:space="preserve">                            </w:t>
      </w:r>
      <w:r>
        <w:rPr>
          <w:rFonts w:eastAsia="Times New Roman" w:cs="Arial"/>
          <w:b/>
          <w:bCs/>
          <w:lang w:eastAsia="ar-SA"/>
        </w:rPr>
        <w:t>ΠΡΑΞΗ</w:t>
      </w:r>
      <w:r>
        <w:rPr>
          <w:rFonts w:eastAsia="Times New Roman" w:cs="Arial"/>
          <w:lang w:eastAsia="ar-SA"/>
        </w:rPr>
        <w:t>:</w:t>
      </w:r>
      <w:r>
        <w:rPr>
          <w:rFonts w:cs="Arial"/>
          <w:b/>
          <w:bCs/>
          <w:lang w:eastAsia="ar-SA"/>
        </w:rPr>
        <w:t xml:space="preserve"> </w:t>
      </w:r>
      <w:r w:rsidRPr="00FC24A6">
        <w:rPr>
          <w:rFonts w:cs="Arial"/>
          <w:bCs/>
          <w:lang w:eastAsia="ar-SA"/>
        </w:rPr>
        <w:t>1477</w:t>
      </w:r>
    </w:p>
    <w:p w:rsidR="00753534" w:rsidRDefault="00753534" w:rsidP="00753534">
      <w:pPr>
        <w:tabs>
          <w:tab w:val="left" w:pos="7095"/>
        </w:tabs>
        <w:rPr>
          <w:rFonts w:eastAsia="Times New Roman" w:cs="Arial"/>
          <w:b/>
          <w:lang w:eastAsia="ar-SA"/>
        </w:rPr>
      </w:pPr>
      <w:r>
        <w:rPr>
          <w:rFonts w:eastAsia="Times New Roman" w:cs="Arial"/>
          <w:b/>
          <w:lang w:eastAsia="ar-SA"/>
        </w:rPr>
        <w:t xml:space="preserve">   ΕΛΛΗΝΙΚΗ ΔΗΜΟΚΡΑΤΙΑ</w:t>
      </w:r>
      <w:r>
        <w:rPr>
          <w:rFonts w:eastAsia="Times New Roman" w:cs="Arial"/>
          <w:b/>
          <w:lang w:eastAsia="ar-SA"/>
        </w:rPr>
        <w:tab/>
      </w:r>
    </w:p>
    <w:p w:rsidR="00753534" w:rsidRDefault="00753534" w:rsidP="00753534">
      <w:pPr>
        <w:rPr>
          <w:rFonts w:eastAsia="Times New Roman" w:cs="Arial"/>
          <w:b/>
          <w:lang w:eastAsia="ar-SA"/>
        </w:rPr>
      </w:pPr>
      <w:r>
        <w:rPr>
          <w:rFonts w:eastAsia="Times New Roman" w:cs="Arial"/>
          <w:b/>
          <w:lang w:eastAsia="ar-SA"/>
        </w:rPr>
        <w:t xml:space="preserve">      ΥΠΟΥΡΓΕΙΟ ΥΓΕΙΑΣ             </w:t>
      </w:r>
      <w:r w:rsidRPr="00753534">
        <w:rPr>
          <w:rFonts w:eastAsia="Times New Roman" w:cs="Arial"/>
          <w:b/>
          <w:lang w:eastAsia="ar-SA"/>
        </w:rPr>
        <w:t xml:space="preserve">             </w:t>
      </w:r>
      <w:r>
        <w:rPr>
          <w:rFonts w:eastAsia="Times New Roman" w:cs="Arial"/>
          <w:b/>
          <w:lang w:eastAsia="ar-SA"/>
        </w:rPr>
        <w:t xml:space="preserve">  ΜΥΤΙΛΗΝΗ </w:t>
      </w:r>
      <w:r w:rsidRPr="00221C87">
        <w:rPr>
          <w:rFonts w:eastAsia="Times New Roman" w:cs="Arial"/>
          <w:lang w:eastAsia="ar-SA"/>
        </w:rPr>
        <w:t>2</w:t>
      </w:r>
      <w:r w:rsidRPr="00FC24A6">
        <w:rPr>
          <w:rFonts w:eastAsia="Times New Roman" w:cs="Arial"/>
          <w:lang w:eastAsia="ar-SA"/>
        </w:rPr>
        <w:t>9</w:t>
      </w:r>
      <w:r w:rsidRPr="00221C87">
        <w:rPr>
          <w:rFonts w:eastAsia="Times New Roman" w:cs="Arial"/>
          <w:lang w:eastAsia="ar-SA"/>
        </w:rPr>
        <w:t>/5/2023</w:t>
      </w:r>
    </w:p>
    <w:p w:rsidR="00753534" w:rsidRDefault="00753534" w:rsidP="00753534">
      <w:pPr>
        <w:rPr>
          <w:rFonts w:eastAsia="Times New Roman" w:cs="Arial"/>
          <w:b/>
          <w:bCs/>
          <w:lang w:eastAsia="ar-SA"/>
        </w:rPr>
      </w:pPr>
      <w:r>
        <w:rPr>
          <w:rFonts w:eastAsia="Times New Roman" w:cs="Arial"/>
          <w:b/>
          <w:bCs/>
          <w:lang w:eastAsia="ar-SA"/>
        </w:rPr>
        <w:t>2</w:t>
      </w:r>
      <w:r>
        <w:rPr>
          <w:rFonts w:eastAsia="Times New Roman" w:cs="Arial"/>
          <w:b/>
          <w:bCs/>
          <w:vertAlign w:val="superscript"/>
          <w:lang w:eastAsia="ar-SA"/>
        </w:rPr>
        <w:t>η</w:t>
      </w:r>
      <w:r>
        <w:rPr>
          <w:rFonts w:eastAsia="Times New Roman" w:cs="Arial"/>
          <w:b/>
          <w:bCs/>
          <w:lang w:eastAsia="ar-SA"/>
        </w:rPr>
        <w:t xml:space="preserve"> ΥΓΕΙΟΝΟΜΙΚΗ ΠΕΡΙΦΕΡΕΙΑ          </w:t>
      </w:r>
      <w:r w:rsidRPr="00753534">
        <w:rPr>
          <w:rFonts w:eastAsia="Times New Roman" w:cs="Arial"/>
          <w:b/>
          <w:bCs/>
          <w:lang w:eastAsia="ar-SA"/>
        </w:rPr>
        <w:t xml:space="preserve">     </w:t>
      </w:r>
      <w:r>
        <w:rPr>
          <w:rFonts w:eastAsia="Times New Roman" w:cs="Arial"/>
          <w:b/>
          <w:bCs/>
          <w:lang w:eastAsia="ar-SA"/>
        </w:rPr>
        <w:t xml:space="preserve">ΑΡΙΘΜ.ΠΡΩΤ. </w:t>
      </w:r>
      <w:r w:rsidRPr="00FC24A6">
        <w:rPr>
          <w:rFonts w:eastAsia="Times New Roman" w:cs="Arial"/>
          <w:bCs/>
          <w:lang w:eastAsia="ar-SA"/>
        </w:rPr>
        <w:t>7376</w:t>
      </w:r>
    </w:p>
    <w:p w:rsidR="00753534" w:rsidRDefault="00753534" w:rsidP="00753534">
      <w:pPr>
        <w:jc w:val="both"/>
        <w:rPr>
          <w:rFonts w:eastAsia="Times New Roman" w:cs="Arial"/>
          <w:b/>
          <w:bCs/>
          <w:lang w:eastAsia="ar-SA"/>
        </w:rPr>
      </w:pPr>
      <w:r>
        <w:rPr>
          <w:rFonts w:eastAsia="Times New Roman" w:cs="Arial"/>
          <w:b/>
          <w:bCs/>
          <w:lang w:eastAsia="ar-SA"/>
        </w:rPr>
        <w:t xml:space="preserve">     ΠΕΙΡΑΙΩΣ ΚΑΙ  ΑΙΓΑΙΟΥ   </w:t>
      </w:r>
    </w:p>
    <w:p w:rsidR="00753534" w:rsidRDefault="00753534" w:rsidP="00753534">
      <w:pPr>
        <w:rPr>
          <w:rFonts w:eastAsia="Times New Roman" w:cs="Arial"/>
          <w:bCs/>
          <w:lang w:eastAsia="ar-SA"/>
        </w:rPr>
      </w:pPr>
      <w:r>
        <w:rPr>
          <w:rFonts w:eastAsia="Times New Roman" w:cs="Arial"/>
          <w:b/>
          <w:lang w:eastAsia="ar-SA"/>
        </w:rPr>
        <w:t xml:space="preserve">   ΝΟΣΟΚΟΜΕΙΟ ΜΥΤΙΛΗΝΗΣ          </w:t>
      </w:r>
      <w:r w:rsidRPr="00753534">
        <w:rPr>
          <w:rFonts w:eastAsia="Times New Roman" w:cs="Arial"/>
          <w:b/>
          <w:lang w:eastAsia="ar-SA"/>
        </w:rPr>
        <w:t xml:space="preserve">        </w:t>
      </w:r>
      <w:r>
        <w:rPr>
          <w:rFonts w:eastAsia="Times New Roman" w:cs="Arial"/>
          <w:b/>
          <w:lang w:eastAsia="ar-SA"/>
        </w:rPr>
        <w:t xml:space="preserve"> ΑΔΑ:</w:t>
      </w:r>
      <w:r>
        <w:rPr>
          <w:rFonts w:ascii="Helvetica Neue" w:eastAsia="Times New Roman" w:hAnsi="SimSun"/>
          <w:b/>
          <w:color w:val="468847"/>
          <w:sz w:val="19"/>
          <w:shd w:val="clear" w:color="auto" w:fill="DFF0D8"/>
          <w:lang w:eastAsia="ar-SA"/>
        </w:rPr>
        <w:t xml:space="preserve"> </w:t>
      </w:r>
      <w:r w:rsidR="00C07DA3" w:rsidRPr="00B03DEC">
        <w:rPr>
          <w:rFonts w:asciiTheme="minorHAnsi" w:hAnsiTheme="minorHAnsi" w:cstheme="minorHAnsi"/>
          <w:color w:val="000000" w:themeColor="text1"/>
          <w:sz w:val="22"/>
          <w:szCs w:val="22"/>
          <w:shd w:val="clear" w:color="auto" w:fill="DFF0D8"/>
        </w:rPr>
        <w:t>9ΥΣΕ46907Ο-ΔΚΤ</w:t>
      </w:r>
    </w:p>
    <w:p w:rsidR="00753534" w:rsidRDefault="00753534" w:rsidP="00753534">
      <w:pPr>
        <w:autoSpaceDE w:val="0"/>
        <w:autoSpaceDN w:val="0"/>
      </w:pPr>
      <w:r>
        <w:rPr>
          <w:rFonts w:eastAsia="Times New Roman" w:cs="Arial"/>
          <w:lang w:eastAsia="ar-SA"/>
        </w:rPr>
        <w:t xml:space="preserve">            </w:t>
      </w:r>
      <w:r>
        <w:rPr>
          <w:rFonts w:eastAsia="Times New Roman" w:cs="Arial"/>
          <w:b/>
          <w:lang w:eastAsia="ar-SA"/>
        </w:rPr>
        <w:t xml:space="preserve">«ΒΟΣΤΑΝΕΙΟ»               </w:t>
      </w:r>
      <w:r w:rsidRPr="00753534">
        <w:rPr>
          <w:rFonts w:eastAsia="Times New Roman" w:cs="Arial"/>
          <w:b/>
          <w:lang w:eastAsia="ar-SA"/>
        </w:rPr>
        <w:t xml:space="preserve">                </w:t>
      </w:r>
      <w:r>
        <w:rPr>
          <w:rFonts w:eastAsia="Times New Roman" w:cs="Arial"/>
          <w:b/>
          <w:lang w:val="en-US" w:eastAsia="ar-SA"/>
        </w:rPr>
        <w:t>A</w:t>
      </w:r>
      <w:r>
        <w:rPr>
          <w:rFonts w:eastAsia="Times New Roman" w:cs="Arial"/>
          <w:b/>
          <w:lang w:eastAsia="ar-SA"/>
        </w:rPr>
        <w:t>ΔΑΜ:</w:t>
      </w:r>
      <w:r w:rsidRPr="00A75A4C">
        <w:t xml:space="preserve"> </w:t>
      </w:r>
      <w:r w:rsidR="00357585" w:rsidRPr="00357585">
        <w:rPr>
          <w:rFonts w:asciiTheme="minorHAnsi" w:hAnsiTheme="minorHAnsi" w:cstheme="minorHAnsi"/>
          <w:b/>
          <w:bCs/>
          <w:color w:val="000000" w:themeColor="text1"/>
          <w:sz w:val="22"/>
          <w:szCs w:val="22"/>
          <w:shd w:val="clear" w:color="auto" w:fill="FAFDFF"/>
        </w:rPr>
        <w:t>23PROC012770894</w:t>
      </w:r>
    </w:p>
    <w:p w:rsidR="00753534" w:rsidRDefault="00753534" w:rsidP="00753534">
      <w:pPr>
        <w:rPr>
          <w:rFonts w:eastAsia="Times New Roman" w:cs="Arial"/>
          <w:b/>
          <w:bCs/>
          <w:lang w:eastAsia="ar-SA"/>
        </w:rPr>
      </w:pPr>
      <w:r>
        <w:rPr>
          <w:rFonts w:eastAsia="Times New Roman"/>
          <w:lang w:eastAsia="ar-SA"/>
        </w:rPr>
        <w:t xml:space="preserve"> </w:t>
      </w:r>
    </w:p>
    <w:p w:rsidR="00753534" w:rsidRDefault="00753534" w:rsidP="00753534">
      <w:pPr>
        <w:rPr>
          <w:rFonts w:eastAsia="Times New Roman" w:cs="Arial"/>
          <w:b/>
          <w:bCs/>
          <w:lang w:eastAsia="ar-SA"/>
        </w:rPr>
      </w:pPr>
      <w:r>
        <w:rPr>
          <w:rFonts w:eastAsia="Times New Roman" w:cs="Arial"/>
          <w:b/>
          <w:bCs/>
          <w:lang w:eastAsia="ar-SA"/>
        </w:rPr>
        <w:t xml:space="preserve"> ΤΜΗΜΑ: </w:t>
      </w:r>
      <w:r>
        <w:rPr>
          <w:rFonts w:eastAsia="Times New Roman" w:cs="Arial"/>
          <w:bCs/>
          <w:lang w:eastAsia="ar-SA"/>
        </w:rPr>
        <w:t>ΓΡΑΦΕΙΟ  ΠΡΟΜΗΘΕΙΩΝ</w:t>
      </w:r>
      <w:r>
        <w:rPr>
          <w:rFonts w:eastAsia="Times New Roman" w:cs="Arial"/>
          <w:b/>
          <w:bCs/>
          <w:lang w:eastAsia="ar-SA"/>
        </w:rPr>
        <w:t xml:space="preserve"> </w:t>
      </w:r>
    </w:p>
    <w:p w:rsidR="00753534" w:rsidRDefault="00753534" w:rsidP="00753534">
      <w:pPr>
        <w:tabs>
          <w:tab w:val="left" w:pos="2700"/>
          <w:tab w:val="left" w:pos="2880"/>
          <w:tab w:val="left" w:pos="3420"/>
        </w:tabs>
        <w:rPr>
          <w:rFonts w:eastAsia="Times New Roman" w:cs="Arial"/>
          <w:b/>
          <w:bCs/>
          <w:lang w:eastAsia="ar-SA"/>
        </w:rPr>
      </w:pPr>
      <w:r>
        <w:rPr>
          <w:rFonts w:eastAsia="Times New Roman" w:cs="Arial"/>
          <w:b/>
          <w:bCs/>
          <w:lang w:eastAsia="ar-SA"/>
        </w:rPr>
        <w:t xml:space="preserve"> ΠΛΗΡ.:</w:t>
      </w:r>
      <w:r>
        <w:rPr>
          <w:rFonts w:eastAsia="Times New Roman" w:cs="Arial"/>
          <w:bCs/>
          <w:lang w:eastAsia="ar-SA"/>
        </w:rPr>
        <w:t xml:space="preserve">  ΤΣΟΥΛΕΛΛΗ ΑΘΗΝΑ</w:t>
      </w:r>
    </w:p>
    <w:p w:rsidR="00753534" w:rsidRDefault="00753534" w:rsidP="00753534">
      <w:pPr>
        <w:rPr>
          <w:rFonts w:eastAsia="Times New Roman" w:cs="Arial"/>
          <w:bCs/>
          <w:lang w:eastAsia="ar-SA"/>
        </w:rPr>
      </w:pPr>
      <w:r>
        <w:rPr>
          <w:rFonts w:eastAsia="Times New Roman" w:cs="Arial"/>
          <w:b/>
          <w:bCs/>
          <w:lang w:eastAsia="ar-SA"/>
        </w:rPr>
        <w:t xml:space="preserve"> ΤΗΛ: </w:t>
      </w:r>
      <w:r>
        <w:rPr>
          <w:rFonts w:eastAsia="Times New Roman" w:cs="Arial"/>
          <w:bCs/>
          <w:lang w:eastAsia="ar-SA"/>
        </w:rPr>
        <w:t>22510 - 26390</w:t>
      </w:r>
    </w:p>
    <w:p w:rsidR="00753534" w:rsidRPr="00753534" w:rsidRDefault="00753534" w:rsidP="00753534">
      <w:pPr>
        <w:rPr>
          <w:rFonts w:eastAsia="Times New Roman" w:cs="Arial"/>
          <w:lang w:val="en-US" w:eastAsia="ar-SA"/>
        </w:rPr>
      </w:pPr>
      <w:r w:rsidRPr="00753534">
        <w:rPr>
          <w:rFonts w:eastAsia="Times New Roman" w:cs="Arial"/>
          <w:b/>
          <w:lang w:val="en-US" w:eastAsia="ar-SA"/>
        </w:rPr>
        <w:t xml:space="preserve"> </w:t>
      </w:r>
      <w:r>
        <w:rPr>
          <w:rFonts w:eastAsia="Times New Roman" w:cs="Arial"/>
          <w:b/>
          <w:lang w:val="en-US" w:eastAsia="ar-SA"/>
        </w:rPr>
        <w:t>FAX</w:t>
      </w:r>
      <w:proofErr w:type="gramStart"/>
      <w:r w:rsidRPr="00753534">
        <w:rPr>
          <w:rFonts w:eastAsia="Times New Roman" w:cs="Arial"/>
          <w:b/>
          <w:lang w:val="en-US" w:eastAsia="ar-SA"/>
        </w:rPr>
        <w:t>:</w:t>
      </w:r>
      <w:r w:rsidRPr="00753534">
        <w:rPr>
          <w:rFonts w:eastAsia="Times New Roman" w:cs="Arial"/>
          <w:lang w:val="en-US" w:eastAsia="ar-SA"/>
        </w:rPr>
        <w:t>22510</w:t>
      </w:r>
      <w:proofErr w:type="gramEnd"/>
      <w:r w:rsidRPr="00753534">
        <w:rPr>
          <w:rFonts w:eastAsia="Times New Roman" w:cs="Arial"/>
          <w:lang w:val="en-US" w:eastAsia="ar-SA"/>
        </w:rPr>
        <w:t>-37130</w:t>
      </w:r>
    </w:p>
    <w:p w:rsidR="00753534" w:rsidRPr="00753534" w:rsidRDefault="00753534" w:rsidP="00753534">
      <w:pPr>
        <w:rPr>
          <w:rFonts w:eastAsia="Times New Roman" w:cs="Arial"/>
          <w:lang w:val="en-US" w:eastAsia="ar-SA"/>
        </w:rPr>
      </w:pPr>
      <w:r w:rsidRPr="00753534">
        <w:rPr>
          <w:rFonts w:eastAsia="Times New Roman" w:cs="Arial"/>
          <w:lang w:val="en-US" w:eastAsia="ar-SA"/>
        </w:rPr>
        <w:t xml:space="preserve"> </w:t>
      </w:r>
      <w:hyperlink r:id="rId9" w:history="1">
        <w:r w:rsidRPr="00104FD3">
          <w:rPr>
            <w:rStyle w:val="-"/>
            <w:rFonts w:eastAsia="Times New Roman" w:cs="Arial"/>
            <w:b/>
            <w:lang w:val="en-US" w:eastAsia="ar-SA"/>
          </w:rPr>
          <w:t>Email</w:t>
        </w:r>
        <w:r w:rsidRPr="00753534">
          <w:rPr>
            <w:rStyle w:val="-"/>
            <w:rFonts w:eastAsia="Times New Roman" w:cs="Arial"/>
            <w:lang w:val="en-US" w:eastAsia="ar-SA"/>
          </w:rPr>
          <w:t>.</w:t>
        </w:r>
        <w:r w:rsidRPr="00104FD3">
          <w:rPr>
            <w:rStyle w:val="-"/>
            <w:rFonts w:eastAsia="Times New Roman" w:cs="Arial"/>
            <w:lang w:val="en-US" w:eastAsia="ar-SA"/>
          </w:rPr>
          <w:t>promithies</w:t>
        </w:r>
        <w:r w:rsidRPr="00753534">
          <w:rPr>
            <w:rStyle w:val="-"/>
            <w:rFonts w:eastAsia="Times New Roman" w:cs="Arial"/>
            <w:lang w:val="en-US" w:eastAsia="ar-SA"/>
          </w:rPr>
          <w:t>@</w:t>
        </w:r>
        <w:r w:rsidRPr="00104FD3">
          <w:rPr>
            <w:rStyle w:val="-"/>
            <w:rFonts w:eastAsia="Times New Roman" w:cs="Arial"/>
            <w:lang w:val="en-US" w:eastAsia="ar-SA"/>
          </w:rPr>
          <w:t>vostanio</w:t>
        </w:r>
        <w:r w:rsidRPr="00753534">
          <w:rPr>
            <w:rStyle w:val="-"/>
            <w:rFonts w:eastAsia="Times New Roman" w:cs="Arial"/>
            <w:lang w:val="en-US" w:eastAsia="ar-SA"/>
          </w:rPr>
          <w:t>.</w:t>
        </w:r>
        <w:r w:rsidRPr="00104FD3">
          <w:rPr>
            <w:rStyle w:val="-"/>
            <w:rFonts w:eastAsia="Times New Roman" w:cs="Arial"/>
            <w:lang w:val="en-US" w:eastAsia="ar-SA"/>
          </w:rPr>
          <w:t>gov</w:t>
        </w:r>
        <w:r w:rsidRPr="00753534">
          <w:rPr>
            <w:rStyle w:val="-"/>
            <w:rFonts w:eastAsia="Times New Roman" w:cs="Arial"/>
            <w:lang w:val="en-US" w:eastAsia="ar-SA"/>
          </w:rPr>
          <w:t>.</w:t>
        </w:r>
        <w:r w:rsidRPr="00104FD3">
          <w:rPr>
            <w:rStyle w:val="-"/>
            <w:rFonts w:eastAsia="Times New Roman" w:cs="Arial"/>
            <w:lang w:val="en-US" w:eastAsia="ar-SA"/>
          </w:rPr>
          <w:t>gr</w:t>
        </w:r>
      </w:hyperlink>
    </w:p>
    <w:p w:rsidR="00753534" w:rsidRPr="00753534" w:rsidRDefault="00753534" w:rsidP="00753534">
      <w:pPr>
        <w:jc w:val="both"/>
        <w:rPr>
          <w:rFonts w:eastAsia="Tahoma" w:cs="Arial"/>
          <w:b/>
          <w:lang w:val="en-US"/>
        </w:rPr>
      </w:pPr>
      <w:r w:rsidRPr="00753534">
        <w:rPr>
          <w:rFonts w:eastAsia="Tahoma" w:cs="Arial"/>
          <w:b/>
          <w:lang w:val="en-US"/>
        </w:rPr>
        <w:t xml:space="preserve">                                      </w:t>
      </w:r>
    </w:p>
    <w:p w:rsidR="00753534" w:rsidRPr="00753534" w:rsidRDefault="00753534" w:rsidP="00753534">
      <w:pPr>
        <w:jc w:val="both"/>
        <w:rPr>
          <w:rFonts w:eastAsia="Tahoma" w:cs="Arial"/>
          <w:b/>
          <w:lang w:val="en-US"/>
        </w:rPr>
      </w:pPr>
    </w:p>
    <w:p w:rsidR="00753534" w:rsidRDefault="00753534" w:rsidP="00753534">
      <w:pPr>
        <w:jc w:val="both"/>
        <w:rPr>
          <w:rFonts w:cs="Arial"/>
          <w:b/>
        </w:rPr>
      </w:pPr>
      <w:r w:rsidRPr="00753534">
        <w:rPr>
          <w:rFonts w:eastAsia="Tahoma" w:cs="Arial"/>
          <w:b/>
          <w:lang w:val="en-US"/>
        </w:rPr>
        <w:t xml:space="preserve">                             </w:t>
      </w:r>
      <w:r>
        <w:rPr>
          <w:rFonts w:eastAsia="Tahoma" w:cs="Arial"/>
          <w:b/>
          <w:lang w:val="en-US"/>
        </w:rPr>
        <w:t xml:space="preserve">                     </w:t>
      </w:r>
      <w:r w:rsidRPr="00753534">
        <w:rPr>
          <w:rFonts w:eastAsia="Tahoma" w:cs="Arial"/>
          <w:b/>
          <w:lang w:val="en-US"/>
        </w:rPr>
        <w:t xml:space="preserve">  </w:t>
      </w:r>
      <w:r>
        <w:rPr>
          <w:rFonts w:eastAsia="Tahoma" w:cs="Arial"/>
          <w:b/>
        </w:rPr>
        <w:t>ΠΡΟΚΗΡΥΞΗ</w:t>
      </w:r>
      <w:r>
        <w:rPr>
          <w:rFonts w:cs="Arial"/>
          <w:b/>
        </w:rPr>
        <w:t xml:space="preserve"> </w:t>
      </w:r>
    </w:p>
    <w:p w:rsidR="00753534" w:rsidRDefault="00753534" w:rsidP="00753534">
      <w:pPr>
        <w:jc w:val="both"/>
        <w:rPr>
          <w:rFonts w:cs="Arial"/>
        </w:rPr>
      </w:pPr>
    </w:p>
    <w:p w:rsidR="00753534" w:rsidRPr="00753534" w:rsidRDefault="00753534" w:rsidP="00753534">
      <w:pPr>
        <w:jc w:val="both"/>
        <w:rPr>
          <w:rFonts w:cs="Arial"/>
          <w:sz w:val="22"/>
          <w:szCs w:val="22"/>
        </w:rPr>
      </w:pPr>
    </w:p>
    <w:p w:rsidR="00753534" w:rsidRPr="00753534" w:rsidRDefault="00753534" w:rsidP="00753534">
      <w:pPr>
        <w:spacing w:after="4"/>
        <w:ind w:right="582" w:firstLine="720"/>
        <w:rPr>
          <w:rFonts w:eastAsia="Century Gothic" w:cs="Arial"/>
          <w:sz w:val="22"/>
          <w:szCs w:val="22"/>
        </w:rPr>
      </w:pPr>
      <w:r w:rsidRPr="00753534">
        <w:rPr>
          <w:rFonts w:eastAsia="Tahoma" w:cs="Arial"/>
          <w:sz w:val="22"/>
          <w:szCs w:val="22"/>
        </w:rPr>
        <w:t xml:space="preserve">   </w:t>
      </w:r>
      <w:r w:rsidRPr="00753534">
        <w:rPr>
          <w:rFonts w:cs="Arial"/>
          <w:sz w:val="22"/>
          <w:szCs w:val="22"/>
        </w:rPr>
        <w:t xml:space="preserve">Το  Γενικό  Νοσοκομείο Μυτιλήνης, δια των υπ’ </w:t>
      </w:r>
      <w:proofErr w:type="spellStart"/>
      <w:r w:rsidRPr="00753534">
        <w:rPr>
          <w:rFonts w:cs="Arial"/>
          <w:sz w:val="22"/>
          <w:szCs w:val="22"/>
        </w:rPr>
        <w:t>αριθμ</w:t>
      </w:r>
      <w:proofErr w:type="spellEnd"/>
      <w:r w:rsidRPr="00753534">
        <w:rPr>
          <w:rFonts w:cs="Arial"/>
          <w:sz w:val="22"/>
          <w:szCs w:val="22"/>
        </w:rPr>
        <w:t>.</w:t>
      </w:r>
      <w:r w:rsidRPr="00753534">
        <w:rPr>
          <w:rFonts w:cs="Arial"/>
          <w:color w:val="0000FF"/>
          <w:sz w:val="22"/>
          <w:szCs w:val="22"/>
        </w:rPr>
        <w:t xml:space="preserve"> </w:t>
      </w:r>
      <w:r w:rsidRPr="00753534">
        <w:rPr>
          <w:rFonts w:cs="Arial"/>
          <w:sz w:val="22"/>
          <w:szCs w:val="22"/>
        </w:rPr>
        <w:t>11</w:t>
      </w:r>
      <w:r w:rsidRPr="00753534">
        <w:rPr>
          <w:rFonts w:cs="Arial"/>
          <w:sz w:val="22"/>
          <w:szCs w:val="22"/>
          <w:vertAlign w:val="superscript"/>
        </w:rPr>
        <w:t>η</w:t>
      </w:r>
      <w:r w:rsidRPr="00753534">
        <w:rPr>
          <w:rFonts w:cs="Arial"/>
          <w:sz w:val="22"/>
          <w:szCs w:val="22"/>
        </w:rPr>
        <w:t>/17-05-2023 (θέμα 34</w:t>
      </w:r>
      <w:r w:rsidRPr="00753534">
        <w:rPr>
          <w:rFonts w:cs="Arial"/>
          <w:sz w:val="22"/>
          <w:szCs w:val="22"/>
          <w:vertAlign w:val="superscript"/>
        </w:rPr>
        <w:t>ο</w:t>
      </w:r>
      <w:r w:rsidRPr="00753534">
        <w:rPr>
          <w:rFonts w:cs="Arial"/>
          <w:sz w:val="22"/>
          <w:szCs w:val="22"/>
        </w:rPr>
        <w:t xml:space="preserve">) απόφαση Δ.Σ, προκηρύσσει με κριτήριο κατακύρωσης την χαμηλότερη τιμή , </w:t>
      </w:r>
      <w:r w:rsidRPr="00753534">
        <w:rPr>
          <w:rFonts w:eastAsia="Century Gothic" w:cs="Arial"/>
          <w:sz w:val="22"/>
          <w:szCs w:val="22"/>
        </w:rPr>
        <w:t xml:space="preserve">για «Υπηρεσίες συμβούλων για την εναρμόνιση του </w:t>
      </w:r>
      <w:r w:rsidRPr="00753534">
        <w:rPr>
          <w:rFonts w:cs="Arial"/>
          <w:sz w:val="22"/>
          <w:szCs w:val="22"/>
        </w:rPr>
        <w:t xml:space="preserve">Γενικού Νοσοκομείου Μυτιλήνης </w:t>
      </w:r>
      <w:r w:rsidRPr="00753534">
        <w:rPr>
          <w:rFonts w:eastAsia="Century Gothic" w:cs="Arial"/>
          <w:sz w:val="22"/>
          <w:szCs w:val="22"/>
        </w:rPr>
        <w:t xml:space="preserve">με το νέο κανονισμό προστασίας δεδομένων (GDPR – </w:t>
      </w:r>
      <w:proofErr w:type="spellStart"/>
      <w:r w:rsidRPr="00753534">
        <w:rPr>
          <w:rFonts w:eastAsia="Century Gothic" w:cs="Arial"/>
          <w:sz w:val="22"/>
          <w:szCs w:val="22"/>
        </w:rPr>
        <w:t>General</w:t>
      </w:r>
      <w:proofErr w:type="spellEnd"/>
      <w:r w:rsidRPr="00753534">
        <w:rPr>
          <w:rFonts w:eastAsia="Century Gothic" w:cs="Arial"/>
          <w:sz w:val="22"/>
          <w:szCs w:val="22"/>
        </w:rPr>
        <w:t xml:space="preserve"> </w:t>
      </w:r>
      <w:proofErr w:type="spellStart"/>
      <w:r w:rsidRPr="00753534">
        <w:rPr>
          <w:rFonts w:eastAsia="Century Gothic" w:cs="Arial"/>
          <w:sz w:val="22"/>
          <w:szCs w:val="22"/>
        </w:rPr>
        <w:t>Data</w:t>
      </w:r>
      <w:proofErr w:type="spellEnd"/>
      <w:r w:rsidRPr="00753534">
        <w:rPr>
          <w:rFonts w:eastAsia="Century Gothic" w:cs="Arial"/>
          <w:sz w:val="22"/>
          <w:szCs w:val="22"/>
        </w:rPr>
        <w:t xml:space="preserve"> </w:t>
      </w:r>
      <w:proofErr w:type="spellStart"/>
      <w:r w:rsidRPr="00753534">
        <w:rPr>
          <w:rFonts w:eastAsia="Century Gothic" w:cs="Arial"/>
          <w:sz w:val="22"/>
          <w:szCs w:val="22"/>
        </w:rPr>
        <w:t>Protection</w:t>
      </w:r>
      <w:proofErr w:type="spellEnd"/>
      <w:r w:rsidRPr="00753534">
        <w:rPr>
          <w:rFonts w:eastAsia="Century Gothic" w:cs="Arial"/>
          <w:sz w:val="22"/>
          <w:szCs w:val="22"/>
        </w:rPr>
        <w:t xml:space="preserve"> </w:t>
      </w:r>
      <w:proofErr w:type="spellStart"/>
      <w:r w:rsidRPr="00753534">
        <w:rPr>
          <w:rFonts w:eastAsia="Century Gothic" w:cs="Arial"/>
          <w:sz w:val="22"/>
          <w:szCs w:val="22"/>
        </w:rPr>
        <w:t>Regulation</w:t>
      </w:r>
      <w:proofErr w:type="spellEnd"/>
      <w:r w:rsidRPr="00753534">
        <w:rPr>
          <w:rFonts w:eastAsia="Century Gothic" w:cs="Arial"/>
          <w:sz w:val="22"/>
          <w:szCs w:val="22"/>
        </w:rPr>
        <w:t xml:space="preserve">, EU 2016/679) (CPV: 98300000-6) </w:t>
      </w:r>
      <w:r w:rsidRPr="00753534">
        <w:rPr>
          <w:rFonts w:eastAsia="Century Gothic" w:cs="Arial"/>
          <w:b/>
          <w:color w:val="00000A"/>
          <w:sz w:val="22"/>
          <w:szCs w:val="22"/>
        </w:rPr>
        <w:t>για δύο (2) έτη.</w:t>
      </w:r>
    </w:p>
    <w:p w:rsidR="00753534" w:rsidRPr="00753534" w:rsidRDefault="00753534" w:rsidP="00753534">
      <w:pPr>
        <w:pStyle w:val="210"/>
        <w:tabs>
          <w:tab w:val="left" w:pos="1035"/>
        </w:tabs>
        <w:jc w:val="both"/>
        <w:rPr>
          <w:rFonts w:ascii="Arial" w:hAnsi="Arial" w:cs="Arial"/>
          <w:b w:val="0"/>
          <w:sz w:val="22"/>
          <w:szCs w:val="22"/>
          <w:u w:val="none"/>
        </w:rPr>
      </w:pPr>
      <w:r w:rsidRPr="00753534">
        <w:rPr>
          <w:rFonts w:ascii="Arial" w:eastAsia="Tahoma" w:hAnsi="Arial" w:cs="Arial"/>
          <w:b w:val="0"/>
          <w:sz w:val="22"/>
          <w:szCs w:val="22"/>
          <w:u w:val="none"/>
        </w:rPr>
        <w:t xml:space="preserve">         </w:t>
      </w:r>
      <w:r w:rsidRPr="00753534">
        <w:rPr>
          <w:rFonts w:ascii="Arial" w:hAnsi="Arial" w:cs="Arial"/>
          <w:b w:val="0"/>
          <w:sz w:val="22"/>
          <w:szCs w:val="22"/>
          <w:u w:val="none"/>
        </w:rPr>
        <w:t xml:space="preserve">Προϋπολογισμός δαπάνης  20.000,00 ευρώ χωρίς Φ.Π.Α. </w:t>
      </w:r>
    </w:p>
    <w:p w:rsidR="00753534" w:rsidRPr="00753534" w:rsidRDefault="00753534" w:rsidP="00753534">
      <w:pPr>
        <w:pStyle w:val="210"/>
        <w:jc w:val="both"/>
        <w:rPr>
          <w:rFonts w:ascii="Arial" w:hAnsi="Arial" w:cs="Arial"/>
          <w:b w:val="0"/>
          <w:sz w:val="22"/>
          <w:szCs w:val="22"/>
          <w:u w:val="none"/>
        </w:rPr>
      </w:pPr>
      <w:r w:rsidRPr="00753534">
        <w:rPr>
          <w:rFonts w:ascii="Arial" w:eastAsia="Tahoma" w:hAnsi="Arial" w:cs="Arial"/>
          <w:b w:val="0"/>
          <w:sz w:val="22"/>
          <w:szCs w:val="22"/>
          <w:u w:val="none"/>
        </w:rPr>
        <w:t xml:space="preserve">         </w:t>
      </w:r>
      <w:r w:rsidRPr="00753534">
        <w:rPr>
          <w:rFonts w:ascii="Arial" w:hAnsi="Arial" w:cs="Arial"/>
          <w:b w:val="0"/>
          <w:sz w:val="22"/>
          <w:szCs w:val="22"/>
          <w:u w:val="none"/>
        </w:rPr>
        <w:t>Ο διαγωνισμός θα διενεργηθεί από αρμόδια επιτροπή στις</w:t>
      </w:r>
      <w:r w:rsidRPr="00753534">
        <w:rPr>
          <w:rFonts w:ascii="Arial" w:hAnsi="Arial" w:cs="Arial"/>
          <w:b w:val="0"/>
          <w:color w:val="0000FF"/>
          <w:sz w:val="22"/>
          <w:szCs w:val="22"/>
          <w:u w:val="none"/>
        </w:rPr>
        <w:t xml:space="preserve"> </w:t>
      </w:r>
      <w:r w:rsidRPr="00753534">
        <w:rPr>
          <w:rFonts w:ascii="Arial" w:hAnsi="Arial" w:cs="Arial"/>
          <w:b w:val="0"/>
          <w:sz w:val="22"/>
          <w:szCs w:val="22"/>
          <w:u w:val="none"/>
        </w:rPr>
        <w:t xml:space="preserve">12/6/2023 ημέρα Δευτέρα και ώρα 11.00 </w:t>
      </w:r>
      <w:proofErr w:type="spellStart"/>
      <w:r w:rsidRPr="00753534">
        <w:rPr>
          <w:rFonts w:ascii="Arial" w:hAnsi="Arial" w:cs="Arial"/>
          <w:b w:val="0"/>
          <w:sz w:val="22"/>
          <w:szCs w:val="22"/>
          <w:u w:val="none"/>
        </w:rPr>
        <w:t>π.μ</w:t>
      </w:r>
      <w:proofErr w:type="spellEnd"/>
      <w:r w:rsidRPr="00753534">
        <w:rPr>
          <w:rFonts w:ascii="Arial" w:hAnsi="Arial" w:cs="Arial"/>
          <w:b w:val="0"/>
          <w:sz w:val="22"/>
          <w:szCs w:val="22"/>
          <w:u w:val="none"/>
        </w:rPr>
        <w:t>. στα γραφεία του Νοσοκομείου.</w:t>
      </w:r>
    </w:p>
    <w:p w:rsidR="00753534" w:rsidRPr="00753534" w:rsidRDefault="00753534" w:rsidP="00753534">
      <w:pPr>
        <w:jc w:val="both"/>
        <w:rPr>
          <w:rFonts w:cs="Arial"/>
          <w:spacing w:val="1"/>
          <w:sz w:val="22"/>
          <w:szCs w:val="22"/>
        </w:rPr>
      </w:pPr>
      <w:r w:rsidRPr="00753534">
        <w:rPr>
          <w:rFonts w:eastAsia="Tahoma" w:cs="Arial"/>
          <w:sz w:val="22"/>
          <w:szCs w:val="22"/>
        </w:rPr>
        <w:t xml:space="preserve">         Γραμματέας του ανωτέρω διαγωνισμού ορίζεται η κα. </w:t>
      </w:r>
      <w:proofErr w:type="spellStart"/>
      <w:r w:rsidRPr="00753534">
        <w:rPr>
          <w:rFonts w:eastAsia="Tahoma" w:cs="Arial"/>
          <w:sz w:val="22"/>
          <w:szCs w:val="22"/>
        </w:rPr>
        <w:t>Λούπου</w:t>
      </w:r>
      <w:proofErr w:type="spellEnd"/>
      <w:r w:rsidRPr="00753534">
        <w:rPr>
          <w:rFonts w:eastAsia="Tahoma" w:cs="Arial"/>
          <w:sz w:val="22"/>
          <w:szCs w:val="22"/>
        </w:rPr>
        <w:t xml:space="preserve"> Πελαγία  </w:t>
      </w:r>
      <w:r w:rsidRPr="00753534">
        <w:rPr>
          <w:rFonts w:cs="Arial"/>
          <w:sz w:val="22"/>
          <w:szCs w:val="22"/>
        </w:rPr>
        <w:t xml:space="preserve"> </w:t>
      </w:r>
      <w:proofErr w:type="spellStart"/>
      <w:r w:rsidRPr="00753534">
        <w:rPr>
          <w:rFonts w:cs="Arial"/>
          <w:sz w:val="22"/>
          <w:szCs w:val="22"/>
        </w:rPr>
        <w:t>τηλ</w:t>
      </w:r>
      <w:proofErr w:type="spellEnd"/>
      <w:r w:rsidRPr="00753534">
        <w:rPr>
          <w:rFonts w:cs="Arial"/>
          <w:sz w:val="22"/>
          <w:szCs w:val="22"/>
        </w:rPr>
        <w:t xml:space="preserve">. </w:t>
      </w:r>
      <w:r w:rsidRPr="00753534">
        <w:rPr>
          <w:rFonts w:cs="Arial"/>
          <w:spacing w:val="1"/>
          <w:sz w:val="22"/>
          <w:szCs w:val="22"/>
        </w:rPr>
        <w:t>2251026390.</w:t>
      </w:r>
    </w:p>
    <w:p w:rsidR="00753534" w:rsidRPr="00753534" w:rsidRDefault="00753534" w:rsidP="00753534">
      <w:pPr>
        <w:jc w:val="both"/>
        <w:rPr>
          <w:rFonts w:cs="Arial"/>
          <w:color w:val="000000"/>
          <w:sz w:val="22"/>
          <w:szCs w:val="22"/>
        </w:rPr>
      </w:pPr>
      <w:r w:rsidRPr="00753534">
        <w:rPr>
          <w:rFonts w:eastAsia="Tahoma" w:cs="Arial"/>
          <w:sz w:val="22"/>
          <w:szCs w:val="22"/>
        </w:rPr>
        <w:t xml:space="preserve">       </w:t>
      </w:r>
      <w:r w:rsidRPr="00753534">
        <w:rPr>
          <w:rFonts w:cs="Arial"/>
          <w:sz w:val="22"/>
          <w:szCs w:val="22"/>
        </w:rPr>
        <w:t>Προς διευκόλυ</w:t>
      </w:r>
      <w:r w:rsidRPr="00753534">
        <w:rPr>
          <w:rFonts w:cs="Arial"/>
          <w:color w:val="000000"/>
          <w:sz w:val="22"/>
          <w:szCs w:val="22"/>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753534">
          <w:rPr>
            <w:rStyle w:val="-"/>
            <w:rFonts w:cs="Arial"/>
            <w:sz w:val="22"/>
            <w:szCs w:val="22"/>
          </w:rPr>
          <w:t>www.</w:t>
        </w:r>
      </w:hyperlink>
      <w:hyperlink r:id="rId11" w:history="1">
        <w:r w:rsidRPr="00753534">
          <w:rPr>
            <w:rStyle w:val="-"/>
            <w:rFonts w:cs="Arial"/>
            <w:sz w:val="22"/>
            <w:szCs w:val="22"/>
          </w:rPr>
          <w:t>vostanio</w:t>
        </w:r>
      </w:hyperlink>
      <w:hyperlink r:id="rId12" w:history="1">
        <w:r w:rsidRPr="00753534">
          <w:rPr>
            <w:rStyle w:val="-"/>
            <w:rFonts w:cs="Arial"/>
            <w:sz w:val="22"/>
            <w:szCs w:val="22"/>
          </w:rPr>
          <w:t>.</w:t>
        </w:r>
        <w:r w:rsidRPr="00753534">
          <w:rPr>
            <w:rStyle w:val="-"/>
            <w:rFonts w:cs="Arial"/>
            <w:sz w:val="22"/>
            <w:szCs w:val="22"/>
            <w:lang w:val="en-US"/>
          </w:rPr>
          <w:t>gov</w:t>
        </w:r>
        <w:r w:rsidRPr="00753534">
          <w:rPr>
            <w:rStyle w:val="-"/>
            <w:rFonts w:cs="Arial"/>
            <w:sz w:val="22"/>
            <w:szCs w:val="22"/>
          </w:rPr>
          <w:t>.</w:t>
        </w:r>
        <w:proofErr w:type="spellStart"/>
        <w:r w:rsidRPr="00753534">
          <w:rPr>
            <w:rStyle w:val="-"/>
            <w:rFonts w:cs="Arial"/>
            <w:sz w:val="22"/>
            <w:szCs w:val="22"/>
          </w:rPr>
          <w:t>gr</w:t>
        </w:r>
        <w:proofErr w:type="spellEnd"/>
      </w:hyperlink>
      <w:r w:rsidRPr="00753534">
        <w:rPr>
          <w:rFonts w:cs="Arial"/>
          <w:color w:val="000000"/>
          <w:sz w:val="22"/>
          <w:szCs w:val="22"/>
        </w:rPr>
        <w:t>) στον σύνδεσμο Διαγωνισμοί και στη Διαύγεια.</w:t>
      </w:r>
    </w:p>
    <w:p w:rsidR="00753534" w:rsidRPr="00753534" w:rsidRDefault="00753534" w:rsidP="00753534">
      <w:pPr>
        <w:jc w:val="both"/>
        <w:rPr>
          <w:rFonts w:cs="Arial"/>
          <w:sz w:val="22"/>
          <w:szCs w:val="22"/>
        </w:rPr>
      </w:pPr>
    </w:p>
    <w:p w:rsidR="00753534" w:rsidRDefault="00753534" w:rsidP="00753534">
      <w:pPr>
        <w:jc w:val="both"/>
        <w:rPr>
          <w:rFonts w:cs="Arial"/>
        </w:rPr>
      </w:pPr>
    </w:p>
    <w:p w:rsidR="00753534" w:rsidRDefault="00753534" w:rsidP="00753534">
      <w:pPr>
        <w:jc w:val="both"/>
        <w:rPr>
          <w:rFonts w:eastAsia="Tahoma" w:cs="Arial"/>
          <w:b/>
        </w:rPr>
      </w:pPr>
      <w:r>
        <w:rPr>
          <w:rFonts w:eastAsia="Tahoma" w:cs="Arial"/>
          <w:b/>
        </w:rPr>
        <w:t xml:space="preserve">                                                                                                        </w:t>
      </w:r>
    </w:p>
    <w:p w:rsidR="00753534" w:rsidRDefault="00753534" w:rsidP="00753534">
      <w:pPr>
        <w:jc w:val="both"/>
        <w:rPr>
          <w:rFonts w:eastAsia="Tahoma" w:cs="Arial"/>
          <w:b/>
        </w:rPr>
      </w:pPr>
      <w:r>
        <w:rPr>
          <w:rFonts w:eastAsia="Tahoma" w:cs="Arial"/>
          <w:b/>
        </w:rPr>
        <w:t xml:space="preserve">                                                   Ο ΔΙΟΙΚΗΤΗΣ  </w:t>
      </w:r>
    </w:p>
    <w:p w:rsidR="00753534" w:rsidRDefault="00753534" w:rsidP="00753534">
      <w:pPr>
        <w:ind w:right="-1"/>
        <w:rPr>
          <w:rFonts w:cs="Arial"/>
          <w:b/>
        </w:rPr>
      </w:pPr>
    </w:p>
    <w:p w:rsidR="00753534" w:rsidRDefault="00753534" w:rsidP="00753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rPr>
        <w:t xml:space="preserve">                                                     </w:t>
      </w:r>
      <w:r>
        <w:rPr>
          <w:rFonts w:cs="Arial"/>
        </w:rPr>
        <w:t xml:space="preserve">                            </w:t>
      </w:r>
    </w:p>
    <w:p w:rsidR="00753534" w:rsidRDefault="00753534" w:rsidP="00753534">
      <w:pPr>
        <w:jc w:val="both"/>
        <w:rPr>
          <w:rFonts w:cs="Arial"/>
        </w:rPr>
      </w:pPr>
    </w:p>
    <w:p w:rsidR="00753534" w:rsidRDefault="00753534" w:rsidP="00753534">
      <w:pPr>
        <w:jc w:val="both"/>
        <w:rPr>
          <w:rFonts w:eastAsia="Tahoma" w:cs="Arial"/>
          <w:b/>
        </w:rPr>
      </w:pPr>
      <w:r>
        <w:rPr>
          <w:rFonts w:eastAsia="Tahoma" w:cs="Arial"/>
          <w:b/>
        </w:rPr>
        <w:t xml:space="preserve">                                                                                       </w:t>
      </w:r>
    </w:p>
    <w:p w:rsidR="00753534" w:rsidRDefault="00753534" w:rsidP="00753534">
      <w:pPr>
        <w:jc w:val="both"/>
        <w:rPr>
          <w:rFonts w:eastAsia="Tahoma" w:cs="Arial"/>
          <w:b/>
        </w:rPr>
      </w:pPr>
      <w:r>
        <w:rPr>
          <w:rFonts w:eastAsia="Tahoma" w:cs="Arial"/>
          <w:b/>
        </w:rPr>
        <w:t xml:space="preserve">                                                ΚΑΜΠΟΥΡΗΣ ΓΕΩΡΓΙΟΣ</w:t>
      </w:r>
    </w:p>
    <w:p w:rsidR="00753534" w:rsidRDefault="005D206E" w:rsidP="005D206E">
      <w:pPr>
        <w:jc w:val="both"/>
        <w:rPr>
          <w:rFonts w:eastAsia="Arial" w:cs="Arial"/>
          <w:szCs w:val="24"/>
          <w:lang w:val="en-US"/>
        </w:rPr>
      </w:pPr>
      <w:r w:rsidRPr="005D206E">
        <w:rPr>
          <w:rFonts w:eastAsia="Arial" w:cs="Arial"/>
          <w:szCs w:val="24"/>
        </w:rPr>
        <w:t xml:space="preserve"> </w:t>
      </w: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Default="00753534" w:rsidP="005D206E">
      <w:pPr>
        <w:jc w:val="both"/>
        <w:rPr>
          <w:rFonts w:eastAsia="Arial" w:cs="Arial"/>
          <w:szCs w:val="24"/>
          <w:lang w:val="en-US"/>
        </w:rPr>
      </w:pPr>
    </w:p>
    <w:p w:rsidR="00753534" w:rsidRPr="00753534" w:rsidRDefault="005D206E" w:rsidP="005D206E">
      <w:pPr>
        <w:jc w:val="both"/>
        <w:rPr>
          <w:rFonts w:eastAsia="Arial" w:cs="Arial"/>
          <w:szCs w:val="24"/>
        </w:rPr>
      </w:pPr>
      <w:r w:rsidRPr="005D206E">
        <w:rPr>
          <w:rFonts w:eastAsia="Arial" w:cs="Arial"/>
          <w:szCs w:val="24"/>
        </w:rPr>
        <w:lastRenderedPageBreak/>
        <w:t xml:space="preserve">         </w:t>
      </w:r>
    </w:p>
    <w:p w:rsidR="005D206E" w:rsidRPr="005D206E" w:rsidRDefault="005D206E" w:rsidP="005D206E">
      <w:pPr>
        <w:jc w:val="both"/>
        <w:rPr>
          <w:rFonts w:cs="Arial"/>
          <w:szCs w:val="24"/>
        </w:rPr>
      </w:pPr>
      <w:r w:rsidRPr="005D206E">
        <w:rPr>
          <w:rFonts w:eastAsia="Arial" w:cs="Arial"/>
          <w:szCs w:val="24"/>
        </w:rPr>
        <w:t xml:space="preserve">   </w:t>
      </w:r>
      <w:r w:rsidR="00753534">
        <w:rPr>
          <w:rFonts w:eastAsia="Arial" w:cs="Arial"/>
          <w:szCs w:val="24"/>
          <w:lang w:val="en-US"/>
        </w:rPr>
        <w:t xml:space="preserve">           </w:t>
      </w:r>
      <w:r w:rsidRPr="005D206E">
        <w:rPr>
          <w:rFonts w:eastAsia="Arial" w:cs="Arial"/>
          <w:szCs w:val="24"/>
        </w:rPr>
        <w:t xml:space="preserve">    </w:t>
      </w:r>
      <w:r w:rsidRPr="005D206E">
        <w:rPr>
          <w:rFonts w:cs="Arial"/>
          <w:noProof/>
          <w:szCs w:val="24"/>
        </w:rPr>
        <w:drawing>
          <wp:inline distT="0" distB="0" distL="0" distR="0">
            <wp:extent cx="368300" cy="382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439" t="-468" r="-439" b="-468"/>
                    <a:stretch>
                      <a:fillRect/>
                    </a:stretch>
                  </pic:blipFill>
                  <pic:spPr bwMode="auto">
                    <a:xfrm>
                      <a:off x="0" y="0"/>
                      <a:ext cx="368300" cy="382270"/>
                    </a:xfrm>
                    <a:prstGeom prst="rect">
                      <a:avLst/>
                    </a:prstGeom>
                    <a:solidFill>
                      <a:srgbClr val="FFFFFF"/>
                    </a:solidFill>
                    <a:ln w="9525">
                      <a:noFill/>
                      <a:miter lim="800000"/>
                      <a:headEnd/>
                      <a:tailEnd/>
                    </a:ln>
                  </pic:spPr>
                </pic:pic>
              </a:graphicData>
            </a:graphic>
          </wp:inline>
        </w:drawing>
      </w:r>
      <w:r w:rsidRPr="005D206E">
        <w:rPr>
          <w:rFonts w:eastAsia="Arial" w:cs="Arial"/>
          <w:szCs w:val="24"/>
        </w:rPr>
        <w:t xml:space="preserve">                                           </w:t>
      </w:r>
    </w:p>
    <w:p w:rsidR="005D206E" w:rsidRPr="007E6923" w:rsidRDefault="005D206E" w:rsidP="005D206E">
      <w:pPr>
        <w:rPr>
          <w:rFonts w:cs="Arial"/>
          <w:szCs w:val="24"/>
        </w:rPr>
      </w:pPr>
      <w:r w:rsidRPr="005D206E">
        <w:rPr>
          <w:rFonts w:eastAsia="Arial" w:cs="Arial"/>
          <w:b/>
          <w:color w:val="000000"/>
          <w:szCs w:val="24"/>
        </w:rPr>
        <w:t xml:space="preserve">  </w:t>
      </w:r>
      <w:r w:rsidRPr="005D206E">
        <w:rPr>
          <w:rFonts w:cs="Arial"/>
          <w:b/>
          <w:szCs w:val="24"/>
        </w:rPr>
        <w:t xml:space="preserve">ΕΛΛΗΝΙΚΗ ΔΗΜΟΚΡΑΤΙΑ                     </w:t>
      </w:r>
      <w:r w:rsidRPr="005D206E">
        <w:rPr>
          <w:rStyle w:val="a6"/>
          <w:rFonts w:cs="Arial"/>
          <w:szCs w:val="24"/>
        </w:rPr>
        <w:t>ΑΔΑ ΠΡΟΔ:</w:t>
      </w:r>
      <w:r w:rsidR="007E6923" w:rsidRPr="007E6923">
        <w:rPr>
          <w:rFonts w:cs="Arial"/>
          <w:bCs/>
          <w:szCs w:val="24"/>
        </w:rPr>
        <w:t>ΩΖ6Ω46907Ο-ΖΥΤ</w:t>
      </w:r>
    </w:p>
    <w:p w:rsidR="005D206E" w:rsidRPr="005D206E" w:rsidRDefault="005D206E" w:rsidP="005D206E">
      <w:pPr>
        <w:rPr>
          <w:rFonts w:cs="Arial"/>
          <w:szCs w:val="24"/>
        </w:rPr>
      </w:pPr>
      <w:r w:rsidRPr="005D206E">
        <w:rPr>
          <w:rFonts w:eastAsia="Arial" w:cs="Arial"/>
          <w:b/>
          <w:szCs w:val="24"/>
        </w:rPr>
        <w:t xml:space="preserve">      </w:t>
      </w:r>
      <w:r w:rsidRPr="005D206E">
        <w:rPr>
          <w:rFonts w:cs="Arial"/>
          <w:b/>
          <w:szCs w:val="24"/>
        </w:rPr>
        <w:t>ΥΠΟΥΡΓΕΙΟ ΥΓΕΙΑΣ &amp;</w:t>
      </w:r>
      <w:r w:rsidRPr="005D206E">
        <w:rPr>
          <w:rFonts w:cs="Arial"/>
          <w:b/>
          <w:szCs w:val="24"/>
        </w:rPr>
        <w:tab/>
      </w:r>
      <w:r w:rsidRPr="005D206E">
        <w:rPr>
          <w:rFonts w:cs="Arial"/>
          <w:b/>
          <w:szCs w:val="24"/>
        </w:rPr>
        <w:tab/>
        <w:t xml:space="preserve">  </w:t>
      </w:r>
      <w:r w:rsidRPr="005D206E">
        <w:rPr>
          <w:rStyle w:val="a6"/>
          <w:rFonts w:cs="Arial"/>
          <w:szCs w:val="24"/>
        </w:rPr>
        <w:t xml:space="preserve">ΠΡΑΞΗ: </w:t>
      </w:r>
      <w:r w:rsidR="007E6923" w:rsidRPr="007E6923">
        <w:rPr>
          <w:rStyle w:val="a6"/>
          <w:rFonts w:cs="Arial"/>
          <w:b w:val="0"/>
          <w:szCs w:val="24"/>
        </w:rPr>
        <w:t>1477</w:t>
      </w:r>
    </w:p>
    <w:p w:rsidR="005D206E" w:rsidRPr="005D206E" w:rsidRDefault="005D206E" w:rsidP="005D206E">
      <w:pPr>
        <w:rPr>
          <w:rFonts w:cs="Arial"/>
          <w:szCs w:val="24"/>
        </w:rPr>
      </w:pPr>
      <w:r w:rsidRPr="005D206E">
        <w:rPr>
          <w:rFonts w:cs="Arial"/>
          <w:b/>
          <w:bCs/>
          <w:szCs w:val="24"/>
        </w:rPr>
        <w:t>2</w:t>
      </w:r>
      <w:r w:rsidRPr="005D206E">
        <w:rPr>
          <w:rFonts w:cs="Arial"/>
          <w:b/>
          <w:bCs/>
          <w:szCs w:val="24"/>
          <w:vertAlign w:val="superscript"/>
        </w:rPr>
        <w:t>η</w:t>
      </w:r>
      <w:r w:rsidRPr="005D206E">
        <w:rPr>
          <w:rFonts w:cs="Arial"/>
          <w:b/>
          <w:bCs/>
          <w:szCs w:val="24"/>
        </w:rPr>
        <w:t xml:space="preserve"> ΥΓΕΙΟΝΟΜΙΚΗ ΠΕΡΙΦΕΡΕΙΑ              ΑΔΑ: </w:t>
      </w:r>
      <w:r w:rsidR="00C07DA3" w:rsidRPr="00B03DEC">
        <w:rPr>
          <w:rFonts w:asciiTheme="minorHAnsi" w:hAnsiTheme="minorHAnsi" w:cstheme="minorHAnsi"/>
          <w:color w:val="000000" w:themeColor="text1"/>
          <w:sz w:val="22"/>
          <w:szCs w:val="22"/>
          <w:shd w:val="clear" w:color="auto" w:fill="DFF0D8"/>
        </w:rPr>
        <w:t>9ΥΣΕ46907Ο-ΔΚΤ</w:t>
      </w:r>
    </w:p>
    <w:p w:rsidR="005D206E" w:rsidRPr="004A19F3" w:rsidRDefault="005D206E" w:rsidP="004A19F3">
      <w:pPr>
        <w:autoSpaceDE w:val="0"/>
        <w:autoSpaceDN w:val="0"/>
      </w:pPr>
      <w:r w:rsidRPr="005D206E">
        <w:rPr>
          <w:rFonts w:eastAsia="Arial" w:cs="Arial"/>
          <w:b/>
          <w:bCs/>
          <w:szCs w:val="24"/>
        </w:rPr>
        <w:t xml:space="preserve">     </w:t>
      </w:r>
      <w:r w:rsidRPr="005D206E">
        <w:rPr>
          <w:rFonts w:cs="Arial"/>
          <w:b/>
          <w:bCs/>
          <w:szCs w:val="24"/>
        </w:rPr>
        <w:t>ΠΕΙΡΑΙΩΣ ΚΑΙ  ΑΙΓΑΙΟΥ                     ΑΔΑΜ:</w:t>
      </w:r>
      <w:r w:rsidRPr="005D206E">
        <w:rPr>
          <w:rFonts w:cs="Arial"/>
          <w:szCs w:val="24"/>
        </w:rPr>
        <w:t xml:space="preserve"> </w:t>
      </w:r>
      <w:r w:rsidR="004A19F3" w:rsidRPr="00357585">
        <w:rPr>
          <w:rFonts w:asciiTheme="minorHAnsi" w:hAnsiTheme="minorHAnsi" w:cstheme="minorHAnsi"/>
          <w:b/>
          <w:bCs/>
          <w:color w:val="000000" w:themeColor="text1"/>
          <w:sz w:val="22"/>
          <w:szCs w:val="22"/>
          <w:shd w:val="clear" w:color="auto" w:fill="FAFDFF"/>
        </w:rPr>
        <w:t>23PROC012770894</w:t>
      </w:r>
    </w:p>
    <w:p w:rsidR="005D206E" w:rsidRPr="005D206E" w:rsidRDefault="005D206E" w:rsidP="005D206E">
      <w:pPr>
        <w:rPr>
          <w:rFonts w:cs="Arial"/>
          <w:szCs w:val="24"/>
        </w:rPr>
      </w:pPr>
      <w:r w:rsidRPr="005D206E">
        <w:rPr>
          <w:rFonts w:eastAsia="Arial" w:cs="Arial"/>
          <w:b/>
          <w:szCs w:val="24"/>
        </w:rPr>
        <w:t xml:space="preserve">   </w:t>
      </w:r>
      <w:r w:rsidRPr="005D206E">
        <w:rPr>
          <w:rFonts w:cs="Arial"/>
          <w:b/>
          <w:szCs w:val="24"/>
        </w:rPr>
        <w:t xml:space="preserve">ΝΟΣΟΚΟΜΕΙΟ ΜΥΤΙΛΗΝΗΣ                 ΜΥΤΙΛΗΝΗ </w:t>
      </w:r>
      <w:r>
        <w:rPr>
          <w:rFonts w:cs="Arial"/>
          <w:b/>
          <w:szCs w:val="24"/>
        </w:rPr>
        <w:t>2</w:t>
      </w:r>
      <w:r w:rsidR="00011EA2" w:rsidRPr="00257DD6">
        <w:rPr>
          <w:rFonts w:cs="Arial"/>
          <w:b/>
          <w:szCs w:val="24"/>
        </w:rPr>
        <w:t>9</w:t>
      </w:r>
      <w:r>
        <w:rPr>
          <w:rFonts w:cs="Arial"/>
          <w:b/>
          <w:szCs w:val="24"/>
        </w:rPr>
        <w:t>/5/2023</w:t>
      </w:r>
    </w:p>
    <w:p w:rsidR="005D206E" w:rsidRPr="00753534" w:rsidRDefault="005D206E" w:rsidP="005D206E">
      <w:pPr>
        <w:rPr>
          <w:rFonts w:cs="Arial"/>
          <w:szCs w:val="24"/>
        </w:rPr>
      </w:pPr>
      <w:r w:rsidRPr="005D206E">
        <w:rPr>
          <w:rFonts w:eastAsia="Arial" w:cs="Arial"/>
          <w:szCs w:val="24"/>
        </w:rPr>
        <w:t xml:space="preserve">         </w:t>
      </w:r>
      <w:r w:rsidRPr="005D206E">
        <w:rPr>
          <w:rFonts w:cs="Arial"/>
          <w:b/>
          <w:szCs w:val="24"/>
        </w:rPr>
        <w:t xml:space="preserve">«ΒΟΣΤΑΝΕΙΟ»                                 </w:t>
      </w:r>
      <w:r w:rsidRPr="005D206E">
        <w:rPr>
          <w:rFonts w:cs="Arial"/>
          <w:b/>
          <w:bCs/>
          <w:szCs w:val="24"/>
        </w:rPr>
        <w:t>ΑΡΙΘΜ. ΠΡΩΤ.</w:t>
      </w:r>
      <w:r w:rsidR="007E6923">
        <w:rPr>
          <w:rFonts w:cs="Arial"/>
          <w:b/>
          <w:bCs/>
          <w:szCs w:val="24"/>
        </w:rPr>
        <w:t>7376</w:t>
      </w:r>
    </w:p>
    <w:p w:rsidR="005D206E" w:rsidRPr="005D206E" w:rsidRDefault="005D206E" w:rsidP="005D206E">
      <w:pPr>
        <w:rPr>
          <w:rFonts w:cs="Arial"/>
          <w:szCs w:val="24"/>
        </w:rPr>
      </w:pPr>
      <w:r w:rsidRPr="005D206E">
        <w:rPr>
          <w:rFonts w:eastAsia="Arial" w:cs="Arial"/>
          <w:szCs w:val="24"/>
        </w:rPr>
        <w:t xml:space="preserve">                                                   </w:t>
      </w:r>
    </w:p>
    <w:p w:rsidR="005D206E" w:rsidRPr="005D206E" w:rsidRDefault="005D206E" w:rsidP="005D206E">
      <w:pPr>
        <w:rPr>
          <w:rFonts w:cs="Arial"/>
          <w:szCs w:val="24"/>
        </w:rPr>
      </w:pPr>
    </w:p>
    <w:p w:rsidR="005D206E" w:rsidRPr="005D206E" w:rsidRDefault="005D206E" w:rsidP="005D206E">
      <w:pPr>
        <w:rPr>
          <w:rFonts w:eastAsia="Arial" w:cs="Arial"/>
          <w:b/>
          <w:szCs w:val="24"/>
        </w:rPr>
      </w:pPr>
      <w:r w:rsidRPr="005D206E">
        <w:rPr>
          <w:rFonts w:eastAsia="Arial" w:cs="Arial"/>
          <w:b/>
          <w:szCs w:val="24"/>
        </w:rPr>
        <w:t xml:space="preserve">                       </w:t>
      </w:r>
    </w:p>
    <w:p w:rsidR="005D206E" w:rsidRPr="005D206E" w:rsidRDefault="005D206E" w:rsidP="005D206E">
      <w:pPr>
        <w:rPr>
          <w:rFonts w:cs="Arial"/>
          <w:szCs w:val="24"/>
        </w:rPr>
      </w:pPr>
      <w:r w:rsidRPr="005D206E">
        <w:rPr>
          <w:rFonts w:eastAsia="Arial" w:cs="Arial"/>
          <w:b/>
          <w:szCs w:val="24"/>
        </w:rPr>
        <w:t xml:space="preserve">                       </w:t>
      </w:r>
      <w:r w:rsidRPr="005D206E">
        <w:rPr>
          <w:rFonts w:cs="Arial"/>
          <w:b/>
          <w:szCs w:val="24"/>
        </w:rPr>
        <w:t xml:space="preserve">ΕΚΔΗΛΩΣΗ ΕΝΔΙΑΦΕΡΟΝΤΟΣ ΜΕ  ΣΥΛΛΟΓΗ </w:t>
      </w:r>
    </w:p>
    <w:p w:rsidR="005D206E" w:rsidRPr="005D206E" w:rsidRDefault="005D206E" w:rsidP="005D206E">
      <w:pPr>
        <w:rPr>
          <w:rFonts w:cs="Arial"/>
          <w:szCs w:val="24"/>
        </w:rPr>
      </w:pPr>
      <w:r w:rsidRPr="005D206E">
        <w:rPr>
          <w:rFonts w:eastAsia="Arial" w:cs="Arial"/>
          <w:b/>
          <w:szCs w:val="24"/>
        </w:rPr>
        <w:t xml:space="preserve">                               </w:t>
      </w:r>
      <w:r w:rsidRPr="005D206E">
        <w:rPr>
          <w:rFonts w:cs="Arial"/>
          <w:b/>
          <w:szCs w:val="24"/>
        </w:rPr>
        <w:t xml:space="preserve">ΚΛΕΙΣΤΩΝ ΠΡΟΣΦΟΡΩΝ </w:t>
      </w:r>
      <w:r w:rsidR="003A37DB">
        <w:rPr>
          <w:rFonts w:cs="Arial"/>
          <w:b/>
          <w:szCs w:val="24"/>
        </w:rPr>
        <w:t>32</w:t>
      </w:r>
      <w:r w:rsidRPr="005D206E">
        <w:rPr>
          <w:rFonts w:cs="Arial"/>
          <w:b/>
          <w:szCs w:val="24"/>
        </w:rPr>
        <w:t>/2023</w:t>
      </w:r>
    </w:p>
    <w:p w:rsidR="005D206E" w:rsidRPr="005D206E" w:rsidRDefault="005D206E" w:rsidP="005D206E">
      <w:pPr>
        <w:rPr>
          <w:rFonts w:cs="Arial"/>
          <w:b/>
          <w:szCs w:val="24"/>
        </w:rPr>
      </w:pPr>
    </w:p>
    <w:p w:rsidR="00FB6405" w:rsidRPr="005D206E" w:rsidRDefault="00FB6405">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789"/>
        </w:tabs>
        <w:jc w:val="both"/>
        <w:rPr>
          <w:rFonts w:ascii="Arial" w:eastAsia="Century Gothic" w:hAnsi="Arial" w:cs="Arial"/>
          <w:b/>
          <w:sz w:val="24"/>
          <w:szCs w:val="24"/>
        </w:rPr>
      </w:pPr>
      <w:r w:rsidRPr="005D206E">
        <w:rPr>
          <w:rFonts w:ascii="Arial" w:hAnsi="Arial" w:cs="Arial"/>
          <w:sz w:val="24"/>
          <w:szCs w:val="24"/>
        </w:rPr>
        <w:t xml:space="preserve">    </w:t>
      </w:r>
      <w:r w:rsidRPr="005D206E">
        <w:rPr>
          <w:rFonts w:ascii="Arial" w:hAnsi="Arial" w:cs="Arial"/>
          <w:b/>
          <w:sz w:val="24"/>
          <w:szCs w:val="24"/>
        </w:rPr>
        <w:t xml:space="preserve">   </w:t>
      </w:r>
      <w:r w:rsidRPr="005D206E">
        <w:rPr>
          <w:rFonts w:ascii="Arial" w:hAnsi="Arial" w:cs="Arial"/>
          <w:b/>
          <w:sz w:val="24"/>
          <w:szCs w:val="24"/>
          <w:u w:val="single"/>
        </w:rPr>
        <w:t>ΕΙΔΟΣ:</w:t>
      </w:r>
      <w:r w:rsidRPr="005D206E">
        <w:rPr>
          <w:rFonts w:ascii="Arial" w:hAnsi="Arial" w:cs="Arial"/>
          <w:b/>
          <w:sz w:val="24"/>
          <w:szCs w:val="24"/>
        </w:rPr>
        <w:t xml:space="preserve"> </w:t>
      </w:r>
      <w:r w:rsidRPr="005D206E">
        <w:rPr>
          <w:rFonts w:ascii="Arial" w:eastAsia="Century Gothic" w:hAnsi="Arial" w:cs="Arial"/>
          <w:sz w:val="24"/>
          <w:szCs w:val="24"/>
        </w:rPr>
        <w:t xml:space="preserve">«Υπηρεσίες συμβούλων για την εναρμόνιση του </w:t>
      </w:r>
      <w:r w:rsidRPr="005D206E">
        <w:rPr>
          <w:rFonts w:ascii="Arial" w:hAnsi="Arial" w:cs="Arial"/>
          <w:sz w:val="24"/>
          <w:szCs w:val="24"/>
        </w:rPr>
        <w:t>Γενικού Νοσοκομείου Μυτιλήνης</w:t>
      </w:r>
      <w:r w:rsidRPr="005D206E">
        <w:rPr>
          <w:rFonts w:ascii="Arial" w:eastAsia="Century Gothic" w:hAnsi="Arial" w:cs="Arial"/>
          <w:sz w:val="24"/>
          <w:szCs w:val="24"/>
        </w:rPr>
        <w:t xml:space="preserve"> με το νέο κανονισμό προστασίας δεδομένων (GDPR – </w:t>
      </w:r>
      <w:proofErr w:type="spellStart"/>
      <w:r w:rsidRPr="005D206E">
        <w:rPr>
          <w:rFonts w:ascii="Arial" w:eastAsia="Century Gothic" w:hAnsi="Arial" w:cs="Arial"/>
          <w:sz w:val="24"/>
          <w:szCs w:val="24"/>
        </w:rPr>
        <w:t>General</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Data</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Protection</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Regulation</w:t>
      </w:r>
      <w:proofErr w:type="spellEnd"/>
      <w:r w:rsidRPr="005D206E">
        <w:rPr>
          <w:rFonts w:ascii="Arial" w:eastAsia="Century Gothic" w:hAnsi="Arial" w:cs="Arial"/>
          <w:sz w:val="24"/>
          <w:szCs w:val="24"/>
        </w:rPr>
        <w:t>, EU 2016/679)»</w:t>
      </w:r>
      <w:r w:rsidRPr="005D206E">
        <w:rPr>
          <w:rFonts w:ascii="Arial" w:eastAsia="Century Gothic" w:hAnsi="Arial" w:cs="Arial"/>
          <w:b/>
          <w:sz w:val="24"/>
          <w:szCs w:val="24"/>
        </w:rPr>
        <w:t xml:space="preserve"> </w:t>
      </w:r>
    </w:p>
    <w:p w:rsidR="00FB6405" w:rsidRPr="005D206E" w:rsidRDefault="00FB6405">
      <w:pPr>
        <w:jc w:val="both"/>
        <w:rPr>
          <w:rFonts w:cs="Arial"/>
          <w:snapToGrid w:val="0"/>
          <w:color w:val="000000"/>
          <w:szCs w:val="24"/>
        </w:rPr>
      </w:pPr>
      <w:r w:rsidRPr="005D206E">
        <w:rPr>
          <w:rFonts w:cs="Arial"/>
          <w:snapToGrid w:val="0"/>
          <w:color w:val="000000"/>
          <w:szCs w:val="24"/>
        </w:rPr>
        <w:t xml:space="preserve"> </w:t>
      </w:r>
      <w:r w:rsidRPr="005D206E">
        <w:rPr>
          <w:rFonts w:cs="Arial"/>
          <w:b/>
          <w:snapToGrid w:val="0"/>
          <w:color w:val="000000"/>
          <w:szCs w:val="24"/>
        </w:rPr>
        <w:t xml:space="preserve">                                                         </w:t>
      </w:r>
      <w:r w:rsidRPr="005D206E">
        <w:rPr>
          <w:rFonts w:cs="Arial"/>
          <w:snapToGrid w:val="0"/>
          <w:color w:val="000000"/>
          <w:szCs w:val="24"/>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1"/>
        <w:gridCol w:w="1857"/>
        <w:gridCol w:w="2374"/>
        <w:gridCol w:w="2551"/>
      </w:tblGrid>
      <w:tr w:rsidR="00012092" w:rsidRPr="005D206E" w:rsidTr="00012092">
        <w:trPr>
          <w:trHeight w:val="1567"/>
        </w:trPr>
        <w:tc>
          <w:tcPr>
            <w:tcW w:w="1831" w:type="dxa"/>
          </w:tcPr>
          <w:p w:rsidR="00012092" w:rsidRPr="005D206E" w:rsidRDefault="00012092">
            <w:pPr>
              <w:tabs>
                <w:tab w:val="center" w:pos="4153"/>
                <w:tab w:val="right" w:pos="8306"/>
              </w:tabs>
              <w:rPr>
                <w:rFonts w:ascii="Tahoma" w:hAnsi="Tahoma" w:cs="Tahoma"/>
                <w:b/>
                <w:sz w:val="22"/>
                <w:szCs w:val="22"/>
              </w:rPr>
            </w:pPr>
            <w:r w:rsidRPr="005D206E">
              <w:rPr>
                <w:rFonts w:ascii="Tahoma" w:hAnsi="Tahoma" w:cs="Tahoma"/>
                <w:b/>
                <w:sz w:val="22"/>
                <w:szCs w:val="22"/>
              </w:rPr>
              <w:t>ΤΕΧΝΙΚΕΣ ΠΡΟΔΙΑΓΡΑΦΕΣ</w:t>
            </w:r>
          </w:p>
        </w:tc>
        <w:tc>
          <w:tcPr>
            <w:tcW w:w="1857" w:type="dxa"/>
          </w:tcPr>
          <w:p w:rsidR="00012092" w:rsidRPr="005D206E" w:rsidRDefault="00012092">
            <w:pPr>
              <w:tabs>
                <w:tab w:val="center" w:pos="4153"/>
                <w:tab w:val="right" w:pos="8306"/>
              </w:tabs>
              <w:rPr>
                <w:rFonts w:ascii="Tahoma" w:hAnsi="Tahoma" w:cs="Tahoma"/>
                <w:b/>
                <w:sz w:val="22"/>
                <w:szCs w:val="22"/>
              </w:rPr>
            </w:pPr>
            <w:r w:rsidRPr="005D206E">
              <w:rPr>
                <w:rFonts w:ascii="Tahoma" w:hAnsi="Tahoma" w:cs="Tahoma"/>
                <w:b/>
                <w:sz w:val="22"/>
                <w:szCs w:val="22"/>
              </w:rPr>
              <w:t xml:space="preserve">ΚΡΙΤΗΡΙΟ ΚΑΤΑΚΥΡΩΣΗΣ </w:t>
            </w:r>
          </w:p>
        </w:tc>
        <w:tc>
          <w:tcPr>
            <w:tcW w:w="2374" w:type="dxa"/>
          </w:tcPr>
          <w:p w:rsidR="00012092" w:rsidRPr="005D206E" w:rsidRDefault="00012092">
            <w:pPr>
              <w:tabs>
                <w:tab w:val="center" w:pos="4153"/>
                <w:tab w:val="right" w:pos="8306"/>
              </w:tabs>
              <w:rPr>
                <w:rFonts w:ascii="Tahoma" w:hAnsi="Tahoma" w:cs="Tahoma"/>
                <w:b/>
                <w:sz w:val="22"/>
                <w:szCs w:val="22"/>
              </w:rPr>
            </w:pPr>
            <w:r w:rsidRPr="005D206E">
              <w:rPr>
                <w:rFonts w:ascii="Tahoma" w:hAnsi="Tahoma" w:cs="Tahoma"/>
                <w:b/>
                <w:sz w:val="22"/>
                <w:szCs w:val="22"/>
              </w:rPr>
              <w:t>Ημερομηνία  ανάρτησης στη ΔΙΑΥΓΕΙΑ &amp; στο ΚΗΜΔΗΣ</w:t>
            </w:r>
          </w:p>
        </w:tc>
        <w:tc>
          <w:tcPr>
            <w:tcW w:w="2551" w:type="dxa"/>
          </w:tcPr>
          <w:p w:rsidR="00012092" w:rsidRPr="005D206E" w:rsidRDefault="00012092">
            <w:pPr>
              <w:tabs>
                <w:tab w:val="center" w:pos="4153"/>
                <w:tab w:val="right" w:pos="8306"/>
              </w:tabs>
              <w:rPr>
                <w:rFonts w:ascii="Tahoma" w:hAnsi="Tahoma" w:cs="Tahoma"/>
                <w:b/>
                <w:sz w:val="22"/>
                <w:szCs w:val="22"/>
              </w:rPr>
            </w:pPr>
            <w:r w:rsidRPr="005D206E">
              <w:rPr>
                <w:rFonts w:ascii="Tahoma" w:hAnsi="Tahoma" w:cs="Tahoma"/>
                <w:b/>
                <w:sz w:val="22"/>
                <w:szCs w:val="22"/>
              </w:rPr>
              <w:t xml:space="preserve">Ημερομηνία ανάρτησης στο </w:t>
            </w:r>
            <w:r w:rsidRPr="005D206E">
              <w:rPr>
                <w:rFonts w:ascii="Tahoma" w:hAnsi="Tahoma" w:cs="Tahoma"/>
                <w:b/>
                <w:sz w:val="22"/>
                <w:szCs w:val="22"/>
                <w:lang w:val="en-US"/>
              </w:rPr>
              <w:t>site</w:t>
            </w:r>
            <w:r w:rsidRPr="005D206E">
              <w:rPr>
                <w:rFonts w:ascii="Tahoma" w:hAnsi="Tahoma" w:cs="Tahoma"/>
                <w:b/>
                <w:sz w:val="22"/>
                <w:szCs w:val="22"/>
              </w:rPr>
              <w:t xml:space="preserve"> του Νοσοκομείου</w:t>
            </w:r>
          </w:p>
        </w:tc>
      </w:tr>
      <w:tr w:rsidR="00012092" w:rsidRPr="005D206E" w:rsidTr="00012092">
        <w:tc>
          <w:tcPr>
            <w:tcW w:w="1831" w:type="dxa"/>
          </w:tcPr>
          <w:p w:rsidR="00012092" w:rsidRPr="005D206E" w:rsidRDefault="00012092">
            <w:pPr>
              <w:tabs>
                <w:tab w:val="center" w:pos="4153"/>
                <w:tab w:val="right" w:pos="8306"/>
              </w:tabs>
              <w:rPr>
                <w:rFonts w:ascii="Tahoma" w:hAnsi="Tahoma" w:cs="Tahoma"/>
                <w:sz w:val="22"/>
                <w:szCs w:val="22"/>
              </w:rPr>
            </w:pPr>
            <w:r w:rsidRPr="005D206E">
              <w:rPr>
                <w:rFonts w:ascii="Tahoma" w:hAnsi="Tahoma" w:cs="Tahoma"/>
                <w:sz w:val="22"/>
                <w:szCs w:val="22"/>
              </w:rPr>
              <w:t>ΝΑΙ</w:t>
            </w:r>
          </w:p>
        </w:tc>
        <w:tc>
          <w:tcPr>
            <w:tcW w:w="1857" w:type="dxa"/>
          </w:tcPr>
          <w:p w:rsidR="00012092" w:rsidRPr="005D206E" w:rsidRDefault="00012092">
            <w:pPr>
              <w:tabs>
                <w:tab w:val="center" w:pos="4153"/>
                <w:tab w:val="right" w:pos="8306"/>
              </w:tabs>
              <w:rPr>
                <w:rFonts w:ascii="Tahoma" w:hAnsi="Tahoma" w:cs="Tahoma"/>
                <w:sz w:val="22"/>
                <w:szCs w:val="22"/>
              </w:rPr>
            </w:pPr>
            <w:r w:rsidRPr="005D206E">
              <w:rPr>
                <w:rFonts w:ascii="Tahoma" w:hAnsi="Tahoma" w:cs="Tahoma"/>
                <w:sz w:val="22"/>
                <w:szCs w:val="22"/>
              </w:rPr>
              <w:t xml:space="preserve">ΧΑΜΗΛΟΤΕΡΗ </w:t>
            </w:r>
          </w:p>
          <w:p w:rsidR="00012092" w:rsidRPr="005D206E" w:rsidRDefault="00012092">
            <w:pPr>
              <w:tabs>
                <w:tab w:val="center" w:pos="4153"/>
                <w:tab w:val="right" w:pos="8306"/>
              </w:tabs>
              <w:rPr>
                <w:rFonts w:ascii="Tahoma" w:hAnsi="Tahoma" w:cs="Tahoma"/>
                <w:sz w:val="22"/>
                <w:szCs w:val="22"/>
              </w:rPr>
            </w:pPr>
            <w:r w:rsidRPr="005D206E">
              <w:rPr>
                <w:rFonts w:ascii="Tahoma" w:hAnsi="Tahoma" w:cs="Tahoma"/>
                <w:sz w:val="22"/>
                <w:szCs w:val="22"/>
              </w:rPr>
              <w:t>ΤΙΜΗ</w:t>
            </w:r>
          </w:p>
        </w:tc>
        <w:tc>
          <w:tcPr>
            <w:tcW w:w="2374" w:type="dxa"/>
          </w:tcPr>
          <w:p w:rsidR="00012092" w:rsidRPr="005D206E" w:rsidRDefault="009668B1">
            <w:pPr>
              <w:tabs>
                <w:tab w:val="center" w:pos="4153"/>
                <w:tab w:val="right" w:pos="8306"/>
              </w:tabs>
              <w:rPr>
                <w:rFonts w:ascii="Tahoma" w:hAnsi="Tahoma" w:cs="Tahoma"/>
                <w:sz w:val="22"/>
                <w:szCs w:val="22"/>
              </w:rPr>
            </w:pPr>
            <w:r>
              <w:rPr>
                <w:rFonts w:ascii="Tahoma" w:hAnsi="Tahoma" w:cs="Tahoma"/>
                <w:sz w:val="22"/>
                <w:szCs w:val="22"/>
              </w:rPr>
              <w:t>29/5/2023</w:t>
            </w:r>
          </w:p>
        </w:tc>
        <w:tc>
          <w:tcPr>
            <w:tcW w:w="2551" w:type="dxa"/>
          </w:tcPr>
          <w:p w:rsidR="00012092" w:rsidRPr="00011EA2" w:rsidRDefault="00011EA2">
            <w:pPr>
              <w:tabs>
                <w:tab w:val="center" w:pos="4153"/>
                <w:tab w:val="right" w:pos="8306"/>
              </w:tabs>
              <w:rPr>
                <w:rFonts w:ascii="Tahoma" w:hAnsi="Tahoma" w:cs="Tahoma"/>
                <w:sz w:val="22"/>
                <w:szCs w:val="22"/>
                <w:lang w:val="en-US"/>
              </w:rPr>
            </w:pPr>
            <w:r>
              <w:rPr>
                <w:rFonts w:ascii="Tahoma" w:hAnsi="Tahoma" w:cs="Tahoma"/>
                <w:sz w:val="22"/>
                <w:szCs w:val="22"/>
                <w:lang w:val="en-US"/>
              </w:rPr>
              <w:t>29/5/2023</w:t>
            </w:r>
          </w:p>
        </w:tc>
      </w:tr>
    </w:tbl>
    <w:p w:rsidR="00FB6405" w:rsidRPr="005D206E" w:rsidRDefault="00FB6405">
      <w:pPr>
        <w:rPr>
          <w:rFonts w:cs="Arial"/>
          <w:b/>
          <w:szCs w:val="24"/>
          <w:lang w:val="en-US"/>
        </w:rPr>
      </w:pPr>
    </w:p>
    <w:p w:rsidR="00DA6993" w:rsidRPr="005D206E" w:rsidRDefault="00FB6405">
      <w:pPr>
        <w:rPr>
          <w:rFonts w:cs="Arial"/>
          <w:b/>
          <w:szCs w:val="24"/>
        </w:rPr>
      </w:pPr>
      <w:r w:rsidRPr="005D206E">
        <w:rPr>
          <w:rFonts w:cs="Arial"/>
          <w:b/>
          <w:szCs w:val="24"/>
        </w:rPr>
        <w:t>Έχοντας υπόψη τις διατάξεις :</w:t>
      </w:r>
    </w:p>
    <w:p w:rsidR="00FB6405" w:rsidRPr="005D206E" w:rsidRDefault="00FB6405">
      <w:pPr>
        <w:rPr>
          <w:rFonts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8"/>
      </w:tblGrid>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1.1.</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Του Ν.3329/05 «Εθνικό Σύστημα Υγείας και Κοινωνικής Αλληλεγγύης και λοιπές διατάξεις»</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1.2.</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 xml:space="preserve">Του Ν.2955/01 «Προμήθειες Νοσοκομείων και λοιπών μονάδων υγείας των </w:t>
            </w:r>
            <w:proofErr w:type="spellStart"/>
            <w:r w:rsidRPr="005D206E">
              <w:rPr>
                <w:rFonts w:cs="Arial"/>
                <w:szCs w:val="24"/>
              </w:rPr>
              <w:t>Πε.Σ.Υ</w:t>
            </w:r>
            <w:proofErr w:type="spellEnd"/>
            <w:r w:rsidRPr="005D206E">
              <w:rPr>
                <w:rFonts w:cs="Arial"/>
                <w:szCs w:val="24"/>
              </w:rPr>
              <w:t xml:space="preserve"> και άλλες διατάξεις»</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1.3.</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Του Ν.2286/95 «Προμήθειες του Δημοσίου τομέα και ρυθμίσεις συναφών θεμάτων»</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1.4.</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 xml:space="preserve">Του Ν.2362/95 «Περί δημοσίου λογιστικού </w:t>
            </w:r>
            <w:proofErr w:type="spellStart"/>
            <w:r w:rsidRPr="005D206E">
              <w:rPr>
                <w:rFonts w:cs="Arial"/>
                <w:szCs w:val="24"/>
              </w:rPr>
              <w:t>κ.λ.π</w:t>
            </w:r>
            <w:proofErr w:type="spellEnd"/>
            <w:r w:rsidRPr="005D206E">
              <w:rPr>
                <w:rFonts w:cs="Arial"/>
                <w:szCs w:val="24"/>
              </w:rPr>
              <w:t>.»</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1.5.</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Τις διατάξεις του Ν.4412/2016 Δημόσιες Συμβάσεις Έργων, Προμηθειών και  Υπηρεσιών (Προσαρμογή στις οδηγίες 2014/24/ΕΕ και 2014/25/ΕΕ).»</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1.6.</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Το άρθρο 24 του Ν.2198/94 «Παρακράτηση φόρου εισοδήματος»</w:t>
            </w:r>
            <w:r w:rsidR="003A37DB">
              <w:rPr>
                <w:rFonts w:cs="Arial"/>
                <w:szCs w:val="24"/>
              </w:rPr>
              <w:t xml:space="preserve"> </w:t>
            </w:r>
            <w:r w:rsidRPr="005D206E">
              <w:rPr>
                <w:rFonts w:cs="Arial"/>
                <w:szCs w:val="24"/>
              </w:rPr>
              <w:t>στο εισόδημα από εμπορικές επιχειρήσεις.</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1.7.</w:t>
            </w:r>
          </w:p>
        </w:tc>
        <w:tc>
          <w:tcPr>
            <w:tcW w:w="7748" w:type="dxa"/>
          </w:tcPr>
          <w:p w:rsidR="00FB6405" w:rsidRPr="005D206E" w:rsidRDefault="00FB6405">
            <w:pPr>
              <w:tabs>
                <w:tab w:val="center" w:pos="4153"/>
                <w:tab w:val="right" w:pos="8306"/>
              </w:tabs>
              <w:rPr>
                <w:rFonts w:cs="Arial"/>
                <w:szCs w:val="24"/>
              </w:rPr>
            </w:pPr>
            <w:r w:rsidRPr="005D206E">
              <w:rPr>
                <w:rFonts w:cs="Arial"/>
                <w:szCs w:val="24"/>
              </w:rPr>
              <w:t xml:space="preserve">Το Ν.3886/2010  περί </w:t>
            </w:r>
            <w:r w:rsidRPr="005D206E">
              <w:rPr>
                <w:rFonts w:cs="Arial"/>
                <w:iCs/>
                <w:szCs w:val="24"/>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5D206E">
              <w:rPr>
                <w:rFonts w:cs="Arial"/>
                <w:iCs/>
                <w:szCs w:val="24"/>
                <w:vertAlign w:val="superscript"/>
              </w:rPr>
              <w:t>ης</w:t>
            </w:r>
            <w:r w:rsidRPr="005D206E">
              <w:rPr>
                <w:rFonts w:cs="Arial"/>
                <w:iCs/>
                <w:szCs w:val="24"/>
              </w:rPr>
              <w:t xml:space="preserve"> Φεβρουαρίου 1992 (L76), όπως τροποποιήθηκαν με την Οδηγία 2007/66/ΕΚ του Ευρωπαϊκού</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w:t>
            </w:r>
            <w:r w:rsidRPr="005D206E">
              <w:rPr>
                <w:rFonts w:cs="Arial"/>
                <w:b/>
                <w:szCs w:val="24"/>
                <w:lang w:val="en-US"/>
              </w:rPr>
              <w:t>8</w:t>
            </w:r>
            <w:r w:rsidRPr="005D206E">
              <w:rPr>
                <w:rFonts w:cs="Arial"/>
                <w:b/>
                <w:szCs w:val="24"/>
              </w:rPr>
              <w:t>.</w:t>
            </w:r>
          </w:p>
        </w:tc>
        <w:tc>
          <w:tcPr>
            <w:tcW w:w="7748" w:type="dxa"/>
          </w:tcPr>
          <w:p w:rsidR="00FB6405" w:rsidRPr="00D76F5C" w:rsidRDefault="00FB6405" w:rsidP="00D76F5C">
            <w:pPr>
              <w:pStyle w:val="22"/>
              <w:spacing w:after="36" w:line="240" w:lineRule="auto"/>
              <w:ind w:left="0" w:right="582"/>
              <w:rPr>
                <w:rFonts w:ascii="Arial" w:eastAsia="Century Gothic" w:hAnsi="Arial" w:cs="Arial"/>
                <w:sz w:val="24"/>
                <w:szCs w:val="24"/>
              </w:rPr>
            </w:pPr>
            <w:r w:rsidRPr="005D206E">
              <w:rPr>
                <w:rFonts w:ascii="Arial" w:hAnsi="Arial" w:cs="Arial"/>
                <w:sz w:val="24"/>
                <w:szCs w:val="24"/>
              </w:rPr>
              <w:t>Τ</w:t>
            </w:r>
            <w:r w:rsidR="00786B02" w:rsidRPr="005D206E">
              <w:rPr>
                <w:rFonts w:ascii="Arial" w:hAnsi="Arial" w:cs="Arial"/>
                <w:sz w:val="24"/>
                <w:szCs w:val="24"/>
              </w:rPr>
              <w:t>ην</w:t>
            </w:r>
            <w:r w:rsidRPr="005D206E">
              <w:rPr>
                <w:rFonts w:ascii="Arial" w:hAnsi="Arial" w:cs="Arial"/>
                <w:sz w:val="24"/>
                <w:szCs w:val="24"/>
              </w:rPr>
              <w:t xml:space="preserve"> </w:t>
            </w:r>
            <w:r w:rsidR="001D359E" w:rsidRPr="005D206E">
              <w:rPr>
                <w:rFonts w:ascii="Arial" w:hAnsi="Arial" w:cs="Arial"/>
                <w:color w:val="00000A"/>
                <w:sz w:val="24"/>
                <w:szCs w:val="24"/>
              </w:rPr>
              <w:t>υπ’ αρι</w:t>
            </w:r>
            <w:r w:rsidRPr="005D206E">
              <w:rPr>
                <w:rFonts w:ascii="Arial" w:hAnsi="Arial" w:cs="Arial"/>
                <w:color w:val="00000A"/>
                <w:sz w:val="24"/>
                <w:szCs w:val="24"/>
              </w:rPr>
              <w:t>θ</w:t>
            </w:r>
            <w:r w:rsidR="001D359E" w:rsidRPr="005D206E">
              <w:rPr>
                <w:rFonts w:ascii="Arial" w:hAnsi="Arial" w:cs="Arial"/>
                <w:color w:val="00000A"/>
                <w:sz w:val="24"/>
                <w:szCs w:val="24"/>
              </w:rPr>
              <w:t>μ</w:t>
            </w:r>
            <w:r w:rsidR="003A37DB">
              <w:rPr>
                <w:rFonts w:ascii="Arial" w:hAnsi="Arial" w:cs="Arial"/>
                <w:color w:val="00000A"/>
                <w:sz w:val="24"/>
                <w:szCs w:val="24"/>
              </w:rPr>
              <w:t>.11</w:t>
            </w:r>
            <w:r w:rsidR="003A37DB" w:rsidRPr="003A37DB">
              <w:rPr>
                <w:rFonts w:ascii="Arial" w:hAnsi="Arial" w:cs="Arial"/>
                <w:color w:val="00000A"/>
                <w:sz w:val="24"/>
                <w:szCs w:val="24"/>
                <w:vertAlign w:val="superscript"/>
              </w:rPr>
              <w:t>η</w:t>
            </w:r>
            <w:r w:rsidR="003A37DB">
              <w:rPr>
                <w:rFonts w:ascii="Arial" w:hAnsi="Arial" w:cs="Arial"/>
                <w:color w:val="00000A"/>
                <w:sz w:val="24"/>
                <w:szCs w:val="24"/>
              </w:rPr>
              <w:t xml:space="preserve">/17.5.2023 </w:t>
            </w:r>
            <w:r w:rsidRPr="005D206E">
              <w:rPr>
                <w:rFonts w:ascii="Arial" w:hAnsi="Arial" w:cs="Arial"/>
                <w:color w:val="00000A"/>
                <w:sz w:val="24"/>
                <w:szCs w:val="24"/>
              </w:rPr>
              <w:t xml:space="preserve"> (θέμα </w:t>
            </w:r>
            <w:r w:rsidR="003A37DB">
              <w:rPr>
                <w:rFonts w:ascii="Arial" w:hAnsi="Arial" w:cs="Arial"/>
                <w:color w:val="00000A"/>
                <w:sz w:val="24"/>
                <w:szCs w:val="24"/>
              </w:rPr>
              <w:t>34ο</w:t>
            </w:r>
            <w:r w:rsidRPr="005D206E">
              <w:rPr>
                <w:rFonts w:ascii="Arial" w:hAnsi="Arial" w:cs="Arial"/>
                <w:color w:val="00000A"/>
                <w:sz w:val="24"/>
                <w:szCs w:val="24"/>
              </w:rPr>
              <w:t xml:space="preserve">) </w:t>
            </w:r>
            <w:r w:rsidR="001D359E" w:rsidRPr="005D206E">
              <w:rPr>
                <w:rFonts w:ascii="Arial" w:hAnsi="Arial" w:cs="Arial"/>
                <w:color w:val="00000A"/>
                <w:sz w:val="24"/>
                <w:szCs w:val="24"/>
              </w:rPr>
              <w:t xml:space="preserve"> </w:t>
            </w:r>
            <w:r w:rsidR="00786B02" w:rsidRPr="005D206E">
              <w:rPr>
                <w:rFonts w:ascii="Arial" w:hAnsi="Arial" w:cs="Arial"/>
                <w:color w:val="00000A"/>
                <w:sz w:val="24"/>
                <w:szCs w:val="24"/>
              </w:rPr>
              <w:t>απόφασης</w:t>
            </w:r>
            <w:r w:rsidRPr="005D206E">
              <w:rPr>
                <w:rFonts w:ascii="Arial" w:hAnsi="Arial" w:cs="Arial"/>
                <w:color w:val="00000A"/>
                <w:sz w:val="24"/>
                <w:szCs w:val="24"/>
              </w:rPr>
              <w:t xml:space="preserve"> Δ.Σ. </w:t>
            </w:r>
            <w:r w:rsidRPr="005D206E">
              <w:rPr>
                <w:rFonts w:ascii="Arial" w:hAnsi="Arial" w:cs="Arial"/>
                <w:sz w:val="24"/>
                <w:szCs w:val="24"/>
              </w:rPr>
              <w:t xml:space="preserve">περί </w:t>
            </w:r>
            <w:r w:rsidRPr="005D206E">
              <w:rPr>
                <w:rFonts w:ascii="Arial" w:hAnsi="Arial" w:cs="Arial"/>
                <w:sz w:val="24"/>
                <w:szCs w:val="24"/>
              </w:rPr>
              <w:lastRenderedPageBreak/>
              <w:t xml:space="preserve">έγκρισης διενέργειας διαγωνισμού για την ανάθεση </w:t>
            </w:r>
            <w:r w:rsidRPr="005D206E">
              <w:rPr>
                <w:rFonts w:ascii="Arial" w:eastAsia="Century Gothic" w:hAnsi="Arial" w:cs="Arial"/>
                <w:sz w:val="24"/>
                <w:szCs w:val="24"/>
              </w:rPr>
              <w:t xml:space="preserve">υπηρεσιών εναρμόνισης του </w:t>
            </w:r>
            <w:r w:rsidRPr="005D206E">
              <w:rPr>
                <w:rFonts w:ascii="Arial" w:hAnsi="Arial" w:cs="Arial"/>
                <w:sz w:val="24"/>
                <w:szCs w:val="24"/>
              </w:rPr>
              <w:t>Γενικού Νοσοκομείου Μυτιλήνης</w:t>
            </w:r>
            <w:r w:rsidRPr="005D206E">
              <w:rPr>
                <w:rFonts w:ascii="Arial" w:eastAsia="Century Gothic" w:hAnsi="Arial" w:cs="Arial"/>
                <w:sz w:val="24"/>
                <w:szCs w:val="24"/>
              </w:rPr>
              <w:t xml:space="preserve"> με το νέο κανονισμό προστασίας δεδομένων </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lastRenderedPageBreak/>
              <w:t>1.9.</w:t>
            </w:r>
          </w:p>
        </w:tc>
        <w:tc>
          <w:tcPr>
            <w:tcW w:w="7748" w:type="dxa"/>
          </w:tcPr>
          <w:p w:rsidR="00FB6405" w:rsidRPr="005D206E" w:rsidRDefault="00FB6405" w:rsidP="003A37DB">
            <w:pPr>
              <w:tabs>
                <w:tab w:val="center" w:pos="4153"/>
                <w:tab w:val="right" w:pos="8306"/>
              </w:tabs>
              <w:rPr>
                <w:rFonts w:cs="Arial"/>
                <w:szCs w:val="24"/>
              </w:rPr>
            </w:pPr>
            <w:r w:rsidRPr="005D206E">
              <w:rPr>
                <w:rFonts w:cs="Arial"/>
                <w:szCs w:val="24"/>
              </w:rPr>
              <w:t>Την υπ’αριθμ</w:t>
            </w:r>
            <w:r w:rsidR="003A37DB">
              <w:rPr>
                <w:rFonts w:cs="Arial"/>
                <w:szCs w:val="24"/>
              </w:rPr>
              <w:t xml:space="preserve">.7292/26.5.2023 </w:t>
            </w:r>
            <w:r w:rsidRPr="005D206E">
              <w:rPr>
                <w:rFonts w:cs="Arial"/>
                <w:szCs w:val="24"/>
              </w:rPr>
              <w:t>απόφαση της επιτροπής κλήρωσης σύμφωνα με το ΦΕΚ 2540/07-11-2</w:t>
            </w:r>
            <w:r w:rsidR="001D359E" w:rsidRPr="005D206E">
              <w:rPr>
                <w:rFonts w:cs="Arial"/>
                <w:szCs w:val="24"/>
              </w:rPr>
              <w:t xml:space="preserve">011 </w:t>
            </w:r>
            <w:r w:rsidRPr="005D206E">
              <w:rPr>
                <w:rFonts w:cs="Arial"/>
                <w:szCs w:val="24"/>
              </w:rPr>
              <w:t>για τον ορισμό επιτροπής διαγωνισμού.</w:t>
            </w:r>
          </w:p>
        </w:tc>
      </w:tr>
      <w:tr w:rsidR="00FB6405" w:rsidRPr="005D206E" w:rsidTr="001D359E">
        <w:trPr>
          <w:trHeight w:val="597"/>
        </w:trPr>
        <w:tc>
          <w:tcPr>
            <w:tcW w:w="774" w:type="dxa"/>
          </w:tcPr>
          <w:p w:rsidR="00FB6405" w:rsidRPr="005D206E" w:rsidRDefault="00FB6405">
            <w:pPr>
              <w:tabs>
                <w:tab w:val="center" w:pos="4153"/>
                <w:tab w:val="right" w:pos="8306"/>
              </w:tabs>
              <w:rPr>
                <w:rFonts w:cs="Arial"/>
                <w:b/>
                <w:szCs w:val="24"/>
              </w:rPr>
            </w:pPr>
            <w:r w:rsidRPr="005D206E">
              <w:rPr>
                <w:rFonts w:cs="Arial"/>
                <w:b/>
                <w:szCs w:val="24"/>
              </w:rPr>
              <w:t>1.10</w:t>
            </w:r>
          </w:p>
        </w:tc>
        <w:tc>
          <w:tcPr>
            <w:tcW w:w="7748" w:type="dxa"/>
          </w:tcPr>
          <w:p w:rsidR="00FB6405" w:rsidRPr="005D206E" w:rsidRDefault="00FB6405" w:rsidP="001D359E">
            <w:pPr>
              <w:pStyle w:val="22"/>
              <w:spacing w:after="36" w:line="240" w:lineRule="auto"/>
              <w:ind w:left="0" w:right="582"/>
              <w:rPr>
                <w:rFonts w:ascii="Arial" w:eastAsia="Century Gothic" w:hAnsi="Arial" w:cs="Arial"/>
                <w:sz w:val="24"/>
                <w:szCs w:val="24"/>
              </w:rPr>
            </w:pPr>
            <w:r w:rsidRPr="005D206E">
              <w:rPr>
                <w:rFonts w:ascii="Arial" w:eastAsia="Century Gothic" w:hAnsi="Arial" w:cs="Arial"/>
                <w:sz w:val="24"/>
                <w:szCs w:val="24"/>
              </w:rPr>
              <w:t xml:space="preserve">Το νέο κανονισμό προστασίας δεδομένων (GDPR – </w:t>
            </w:r>
            <w:proofErr w:type="spellStart"/>
            <w:r w:rsidRPr="005D206E">
              <w:rPr>
                <w:rFonts w:ascii="Arial" w:eastAsia="Century Gothic" w:hAnsi="Arial" w:cs="Arial"/>
                <w:sz w:val="24"/>
                <w:szCs w:val="24"/>
              </w:rPr>
              <w:t>General</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Data</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Protection</w:t>
            </w:r>
            <w:proofErr w:type="spellEnd"/>
            <w:r w:rsidRPr="005D206E">
              <w:rPr>
                <w:rFonts w:ascii="Arial" w:eastAsia="Century Gothic" w:hAnsi="Arial" w:cs="Arial"/>
                <w:sz w:val="24"/>
                <w:szCs w:val="24"/>
              </w:rPr>
              <w:t xml:space="preserve"> </w:t>
            </w:r>
            <w:proofErr w:type="spellStart"/>
            <w:r w:rsidRPr="005D206E">
              <w:rPr>
                <w:rFonts w:ascii="Arial" w:eastAsia="Century Gothic" w:hAnsi="Arial" w:cs="Arial"/>
                <w:sz w:val="24"/>
                <w:szCs w:val="24"/>
              </w:rPr>
              <w:t>Regulation</w:t>
            </w:r>
            <w:proofErr w:type="spellEnd"/>
            <w:r w:rsidRPr="005D206E">
              <w:rPr>
                <w:rFonts w:ascii="Arial" w:eastAsia="Century Gothic" w:hAnsi="Arial" w:cs="Arial"/>
                <w:sz w:val="24"/>
                <w:szCs w:val="24"/>
              </w:rPr>
              <w:t>, EU 2016/679)»</w:t>
            </w:r>
          </w:p>
        </w:tc>
      </w:tr>
      <w:tr w:rsidR="00FB6405" w:rsidRPr="005D206E">
        <w:tc>
          <w:tcPr>
            <w:tcW w:w="774" w:type="dxa"/>
          </w:tcPr>
          <w:p w:rsidR="00FB6405" w:rsidRPr="005D206E" w:rsidRDefault="00FB6405">
            <w:pPr>
              <w:tabs>
                <w:tab w:val="center" w:pos="4153"/>
                <w:tab w:val="right" w:pos="8306"/>
              </w:tabs>
              <w:rPr>
                <w:rFonts w:cs="Arial"/>
                <w:b/>
                <w:szCs w:val="24"/>
              </w:rPr>
            </w:pPr>
            <w:r w:rsidRPr="005D206E">
              <w:rPr>
                <w:rFonts w:cs="Arial"/>
                <w:b/>
                <w:szCs w:val="24"/>
              </w:rPr>
              <w:t>1.11</w:t>
            </w:r>
          </w:p>
        </w:tc>
        <w:tc>
          <w:tcPr>
            <w:tcW w:w="7748" w:type="dxa"/>
          </w:tcPr>
          <w:p w:rsidR="00FB6405" w:rsidRPr="005D206E" w:rsidRDefault="00FB6405" w:rsidP="001D359E">
            <w:pPr>
              <w:pStyle w:val="22"/>
              <w:spacing w:after="36" w:line="240" w:lineRule="auto"/>
              <w:ind w:left="0" w:right="582"/>
              <w:rPr>
                <w:rFonts w:ascii="Arial" w:hAnsi="Arial" w:cs="Arial"/>
                <w:sz w:val="24"/>
                <w:szCs w:val="24"/>
              </w:rPr>
            </w:pPr>
            <w:r w:rsidRPr="005D206E">
              <w:rPr>
                <w:rFonts w:ascii="Arial" w:hAnsi="Arial" w:cs="Arial"/>
                <w:sz w:val="24"/>
                <w:szCs w:val="24"/>
              </w:rPr>
              <w:t xml:space="preserve">Την από 20 Ιουλίου 2018 εγκύκλιο του Υπουργείου Υγείας σχετικά με τις απαιτούμενες ενέργειες για τη συμμόρφωση στον </w:t>
            </w:r>
            <w:r w:rsidRPr="005D206E">
              <w:rPr>
                <w:rFonts w:ascii="Arial" w:hAnsi="Arial" w:cs="Arial"/>
                <w:sz w:val="24"/>
                <w:szCs w:val="24"/>
                <w:lang w:val="en-US"/>
              </w:rPr>
              <w:t>GDPR</w:t>
            </w:r>
          </w:p>
        </w:tc>
      </w:tr>
    </w:tbl>
    <w:p w:rsidR="00FB6405" w:rsidRPr="005D206E" w:rsidRDefault="00FB64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snapToGrid w:val="0"/>
          <w:color w:val="000000"/>
          <w:szCs w:val="24"/>
        </w:rPr>
      </w:pPr>
      <w:r w:rsidRPr="005D206E">
        <w:rPr>
          <w:rFonts w:cs="Arial"/>
          <w:b/>
          <w:snapToGrid w:val="0"/>
          <w:color w:val="000000"/>
          <w:szCs w:val="24"/>
        </w:rPr>
        <w:t xml:space="preserve">                                                              </w:t>
      </w:r>
    </w:p>
    <w:p w:rsidR="00FB6405" w:rsidRPr="005D206E" w:rsidRDefault="00FB64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snapToGrid w:val="0"/>
          <w:color w:val="000000"/>
          <w:szCs w:val="24"/>
        </w:rPr>
      </w:pPr>
      <w:r w:rsidRPr="005D206E">
        <w:rPr>
          <w:rFonts w:cs="Arial"/>
          <w:b/>
          <w:snapToGrid w:val="0"/>
          <w:color w:val="000000"/>
          <w:szCs w:val="24"/>
        </w:rPr>
        <w:t xml:space="preserve">                                       </w:t>
      </w:r>
    </w:p>
    <w:p w:rsidR="00FB6405" w:rsidRPr="005D206E" w:rsidRDefault="00FB6405" w:rsidP="005D20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Chars="700" w:firstLine="1687"/>
        <w:jc w:val="both"/>
        <w:rPr>
          <w:rFonts w:cs="Arial"/>
          <w:b/>
          <w:snapToGrid w:val="0"/>
          <w:color w:val="000000"/>
          <w:szCs w:val="24"/>
        </w:rPr>
      </w:pPr>
      <w:r w:rsidRPr="005D206E">
        <w:rPr>
          <w:rFonts w:cs="Arial"/>
          <w:b/>
          <w:snapToGrid w:val="0"/>
          <w:color w:val="000000"/>
          <w:szCs w:val="24"/>
        </w:rPr>
        <w:t xml:space="preserve">        </w:t>
      </w:r>
      <w:r w:rsidR="005D206E">
        <w:rPr>
          <w:rFonts w:cs="Arial"/>
          <w:b/>
          <w:snapToGrid w:val="0"/>
          <w:color w:val="000000"/>
          <w:szCs w:val="24"/>
        </w:rPr>
        <w:t xml:space="preserve">              </w:t>
      </w:r>
      <w:r w:rsidRPr="005D206E">
        <w:rPr>
          <w:rFonts w:cs="Arial"/>
          <w:b/>
          <w:snapToGrid w:val="0"/>
          <w:color w:val="000000"/>
          <w:szCs w:val="24"/>
        </w:rPr>
        <w:t xml:space="preserve"> ΠΡΟΚΗΡΥΣΣΟΥΜΕ </w:t>
      </w:r>
    </w:p>
    <w:p w:rsidR="00DA6993" w:rsidRPr="005D206E" w:rsidRDefault="00DA6993" w:rsidP="005D20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Chars="700" w:firstLine="1687"/>
        <w:jc w:val="both"/>
        <w:rPr>
          <w:rFonts w:cs="Arial"/>
          <w:b/>
          <w:snapToGrid w:val="0"/>
          <w:color w:val="000000"/>
          <w:szCs w:val="24"/>
        </w:rPr>
      </w:pPr>
    </w:p>
    <w:p w:rsidR="00FB6405" w:rsidRPr="005D206E" w:rsidRDefault="00FB6405" w:rsidP="007D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napToGrid w:val="0"/>
          <w:color w:val="000000"/>
          <w:szCs w:val="24"/>
        </w:rPr>
      </w:pPr>
    </w:p>
    <w:p w:rsidR="00FB6405" w:rsidRPr="005D206E" w:rsidRDefault="00786B02" w:rsidP="007D77EE">
      <w:pPr>
        <w:spacing w:after="4"/>
        <w:ind w:right="43" w:firstLine="720"/>
        <w:jc w:val="both"/>
        <w:rPr>
          <w:rFonts w:eastAsia="Century Gothic" w:cs="Arial"/>
          <w:szCs w:val="24"/>
        </w:rPr>
      </w:pPr>
      <w:r w:rsidRPr="005D206E">
        <w:rPr>
          <w:rFonts w:cs="Arial"/>
          <w:szCs w:val="24"/>
        </w:rPr>
        <w:t>Δ</w:t>
      </w:r>
      <w:r w:rsidR="00FB6405" w:rsidRPr="005D206E">
        <w:rPr>
          <w:rFonts w:cs="Arial"/>
          <w:szCs w:val="24"/>
        </w:rPr>
        <w:t xml:space="preserve">ιαγωνισμό με σφραγισμένες προσφορές, σε ΕΥΡΩ ελεύθερο,  </w:t>
      </w:r>
      <w:r w:rsidR="00FB6405" w:rsidRPr="005D206E">
        <w:rPr>
          <w:rFonts w:eastAsia="Century Gothic" w:cs="Arial"/>
          <w:szCs w:val="24"/>
        </w:rPr>
        <w:t xml:space="preserve">για «Υπηρεσίες συμβούλων για την εναρμόνιση </w:t>
      </w:r>
      <w:bookmarkStart w:id="0" w:name="_Hlk521307914"/>
      <w:r w:rsidR="00FB6405" w:rsidRPr="005D206E">
        <w:rPr>
          <w:rFonts w:eastAsia="Century Gothic" w:cs="Arial"/>
          <w:szCs w:val="24"/>
        </w:rPr>
        <w:t xml:space="preserve">του </w:t>
      </w:r>
      <w:bookmarkEnd w:id="0"/>
      <w:r w:rsidR="00FB6405" w:rsidRPr="005D206E">
        <w:rPr>
          <w:rFonts w:cs="Arial"/>
          <w:szCs w:val="24"/>
        </w:rPr>
        <w:t xml:space="preserve">Γενικού Νοσοκομείου Μυτιλήνης </w:t>
      </w:r>
      <w:r w:rsidR="00FB6405" w:rsidRPr="005D206E">
        <w:rPr>
          <w:rFonts w:eastAsia="Century Gothic" w:cs="Arial"/>
          <w:szCs w:val="24"/>
        </w:rPr>
        <w:t xml:space="preserve">με το νέο κανονισμό προστασίας δεδομένων (GDPR – </w:t>
      </w:r>
      <w:proofErr w:type="spellStart"/>
      <w:r w:rsidR="00FB6405" w:rsidRPr="005D206E">
        <w:rPr>
          <w:rFonts w:eastAsia="Century Gothic" w:cs="Arial"/>
          <w:szCs w:val="24"/>
        </w:rPr>
        <w:t>General</w:t>
      </w:r>
      <w:proofErr w:type="spellEnd"/>
      <w:r w:rsidR="00FB6405" w:rsidRPr="005D206E">
        <w:rPr>
          <w:rFonts w:eastAsia="Century Gothic" w:cs="Arial"/>
          <w:szCs w:val="24"/>
        </w:rPr>
        <w:t xml:space="preserve"> </w:t>
      </w:r>
      <w:proofErr w:type="spellStart"/>
      <w:r w:rsidR="00FB6405" w:rsidRPr="005D206E">
        <w:rPr>
          <w:rFonts w:eastAsia="Century Gothic" w:cs="Arial"/>
          <w:szCs w:val="24"/>
        </w:rPr>
        <w:t>Data</w:t>
      </w:r>
      <w:proofErr w:type="spellEnd"/>
      <w:r w:rsidR="00FB6405" w:rsidRPr="005D206E">
        <w:rPr>
          <w:rFonts w:eastAsia="Century Gothic" w:cs="Arial"/>
          <w:szCs w:val="24"/>
        </w:rPr>
        <w:t xml:space="preserve"> </w:t>
      </w:r>
      <w:proofErr w:type="spellStart"/>
      <w:r w:rsidR="00FB6405" w:rsidRPr="005D206E">
        <w:rPr>
          <w:rFonts w:eastAsia="Century Gothic" w:cs="Arial"/>
          <w:szCs w:val="24"/>
        </w:rPr>
        <w:t>Protection</w:t>
      </w:r>
      <w:proofErr w:type="spellEnd"/>
      <w:r w:rsidR="00FB6405" w:rsidRPr="005D206E">
        <w:rPr>
          <w:rFonts w:eastAsia="Century Gothic" w:cs="Arial"/>
          <w:szCs w:val="24"/>
        </w:rPr>
        <w:t xml:space="preserve"> </w:t>
      </w:r>
      <w:proofErr w:type="spellStart"/>
      <w:r w:rsidR="00FB6405" w:rsidRPr="005D206E">
        <w:rPr>
          <w:rFonts w:eastAsia="Century Gothic" w:cs="Arial"/>
          <w:szCs w:val="24"/>
        </w:rPr>
        <w:t>Regulation</w:t>
      </w:r>
      <w:proofErr w:type="spellEnd"/>
      <w:r w:rsidR="00FB6405" w:rsidRPr="005D206E">
        <w:rPr>
          <w:rFonts w:eastAsia="Century Gothic" w:cs="Arial"/>
          <w:szCs w:val="24"/>
        </w:rPr>
        <w:t xml:space="preserve">, EU 2016/679) (CPV: </w:t>
      </w:r>
      <w:r w:rsidR="00753534" w:rsidRPr="00753534">
        <w:rPr>
          <w:rFonts w:eastAsia="Century Gothic" w:cs="Arial"/>
          <w:szCs w:val="24"/>
        </w:rPr>
        <w:t>98300000-6</w:t>
      </w:r>
      <w:r w:rsidR="00FB6405" w:rsidRPr="005D206E">
        <w:rPr>
          <w:rFonts w:eastAsia="Century Gothic" w:cs="Arial"/>
          <w:szCs w:val="24"/>
        </w:rPr>
        <w:t xml:space="preserve">) συνολικής προϋπολογιζόμενης δαπάνης </w:t>
      </w:r>
      <w:r w:rsidR="00FB6405" w:rsidRPr="005D206E">
        <w:rPr>
          <w:rFonts w:eastAsia="Century Gothic" w:cs="Arial"/>
          <w:b/>
          <w:color w:val="00000A"/>
          <w:szCs w:val="24"/>
        </w:rPr>
        <w:t>20.000</w:t>
      </w:r>
      <w:r w:rsidR="00B3710D" w:rsidRPr="005D206E">
        <w:rPr>
          <w:rFonts w:eastAsia="Century Gothic" w:cs="Arial"/>
          <w:b/>
          <w:color w:val="00000A"/>
          <w:szCs w:val="24"/>
        </w:rPr>
        <w:t xml:space="preserve">,00€ χωρίς </w:t>
      </w:r>
      <w:r w:rsidRPr="005D206E">
        <w:rPr>
          <w:rFonts w:eastAsia="Century Gothic" w:cs="Arial"/>
          <w:b/>
          <w:color w:val="00000A"/>
          <w:szCs w:val="24"/>
        </w:rPr>
        <w:t xml:space="preserve">ΦΠΑ </w:t>
      </w:r>
      <w:r w:rsidR="00FB6405" w:rsidRPr="005D206E">
        <w:rPr>
          <w:rFonts w:eastAsia="Century Gothic" w:cs="Arial"/>
          <w:b/>
          <w:color w:val="00000A"/>
          <w:szCs w:val="24"/>
        </w:rPr>
        <w:t xml:space="preserve">για </w:t>
      </w:r>
      <w:r w:rsidR="004341C9" w:rsidRPr="005D206E">
        <w:rPr>
          <w:rFonts w:eastAsia="Century Gothic" w:cs="Arial"/>
          <w:b/>
          <w:color w:val="00000A"/>
          <w:szCs w:val="24"/>
        </w:rPr>
        <w:t xml:space="preserve">δύο </w:t>
      </w:r>
      <w:r w:rsidRPr="005D206E">
        <w:rPr>
          <w:rFonts w:eastAsia="Century Gothic" w:cs="Arial"/>
          <w:b/>
          <w:color w:val="00000A"/>
          <w:szCs w:val="24"/>
        </w:rPr>
        <w:t xml:space="preserve">(2) </w:t>
      </w:r>
      <w:r w:rsidR="004341C9" w:rsidRPr="005D206E">
        <w:rPr>
          <w:rFonts w:eastAsia="Century Gothic" w:cs="Arial"/>
          <w:b/>
          <w:color w:val="00000A"/>
          <w:szCs w:val="24"/>
        </w:rPr>
        <w:t>έτη</w:t>
      </w:r>
      <w:r w:rsidR="00FB6405" w:rsidRPr="005D206E">
        <w:rPr>
          <w:rFonts w:eastAsia="Century Gothic" w:cs="Arial"/>
          <w:b/>
          <w:color w:val="00000A"/>
          <w:szCs w:val="24"/>
        </w:rPr>
        <w:t xml:space="preserve"> , </w:t>
      </w:r>
      <w:r w:rsidR="00FB6405" w:rsidRPr="005D206E">
        <w:rPr>
          <w:rFonts w:eastAsia="Century Gothic" w:cs="Arial"/>
          <w:color w:val="00000A"/>
          <w:szCs w:val="24"/>
        </w:rPr>
        <w:t xml:space="preserve">με </w:t>
      </w:r>
      <w:r w:rsidR="00FB6405" w:rsidRPr="005D206E">
        <w:rPr>
          <w:rFonts w:eastAsia="Century Gothic" w:cs="Arial"/>
          <w:szCs w:val="24"/>
        </w:rPr>
        <w:t xml:space="preserve">κριτήριο κατακύρωσης την πλέον συμφέρουσα από οικονομική άποψη προσφορά αποκλειστικά βάσει της τιμής. </w:t>
      </w:r>
    </w:p>
    <w:p w:rsidR="00FB6405" w:rsidRPr="005D206E" w:rsidRDefault="00FB6405">
      <w:pPr>
        <w:spacing w:before="120"/>
        <w:ind w:firstLine="720"/>
        <w:jc w:val="both"/>
        <w:rPr>
          <w:rFonts w:cs="Arial"/>
          <w:szCs w:val="24"/>
        </w:rPr>
      </w:pPr>
      <w:r w:rsidRPr="005D206E">
        <w:rPr>
          <w:rFonts w:cs="Arial"/>
          <w:szCs w:val="24"/>
        </w:rPr>
        <w:t>Ο Διαγωνισμός θα γίνει ύστερα από προθεσμία 1</w:t>
      </w:r>
      <w:r w:rsidR="00B3710D" w:rsidRPr="005D206E">
        <w:rPr>
          <w:rFonts w:cs="Arial"/>
          <w:szCs w:val="24"/>
        </w:rPr>
        <w:t>0</w:t>
      </w:r>
      <w:r w:rsidRPr="005D206E">
        <w:rPr>
          <w:rFonts w:cs="Arial"/>
          <w:szCs w:val="24"/>
        </w:rPr>
        <w:t xml:space="preserve"> τουλάχιστον ημερών από  την ημερομηνία δημοσίευσης περίληψης της διακήρυξης αυτής στη</w:t>
      </w:r>
      <w:r w:rsidR="00B3710D" w:rsidRPr="005D206E">
        <w:rPr>
          <w:rFonts w:cs="Arial"/>
          <w:szCs w:val="24"/>
        </w:rPr>
        <w:t xml:space="preserve"> Διαύγεια στο ΚΗΜΔΗΣ </w:t>
      </w:r>
      <w:r w:rsidRPr="005D206E">
        <w:rPr>
          <w:rFonts w:cs="Arial"/>
          <w:szCs w:val="24"/>
        </w:rPr>
        <w:t xml:space="preserve"> </w:t>
      </w:r>
      <w:r w:rsidR="00B3710D" w:rsidRPr="005D206E">
        <w:rPr>
          <w:rFonts w:cs="Arial"/>
          <w:szCs w:val="24"/>
        </w:rPr>
        <w:t xml:space="preserve">και στο </w:t>
      </w:r>
      <w:r w:rsidR="00B3710D" w:rsidRPr="005D206E">
        <w:rPr>
          <w:rFonts w:cs="Arial"/>
          <w:szCs w:val="24"/>
          <w:lang w:val="en-US"/>
        </w:rPr>
        <w:t>site</w:t>
      </w:r>
      <w:r w:rsidR="00B3710D" w:rsidRPr="005D206E">
        <w:rPr>
          <w:rFonts w:cs="Arial"/>
          <w:szCs w:val="24"/>
        </w:rPr>
        <w:t xml:space="preserve"> του Νοσοκομείου </w:t>
      </w:r>
      <w:proofErr w:type="spellStart"/>
      <w:r w:rsidR="00B3710D" w:rsidRPr="005D206E">
        <w:rPr>
          <w:rFonts w:cs="Arial"/>
          <w:szCs w:val="24"/>
        </w:rPr>
        <w:t>www.vostanio</w:t>
      </w:r>
      <w:proofErr w:type="spellEnd"/>
      <w:r w:rsidR="00B3710D" w:rsidRPr="005D206E">
        <w:rPr>
          <w:rFonts w:cs="Arial"/>
          <w:szCs w:val="24"/>
        </w:rPr>
        <w:t>.</w:t>
      </w:r>
      <w:proofErr w:type="spellStart"/>
      <w:r w:rsidR="005D206E">
        <w:rPr>
          <w:rFonts w:cs="Arial"/>
          <w:szCs w:val="24"/>
          <w:lang w:val="en-US"/>
        </w:rPr>
        <w:t>gov</w:t>
      </w:r>
      <w:proofErr w:type="spellEnd"/>
      <w:r w:rsidR="005D206E" w:rsidRPr="005D206E">
        <w:rPr>
          <w:rFonts w:cs="Arial"/>
          <w:szCs w:val="24"/>
        </w:rPr>
        <w:t>.</w:t>
      </w:r>
      <w:proofErr w:type="spellStart"/>
      <w:r w:rsidR="00B3710D" w:rsidRPr="005D206E">
        <w:rPr>
          <w:rFonts w:cs="Arial"/>
          <w:szCs w:val="24"/>
        </w:rPr>
        <w:t>gr</w:t>
      </w:r>
      <w:proofErr w:type="spellEnd"/>
    </w:p>
    <w:p w:rsidR="00FB6405" w:rsidRPr="005D206E" w:rsidRDefault="00FB6405">
      <w:pPr>
        <w:spacing w:before="120"/>
        <w:ind w:hanging="283"/>
        <w:jc w:val="both"/>
        <w:rPr>
          <w:rFonts w:cs="Arial"/>
          <w:szCs w:val="24"/>
        </w:rPr>
      </w:pPr>
      <w:r w:rsidRPr="005D206E">
        <w:rPr>
          <w:rFonts w:cs="Arial"/>
          <w:szCs w:val="24"/>
        </w:rPr>
        <w:t xml:space="preserve">    </w:t>
      </w:r>
      <w:r w:rsidRPr="005D206E">
        <w:rPr>
          <w:rFonts w:cs="Arial"/>
          <w:szCs w:val="24"/>
        </w:rPr>
        <w:tab/>
      </w:r>
      <w:r w:rsidRPr="005D206E">
        <w:rPr>
          <w:rFonts w:cs="Arial"/>
          <w:szCs w:val="24"/>
        </w:rPr>
        <w:tab/>
        <w:t>Όσοι επιθυμούν να λάβουν μέρος στον Διαγωνισμό πρέπει να υποβάλλουν δακτυλογραφημένη προσφορά στην Ελληνική γλώσσα με αντίγραφα, σύμφωνα με τους όρους της διακήρυξης.</w:t>
      </w:r>
    </w:p>
    <w:p w:rsidR="00FB6405" w:rsidRPr="005D206E" w:rsidRDefault="00FB6405">
      <w:pPr>
        <w:spacing w:before="120"/>
        <w:jc w:val="both"/>
        <w:rPr>
          <w:rFonts w:cs="Arial"/>
          <w:szCs w:val="24"/>
        </w:rPr>
      </w:pPr>
      <w:r w:rsidRPr="005D206E">
        <w:rPr>
          <w:rFonts w:cs="Arial"/>
          <w:szCs w:val="24"/>
        </w:rPr>
        <w:t xml:space="preserve">   </w:t>
      </w:r>
    </w:p>
    <w:p w:rsidR="00FB6405" w:rsidRPr="005D206E" w:rsidRDefault="00FB6405">
      <w:pPr>
        <w:widowControl w:val="0"/>
        <w:autoSpaceDE w:val="0"/>
        <w:autoSpaceDN w:val="0"/>
        <w:adjustRightInd w:val="0"/>
        <w:spacing w:before="58" w:line="287" w:lineRule="exact"/>
        <w:ind w:left="278" w:right="-20"/>
        <w:rPr>
          <w:rFonts w:cs="Arial"/>
          <w:b/>
          <w:szCs w:val="24"/>
        </w:rPr>
      </w:pPr>
      <w:r w:rsidRPr="005D206E">
        <w:rPr>
          <w:rFonts w:cs="Arial"/>
          <w:b/>
          <w:szCs w:val="24"/>
        </w:rPr>
        <w:t xml:space="preserve">                   ΠΙΝΑΚΑΣ</w:t>
      </w:r>
      <w:r w:rsidRPr="005D206E">
        <w:rPr>
          <w:rFonts w:cs="Arial"/>
          <w:b/>
          <w:spacing w:val="1"/>
          <w:szCs w:val="24"/>
        </w:rPr>
        <w:t xml:space="preserve"> </w:t>
      </w:r>
      <w:r w:rsidRPr="005D206E">
        <w:rPr>
          <w:rFonts w:cs="Arial"/>
          <w:b/>
          <w:w w:val="99"/>
          <w:szCs w:val="24"/>
        </w:rPr>
        <w:t>ΓΕΝΙΚΩΝ</w:t>
      </w:r>
      <w:r w:rsidRPr="005D206E">
        <w:rPr>
          <w:rFonts w:cs="Arial"/>
          <w:b/>
          <w:spacing w:val="1"/>
          <w:szCs w:val="24"/>
        </w:rPr>
        <w:t xml:space="preserve"> </w:t>
      </w:r>
      <w:r w:rsidRPr="005D206E">
        <w:rPr>
          <w:rFonts w:cs="Arial"/>
          <w:b/>
          <w:w w:val="99"/>
          <w:szCs w:val="24"/>
        </w:rPr>
        <w:t>ΣΤΟΙΧΕΙΩΝ</w:t>
      </w:r>
      <w:r w:rsidRPr="005D206E">
        <w:rPr>
          <w:rFonts w:cs="Arial"/>
          <w:b/>
          <w:spacing w:val="1"/>
          <w:szCs w:val="24"/>
        </w:rPr>
        <w:t xml:space="preserve"> </w:t>
      </w:r>
      <w:r w:rsidR="005D206E">
        <w:rPr>
          <w:rFonts w:cs="Arial"/>
          <w:b/>
          <w:szCs w:val="24"/>
        </w:rPr>
        <w:t>Δ</w:t>
      </w:r>
      <w:r w:rsidRPr="005D206E">
        <w:rPr>
          <w:rFonts w:cs="Arial"/>
          <w:b/>
          <w:szCs w:val="24"/>
        </w:rPr>
        <w:t>ΙΑΓΩΝΙΣΜΟΥ</w:t>
      </w:r>
    </w:p>
    <w:p w:rsidR="00FB6405" w:rsidRPr="005D206E" w:rsidRDefault="00FB6405">
      <w:pPr>
        <w:widowControl w:val="0"/>
        <w:autoSpaceDE w:val="0"/>
        <w:autoSpaceDN w:val="0"/>
        <w:adjustRightInd w:val="0"/>
        <w:spacing w:line="200" w:lineRule="exact"/>
        <w:rPr>
          <w:rFonts w:cs="Arial"/>
          <w:szCs w:val="24"/>
        </w:rPr>
      </w:pPr>
    </w:p>
    <w:p w:rsidR="00FB6405" w:rsidRPr="005D206E" w:rsidRDefault="00FB6405">
      <w:pPr>
        <w:widowControl w:val="0"/>
        <w:autoSpaceDE w:val="0"/>
        <w:autoSpaceDN w:val="0"/>
        <w:adjustRightInd w:val="0"/>
        <w:spacing w:before="13" w:line="200" w:lineRule="exact"/>
        <w:rPr>
          <w:rFonts w:cs="Arial"/>
          <w:szCs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tblPr>
      <w:tblGrid>
        <w:gridCol w:w="8928"/>
      </w:tblGrid>
      <w:tr w:rsidR="00FB6405" w:rsidRPr="005D206E">
        <w:trPr>
          <w:trHeight w:hRule="exact" w:val="543"/>
        </w:trPr>
        <w:tc>
          <w:tcPr>
            <w:tcW w:w="8928" w:type="dxa"/>
          </w:tcPr>
          <w:p w:rsidR="00FB6405" w:rsidRPr="005D206E" w:rsidRDefault="00FB6405">
            <w:pPr>
              <w:widowControl w:val="0"/>
              <w:tabs>
                <w:tab w:val="left" w:pos="3640"/>
              </w:tabs>
              <w:autoSpaceDE w:val="0"/>
              <w:autoSpaceDN w:val="0"/>
              <w:adjustRightInd w:val="0"/>
              <w:spacing w:line="291" w:lineRule="exact"/>
              <w:ind w:right="-20"/>
              <w:rPr>
                <w:rFonts w:cs="Arial"/>
                <w:szCs w:val="24"/>
              </w:rPr>
            </w:pPr>
            <w:r w:rsidRPr="005D206E">
              <w:rPr>
                <w:rFonts w:cs="Arial"/>
                <w:b/>
                <w:w w:val="101"/>
                <w:position w:val="1"/>
                <w:szCs w:val="24"/>
              </w:rPr>
              <w:t xml:space="preserve">  Διαγωνισμός                       </w:t>
            </w:r>
            <w:r w:rsidRPr="005D206E">
              <w:rPr>
                <w:rFonts w:cs="Arial"/>
                <w:bCs/>
                <w:w w:val="101"/>
                <w:position w:val="1"/>
                <w:szCs w:val="24"/>
              </w:rPr>
              <w:t xml:space="preserve"> Συνοπτικός </w:t>
            </w:r>
            <w:r w:rsidRPr="005D206E">
              <w:rPr>
                <w:rFonts w:cs="Arial"/>
                <w:w w:val="104"/>
                <w:position w:val="1"/>
                <w:szCs w:val="24"/>
              </w:rPr>
              <w:t xml:space="preserve"> </w:t>
            </w:r>
            <w:r w:rsidRPr="005D206E">
              <w:rPr>
                <w:rFonts w:cs="Arial"/>
                <w:spacing w:val="-1"/>
                <w:position w:val="1"/>
                <w:szCs w:val="24"/>
              </w:rPr>
              <w:t>σ</w:t>
            </w:r>
            <w:r w:rsidRPr="005D206E">
              <w:rPr>
                <w:rFonts w:cs="Arial"/>
                <w:position w:val="1"/>
                <w:szCs w:val="24"/>
              </w:rPr>
              <w:t xml:space="preserve">ε </w:t>
            </w:r>
            <w:r w:rsidRPr="005D206E">
              <w:rPr>
                <w:rFonts w:cs="Arial"/>
                <w:w w:val="98"/>
                <w:position w:val="1"/>
                <w:szCs w:val="24"/>
              </w:rPr>
              <w:t>ΕΥΡΩ</w:t>
            </w:r>
            <w:r w:rsidRPr="005D206E">
              <w:rPr>
                <w:rFonts w:cs="Arial"/>
                <w:position w:val="1"/>
                <w:szCs w:val="24"/>
              </w:rPr>
              <w:t>( € )</w:t>
            </w:r>
          </w:p>
        </w:tc>
      </w:tr>
      <w:tr w:rsidR="00FB6405" w:rsidRPr="005D206E" w:rsidTr="00370E0E">
        <w:trPr>
          <w:trHeight w:hRule="exact" w:val="1219"/>
        </w:trPr>
        <w:tc>
          <w:tcPr>
            <w:tcW w:w="8928" w:type="dxa"/>
          </w:tcPr>
          <w:p w:rsidR="005D206E" w:rsidRPr="005D206E" w:rsidRDefault="00FB6405" w:rsidP="005D206E">
            <w:pPr>
              <w:pStyle w:val="a7"/>
              <w:jc w:val="left"/>
              <w:rPr>
                <w:rFonts w:eastAsia="Times New Roman" w:cs="Arial"/>
                <w:sz w:val="24"/>
                <w:szCs w:val="24"/>
              </w:rPr>
            </w:pPr>
            <w:r w:rsidRPr="005D206E">
              <w:rPr>
                <w:rFonts w:cs="Arial"/>
                <w:b/>
                <w:position w:val="1"/>
                <w:sz w:val="24"/>
                <w:szCs w:val="24"/>
              </w:rPr>
              <w:t xml:space="preserve"> </w:t>
            </w:r>
            <w:r w:rsidR="005D206E" w:rsidRPr="005D206E">
              <w:rPr>
                <w:rFonts w:cs="Arial"/>
                <w:b/>
                <w:position w:val="1"/>
                <w:sz w:val="24"/>
                <w:szCs w:val="24"/>
              </w:rPr>
              <w:t>Αντικε</w:t>
            </w:r>
            <w:r w:rsidR="005D206E" w:rsidRPr="005D206E">
              <w:rPr>
                <w:rFonts w:cs="Arial"/>
                <w:b/>
                <w:spacing w:val="1"/>
                <w:position w:val="1"/>
                <w:sz w:val="24"/>
                <w:szCs w:val="24"/>
              </w:rPr>
              <w:t>ί</w:t>
            </w:r>
            <w:r w:rsidR="005D206E" w:rsidRPr="005D206E">
              <w:rPr>
                <w:rFonts w:cs="Arial"/>
                <w:b/>
                <w:w w:val="104"/>
                <w:position w:val="1"/>
                <w:sz w:val="24"/>
                <w:szCs w:val="24"/>
              </w:rPr>
              <w:t>μ</w:t>
            </w:r>
            <w:r w:rsidR="005D206E" w:rsidRPr="005D206E">
              <w:rPr>
                <w:rFonts w:cs="Arial"/>
                <w:b/>
                <w:position w:val="1"/>
                <w:sz w:val="24"/>
                <w:szCs w:val="24"/>
              </w:rPr>
              <w:t>ενο</w:t>
            </w:r>
            <w:r w:rsidRPr="005D206E">
              <w:rPr>
                <w:rFonts w:cs="Arial"/>
                <w:position w:val="1"/>
                <w:sz w:val="24"/>
                <w:szCs w:val="24"/>
              </w:rPr>
              <w:tab/>
            </w:r>
            <w:r w:rsidR="005D206E" w:rsidRPr="005D206E">
              <w:rPr>
                <w:rFonts w:eastAsia="Century Gothic" w:cs="Arial"/>
                <w:sz w:val="24"/>
                <w:szCs w:val="24"/>
              </w:rPr>
              <w:t xml:space="preserve">«Υπηρεσίες συμβούλων για την εναρμόνιση του </w:t>
            </w:r>
            <w:r w:rsidR="005D206E" w:rsidRPr="005D206E">
              <w:rPr>
                <w:rFonts w:cs="Arial"/>
                <w:sz w:val="24"/>
                <w:szCs w:val="24"/>
              </w:rPr>
              <w:t>Γενικού Νοσοκομείου Μυτιλήνης</w:t>
            </w:r>
            <w:r w:rsidR="005D206E" w:rsidRPr="005D206E">
              <w:rPr>
                <w:rFonts w:eastAsia="Century Gothic" w:cs="Arial"/>
                <w:sz w:val="24"/>
                <w:szCs w:val="24"/>
              </w:rPr>
              <w:t xml:space="preserve"> με το νέο κανονισμό προστασίας δεδομένων (GDPR – </w:t>
            </w:r>
            <w:proofErr w:type="spellStart"/>
            <w:r w:rsidR="005D206E" w:rsidRPr="005D206E">
              <w:rPr>
                <w:rFonts w:eastAsia="Century Gothic" w:cs="Arial"/>
                <w:sz w:val="24"/>
                <w:szCs w:val="24"/>
              </w:rPr>
              <w:t>General</w:t>
            </w:r>
            <w:proofErr w:type="spellEnd"/>
            <w:r w:rsidR="005D206E" w:rsidRPr="005D206E">
              <w:rPr>
                <w:rFonts w:eastAsia="Century Gothic" w:cs="Arial"/>
                <w:sz w:val="24"/>
                <w:szCs w:val="24"/>
              </w:rPr>
              <w:t xml:space="preserve"> </w:t>
            </w:r>
            <w:proofErr w:type="spellStart"/>
            <w:r w:rsidR="005D206E" w:rsidRPr="005D206E">
              <w:rPr>
                <w:rFonts w:eastAsia="Century Gothic" w:cs="Arial"/>
                <w:sz w:val="24"/>
                <w:szCs w:val="24"/>
              </w:rPr>
              <w:t>Data</w:t>
            </w:r>
            <w:proofErr w:type="spellEnd"/>
            <w:r w:rsidR="005D206E" w:rsidRPr="005D206E">
              <w:rPr>
                <w:rFonts w:eastAsia="Century Gothic" w:cs="Arial"/>
                <w:sz w:val="24"/>
                <w:szCs w:val="24"/>
              </w:rPr>
              <w:t xml:space="preserve"> </w:t>
            </w:r>
            <w:proofErr w:type="spellStart"/>
            <w:r w:rsidR="005D206E" w:rsidRPr="005D206E">
              <w:rPr>
                <w:rFonts w:eastAsia="Century Gothic" w:cs="Arial"/>
                <w:sz w:val="24"/>
                <w:szCs w:val="24"/>
              </w:rPr>
              <w:t>Protection</w:t>
            </w:r>
            <w:proofErr w:type="spellEnd"/>
            <w:r w:rsidR="005D206E" w:rsidRPr="005D206E">
              <w:rPr>
                <w:rFonts w:eastAsia="Century Gothic" w:cs="Arial"/>
                <w:sz w:val="24"/>
                <w:szCs w:val="24"/>
              </w:rPr>
              <w:t xml:space="preserve"> </w:t>
            </w:r>
            <w:proofErr w:type="spellStart"/>
            <w:r w:rsidR="005D206E" w:rsidRPr="005D206E">
              <w:rPr>
                <w:rFonts w:eastAsia="Century Gothic" w:cs="Arial"/>
                <w:sz w:val="24"/>
                <w:szCs w:val="24"/>
              </w:rPr>
              <w:t>Regulation</w:t>
            </w:r>
            <w:proofErr w:type="spellEnd"/>
            <w:r w:rsidR="005D206E" w:rsidRPr="005D206E">
              <w:rPr>
                <w:rFonts w:eastAsia="Century Gothic" w:cs="Arial"/>
                <w:sz w:val="24"/>
                <w:szCs w:val="24"/>
              </w:rPr>
              <w:t>, EU 2016/679)»</w:t>
            </w:r>
          </w:p>
          <w:p w:rsidR="00FB6405" w:rsidRPr="005D206E" w:rsidRDefault="00FB6405" w:rsidP="005D206E">
            <w:pPr>
              <w:pStyle w:val="a7"/>
              <w:jc w:val="both"/>
              <w:rPr>
                <w:rFonts w:cs="Arial"/>
                <w:sz w:val="24"/>
                <w:szCs w:val="24"/>
              </w:rPr>
            </w:pPr>
          </w:p>
        </w:tc>
      </w:tr>
      <w:tr w:rsidR="00FB6405" w:rsidRPr="005D206E">
        <w:trPr>
          <w:trHeight w:hRule="exact" w:val="564"/>
        </w:trPr>
        <w:tc>
          <w:tcPr>
            <w:tcW w:w="8928" w:type="dxa"/>
          </w:tcPr>
          <w:p w:rsidR="00FB6405" w:rsidRPr="005D206E" w:rsidRDefault="00FB6405">
            <w:pPr>
              <w:widowControl w:val="0"/>
              <w:tabs>
                <w:tab w:val="left" w:pos="3640"/>
              </w:tabs>
              <w:autoSpaceDE w:val="0"/>
              <w:autoSpaceDN w:val="0"/>
              <w:adjustRightInd w:val="0"/>
              <w:spacing w:line="291" w:lineRule="exact"/>
              <w:ind w:left="102" w:right="-184"/>
              <w:rPr>
                <w:rFonts w:cs="Arial"/>
                <w:szCs w:val="24"/>
              </w:rPr>
            </w:pPr>
            <w:r w:rsidRPr="005D206E">
              <w:rPr>
                <w:rFonts w:cs="Arial"/>
                <w:b/>
                <w:position w:val="1"/>
                <w:szCs w:val="24"/>
              </w:rPr>
              <w:t>Τόπος</w:t>
            </w:r>
            <w:r w:rsidRPr="005D206E">
              <w:rPr>
                <w:rFonts w:cs="Arial"/>
                <w:b/>
                <w:spacing w:val="1"/>
                <w:position w:val="1"/>
                <w:szCs w:val="24"/>
              </w:rPr>
              <w:t xml:space="preserve"> </w:t>
            </w:r>
            <w:r w:rsidRPr="005D206E">
              <w:rPr>
                <w:rFonts w:cs="Arial"/>
                <w:b/>
                <w:position w:val="1"/>
                <w:szCs w:val="24"/>
              </w:rPr>
              <w:t>Παράδοσης Υπηρεσιών</w:t>
            </w:r>
            <w:r w:rsidR="005D206E">
              <w:rPr>
                <w:rFonts w:cs="Arial"/>
                <w:position w:val="1"/>
                <w:szCs w:val="24"/>
              </w:rPr>
              <w:t xml:space="preserve"> </w:t>
            </w:r>
            <w:r w:rsidRPr="005D206E">
              <w:rPr>
                <w:rFonts w:cs="Arial"/>
                <w:position w:val="1"/>
                <w:szCs w:val="24"/>
              </w:rPr>
              <w:t>Νοσοκομείο  Μυτιλήνης «</w:t>
            </w:r>
            <w:proofErr w:type="spellStart"/>
            <w:r w:rsidRPr="005D206E">
              <w:rPr>
                <w:rFonts w:cs="Arial"/>
                <w:position w:val="1"/>
                <w:szCs w:val="24"/>
              </w:rPr>
              <w:t>Βοστάνειο</w:t>
            </w:r>
            <w:proofErr w:type="spellEnd"/>
            <w:r w:rsidRPr="005D206E">
              <w:rPr>
                <w:rFonts w:cs="Arial"/>
                <w:position w:val="1"/>
                <w:szCs w:val="24"/>
              </w:rPr>
              <w:t>»</w:t>
            </w:r>
          </w:p>
        </w:tc>
      </w:tr>
      <w:tr w:rsidR="00FB6405" w:rsidRPr="005D206E">
        <w:trPr>
          <w:trHeight w:hRule="exact" w:val="1425"/>
        </w:trPr>
        <w:tc>
          <w:tcPr>
            <w:tcW w:w="8928" w:type="dxa"/>
          </w:tcPr>
          <w:p w:rsidR="00FB6405" w:rsidRPr="005D206E" w:rsidRDefault="00FB6405">
            <w:pPr>
              <w:widowControl w:val="0"/>
              <w:tabs>
                <w:tab w:val="left" w:pos="3640"/>
              </w:tabs>
              <w:autoSpaceDE w:val="0"/>
              <w:autoSpaceDN w:val="0"/>
              <w:adjustRightInd w:val="0"/>
              <w:ind w:left="102" w:right="-20"/>
              <w:rPr>
                <w:rFonts w:cs="Arial"/>
                <w:b/>
                <w:szCs w:val="24"/>
              </w:rPr>
            </w:pPr>
            <w:proofErr w:type="spellStart"/>
            <w:r w:rsidRPr="005D206E">
              <w:rPr>
                <w:rFonts w:cs="Arial"/>
                <w:b/>
                <w:position w:val="1"/>
                <w:szCs w:val="24"/>
              </w:rPr>
              <w:t>Η</w:t>
            </w:r>
            <w:r w:rsidRPr="005D206E">
              <w:rPr>
                <w:rFonts w:cs="Arial"/>
                <w:b/>
                <w:w w:val="104"/>
                <w:position w:val="1"/>
                <w:szCs w:val="24"/>
              </w:rPr>
              <w:t>µ</w:t>
            </w:r>
            <w:r w:rsidRPr="005D206E">
              <w:rPr>
                <w:rFonts w:cs="Arial"/>
                <w:b/>
                <w:position w:val="1"/>
                <w:szCs w:val="24"/>
              </w:rPr>
              <w:t>ερο</w:t>
            </w:r>
            <w:r w:rsidRPr="005D206E">
              <w:rPr>
                <w:rFonts w:cs="Arial"/>
                <w:b/>
                <w:w w:val="104"/>
                <w:position w:val="1"/>
                <w:szCs w:val="24"/>
              </w:rPr>
              <w:t>µ</w:t>
            </w:r>
            <w:r w:rsidRPr="005D206E">
              <w:rPr>
                <w:rFonts w:cs="Arial"/>
                <w:b/>
                <w:position w:val="1"/>
                <w:szCs w:val="24"/>
              </w:rPr>
              <w:t>ην</w:t>
            </w:r>
            <w:r w:rsidRPr="005D206E">
              <w:rPr>
                <w:rFonts w:cs="Arial"/>
                <w:b/>
                <w:spacing w:val="2"/>
                <w:position w:val="1"/>
                <w:szCs w:val="24"/>
              </w:rPr>
              <w:t>ί</w:t>
            </w:r>
            <w:r w:rsidRPr="005D206E">
              <w:rPr>
                <w:rFonts w:cs="Arial"/>
                <w:b/>
                <w:spacing w:val="1"/>
                <w:position w:val="1"/>
                <w:szCs w:val="24"/>
              </w:rPr>
              <w:t>α</w:t>
            </w:r>
            <w:proofErr w:type="spellEnd"/>
            <w:r w:rsidRPr="005D206E">
              <w:rPr>
                <w:rFonts w:cs="Arial"/>
                <w:b/>
                <w:position w:val="1"/>
                <w:szCs w:val="24"/>
              </w:rPr>
              <w:t>, τόπος</w:t>
            </w:r>
            <w:r w:rsidRPr="005D206E">
              <w:rPr>
                <w:rFonts w:cs="Arial"/>
                <w:b/>
                <w:spacing w:val="1"/>
                <w:position w:val="1"/>
                <w:szCs w:val="24"/>
              </w:rPr>
              <w:t xml:space="preserve"> </w:t>
            </w:r>
            <w:r w:rsidRPr="005D206E">
              <w:rPr>
                <w:rFonts w:cs="Arial"/>
                <w:b/>
                <w:position w:val="1"/>
                <w:szCs w:val="24"/>
              </w:rPr>
              <w:t>και</w:t>
            </w:r>
            <w:r w:rsidRPr="005D206E">
              <w:rPr>
                <w:rFonts w:cs="Arial"/>
                <w:b/>
                <w:spacing w:val="1"/>
                <w:position w:val="1"/>
                <w:szCs w:val="24"/>
              </w:rPr>
              <w:t xml:space="preserve"> </w:t>
            </w:r>
            <w:r w:rsidRPr="005D206E">
              <w:rPr>
                <w:rFonts w:cs="Arial"/>
                <w:b/>
                <w:position w:val="1"/>
                <w:szCs w:val="24"/>
              </w:rPr>
              <w:t>ώρα</w:t>
            </w:r>
            <w:r w:rsidRPr="005D206E">
              <w:rPr>
                <w:rFonts w:cs="Arial"/>
                <w:b/>
                <w:position w:val="1"/>
                <w:szCs w:val="24"/>
              </w:rPr>
              <w:tab/>
            </w:r>
            <w:r w:rsidR="005D206E">
              <w:rPr>
                <w:rFonts w:cs="Arial"/>
                <w:b/>
                <w:position w:val="1"/>
                <w:szCs w:val="24"/>
              </w:rPr>
              <w:t xml:space="preserve">   </w:t>
            </w:r>
            <w:r w:rsidRPr="005D206E">
              <w:rPr>
                <w:rFonts w:cs="Arial"/>
                <w:b/>
                <w:position w:val="1"/>
                <w:szCs w:val="24"/>
              </w:rPr>
              <w:t xml:space="preserve"> Νοσοκομείο Μυτιλήνης «</w:t>
            </w:r>
            <w:proofErr w:type="spellStart"/>
            <w:r w:rsidRPr="005D206E">
              <w:rPr>
                <w:rFonts w:cs="Arial"/>
                <w:b/>
                <w:position w:val="1"/>
                <w:szCs w:val="24"/>
              </w:rPr>
              <w:t>Βοστάνειο</w:t>
            </w:r>
            <w:proofErr w:type="spellEnd"/>
            <w:r w:rsidRPr="005D206E">
              <w:rPr>
                <w:rFonts w:cs="Arial"/>
                <w:b/>
                <w:position w:val="1"/>
                <w:szCs w:val="24"/>
              </w:rPr>
              <w:t>»</w:t>
            </w:r>
          </w:p>
          <w:p w:rsidR="00FB6405" w:rsidRPr="005D206E" w:rsidRDefault="00FB6405">
            <w:pPr>
              <w:widowControl w:val="0"/>
              <w:autoSpaceDE w:val="0"/>
              <w:autoSpaceDN w:val="0"/>
              <w:adjustRightInd w:val="0"/>
              <w:spacing w:before="9"/>
              <w:rPr>
                <w:rFonts w:cs="Arial"/>
                <w:b/>
                <w:szCs w:val="24"/>
              </w:rPr>
            </w:pPr>
            <w:r w:rsidRPr="005D206E">
              <w:rPr>
                <w:rFonts w:cs="Arial"/>
                <w:b/>
                <w:szCs w:val="24"/>
              </w:rPr>
              <w:t xml:space="preserve"> διενέργειας</w:t>
            </w:r>
            <w:r w:rsidRPr="005D206E">
              <w:rPr>
                <w:rFonts w:cs="Arial"/>
                <w:b/>
                <w:spacing w:val="1"/>
                <w:szCs w:val="24"/>
              </w:rPr>
              <w:t xml:space="preserve"> </w:t>
            </w:r>
            <w:r w:rsidRPr="005D206E">
              <w:rPr>
                <w:rFonts w:cs="Arial"/>
                <w:b/>
                <w:szCs w:val="24"/>
              </w:rPr>
              <w:t xml:space="preserve">του </w:t>
            </w:r>
            <w:proofErr w:type="spellStart"/>
            <w:r w:rsidRPr="005D206E">
              <w:rPr>
                <w:rFonts w:cs="Arial"/>
                <w:b/>
                <w:szCs w:val="24"/>
              </w:rPr>
              <w:t>διαγωνι</w:t>
            </w:r>
            <w:r w:rsidRPr="005D206E">
              <w:rPr>
                <w:rFonts w:cs="Arial"/>
                <w:b/>
                <w:spacing w:val="2"/>
                <w:szCs w:val="24"/>
              </w:rPr>
              <w:t>σ</w:t>
            </w:r>
            <w:r w:rsidRPr="005D206E">
              <w:rPr>
                <w:rFonts w:cs="Arial"/>
                <w:b/>
                <w:w w:val="104"/>
                <w:szCs w:val="24"/>
              </w:rPr>
              <w:t>µ</w:t>
            </w:r>
            <w:r w:rsidRPr="005D206E">
              <w:rPr>
                <w:rFonts w:cs="Arial"/>
                <w:b/>
                <w:szCs w:val="24"/>
              </w:rPr>
              <w:t>ού</w:t>
            </w:r>
            <w:proofErr w:type="spellEnd"/>
            <w:r w:rsidRPr="005D206E">
              <w:rPr>
                <w:rFonts w:cs="Arial"/>
                <w:b/>
                <w:szCs w:val="24"/>
              </w:rPr>
              <w:t xml:space="preserve">   </w:t>
            </w:r>
            <w:r w:rsidR="005D206E">
              <w:rPr>
                <w:rFonts w:cs="Arial"/>
                <w:b/>
                <w:szCs w:val="24"/>
              </w:rPr>
              <w:t xml:space="preserve"> </w:t>
            </w:r>
            <w:r w:rsidRPr="005D206E">
              <w:rPr>
                <w:rFonts w:cs="Arial"/>
                <w:b/>
                <w:szCs w:val="24"/>
              </w:rPr>
              <w:t xml:space="preserve">    Γραφείο Προμηθειών</w:t>
            </w:r>
          </w:p>
          <w:p w:rsidR="00FB6405" w:rsidRPr="005D206E" w:rsidRDefault="00FB6405">
            <w:pPr>
              <w:widowControl w:val="0"/>
              <w:autoSpaceDE w:val="0"/>
              <w:autoSpaceDN w:val="0"/>
              <w:adjustRightInd w:val="0"/>
              <w:ind w:left="102" w:right="-20"/>
              <w:rPr>
                <w:rFonts w:cs="Arial"/>
                <w:b/>
                <w:szCs w:val="24"/>
              </w:rPr>
            </w:pPr>
            <w:r w:rsidRPr="005D206E">
              <w:rPr>
                <w:rFonts w:cs="Arial"/>
                <w:b/>
                <w:szCs w:val="24"/>
              </w:rPr>
              <w:t xml:space="preserve">                                                       </w:t>
            </w:r>
          </w:p>
          <w:p w:rsidR="00FB6405" w:rsidRPr="005D206E" w:rsidRDefault="00FB6405">
            <w:pPr>
              <w:widowControl w:val="0"/>
              <w:autoSpaceDE w:val="0"/>
              <w:autoSpaceDN w:val="0"/>
              <w:adjustRightInd w:val="0"/>
              <w:ind w:left="102" w:right="-20"/>
              <w:rPr>
                <w:rFonts w:cs="Arial"/>
                <w:b/>
                <w:color w:val="000000"/>
                <w:szCs w:val="24"/>
              </w:rPr>
            </w:pPr>
            <w:r w:rsidRPr="005D206E">
              <w:rPr>
                <w:rFonts w:cs="Arial"/>
                <w:b/>
                <w:color w:val="000000"/>
                <w:position w:val="-3"/>
                <w:szCs w:val="24"/>
              </w:rPr>
              <w:t xml:space="preserve">                                                      </w:t>
            </w:r>
            <w:r w:rsidR="005D206E">
              <w:rPr>
                <w:rFonts w:cs="Arial"/>
                <w:b/>
                <w:color w:val="000000"/>
                <w:position w:val="-3"/>
                <w:szCs w:val="24"/>
              </w:rPr>
              <w:t xml:space="preserve">  </w:t>
            </w:r>
            <w:r w:rsidRPr="005D206E">
              <w:rPr>
                <w:rFonts w:cs="Arial"/>
                <w:b/>
                <w:color w:val="000000"/>
                <w:position w:val="-3"/>
                <w:szCs w:val="24"/>
              </w:rPr>
              <w:t xml:space="preserve">  </w:t>
            </w:r>
            <w:proofErr w:type="spellStart"/>
            <w:r w:rsidRPr="005D206E">
              <w:rPr>
                <w:rFonts w:cs="Arial"/>
                <w:b/>
                <w:color w:val="000000"/>
                <w:position w:val="-3"/>
                <w:szCs w:val="24"/>
              </w:rPr>
              <w:t>Ημερ</w:t>
            </w:r>
            <w:proofErr w:type="spellEnd"/>
            <w:r w:rsidRPr="005D206E">
              <w:rPr>
                <w:rFonts w:cs="Arial"/>
                <w:b/>
                <w:color w:val="000000"/>
                <w:position w:val="-3"/>
                <w:szCs w:val="24"/>
              </w:rPr>
              <w:t>.</w:t>
            </w:r>
            <w:r w:rsidR="00B3710D" w:rsidRPr="005D206E">
              <w:rPr>
                <w:rFonts w:cs="Arial"/>
                <w:b/>
                <w:color w:val="000000"/>
                <w:position w:val="-3"/>
                <w:szCs w:val="24"/>
              </w:rPr>
              <w:t xml:space="preserve"> </w:t>
            </w:r>
            <w:r w:rsidR="009668B1">
              <w:rPr>
                <w:rFonts w:cs="Arial"/>
                <w:b/>
                <w:szCs w:val="24"/>
              </w:rPr>
              <w:t>12/6</w:t>
            </w:r>
            <w:r w:rsidR="007D77EE" w:rsidRPr="005D206E">
              <w:rPr>
                <w:rFonts w:cs="Arial"/>
                <w:b/>
                <w:szCs w:val="24"/>
              </w:rPr>
              <w:t xml:space="preserve">/2023    </w:t>
            </w:r>
          </w:p>
          <w:p w:rsidR="00FB6405" w:rsidRPr="005D206E" w:rsidRDefault="00FB6405" w:rsidP="009668B1">
            <w:pPr>
              <w:widowControl w:val="0"/>
              <w:tabs>
                <w:tab w:val="left" w:pos="3640"/>
                <w:tab w:val="left" w:pos="4460"/>
              </w:tabs>
              <w:autoSpaceDE w:val="0"/>
              <w:autoSpaceDN w:val="0"/>
              <w:adjustRightInd w:val="0"/>
              <w:ind w:right="-20"/>
              <w:rPr>
                <w:rFonts w:cs="Arial"/>
                <w:b/>
                <w:szCs w:val="24"/>
              </w:rPr>
            </w:pPr>
            <w:r w:rsidRPr="005D206E">
              <w:rPr>
                <w:rFonts w:cs="Arial"/>
                <w:b/>
                <w:szCs w:val="24"/>
              </w:rPr>
              <w:t xml:space="preserve">   </w:t>
            </w:r>
            <w:r w:rsidRPr="005D206E">
              <w:rPr>
                <w:rFonts w:cs="Arial"/>
                <w:position w:val="-3"/>
                <w:szCs w:val="24"/>
              </w:rPr>
              <w:tab/>
            </w:r>
            <w:r w:rsidR="005D206E">
              <w:rPr>
                <w:rFonts w:cs="Arial"/>
                <w:position w:val="-3"/>
                <w:szCs w:val="24"/>
              </w:rPr>
              <w:t xml:space="preserve">    </w:t>
            </w:r>
            <w:r w:rsidRPr="005D206E">
              <w:rPr>
                <w:rFonts w:cs="Arial"/>
                <w:position w:val="-3"/>
                <w:szCs w:val="24"/>
              </w:rPr>
              <w:t xml:space="preserve"> </w:t>
            </w:r>
            <w:r w:rsidRPr="005D206E">
              <w:rPr>
                <w:rFonts w:cs="Arial"/>
                <w:b/>
                <w:szCs w:val="24"/>
              </w:rPr>
              <w:t xml:space="preserve">Ώρα:   </w:t>
            </w:r>
            <w:r w:rsidRPr="009668B1">
              <w:rPr>
                <w:rFonts w:cs="Arial"/>
                <w:b/>
                <w:szCs w:val="24"/>
              </w:rPr>
              <w:t>1</w:t>
            </w:r>
            <w:r w:rsidR="009668B1">
              <w:rPr>
                <w:rFonts w:cs="Arial"/>
                <w:b/>
                <w:szCs w:val="24"/>
              </w:rPr>
              <w:t>1</w:t>
            </w:r>
            <w:r w:rsidRPr="009668B1">
              <w:rPr>
                <w:rFonts w:cs="Arial"/>
                <w:b/>
                <w:szCs w:val="24"/>
              </w:rPr>
              <w:t xml:space="preserve">.00 </w:t>
            </w:r>
            <w:proofErr w:type="spellStart"/>
            <w:r w:rsidRPr="005D206E">
              <w:rPr>
                <w:rFonts w:cs="Arial"/>
                <w:b/>
                <w:szCs w:val="24"/>
              </w:rPr>
              <w:t>μ.μ</w:t>
            </w:r>
            <w:proofErr w:type="spellEnd"/>
            <w:r w:rsidRPr="005D206E">
              <w:rPr>
                <w:rFonts w:cs="Arial"/>
                <w:b/>
                <w:szCs w:val="24"/>
              </w:rPr>
              <w:t>.</w:t>
            </w:r>
          </w:p>
        </w:tc>
      </w:tr>
      <w:tr w:rsidR="00FB6405" w:rsidRPr="005D206E">
        <w:trPr>
          <w:trHeight w:hRule="exact" w:val="708"/>
        </w:trPr>
        <w:tc>
          <w:tcPr>
            <w:tcW w:w="8928" w:type="dxa"/>
          </w:tcPr>
          <w:p w:rsidR="001F3AF5" w:rsidRPr="005D206E" w:rsidRDefault="00FB6405" w:rsidP="001F3AF5">
            <w:pPr>
              <w:widowControl w:val="0"/>
              <w:autoSpaceDE w:val="0"/>
              <w:autoSpaceDN w:val="0"/>
              <w:adjustRightInd w:val="0"/>
              <w:ind w:left="102" w:right="-20"/>
              <w:rPr>
                <w:rFonts w:cs="Arial"/>
                <w:b/>
                <w:position w:val="-3"/>
                <w:szCs w:val="24"/>
              </w:rPr>
            </w:pPr>
            <w:proofErr w:type="spellStart"/>
            <w:r w:rsidRPr="005D206E">
              <w:rPr>
                <w:rFonts w:cs="Arial"/>
                <w:b/>
                <w:position w:val="-3"/>
                <w:szCs w:val="24"/>
              </w:rPr>
              <w:lastRenderedPageBreak/>
              <w:t>Προθε</w:t>
            </w:r>
            <w:r w:rsidRPr="005D206E">
              <w:rPr>
                <w:rFonts w:cs="Arial"/>
                <w:b/>
                <w:spacing w:val="1"/>
                <w:position w:val="-3"/>
                <w:szCs w:val="24"/>
              </w:rPr>
              <w:t>σ</w:t>
            </w:r>
            <w:r w:rsidRPr="005D206E">
              <w:rPr>
                <w:rFonts w:cs="Arial"/>
                <w:b/>
                <w:w w:val="104"/>
                <w:position w:val="-3"/>
                <w:szCs w:val="24"/>
              </w:rPr>
              <w:t>µ</w:t>
            </w:r>
            <w:r w:rsidRPr="005D206E">
              <w:rPr>
                <w:rFonts w:cs="Arial"/>
                <w:b/>
                <w:spacing w:val="1"/>
                <w:position w:val="-3"/>
                <w:szCs w:val="24"/>
              </w:rPr>
              <w:t>ί</w:t>
            </w:r>
            <w:r w:rsidRPr="005D206E">
              <w:rPr>
                <w:rFonts w:cs="Arial"/>
                <w:b/>
                <w:position w:val="-3"/>
                <w:szCs w:val="24"/>
              </w:rPr>
              <w:t>α</w:t>
            </w:r>
            <w:proofErr w:type="spellEnd"/>
            <w:r w:rsidRPr="005D206E">
              <w:rPr>
                <w:rFonts w:cs="Arial"/>
                <w:b/>
                <w:spacing w:val="-1"/>
                <w:position w:val="-3"/>
                <w:szCs w:val="24"/>
              </w:rPr>
              <w:t xml:space="preserve"> Υ</w:t>
            </w:r>
            <w:r w:rsidRPr="005D206E">
              <w:rPr>
                <w:rFonts w:cs="Arial"/>
                <w:b/>
                <w:position w:val="-3"/>
                <w:szCs w:val="24"/>
              </w:rPr>
              <w:t xml:space="preserve">ποβολής                  </w:t>
            </w:r>
            <w:r w:rsidR="005D206E">
              <w:rPr>
                <w:rFonts w:cs="Arial"/>
                <w:b/>
                <w:position w:val="-3"/>
                <w:szCs w:val="24"/>
              </w:rPr>
              <w:t xml:space="preserve"> </w:t>
            </w:r>
            <w:r w:rsidRPr="005D206E">
              <w:rPr>
                <w:rFonts w:cs="Arial"/>
                <w:b/>
                <w:position w:val="-3"/>
                <w:szCs w:val="24"/>
              </w:rPr>
              <w:t xml:space="preserve"> </w:t>
            </w:r>
            <w:proofErr w:type="spellStart"/>
            <w:r w:rsidRPr="005D206E">
              <w:rPr>
                <w:rFonts w:cs="Arial"/>
                <w:b/>
                <w:position w:val="-3"/>
                <w:szCs w:val="24"/>
              </w:rPr>
              <w:t>Ημερ</w:t>
            </w:r>
            <w:proofErr w:type="spellEnd"/>
            <w:r w:rsidRPr="005D206E">
              <w:rPr>
                <w:rFonts w:cs="Arial"/>
                <w:b/>
                <w:position w:val="-3"/>
                <w:szCs w:val="24"/>
              </w:rPr>
              <w:t xml:space="preserve">. </w:t>
            </w:r>
            <w:r w:rsidR="009668B1">
              <w:rPr>
                <w:rFonts w:cs="Arial"/>
                <w:b/>
                <w:szCs w:val="24"/>
              </w:rPr>
              <w:t>9/6</w:t>
            </w:r>
            <w:r w:rsidR="007D77EE" w:rsidRPr="005D206E">
              <w:rPr>
                <w:rFonts w:cs="Arial"/>
                <w:b/>
                <w:szCs w:val="24"/>
              </w:rPr>
              <w:t xml:space="preserve">/2023    </w:t>
            </w:r>
          </w:p>
          <w:p w:rsidR="00FB6405" w:rsidRPr="00257DD6" w:rsidRDefault="00FB6405" w:rsidP="001F3AF5">
            <w:pPr>
              <w:widowControl w:val="0"/>
              <w:autoSpaceDE w:val="0"/>
              <w:autoSpaceDN w:val="0"/>
              <w:adjustRightInd w:val="0"/>
              <w:ind w:left="102" w:right="-20"/>
              <w:rPr>
                <w:rFonts w:cs="Arial"/>
                <w:b/>
                <w:position w:val="1"/>
                <w:szCs w:val="24"/>
              </w:rPr>
            </w:pPr>
            <w:r w:rsidRPr="005D206E">
              <w:rPr>
                <w:rFonts w:cs="Arial"/>
                <w:b/>
                <w:position w:val="-3"/>
                <w:szCs w:val="24"/>
              </w:rPr>
              <w:t>Προσφορώ</w:t>
            </w:r>
            <w:r w:rsidRPr="005D206E">
              <w:rPr>
                <w:rFonts w:cs="Arial"/>
                <w:b/>
                <w:spacing w:val="1"/>
                <w:position w:val="-3"/>
                <w:szCs w:val="24"/>
              </w:rPr>
              <w:t>ν</w:t>
            </w:r>
            <w:r w:rsidRPr="005D206E">
              <w:rPr>
                <w:rFonts w:cs="Arial"/>
                <w:b/>
                <w:position w:val="-3"/>
                <w:szCs w:val="24"/>
              </w:rPr>
              <w:tab/>
              <w:t xml:space="preserve">                       </w:t>
            </w:r>
            <w:r w:rsidR="005D206E">
              <w:rPr>
                <w:rFonts w:cs="Arial"/>
                <w:b/>
                <w:position w:val="-3"/>
                <w:szCs w:val="24"/>
              </w:rPr>
              <w:t xml:space="preserve">    </w:t>
            </w:r>
            <w:r w:rsidR="005D206E">
              <w:rPr>
                <w:rFonts w:cs="Arial"/>
                <w:b/>
                <w:szCs w:val="24"/>
              </w:rPr>
              <w:t>Ώρα:</w:t>
            </w:r>
            <w:r w:rsidRPr="005D206E">
              <w:rPr>
                <w:rFonts w:cs="Arial"/>
                <w:b/>
                <w:szCs w:val="24"/>
              </w:rPr>
              <w:t>14.30</w:t>
            </w:r>
            <w:r w:rsidR="00B3710D" w:rsidRPr="005D206E">
              <w:rPr>
                <w:rFonts w:cs="Arial"/>
                <w:b/>
                <w:szCs w:val="24"/>
              </w:rPr>
              <w:t xml:space="preserve"> </w:t>
            </w:r>
            <w:proofErr w:type="spellStart"/>
            <w:r w:rsidR="00B3710D" w:rsidRPr="005D206E">
              <w:rPr>
                <w:rFonts w:cs="Arial"/>
                <w:b/>
                <w:szCs w:val="24"/>
              </w:rPr>
              <w:t>μ.μ</w:t>
            </w:r>
            <w:proofErr w:type="spellEnd"/>
            <w:r w:rsidR="00B3710D" w:rsidRPr="005D206E">
              <w:rPr>
                <w:rFonts w:cs="Arial"/>
                <w:b/>
                <w:szCs w:val="24"/>
              </w:rPr>
              <w:t xml:space="preserve">. </w:t>
            </w:r>
          </w:p>
        </w:tc>
      </w:tr>
      <w:tr w:rsidR="00FB6405" w:rsidRPr="005D206E">
        <w:trPr>
          <w:trHeight w:hRule="exact" w:val="755"/>
        </w:trPr>
        <w:tc>
          <w:tcPr>
            <w:tcW w:w="8928" w:type="dxa"/>
          </w:tcPr>
          <w:p w:rsidR="00FB6405" w:rsidRPr="005D206E" w:rsidRDefault="00FB6405">
            <w:pPr>
              <w:widowControl w:val="0"/>
              <w:tabs>
                <w:tab w:val="left" w:pos="3640"/>
              </w:tabs>
              <w:autoSpaceDE w:val="0"/>
              <w:autoSpaceDN w:val="0"/>
              <w:adjustRightInd w:val="0"/>
              <w:spacing w:line="291" w:lineRule="exact"/>
              <w:ind w:left="102" w:right="-20"/>
              <w:rPr>
                <w:rFonts w:cs="Arial"/>
                <w:b/>
                <w:position w:val="1"/>
                <w:szCs w:val="24"/>
              </w:rPr>
            </w:pPr>
            <w:r w:rsidRPr="005D206E">
              <w:rPr>
                <w:rFonts w:cs="Arial"/>
                <w:b/>
                <w:position w:val="1"/>
                <w:szCs w:val="24"/>
              </w:rPr>
              <w:t>Προϋπολ</w:t>
            </w:r>
            <w:r w:rsidRPr="005D206E">
              <w:rPr>
                <w:rFonts w:cs="Arial"/>
                <w:b/>
                <w:spacing w:val="1"/>
                <w:position w:val="1"/>
                <w:szCs w:val="24"/>
              </w:rPr>
              <w:t>ο</w:t>
            </w:r>
            <w:r w:rsidRPr="005D206E">
              <w:rPr>
                <w:rFonts w:cs="Arial"/>
                <w:b/>
                <w:position w:val="1"/>
                <w:szCs w:val="24"/>
              </w:rPr>
              <w:t>γισθείσα</w:t>
            </w:r>
            <w:r w:rsidRPr="005D206E">
              <w:rPr>
                <w:rFonts w:cs="Arial"/>
                <w:b/>
                <w:spacing w:val="2"/>
                <w:position w:val="1"/>
                <w:szCs w:val="24"/>
              </w:rPr>
              <w:t xml:space="preserve"> </w:t>
            </w:r>
            <w:r w:rsidRPr="005D206E">
              <w:rPr>
                <w:rFonts w:cs="Arial"/>
                <w:b/>
                <w:position w:val="1"/>
                <w:szCs w:val="24"/>
              </w:rPr>
              <w:t xml:space="preserve">δαπάνη    </w:t>
            </w:r>
            <w:r w:rsidR="00370E0E" w:rsidRPr="005D206E">
              <w:rPr>
                <w:rFonts w:cs="Arial"/>
                <w:b/>
                <w:position w:val="1"/>
                <w:szCs w:val="24"/>
              </w:rPr>
              <w:t xml:space="preserve"> </w:t>
            </w:r>
            <w:r w:rsidRPr="005D206E">
              <w:rPr>
                <w:rFonts w:cs="Arial"/>
                <w:b/>
                <w:position w:val="1"/>
                <w:szCs w:val="24"/>
              </w:rPr>
              <w:t xml:space="preserve">   2</w:t>
            </w:r>
            <w:r w:rsidR="00580742" w:rsidRPr="005D206E">
              <w:rPr>
                <w:rFonts w:cs="Arial"/>
                <w:b/>
                <w:position w:val="1"/>
                <w:szCs w:val="24"/>
              </w:rPr>
              <w:t>0</w:t>
            </w:r>
            <w:r w:rsidR="00502E83" w:rsidRPr="005D206E">
              <w:rPr>
                <w:rFonts w:cs="Arial"/>
                <w:b/>
                <w:position w:val="1"/>
                <w:szCs w:val="24"/>
              </w:rPr>
              <w:t xml:space="preserve">.000,00 </w:t>
            </w:r>
            <w:r w:rsidR="00B3710D" w:rsidRPr="005D206E">
              <w:rPr>
                <w:rFonts w:cs="Arial"/>
                <w:b/>
                <w:position w:val="1"/>
                <w:szCs w:val="24"/>
              </w:rPr>
              <w:t>ε</w:t>
            </w:r>
            <w:r w:rsidRPr="005D206E">
              <w:rPr>
                <w:rFonts w:cs="Arial"/>
                <w:b/>
                <w:position w:val="1"/>
                <w:szCs w:val="24"/>
              </w:rPr>
              <w:t xml:space="preserve">υρώ χωρίς Φ.Π.Α.     </w:t>
            </w:r>
          </w:p>
          <w:p w:rsidR="00FB6405" w:rsidRPr="005D206E" w:rsidRDefault="00FB6405">
            <w:pPr>
              <w:widowControl w:val="0"/>
              <w:tabs>
                <w:tab w:val="left" w:pos="3640"/>
              </w:tabs>
              <w:autoSpaceDE w:val="0"/>
              <w:autoSpaceDN w:val="0"/>
              <w:adjustRightInd w:val="0"/>
              <w:spacing w:line="291" w:lineRule="exact"/>
              <w:ind w:left="102" w:right="-20"/>
              <w:rPr>
                <w:rFonts w:cs="Arial"/>
                <w:b/>
                <w:position w:val="1"/>
                <w:szCs w:val="24"/>
              </w:rPr>
            </w:pPr>
            <w:r w:rsidRPr="005D206E">
              <w:rPr>
                <w:rFonts w:cs="Arial"/>
                <w:b/>
                <w:position w:val="1"/>
                <w:szCs w:val="24"/>
              </w:rPr>
              <w:t xml:space="preserve">                                                       </w:t>
            </w:r>
            <w:r w:rsidR="005A1360">
              <w:rPr>
                <w:rFonts w:eastAsia="Century Gothic" w:cs="Arial"/>
                <w:b/>
                <w:szCs w:val="24"/>
              </w:rPr>
              <w:t xml:space="preserve">  (</w:t>
            </w:r>
            <w:r w:rsidR="00B3710D" w:rsidRPr="005D206E">
              <w:rPr>
                <w:rFonts w:eastAsia="Century Gothic" w:cs="Arial"/>
                <w:b/>
                <w:szCs w:val="24"/>
                <w:lang w:val="en-US"/>
              </w:rPr>
              <w:t xml:space="preserve">CPV: </w:t>
            </w:r>
            <w:r w:rsidR="00580742" w:rsidRPr="005D206E">
              <w:rPr>
                <w:rStyle w:val="FontStyle30"/>
                <w:rFonts w:ascii="Arial" w:hAnsi="Arial" w:cs="Arial"/>
                <w:b/>
                <w:bCs/>
                <w:sz w:val="24"/>
                <w:szCs w:val="24"/>
              </w:rPr>
              <w:t>98300000-6</w:t>
            </w:r>
            <w:r w:rsidRPr="005D206E">
              <w:rPr>
                <w:rFonts w:eastAsia="Century Gothic" w:cs="Arial"/>
                <w:b/>
                <w:bCs/>
                <w:szCs w:val="24"/>
              </w:rPr>
              <w:t>)</w:t>
            </w:r>
            <w:r w:rsidRPr="005D206E">
              <w:rPr>
                <w:rFonts w:cs="Arial"/>
                <w:b/>
                <w:szCs w:val="24"/>
              </w:rPr>
              <w:t xml:space="preserve"> </w:t>
            </w:r>
            <w:r w:rsidRPr="005D206E">
              <w:rPr>
                <w:rFonts w:cs="Arial"/>
                <w:b/>
                <w:position w:val="1"/>
                <w:szCs w:val="24"/>
              </w:rPr>
              <w:t xml:space="preserve">            </w:t>
            </w:r>
          </w:p>
        </w:tc>
      </w:tr>
      <w:tr w:rsidR="00FB6405" w:rsidRPr="005D206E" w:rsidTr="00370E0E">
        <w:trPr>
          <w:trHeight w:hRule="exact" w:val="812"/>
        </w:trPr>
        <w:tc>
          <w:tcPr>
            <w:tcW w:w="8928" w:type="dxa"/>
          </w:tcPr>
          <w:p w:rsidR="00370E0E" w:rsidRPr="005D206E" w:rsidRDefault="00FB6405" w:rsidP="00DA6993">
            <w:pPr>
              <w:rPr>
                <w:rFonts w:eastAsia="Times New Roman" w:cs="Arial"/>
                <w:color w:val="00000A"/>
                <w:szCs w:val="24"/>
              </w:rPr>
            </w:pPr>
            <w:r w:rsidRPr="005D206E">
              <w:rPr>
                <w:rFonts w:eastAsia="Times New Roman" w:cs="Arial"/>
                <w:b/>
                <w:bCs/>
                <w:szCs w:val="24"/>
              </w:rPr>
              <w:t xml:space="preserve">Χρόνος </w:t>
            </w:r>
            <w:r w:rsidR="00370E0E" w:rsidRPr="005D206E">
              <w:rPr>
                <w:rFonts w:eastAsia="Times New Roman" w:cs="Arial"/>
                <w:b/>
                <w:bCs/>
                <w:szCs w:val="24"/>
              </w:rPr>
              <w:t xml:space="preserve">                                      </w:t>
            </w:r>
            <w:r w:rsidR="005A1360">
              <w:rPr>
                <w:rFonts w:eastAsia="Times New Roman" w:cs="Arial"/>
                <w:b/>
                <w:bCs/>
                <w:szCs w:val="24"/>
              </w:rPr>
              <w:t xml:space="preserve">  </w:t>
            </w:r>
            <w:r w:rsidR="003A37DB">
              <w:rPr>
                <w:rFonts w:eastAsia="Times New Roman" w:cs="Arial"/>
                <w:b/>
                <w:bCs/>
                <w:szCs w:val="24"/>
              </w:rPr>
              <w:t xml:space="preserve"> </w:t>
            </w:r>
            <w:r w:rsidR="005A1360">
              <w:rPr>
                <w:rFonts w:eastAsia="Times New Roman" w:cs="Arial"/>
                <w:b/>
                <w:bCs/>
                <w:szCs w:val="24"/>
              </w:rPr>
              <w:t xml:space="preserve"> </w:t>
            </w:r>
            <w:r w:rsidR="00370E0E" w:rsidRPr="005D206E">
              <w:rPr>
                <w:rFonts w:eastAsia="Times New Roman" w:cs="Arial"/>
                <w:b/>
                <w:bCs/>
                <w:szCs w:val="24"/>
              </w:rPr>
              <w:t xml:space="preserve"> </w:t>
            </w:r>
            <w:r w:rsidR="00370E0E" w:rsidRPr="005D206E">
              <w:rPr>
                <w:rFonts w:eastAsia="Times New Roman" w:cs="Arial"/>
                <w:color w:val="00000A"/>
                <w:szCs w:val="24"/>
              </w:rPr>
              <w:t xml:space="preserve">Οι υπηρεσίες υποστήριξης θα ισχύουν </w:t>
            </w:r>
          </w:p>
          <w:p w:rsidR="00FB6405" w:rsidRPr="005D206E" w:rsidRDefault="00370E0E" w:rsidP="00DA6993">
            <w:pPr>
              <w:rPr>
                <w:rFonts w:cs="Arial"/>
                <w:szCs w:val="24"/>
              </w:rPr>
            </w:pPr>
            <w:r w:rsidRPr="005D206E">
              <w:rPr>
                <w:rFonts w:eastAsia="Times New Roman" w:cs="Arial"/>
                <w:color w:val="00000A"/>
                <w:szCs w:val="24"/>
              </w:rPr>
              <w:t xml:space="preserve">                                                       </w:t>
            </w:r>
            <w:r w:rsidR="003A37DB">
              <w:rPr>
                <w:rFonts w:eastAsia="Times New Roman" w:cs="Arial"/>
                <w:color w:val="00000A"/>
                <w:szCs w:val="24"/>
              </w:rPr>
              <w:t xml:space="preserve"> </w:t>
            </w:r>
            <w:r w:rsidRPr="005D206E">
              <w:rPr>
                <w:rFonts w:eastAsia="Times New Roman" w:cs="Arial"/>
                <w:color w:val="00000A"/>
                <w:szCs w:val="24"/>
              </w:rPr>
              <w:t xml:space="preserve"> για δύο  (2) έτη.</w:t>
            </w:r>
          </w:p>
          <w:p w:rsidR="00FB6405" w:rsidRPr="005D206E" w:rsidRDefault="00DA6993" w:rsidP="00DA6993">
            <w:pPr>
              <w:widowControl w:val="0"/>
              <w:tabs>
                <w:tab w:val="left" w:pos="3640"/>
              </w:tabs>
              <w:autoSpaceDE w:val="0"/>
              <w:autoSpaceDN w:val="0"/>
              <w:adjustRightInd w:val="0"/>
              <w:ind w:right="-20"/>
              <w:rPr>
                <w:rFonts w:cs="Arial"/>
                <w:b/>
                <w:position w:val="1"/>
                <w:szCs w:val="24"/>
              </w:rPr>
            </w:pPr>
            <w:r w:rsidRPr="005D206E">
              <w:rPr>
                <w:rFonts w:eastAsia="Times New Roman" w:cs="Arial"/>
                <w:color w:val="00000A"/>
                <w:szCs w:val="24"/>
              </w:rPr>
              <w:t xml:space="preserve">               </w:t>
            </w:r>
          </w:p>
        </w:tc>
      </w:tr>
      <w:tr w:rsidR="00FB6405" w:rsidRPr="005D206E">
        <w:trPr>
          <w:trHeight w:hRule="exact" w:val="927"/>
        </w:trPr>
        <w:tc>
          <w:tcPr>
            <w:tcW w:w="8928" w:type="dxa"/>
          </w:tcPr>
          <w:p w:rsidR="00FB6405" w:rsidRPr="005D206E" w:rsidRDefault="00FB6405">
            <w:pPr>
              <w:widowControl w:val="0"/>
              <w:tabs>
                <w:tab w:val="left" w:pos="3640"/>
              </w:tabs>
              <w:autoSpaceDE w:val="0"/>
              <w:autoSpaceDN w:val="0"/>
              <w:adjustRightInd w:val="0"/>
              <w:spacing w:line="291" w:lineRule="exact"/>
              <w:ind w:right="-20"/>
              <w:rPr>
                <w:rFonts w:cs="Arial"/>
                <w:spacing w:val="1"/>
                <w:position w:val="1"/>
                <w:szCs w:val="24"/>
              </w:rPr>
            </w:pPr>
            <w:proofErr w:type="spellStart"/>
            <w:r w:rsidRPr="005D206E">
              <w:rPr>
                <w:rFonts w:cs="Arial"/>
                <w:b/>
                <w:position w:val="1"/>
                <w:szCs w:val="24"/>
              </w:rPr>
              <w:t>Προϋπολ</w:t>
            </w:r>
            <w:r w:rsidRPr="005D206E">
              <w:rPr>
                <w:rFonts w:cs="Arial"/>
                <w:b/>
                <w:spacing w:val="1"/>
                <w:position w:val="1"/>
                <w:szCs w:val="24"/>
              </w:rPr>
              <w:t>ο</w:t>
            </w:r>
            <w:r w:rsidRPr="005D206E">
              <w:rPr>
                <w:rFonts w:cs="Arial"/>
                <w:b/>
                <w:position w:val="1"/>
                <w:szCs w:val="24"/>
              </w:rPr>
              <w:t>γι</w:t>
            </w:r>
            <w:r w:rsidRPr="005D206E">
              <w:rPr>
                <w:rFonts w:cs="Arial"/>
                <w:b/>
                <w:spacing w:val="3"/>
                <w:position w:val="1"/>
                <w:szCs w:val="24"/>
              </w:rPr>
              <w:t>σ</w:t>
            </w:r>
            <w:r w:rsidRPr="005D206E">
              <w:rPr>
                <w:rFonts w:cs="Arial"/>
                <w:b/>
                <w:w w:val="104"/>
                <w:position w:val="1"/>
                <w:szCs w:val="24"/>
              </w:rPr>
              <w:t>µ</w:t>
            </w:r>
            <w:r w:rsidRPr="005D206E">
              <w:rPr>
                <w:rFonts w:cs="Arial"/>
                <w:b/>
                <w:position w:val="1"/>
                <w:szCs w:val="24"/>
              </w:rPr>
              <w:t>ός</w:t>
            </w:r>
            <w:proofErr w:type="spellEnd"/>
            <w:r w:rsidRPr="005D206E">
              <w:rPr>
                <w:rFonts w:cs="Arial"/>
                <w:b/>
                <w:spacing w:val="1"/>
                <w:position w:val="1"/>
                <w:szCs w:val="24"/>
              </w:rPr>
              <w:t xml:space="preserve"> </w:t>
            </w:r>
            <w:r w:rsidRPr="005D206E">
              <w:rPr>
                <w:rFonts w:cs="Arial"/>
                <w:b/>
                <w:position w:val="1"/>
                <w:szCs w:val="24"/>
              </w:rPr>
              <w:t>που βαρύνει</w:t>
            </w:r>
            <w:r w:rsidRPr="005D206E">
              <w:rPr>
                <w:rFonts w:cs="Arial"/>
                <w:position w:val="1"/>
                <w:szCs w:val="24"/>
              </w:rPr>
              <w:tab/>
            </w:r>
            <w:r w:rsidR="000F1C73" w:rsidRPr="00753534">
              <w:rPr>
                <w:rFonts w:cs="Arial"/>
                <w:position w:val="1"/>
                <w:szCs w:val="24"/>
              </w:rPr>
              <w:t xml:space="preserve">  </w:t>
            </w:r>
            <w:r w:rsidRPr="005D206E">
              <w:rPr>
                <w:rFonts w:cs="Arial"/>
                <w:position w:val="1"/>
                <w:szCs w:val="24"/>
              </w:rPr>
              <w:t xml:space="preserve">Τακτικός </w:t>
            </w:r>
            <w:proofErr w:type="spellStart"/>
            <w:r w:rsidRPr="005D206E">
              <w:rPr>
                <w:rFonts w:cs="Arial"/>
                <w:position w:val="1"/>
                <w:szCs w:val="24"/>
              </w:rPr>
              <w:t>Προϋπολ</w:t>
            </w:r>
            <w:r w:rsidRPr="005D206E">
              <w:rPr>
                <w:rFonts w:cs="Arial"/>
                <w:spacing w:val="1"/>
                <w:position w:val="1"/>
                <w:szCs w:val="24"/>
              </w:rPr>
              <w:t>ο</w:t>
            </w:r>
            <w:r w:rsidRPr="005D206E">
              <w:rPr>
                <w:rFonts w:cs="Arial"/>
                <w:position w:val="1"/>
                <w:szCs w:val="24"/>
              </w:rPr>
              <w:t>γι</w:t>
            </w:r>
            <w:r w:rsidRPr="005D206E">
              <w:rPr>
                <w:rFonts w:cs="Arial"/>
                <w:spacing w:val="3"/>
                <w:position w:val="1"/>
                <w:szCs w:val="24"/>
              </w:rPr>
              <w:t>σ</w:t>
            </w:r>
            <w:r w:rsidRPr="005D206E">
              <w:rPr>
                <w:rFonts w:cs="Arial"/>
                <w:w w:val="104"/>
                <w:position w:val="1"/>
                <w:szCs w:val="24"/>
              </w:rPr>
              <w:t>µ</w:t>
            </w:r>
            <w:r w:rsidRPr="005D206E">
              <w:rPr>
                <w:rFonts w:cs="Arial"/>
                <w:position w:val="1"/>
                <w:szCs w:val="24"/>
              </w:rPr>
              <w:t>ός</w:t>
            </w:r>
            <w:proofErr w:type="spellEnd"/>
            <w:r w:rsidRPr="005D206E">
              <w:rPr>
                <w:rFonts w:cs="Arial"/>
                <w:spacing w:val="1"/>
                <w:position w:val="1"/>
                <w:szCs w:val="24"/>
              </w:rPr>
              <w:t xml:space="preserve"> </w:t>
            </w:r>
          </w:p>
          <w:p w:rsidR="00FB6405" w:rsidRPr="005D206E" w:rsidRDefault="00FB6405">
            <w:pPr>
              <w:ind w:left="178" w:right="588"/>
              <w:rPr>
                <w:rFonts w:cs="Arial"/>
                <w:szCs w:val="24"/>
                <w:shd w:val="clear" w:color="auto" w:fill="FFFF00"/>
              </w:rPr>
            </w:pPr>
            <w:r w:rsidRPr="005D206E">
              <w:rPr>
                <w:rFonts w:cs="Arial"/>
                <w:spacing w:val="1"/>
                <w:position w:val="1"/>
                <w:szCs w:val="24"/>
              </w:rPr>
              <w:t xml:space="preserve">                                                  </w:t>
            </w:r>
            <w:r w:rsidR="005A1360">
              <w:rPr>
                <w:rFonts w:cs="Arial"/>
                <w:spacing w:val="1"/>
                <w:position w:val="1"/>
                <w:szCs w:val="24"/>
              </w:rPr>
              <w:t xml:space="preserve">   </w:t>
            </w:r>
            <w:r w:rsidR="00B3710D" w:rsidRPr="005D206E">
              <w:rPr>
                <w:rFonts w:cs="Arial"/>
                <w:szCs w:val="24"/>
              </w:rPr>
              <w:t>ΚΑΕ 0419.01</w:t>
            </w:r>
          </w:p>
          <w:p w:rsidR="00FB6405" w:rsidRPr="005D206E" w:rsidRDefault="00FB6405">
            <w:pPr>
              <w:widowControl w:val="0"/>
              <w:tabs>
                <w:tab w:val="left" w:pos="3640"/>
              </w:tabs>
              <w:autoSpaceDE w:val="0"/>
              <w:autoSpaceDN w:val="0"/>
              <w:adjustRightInd w:val="0"/>
              <w:spacing w:line="291" w:lineRule="exact"/>
              <w:ind w:right="-20"/>
              <w:rPr>
                <w:rFonts w:cs="Arial"/>
                <w:spacing w:val="1"/>
                <w:position w:val="1"/>
                <w:szCs w:val="24"/>
              </w:rPr>
            </w:pPr>
            <w:r w:rsidRPr="005D206E">
              <w:rPr>
                <w:rFonts w:cs="Arial"/>
                <w:szCs w:val="24"/>
                <w:shd w:val="clear" w:color="auto" w:fill="FFFF00"/>
              </w:rPr>
              <w:t xml:space="preserve">                                               </w:t>
            </w:r>
          </w:p>
          <w:p w:rsidR="00FB6405" w:rsidRPr="005D206E" w:rsidRDefault="00FB6405">
            <w:pPr>
              <w:widowControl w:val="0"/>
              <w:tabs>
                <w:tab w:val="left" w:pos="3640"/>
              </w:tabs>
              <w:autoSpaceDE w:val="0"/>
              <w:autoSpaceDN w:val="0"/>
              <w:adjustRightInd w:val="0"/>
              <w:spacing w:line="291" w:lineRule="exact"/>
              <w:ind w:right="-20"/>
              <w:rPr>
                <w:rFonts w:cs="Arial"/>
                <w:spacing w:val="1"/>
                <w:position w:val="1"/>
                <w:szCs w:val="24"/>
              </w:rPr>
            </w:pPr>
          </w:p>
        </w:tc>
      </w:tr>
      <w:tr w:rsidR="00FB6405" w:rsidRPr="005D206E">
        <w:trPr>
          <w:trHeight w:hRule="exact" w:val="457"/>
        </w:trPr>
        <w:tc>
          <w:tcPr>
            <w:tcW w:w="8928" w:type="dxa"/>
          </w:tcPr>
          <w:p w:rsidR="00FB6405" w:rsidRPr="005D206E" w:rsidRDefault="00FB6405">
            <w:pPr>
              <w:widowControl w:val="0"/>
              <w:tabs>
                <w:tab w:val="left" w:pos="3640"/>
              </w:tabs>
              <w:autoSpaceDE w:val="0"/>
              <w:autoSpaceDN w:val="0"/>
              <w:adjustRightInd w:val="0"/>
              <w:spacing w:line="291" w:lineRule="exact"/>
              <w:ind w:right="-20"/>
              <w:rPr>
                <w:rFonts w:cs="Arial"/>
                <w:szCs w:val="24"/>
              </w:rPr>
            </w:pPr>
            <w:proofErr w:type="spellStart"/>
            <w:r w:rsidRPr="005D206E">
              <w:rPr>
                <w:rFonts w:cs="Arial"/>
                <w:b/>
                <w:position w:val="1"/>
                <w:szCs w:val="24"/>
              </w:rPr>
              <w:t>Νό</w:t>
            </w:r>
            <w:r w:rsidRPr="005D206E">
              <w:rPr>
                <w:rFonts w:cs="Arial"/>
                <w:b/>
                <w:w w:val="104"/>
                <w:position w:val="1"/>
                <w:szCs w:val="24"/>
              </w:rPr>
              <w:t>µ</w:t>
            </w:r>
            <w:r w:rsidRPr="005D206E">
              <w:rPr>
                <w:rFonts w:cs="Arial"/>
                <w:b/>
                <w:spacing w:val="1"/>
                <w:position w:val="1"/>
                <w:szCs w:val="24"/>
              </w:rPr>
              <w:t>ισ</w:t>
            </w:r>
            <w:r w:rsidRPr="005D206E">
              <w:rPr>
                <w:rFonts w:cs="Arial"/>
                <w:b/>
                <w:w w:val="104"/>
                <w:position w:val="1"/>
                <w:szCs w:val="24"/>
              </w:rPr>
              <w:t>µ</w:t>
            </w:r>
            <w:r w:rsidRPr="005D206E">
              <w:rPr>
                <w:rFonts w:cs="Arial"/>
                <w:b/>
                <w:position w:val="1"/>
                <w:szCs w:val="24"/>
              </w:rPr>
              <w:t>α</w:t>
            </w:r>
            <w:proofErr w:type="spellEnd"/>
            <w:r w:rsidRPr="005D206E">
              <w:rPr>
                <w:rFonts w:cs="Arial"/>
                <w:position w:val="1"/>
                <w:szCs w:val="24"/>
              </w:rPr>
              <w:tab/>
              <w:t xml:space="preserve"> </w:t>
            </w:r>
            <w:r w:rsidRPr="005D206E">
              <w:rPr>
                <w:rFonts w:cs="Arial"/>
                <w:w w:val="98"/>
                <w:position w:val="1"/>
                <w:szCs w:val="24"/>
              </w:rPr>
              <w:t>ΕΥΡΩ</w:t>
            </w:r>
          </w:p>
        </w:tc>
      </w:tr>
      <w:tr w:rsidR="00FB6405" w:rsidRPr="005D206E">
        <w:trPr>
          <w:trHeight w:hRule="exact" w:val="502"/>
        </w:trPr>
        <w:tc>
          <w:tcPr>
            <w:tcW w:w="8928" w:type="dxa"/>
            <w:tcBorders>
              <w:bottom w:val="single" w:sz="4" w:space="0" w:color="000000"/>
            </w:tcBorders>
          </w:tcPr>
          <w:p w:rsidR="00FB6405" w:rsidRPr="005D206E" w:rsidRDefault="005A1360">
            <w:pPr>
              <w:widowControl w:val="0"/>
              <w:tabs>
                <w:tab w:val="left" w:pos="3700"/>
                <w:tab w:val="left" w:pos="5500"/>
              </w:tabs>
              <w:autoSpaceDE w:val="0"/>
              <w:autoSpaceDN w:val="0"/>
              <w:adjustRightInd w:val="0"/>
              <w:spacing w:line="291" w:lineRule="exact"/>
              <w:ind w:right="-182"/>
              <w:rPr>
                <w:rFonts w:cs="Arial"/>
                <w:szCs w:val="24"/>
              </w:rPr>
            </w:pPr>
            <w:r>
              <w:rPr>
                <w:rFonts w:cs="Arial"/>
                <w:b/>
                <w:w w:val="101"/>
                <w:position w:val="1"/>
                <w:szCs w:val="24"/>
              </w:rPr>
              <w:t>Δ</w:t>
            </w:r>
            <w:r w:rsidR="00FB6405" w:rsidRPr="005D206E">
              <w:rPr>
                <w:rFonts w:cs="Arial"/>
                <w:b/>
                <w:w w:val="101"/>
                <w:position w:val="1"/>
                <w:szCs w:val="24"/>
              </w:rPr>
              <w:t>ιάρκεια</w:t>
            </w:r>
            <w:r w:rsidR="00FB6405" w:rsidRPr="005D206E">
              <w:rPr>
                <w:rFonts w:cs="Arial"/>
                <w:b/>
                <w:spacing w:val="1"/>
                <w:position w:val="1"/>
                <w:szCs w:val="24"/>
              </w:rPr>
              <w:t xml:space="preserve"> </w:t>
            </w:r>
            <w:r w:rsidR="00FB6405" w:rsidRPr="005D206E">
              <w:rPr>
                <w:rFonts w:cs="Arial"/>
                <w:b/>
                <w:position w:val="1"/>
                <w:szCs w:val="24"/>
              </w:rPr>
              <w:t>ισχύος</w:t>
            </w:r>
            <w:r w:rsidR="00FB6405" w:rsidRPr="005D206E">
              <w:rPr>
                <w:rFonts w:cs="Arial"/>
                <w:b/>
                <w:spacing w:val="2"/>
                <w:position w:val="1"/>
                <w:szCs w:val="24"/>
              </w:rPr>
              <w:t xml:space="preserve"> </w:t>
            </w:r>
            <w:r w:rsidR="00FB6405" w:rsidRPr="005D206E">
              <w:rPr>
                <w:rFonts w:cs="Arial"/>
                <w:b/>
                <w:position w:val="1"/>
                <w:szCs w:val="24"/>
              </w:rPr>
              <w:t>προσφορών</w:t>
            </w:r>
            <w:r w:rsidR="00FB6405" w:rsidRPr="005D206E">
              <w:rPr>
                <w:rFonts w:cs="Arial"/>
                <w:position w:val="1"/>
                <w:szCs w:val="24"/>
              </w:rPr>
              <w:tab/>
              <w:t xml:space="preserve">120 </w:t>
            </w:r>
            <w:r w:rsidR="00FB6405" w:rsidRPr="005D206E">
              <w:rPr>
                <w:rFonts w:cs="Arial"/>
                <w:spacing w:val="-13"/>
                <w:position w:val="1"/>
                <w:szCs w:val="24"/>
              </w:rPr>
              <w:t xml:space="preserve"> </w:t>
            </w:r>
            <w:proofErr w:type="spellStart"/>
            <w:r w:rsidR="00FB6405" w:rsidRPr="005D206E">
              <w:rPr>
                <w:rFonts w:cs="Arial"/>
                <w:position w:val="1"/>
                <w:szCs w:val="24"/>
              </w:rPr>
              <w:t>η</w:t>
            </w:r>
            <w:r w:rsidR="00FB6405" w:rsidRPr="005D206E">
              <w:rPr>
                <w:rFonts w:cs="Arial"/>
                <w:w w:val="104"/>
                <w:position w:val="1"/>
                <w:szCs w:val="24"/>
              </w:rPr>
              <w:t>µ</w:t>
            </w:r>
            <w:r w:rsidR="00FB6405" w:rsidRPr="005D206E">
              <w:rPr>
                <w:rFonts w:cs="Arial"/>
                <w:position w:val="1"/>
                <w:szCs w:val="24"/>
              </w:rPr>
              <w:t>έρες</w:t>
            </w:r>
            <w:proofErr w:type="spellEnd"/>
            <w:r w:rsidR="00FB6405" w:rsidRPr="005D206E">
              <w:rPr>
                <w:rFonts w:cs="Arial"/>
                <w:position w:val="1"/>
                <w:szCs w:val="24"/>
              </w:rPr>
              <w:t xml:space="preserve"> </w:t>
            </w:r>
            <w:r w:rsidR="00FB6405" w:rsidRPr="005D206E">
              <w:rPr>
                <w:rFonts w:cs="Arial"/>
                <w:spacing w:val="-12"/>
                <w:position w:val="1"/>
                <w:szCs w:val="24"/>
              </w:rPr>
              <w:t xml:space="preserve"> </w:t>
            </w:r>
          </w:p>
          <w:p w:rsidR="00FB6405" w:rsidRPr="005D206E" w:rsidRDefault="00FB6405">
            <w:pPr>
              <w:widowControl w:val="0"/>
              <w:autoSpaceDE w:val="0"/>
              <w:autoSpaceDN w:val="0"/>
              <w:adjustRightInd w:val="0"/>
              <w:ind w:left="3628" w:right="4067"/>
              <w:jc w:val="center"/>
              <w:rPr>
                <w:rFonts w:cs="Arial"/>
                <w:szCs w:val="24"/>
              </w:rPr>
            </w:pPr>
          </w:p>
        </w:tc>
      </w:tr>
      <w:tr w:rsidR="00FB6405" w:rsidRPr="005D206E">
        <w:trPr>
          <w:trHeight w:hRule="exact" w:val="1352"/>
        </w:trPr>
        <w:tc>
          <w:tcPr>
            <w:tcW w:w="8928" w:type="dxa"/>
          </w:tcPr>
          <w:p w:rsidR="00FB6405" w:rsidRPr="005D206E" w:rsidRDefault="00FB6405">
            <w:pPr>
              <w:widowControl w:val="0"/>
              <w:tabs>
                <w:tab w:val="left" w:pos="3640"/>
              </w:tabs>
              <w:autoSpaceDE w:val="0"/>
              <w:autoSpaceDN w:val="0"/>
              <w:adjustRightInd w:val="0"/>
              <w:spacing w:line="291" w:lineRule="exact"/>
              <w:ind w:right="-20"/>
              <w:rPr>
                <w:rFonts w:cs="Arial"/>
                <w:szCs w:val="24"/>
              </w:rPr>
            </w:pPr>
            <w:r w:rsidRPr="005D206E">
              <w:rPr>
                <w:rFonts w:cs="Arial"/>
                <w:b/>
                <w:position w:val="1"/>
                <w:szCs w:val="24"/>
              </w:rPr>
              <w:t>Αναθέτουσα</w:t>
            </w:r>
            <w:r w:rsidRPr="005D206E">
              <w:rPr>
                <w:rFonts w:cs="Arial"/>
                <w:b/>
                <w:spacing w:val="1"/>
                <w:position w:val="1"/>
                <w:szCs w:val="24"/>
              </w:rPr>
              <w:t xml:space="preserve"> </w:t>
            </w:r>
            <w:r w:rsidRPr="005D206E">
              <w:rPr>
                <w:rFonts w:cs="Arial"/>
                <w:b/>
                <w:position w:val="1"/>
                <w:szCs w:val="24"/>
              </w:rPr>
              <w:t>αρχή και</w:t>
            </w:r>
            <w:r w:rsidRPr="005D206E">
              <w:rPr>
                <w:rFonts w:cs="Arial"/>
                <w:position w:val="1"/>
                <w:szCs w:val="24"/>
              </w:rPr>
              <w:tab/>
              <w:t xml:space="preserve"> Νοσοκομείο Μυτιλήνης «</w:t>
            </w:r>
            <w:proofErr w:type="spellStart"/>
            <w:r w:rsidRPr="005D206E">
              <w:rPr>
                <w:rFonts w:cs="Arial"/>
                <w:position w:val="1"/>
                <w:szCs w:val="24"/>
              </w:rPr>
              <w:t>Βοστάνειο</w:t>
            </w:r>
            <w:proofErr w:type="spellEnd"/>
            <w:r w:rsidRPr="005D206E">
              <w:rPr>
                <w:rFonts w:cs="Arial"/>
                <w:position w:val="1"/>
                <w:szCs w:val="24"/>
              </w:rPr>
              <w:t>»</w:t>
            </w:r>
          </w:p>
          <w:p w:rsidR="001F3AF5" w:rsidRPr="005D206E" w:rsidRDefault="00FB6405" w:rsidP="001F3AF5">
            <w:pPr>
              <w:widowControl w:val="0"/>
              <w:tabs>
                <w:tab w:val="left" w:pos="3640"/>
              </w:tabs>
              <w:autoSpaceDE w:val="0"/>
              <w:autoSpaceDN w:val="0"/>
              <w:adjustRightInd w:val="0"/>
              <w:ind w:right="-20"/>
              <w:rPr>
                <w:rFonts w:cs="Arial"/>
                <w:bCs/>
                <w:szCs w:val="24"/>
              </w:rPr>
            </w:pPr>
            <w:proofErr w:type="spellStart"/>
            <w:r w:rsidRPr="005D206E">
              <w:rPr>
                <w:rFonts w:cs="Arial"/>
                <w:b/>
                <w:szCs w:val="24"/>
              </w:rPr>
              <w:t>Αρ</w:t>
            </w:r>
            <w:r w:rsidRPr="005D206E">
              <w:rPr>
                <w:rFonts w:cs="Arial"/>
                <w:b/>
                <w:w w:val="104"/>
                <w:szCs w:val="24"/>
              </w:rPr>
              <w:t>µ</w:t>
            </w:r>
            <w:r w:rsidRPr="005D206E">
              <w:rPr>
                <w:rFonts w:cs="Arial"/>
                <w:b/>
                <w:szCs w:val="24"/>
              </w:rPr>
              <w:t>όδιος</w:t>
            </w:r>
            <w:proofErr w:type="spellEnd"/>
            <w:r w:rsidRPr="005D206E">
              <w:rPr>
                <w:rFonts w:cs="Arial"/>
                <w:b/>
                <w:spacing w:val="2"/>
                <w:szCs w:val="24"/>
              </w:rPr>
              <w:t xml:space="preserve"> </w:t>
            </w:r>
            <w:r w:rsidRPr="005D206E">
              <w:rPr>
                <w:rFonts w:cs="Arial"/>
                <w:b/>
                <w:szCs w:val="24"/>
              </w:rPr>
              <w:t>υπάλληλος</w:t>
            </w:r>
            <w:r w:rsidRPr="005D206E">
              <w:rPr>
                <w:rFonts w:cs="Arial"/>
                <w:b/>
                <w:spacing w:val="2"/>
                <w:szCs w:val="24"/>
              </w:rPr>
              <w:t xml:space="preserve"> </w:t>
            </w:r>
            <w:r w:rsidRPr="005D206E">
              <w:rPr>
                <w:rFonts w:cs="Arial"/>
                <w:b/>
                <w:szCs w:val="24"/>
              </w:rPr>
              <w:t>για</w:t>
            </w:r>
            <w:r w:rsidRPr="005D206E">
              <w:rPr>
                <w:rFonts w:cs="Arial"/>
                <w:b/>
                <w:szCs w:val="24"/>
              </w:rPr>
              <w:tab/>
            </w:r>
            <w:r w:rsidRPr="005D206E">
              <w:rPr>
                <w:rFonts w:cs="Arial"/>
                <w:bCs/>
                <w:szCs w:val="24"/>
              </w:rPr>
              <w:t xml:space="preserve"> </w:t>
            </w:r>
            <w:proofErr w:type="spellStart"/>
            <w:r w:rsidR="003A37DB">
              <w:rPr>
                <w:rFonts w:cs="Arial"/>
                <w:bCs/>
                <w:szCs w:val="24"/>
              </w:rPr>
              <w:t>Λούπου</w:t>
            </w:r>
            <w:proofErr w:type="spellEnd"/>
            <w:r w:rsidR="003A37DB">
              <w:rPr>
                <w:rFonts w:cs="Arial"/>
                <w:bCs/>
                <w:szCs w:val="24"/>
              </w:rPr>
              <w:t xml:space="preserve"> Πελαγία </w:t>
            </w:r>
          </w:p>
          <w:p w:rsidR="00FB6405" w:rsidRPr="005D206E" w:rsidRDefault="00FB6405" w:rsidP="00786B02">
            <w:pPr>
              <w:widowControl w:val="0"/>
              <w:tabs>
                <w:tab w:val="left" w:pos="3640"/>
              </w:tabs>
              <w:autoSpaceDE w:val="0"/>
              <w:autoSpaceDN w:val="0"/>
              <w:adjustRightInd w:val="0"/>
              <w:ind w:right="-20"/>
              <w:rPr>
                <w:rFonts w:cs="Arial"/>
                <w:b/>
                <w:szCs w:val="24"/>
              </w:rPr>
            </w:pPr>
            <w:r w:rsidRPr="005D206E">
              <w:rPr>
                <w:rFonts w:cs="Arial"/>
                <w:b/>
                <w:szCs w:val="24"/>
              </w:rPr>
              <w:t>Πληροφορ</w:t>
            </w:r>
            <w:r w:rsidRPr="005D206E">
              <w:rPr>
                <w:rFonts w:cs="Arial"/>
                <w:b/>
                <w:spacing w:val="2"/>
                <w:szCs w:val="24"/>
              </w:rPr>
              <w:t>ί</w:t>
            </w:r>
            <w:r w:rsidRPr="005D206E">
              <w:rPr>
                <w:rFonts w:cs="Arial"/>
                <w:b/>
                <w:szCs w:val="24"/>
              </w:rPr>
              <w:t xml:space="preserve">ες                                 </w:t>
            </w:r>
            <w:r w:rsidRPr="005D206E">
              <w:rPr>
                <w:rFonts w:cs="Arial"/>
                <w:szCs w:val="24"/>
              </w:rPr>
              <w:t>τηλ.</w:t>
            </w:r>
            <w:r w:rsidR="00B3710D" w:rsidRPr="005D206E">
              <w:rPr>
                <w:rFonts w:cs="Arial"/>
                <w:szCs w:val="24"/>
              </w:rPr>
              <w:t>22510-</w:t>
            </w:r>
            <w:r w:rsidR="005A1360">
              <w:rPr>
                <w:rFonts w:cs="Arial"/>
                <w:szCs w:val="24"/>
              </w:rPr>
              <w:t>26390</w:t>
            </w:r>
          </w:p>
        </w:tc>
      </w:tr>
    </w:tbl>
    <w:p w:rsidR="00FB6405" w:rsidRPr="005D206E" w:rsidRDefault="00FB64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napToGrid w:val="0"/>
          <w:color w:val="000000"/>
          <w:szCs w:val="24"/>
        </w:rPr>
      </w:pPr>
    </w:p>
    <w:p w:rsidR="00FB6405" w:rsidRPr="005D206E" w:rsidRDefault="00FB6405" w:rsidP="00370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Cs w:val="24"/>
        </w:rPr>
      </w:pPr>
      <w:r w:rsidRPr="005D206E">
        <w:rPr>
          <w:rFonts w:cs="Arial"/>
          <w:b/>
          <w:snapToGrid w:val="0"/>
          <w:color w:val="000000"/>
          <w:szCs w:val="24"/>
        </w:rPr>
        <w:t xml:space="preserve">                           </w:t>
      </w:r>
      <w:r w:rsidRPr="005D206E">
        <w:rPr>
          <w:rFonts w:cs="Arial"/>
          <w:szCs w:val="24"/>
        </w:rPr>
        <w:t xml:space="preserve">                               </w:t>
      </w:r>
    </w:p>
    <w:p w:rsidR="00FB6405" w:rsidRPr="005D206E" w:rsidRDefault="00FB6405">
      <w:pPr>
        <w:ind w:left="851" w:right="-1" w:hanging="851"/>
        <w:rPr>
          <w:rFonts w:cs="Arial"/>
          <w:szCs w:val="24"/>
        </w:rPr>
      </w:pPr>
      <w:r w:rsidRPr="005D206E">
        <w:rPr>
          <w:rFonts w:cs="Arial"/>
          <w:szCs w:val="24"/>
        </w:rPr>
        <w:t xml:space="preserve">                                                         </w:t>
      </w:r>
    </w:p>
    <w:p w:rsidR="00FB6405" w:rsidRPr="005D206E" w:rsidRDefault="00FB6405">
      <w:pPr>
        <w:ind w:left="851" w:right="-1" w:hanging="851"/>
        <w:rPr>
          <w:rFonts w:cs="Arial"/>
          <w:b/>
          <w:bCs/>
          <w:szCs w:val="24"/>
        </w:rPr>
      </w:pPr>
      <w:r w:rsidRPr="005D206E">
        <w:rPr>
          <w:rFonts w:cs="Arial"/>
          <w:szCs w:val="24"/>
        </w:rPr>
        <w:t xml:space="preserve">                                                                     </w:t>
      </w:r>
      <w:r w:rsidR="001F3AF5" w:rsidRPr="005D206E">
        <w:rPr>
          <w:rFonts w:cs="Arial"/>
          <w:szCs w:val="24"/>
        </w:rPr>
        <w:t xml:space="preserve">     </w:t>
      </w:r>
      <w:r w:rsidR="001F3AF5" w:rsidRPr="005D206E">
        <w:rPr>
          <w:rFonts w:cs="Arial"/>
          <w:b/>
          <w:bCs/>
          <w:szCs w:val="24"/>
        </w:rPr>
        <w:t>Ο</w:t>
      </w:r>
      <w:r w:rsidRPr="005D206E">
        <w:rPr>
          <w:rFonts w:cs="Arial"/>
          <w:b/>
          <w:bCs/>
          <w:szCs w:val="24"/>
        </w:rPr>
        <w:t xml:space="preserve"> ΔΙΟΙΚΗΤ</w:t>
      </w:r>
      <w:r w:rsidR="001F3AF5" w:rsidRPr="005D206E">
        <w:rPr>
          <w:rFonts w:cs="Arial"/>
          <w:b/>
          <w:bCs/>
          <w:szCs w:val="24"/>
        </w:rPr>
        <w:t>ΗΣ</w:t>
      </w:r>
    </w:p>
    <w:p w:rsidR="00FB6405" w:rsidRPr="005D206E" w:rsidRDefault="00FB6405">
      <w:pPr>
        <w:ind w:left="851" w:right="-1" w:hanging="851"/>
        <w:rPr>
          <w:rFonts w:cs="Arial"/>
          <w:b/>
          <w:szCs w:val="24"/>
        </w:rPr>
      </w:pPr>
      <w:r w:rsidRPr="005D206E">
        <w:rPr>
          <w:rFonts w:cs="Arial"/>
          <w:b/>
          <w:szCs w:val="24"/>
        </w:rPr>
        <w:t xml:space="preserve">                                            </w:t>
      </w:r>
    </w:p>
    <w:p w:rsidR="00FB6405" w:rsidRPr="005D206E" w:rsidRDefault="00FB6405">
      <w:pPr>
        <w:ind w:left="851" w:right="-1" w:hanging="851"/>
        <w:rPr>
          <w:rFonts w:cs="Arial"/>
          <w:b/>
          <w:szCs w:val="24"/>
        </w:rPr>
      </w:pPr>
      <w:r w:rsidRPr="005D206E">
        <w:rPr>
          <w:rFonts w:cs="Arial"/>
          <w:b/>
          <w:szCs w:val="24"/>
        </w:rPr>
        <w:t xml:space="preserve">                                                        </w:t>
      </w:r>
    </w:p>
    <w:p w:rsidR="00FB6405" w:rsidRPr="005D206E" w:rsidRDefault="00FB6405">
      <w:pPr>
        <w:ind w:left="851" w:right="-1" w:hanging="851"/>
        <w:rPr>
          <w:rFonts w:cs="Arial"/>
          <w:b/>
          <w:szCs w:val="24"/>
        </w:rPr>
      </w:pPr>
      <w:r w:rsidRPr="005D206E">
        <w:rPr>
          <w:rFonts w:cs="Arial"/>
          <w:b/>
          <w:szCs w:val="24"/>
        </w:rPr>
        <w:t xml:space="preserve">                                                                         </w:t>
      </w:r>
      <w:r w:rsidR="001F3AF5" w:rsidRPr="005D206E">
        <w:rPr>
          <w:rFonts w:cs="Arial"/>
          <w:b/>
          <w:szCs w:val="24"/>
        </w:rPr>
        <w:t>ΓΕΩΡΓΙΟΣ ΚΑΜΠΟΥΡΗΣ</w:t>
      </w:r>
    </w:p>
    <w:p w:rsidR="00FB6405" w:rsidRPr="005D206E" w:rsidRDefault="00FB64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napToGrid w:val="0"/>
          <w:color w:val="000000"/>
          <w:szCs w:val="24"/>
        </w:rPr>
      </w:pPr>
    </w:p>
    <w:p w:rsidR="00FB6405" w:rsidRPr="005D206E" w:rsidRDefault="00FB6405">
      <w:pPr>
        <w:pStyle w:val="Web"/>
        <w:spacing w:after="0" w:afterAutospacing="0"/>
        <w:jc w:val="center"/>
        <w:rPr>
          <w:rFonts w:ascii="Arial" w:hAnsi="Arial" w:cs="Arial"/>
          <w:lang w:val="el-GR"/>
        </w:rPr>
      </w:pPr>
    </w:p>
    <w:p w:rsidR="00370E0E" w:rsidRPr="005D206E" w:rsidRDefault="00370E0E">
      <w:pPr>
        <w:pStyle w:val="Web"/>
        <w:spacing w:after="0" w:afterAutospacing="0"/>
        <w:jc w:val="center"/>
        <w:rPr>
          <w:rFonts w:ascii="Arial" w:hAnsi="Arial" w:cs="Arial"/>
          <w:lang w:val="el-GR"/>
        </w:rPr>
      </w:pPr>
    </w:p>
    <w:p w:rsidR="00370E0E" w:rsidRPr="005D206E" w:rsidRDefault="00370E0E">
      <w:pPr>
        <w:pStyle w:val="Web"/>
        <w:spacing w:after="0" w:afterAutospacing="0"/>
        <w:jc w:val="center"/>
        <w:rPr>
          <w:rFonts w:ascii="Arial" w:hAnsi="Arial" w:cs="Arial"/>
          <w:lang w:val="el-GR"/>
        </w:rPr>
      </w:pPr>
    </w:p>
    <w:p w:rsidR="00370E0E" w:rsidRPr="005D206E" w:rsidRDefault="00370E0E">
      <w:pPr>
        <w:pStyle w:val="Web"/>
        <w:spacing w:after="0" w:afterAutospacing="0"/>
        <w:jc w:val="center"/>
        <w:rPr>
          <w:rFonts w:ascii="Arial" w:hAnsi="Arial" w:cs="Arial"/>
          <w:lang w:val="el-GR"/>
        </w:rPr>
      </w:pPr>
    </w:p>
    <w:p w:rsidR="00370E0E" w:rsidRPr="005D206E" w:rsidRDefault="00370E0E">
      <w:pPr>
        <w:pStyle w:val="Web"/>
        <w:spacing w:after="0" w:afterAutospacing="0"/>
        <w:jc w:val="center"/>
        <w:rPr>
          <w:rFonts w:ascii="Arial" w:hAnsi="Arial" w:cs="Arial"/>
          <w:lang w:val="el-GR"/>
        </w:rPr>
      </w:pPr>
    </w:p>
    <w:p w:rsidR="00370E0E" w:rsidRPr="005D206E" w:rsidRDefault="00370E0E">
      <w:pPr>
        <w:pStyle w:val="Web"/>
        <w:spacing w:after="0" w:afterAutospacing="0"/>
        <w:jc w:val="center"/>
        <w:rPr>
          <w:rFonts w:ascii="Arial" w:hAnsi="Arial" w:cs="Arial"/>
          <w:lang w:val="el-GR"/>
        </w:rPr>
      </w:pPr>
    </w:p>
    <w:p w:rsidR="00FB6405" w:rsidRPr="005D206E" w:rsidRDefault="00FB6405">
      <w:pPr>
        <w:pStyle w:val="Web"/>
        <w:spacing w:after="0" w:afterAutospacing="0"/>
        <w:jc w:val="center"/>
        <w:rPr>
          <w:rFonts w:ascii="Arial" w:hAnsi="Arial" w:cs="Arial"/>
          <w:lang w:val="el-GR"/>
        </w:rPr>
      </w:pPr>
    </w:p>
    <w:p w:rsidR="00622B6B" w:rsidRPr="005D206E" w:rsidRDefault="00622B6B">
      <w:pPr>
        <w:pStyle w:val="Web"/>
        <w:spacing w:after="0" w:afterAutospacing="0"/>
        <w:jc w:val="center"/>
        <w:rPr>
          <w:rFonts w:ascii="Arial" w:hAnsi="Arial" w:cs="Arial"/>
          <w:lang w:val="el-GR"/>
        </w:rPr>
      </w:pPr>
    </w:p>
    <w:p w:rsidR="00B3710D" w:rsidRPr="005D206E" w:rsidRDefault="00B3710D">
      <w:pPr>
        <w:pStyle w:val="Web"/>
        <w:spacing w:after="0" w:afterAutospacing="0"/>
        <w:jc w:val="center"/>
        <w:rPr>
          <w:rFonts w:ascii="Arial" w:hAnsi="Arial" w:cs="Arial"/>
          <w:lang w:val="el-GR"/>
        </w:rPr>
      </w:pPr>
    </w:p>
    <w:p w:rsidR="00B3710D" w:rsidRPr="005D206E" w:rsidRDefault="00B3710D">
      <w:pPr>
        <w:pStyle w:val="Web"/>
        <w:spacing w:after="0" w:afterAutospacing="0"/>
        <w:jc w:val="center"/>
        <w:rPr>
          <w:rFonts w:ascii="Arial" w:hAnsi="Arial" w:cs="Arial"/>
          <w:lang w:val="el-GR"/>
        </w:rPr>
      </w:pPr>
    </w:p>
    <w:p w:rsidR="00B3710D" w:rsidRPr="005D206E" w:rsidRDefault="00B3710D">
      <w:pPr>
        <w:pStyle w:val="Web"/>
        <w:spacing w:after="0" w:afterAutospacing="0"/>
        <w:jc w:val="center"/>
        <w:rPr>
          <w:rFonts w:ascii="Arial" w:hAnsi="Arial" w:cs="Arial"/>
          <w:lang w:val="el-GR"/>
        </w:rPr>
      </w:pPr>
    </w:p>
    <w:p w:rsidR="00786B02" w:rsidRPr="005D206E" w:rsidRDefault="00786B02">
      <w:pPr>
        <w:pStyle w:val="Web"/>
        <w:spacing w:after="0" w:afterAutospacing="0"/>
        <w:jc w:val="center"/>
        <w:rPr>
          <w:rFonts w:ascii="Arial" w:hAnsi="Arial" w:cs="Arial"/>
          <w:lang w:val="el-GR"/>
        </w:rPr>
      </w:pPr>
    </w:p>
    <w:p w:rsidR="00257DD6" w:rsidRPr="005D206E" w:rsidRDefault="00257DD6" w:rsidP="00257DD6">
      <w:pPr>
        <w:pStyle w:val="Web"/>
        <w:spacing w:after="0" w:afterAutospacing="0"/>
        <w:jc w:val="both"/>
        <w:rPr>
          <w:rFonts w:ascii="Tahoma" w:hAnsi="Tahoma" w:cs="Tahoma"/>
          <w:b/>
          <w:bCs/>
          <w:sz w:val="22"/>
          <w:szCs w:val="22"/>
          <w:lang w:val="el-GR"/>
        </w:rPr>
      </w:pPr>
      <w:r w:rsidRPr="005D206E">
        <w:rPr>
          <w:rFonts w:ascii="Tahoma" w:hAnsi="Tahoma" w:cs="Tahoma"/>
          <w:b/>
          <w:bCs/>
          <w:sz w:val="22"/>
          <w:szCs w:val="22"/>
          <w:lang w:val="el-GR"/>
        </w:rPr>
        <w:t xml:space="preserve">                                                   ΠΑΡΑΡΤΗΜΑ Α</w:t>
      </w:r>
    </w:p>
    <w:p w:rsidR="00257DD6" w:rsidRPr="005D206E" w:rsidRDefault="00257DD6" w:rsidP="00257DD6">
      <w:pPr>
        <w:autoSpaceDE w:val="0"/>
        <w:autoSpaceDN w:val="0"/>
        <w:jc w:val="both"/>
        <w:rPr>
          <w:rFonts w:ascii="Tahoma" w:hAnsi="Tahoma" w:cs="Tahoma"/>
          <w:b/>
          <w:sz w:val="22"/>
          <w:szCs w:val="22"/>
        </w:rPr>
      </w:pPr>
      <w:r w:rsidRPr="005D206E">
        <w:rPr>
          <w:rFonts w:ascii="Tahoma" w:hAnsi="Tahoma" w:cs="Tahoma"/>
          <w:b/>
          <w:sz w:val="22"/>
          <w:szCs w:val="22"/>
        </w:rPr>
        <w:t xml:space="preserve">                            </w:t>
      </w:r>
    </w:p>
    <w:p w:rsidR="00257DD6" w:rsidRPr="005D206E" w:rsidRDefault="00257DD6" w:rsidP="00257DD6">
      <w:pPr>
        <w:autoSpaceDE w:val="0"/>
        <w:autoSpaceDN w:val="0"/>
        <w:jc w:val="both"/>
        <w:rPr>
          <w:rFonts w:ascii="Tahoma" w:eastAsia="Times New Roman" w:hAnsi="Tahoma" w:cs="Tahoma"/>
          <w:b/>
          <w:sz w:val="22"/>
          <w:szCs w:val="22"/>
          <w:u w:val="single"/>
        </w:rPr>
      </w:pPr>
      <w:r w:rsidRPr="005D206E">
        <w:rPr>
          <w:rFonts w:ascii="Tahoma" w:hAnsi="Tahoma" w:cs="Tahoma"/>
          <w:b/>
          <w:sz w:val="22"/>
          <w:szCs w:val="22"/>
        </w:rPr>
        <w:t xml:space="preserve">                                       </w:t>
      </w:r>
      <w:r w:rsidRPr="005D206E">
        <w:rPr>
          <w:rFonts w:ascii="Tahoma" w:eastAsia="Times New Roman" w:hAnsi="Tahoma" w:cs="Tahoma"/>
          <w:b/>
          <w:sz w:val="22"/>
          <w:szCs w:val="22"/>
          <w:u w:val="single"/>
        </w:rPr>
        <w:t>ΓΕΝΙΚΟΙ ΟΡΟΙ ΔΙΑΚΗΡΥΞΗΣ</w:t>
      </w:r>
    </w:p>
    <w:p w:rsidR="00257DD6" w:rsidRPr="005D206E" w:rsidRDefault="00257DD6" w:rsidP="00257DD6">
      <w:pPr>
        <w:pStyle w:val="22"/>
        <w:spacing w:after="120" w:line="240" w:lineRule="auto"/>
        <w:ind w:left="567"/>
        <w:rPr>
          <w:rFonts w:ascii="Tahoma" w:hAnsi="Tahoma" w:cs="Tahoma"/>
          <w:color w:val="00000A"/>
        </w:rPr>
      </w:pPr>
    </w:p>
    <w:p w:rsidR="00257DD6" w:rsidRPr="005D206E" w:rsidRDefault="00257DD6" w:rsidP="00257DD6">
      <w:pPr>
        <w:pStyle w:val="Style11"/>
        <w:widowControl/>
        <w:spacing w:line="278" w:lineRule="exact"/>
        <w:rPr>
          <w:rStyle w:val="FontStyle31"/>
          <w:rFonts w:ascii="Tahoma" w:hAnsi="Tahoma" w:cs="Tahoma"/>
        </w:rPr>
      </w:pPr>
      <w:r w:rsidRPr="005D206E">
        <w:rPr>
          <w:rFonts w:ascii="Tahoma" w:hAnsi="Tahoma" w:cs="Tahoma"/>
          <w:sz w:val="22"/>
          <w:szCs w:val="22"/>
        </w:rPr>
        <w:t xml:space="preserve">       </w:t>
      </w:r>
    </w:p>
    <w:p w:rsidR="00257DD6" w:rsidRPr="005D206E" w:rsidRDefault="00257DD6" w:rsidP="00257DD6">
      <w:pPr>
        <w:pStyle w:val="Style6"/>
        <w:widowControl/>
        <w:spacing w:line="278" w:lineRule="exact"/>
        <w:jc w:val="left"/>
        <w:rPr>
          <w:rStyle w:val="FontStyle31"/>
          <w:rFonts w:ascii="Tahoma" w:hAnsi="Tahoma" w:cs="Tahoma"/>
        </w:rPr>
      </w:pPr>
      <w:r w:rsidRPr="005D206E">
        <w:rPr>
          <w:rStyle w:val="FontStyle31"/>
          <w:rFonts w:ascii="Tahoma" w:hAnsi="Tahoma" w:cs="Tahoma"/>
        </w:rPr>
        <w:t xml:space="preserve"> Π Ρ Ο Σ Φ Ο Ρ Ε Σ</w:t>
      </w:r>
    </w:p>
    <w:p w:rsidR="00257DD6" w:rsidRPr="005D206E" w:rsidRDefault="00257DD6" w:rsidP="00257DD6">
      <w:pPr>
        <w:pStyle w:val="Style6"/>
        <w:widowControl/>
        <w:spacing w:line="278" w:lineRule="exact"/>
        <w:jc w:val="left"/>
        <w:rPr>
          <w:rStyle w:val="FontStyle31"/>
          <w:rFonts w:ascii="Tahoma" w:hAnsi="Tahoma" w:cs="Tahoma"/>
        </w:rPr>
      </w:pPr>
      <w:r w:rsidRPr="005D206E">
        <w:rPr>
          <w:rStyle w:val="FontStyle31"/>
          <w:rFonts w:ascii="Tahoma" w:hAnsi="Tahoma" w:cs="Tahoma"/>
        </w:rPr>
        <w:t>Στοιχεία Φακέλου Προσφοράς</w:t>
      </w:r>
    </w:p>
    <w:p w:rsidR="00257DD6" w:rsidRPr="005D206E" w:rsidRDefault="00257DD6" w:rsidP="00257DD6">
      <w:pPr>
        <w:pStyle w:val="Style11"/>
        <w:widowControl/>
        <w:spacing w:line="278" w:lineRule="exact"/>
        <w:rPr>
          <w:rStyle w:val="FontStyle30"/>
          <w:rFonts w:ascii="Tahoma" w:hAnsi="Tahoma" w:cs="Tahoma"/>
        </w:rPr>
      </w:pPr>
      <w:r w:rsidRPr="005D206E">
        <w:rPr>
          <w:rStyle w:val="FontStyle30"/>
          <w:rFonts w:ascii="Tahoma" w:hAnsi="Tahoma" w:cs="Tahoma"/>
        </w:rPr>
        <w:t xml:space="preserve">Οι υποψήφιοι ανάδοχοι θα υποβάλουν προσφορά για το σύνολο των υπηρεσιών. Τμηματικές ή εναλλακτικές προσφορές δεν γίνονται δεκτές και απορρίπτονται. </w:t>
      </w:r>
      <w:r w:rsidRPr="005D206E">
        <w:rPr>
          <w:rStyle w:val="FontStyle31"/>
          <w:rFonts w:ascii="Tahoma" w:hAnsi="Tahoma" w:cs="Tahoma"/>
        </w:rPr>
        <w:t xml:space="preserve">Περιεχόμενο προσφοράς: </w:t>
      </w:r>
      <w:r w:rsidRPr="005D206E">
        <w:rPr>
          <w:rStyle w:val="FontStyle30"/>
          <w:rFonts w:ascii="Tahoma" w:hAnsi="Tahoma" w:cs="Tahoma"/>
        </w:rPr>
        <w:t>Οι ενδιαφερόμενοι θα πρέπει να καταθέσουν μία και μοναδική προσφορά σε κλειστό φάκελο, στον οποίο θα εμπεριέχονται: Στον κυρίως φάκελο της προσφοράς προς την Αναθέτουσα Αρχή (Νοσοκομείο), θα αναφέρονται ευκρινώς τα στοιχεία του υποψηφίου και της σχετικής Πρόσκλησης Εκδήλωσης Ενδιαφέροντος.</w:t>
      </w:r>
    </w:p>
    <w:p w:rsidR="00257DD6" w:rsidRPr="005D206E" w:rsidRDefault="00257DD6" w:rsidP="00257DD6">
      <w:pPr>
        <w:pStyle w:val="Style11"/>
        <w:widowControl/>
        <w:spacing w:line="278" w:lineRule="exact"/>
        <w:jc w:val="left"/>
        <w:rPr>
          <w:rStyle w:val="FontStyle30"/>
          <w:rFonts w:ascii="Tahoma" w:hAnsi="Tahoma" w:cs="Tahoma"/>
        </w:rPr>
      </w:pPr>
      <w:r w:rsidRPr="005D206E">
        <w:rPr>
          <w:rStyle w:val="FontStyle30"/>
          <w:rFonts w:ascii="Tahoma" w:hAnsi="Tahoma" w:cs="Tahoma"/>
        </w:rPr>
        <w:t>Ειδικότερα στον Εξωτερικό φάκελο πρέπει να αναγράφονται:</w:t>
      </w:r>
    </w:p>
    <w:p w:rsidR="00257DD6" w:rsidRPr="005D206E" w:rsidRDefault="00257DD6" w:rsidP="00257DD6">
      <w:pPr>
        <w:pStyle w:val="Style6"/>
        <w:widowControl/>
        <w:spacing w:line="278" w:lineRule="exact"/>
        <w:rPr>
          <w:rStyle w:val="FontStyle31"/>
          <w:rFonts w:ascii="Tahoma" w:hAnsi="Tahoma" w:cs="Tahoma"/>
        </w:rPr>
      </w:pPr>
      <w:r w:rsidRPr="005D206E">
        <w:rPr>
          <w:rStyle w:val="FontStyle30"/>
          <w:rFonts w:ascii="Tahoma" w:hAnsi="Tahoma" w:cs="Tahoma"/>
        </w:rPr>
        <w:t xml:space="preserve">Α) η ένδειξη: </w:t>
      </w:r>
      <w:r w:rsidRPr="005D206E">
        <w:rPr>
          <w:rStyle w:val="FontStyle31"/>
          <w:rFonts w:ascii="Tahoma" w:hAnsi="Tahoma" w:cs="Tahoma"/>
        </w:rPr>
        <w:t>«ΠΑΡΟΧΗ ΥΠΗΡΕΣΙΩΝ ΥΠΕΥΘΥΝΟΥ ΠΡΟΣΤΑΣΙΑΣ ΠΡΟΣΩΠΙΚΩΝ ΔΕΔΟΜΕΝΩΝ (</w:t>
      </w:r>
      <w:r w:rsidRPr="005D206E">
        <w:rPr>
          <w:rStyle w:val="FontStyle31"/>
          <w:rFonts w:ascii="Tahoma" w:hAnsi="Tahoma" w:cs="Tahoma"/>
          <w:lang w:val="en-US"/>
        </w:rPr>
        <w:t>DPO</w:t>
      </w:r>
      <w:r w:rsidRPr="005D206E">
        <w:rPr>
          <w:rStyle w:val="FontStyle31"/>
          <w:rFonts w:ascii="Tahoma" w:hAnsi="Tahoma" w:cs="Tahoma"/>
        </w:rPr>
        <w:t>)»</w:t>
      </w:r>
    </w:p>
    <w:p w:rsidR="00257DD6" w:rsidRPr="005D206E" w:rsidRDefault="00257DD6" w:rsidP="00257DD6">
      <w:pPr>
        <w:pStyle w:val="Style11"/>
        <w:widowControl/>
        <w:spacing w:line="278" w:lineRule="exact"/>
        <w:jc w:val="left"/>
        <w:rPr>
          <w:rStyle w:val="FontStyle30"/>
          <w:rFonts w:ascii="Tahoma" w:hAnsi="Tahoma" w:cs="Tahoma"/>
        </w:rPr>
      </w:pPr>
      <w:r w:rsidRPr="005D206E">
        <w:rPr>
          <w:rStyle w:val="FontStyle30"/>
          <w:rFonts w:ascii="Tahoma" w:hAnsi="Tahoma" w:cs="Tahoma"/>
        </w:rPr>
        <w:t>Β) ο πλήρης τίτλος του Νοσοκομείου (Γ.Ν.ΜΥΤΙΛΗΝΗΣ),</w:t>
      </w:r>
    </w:p>
    <w:p w:rsidR="00257DD6" w:rsidRPr="005D206E" w:rsidRDefault="00257DD6" w:rsidP="00257DD6">
      <w:pPr>
        <w:pStyle w:val="Style11"/>
        <w:widowControl/>
        <w:spacing w:line="278" w:lineRule="exact"/>
        <w:jc w:val="left"/>
        <w:rPr>
          <w:rStyle w:val="FontStyle30"/>
          <w:rFonts w:ascii="Tahoma" w:hAnsi="Tahoma" w:cs="Tahoma"/>
        </w:rPr>
      </w:pPr>
      <w:r w:rsidRPr="005D206E">
        <w:rPr>
          <w:rStyle w:val="FontStyle30"/>
          <w:rFonts w:ascii="Tahoma" w:hAnsi="Tahoma" w:cs="Tahoma"/>
        </w:rPr>
        <w:t xml:space="preserve">Γ) η ημερομηνία διενέργειας της Πρόσκλησης Εκδήλωσης Ενδιαφέροντος και </w:t>
      </w:r>
    </w:p>
    <w:p w:rsidR="00257DD6" w:rsidRPr="005D206E" w:rsidRDefault="00257DD6" w:rsidP="00257DD6">
      <w:pPr>
        <w:pStyle w:val="Style11"/>
        <w:widowControl/>
        <w:spacing w:line="278" w:lineRule="exact"/>
        <w:jc w:val="left"/>
        <w:rPr>
          <w:rStyle w:val="FontStyle30"/>
          <w:rFonts w:ascii="Tahoma" w:hAnsi="Tahoma" w:cs="Tahoma"/>
        </w:rPr>
      </w:pPr>
      <w:r w:rsidRPr="005D206E">
        <w:rPr>
          <w:rStyle w:val="FontStyle30"/>
          <w:rFonts w:ascii="Tahoma" w:hAnsi="Tahoma" w:cs="Tahoma"/>
        </w:rPr>
        <w:t>Δ) τα στοιχεία του αποστολέα.</w:t>
      </w:r>
    </w:p>
    <w:p w:rsidR="00257DD6" w:rsidRPr="005D206E" w:rsidRDefault="00257DD6" w:rsidP="00257DD6">
      <w:pPr>
        <w:pStyle w:val="Style7"/>
        <w:widowControl/>
        <w:spacing w:line="278" w:lineRule="exact"/>
        <w:rPr>
          <w:rStyle w:val="FontStyle31"/>
          <w:rFonts w:ascii="Tahoma" w:hAnsi="Tahoma" w:cs="Tahoma"/>
        </w:rPr>
      </w:pPr>
      <w:r w:rsidRPr="005D206E">
        <w:rPr>
          <w:rStyle w:val="FontStyle30"/>
          <w:rFonts w:ascii="Tahoma" w:hAnsi="Tahoma" w:cs="Tahoma"/>
        </w:rPr>
        <w:t xml:space="preserve">Δεν πρέπει να χρησιμοποιηθούν αυτοκόλλητοι φάκελοι, οι οποίοι είναι δυνατόν να αποσφραγιστούν και να </w:t>
      </w:r>
      <w:proofErr w:type="spellStart"/>
      <w:r w:rsidRPr="005D206E">
        <w:rPr>
          <w:rStyle w:val="FontStyle30"/>
          <w:rFonts w:ascii="Tahoma" w:hAnsi="Tahoma" w:cs="Tahoma"/>
        </w:rPr>
        <w:t>επανασφραγιστούν</w:t>
      </w:r>
      <w:proofErr w:type="spellEnd"/>
      <w:r w:rsidRPr="005D206E">
        <w:rPr>
          <w:rStyle w:val="FontStyle30"/>
          <w:rFonts w:ascii="Tahoma" w:hAnsi="Tahoma" w:cs="Tahoma"/>
        </w:rPr>
        <w:t xml:space="preserve">, χωρίς να αφήσουν ίχνη. Η προσφορά και όλα τα στοιχεία - έγγραφα που θα τη συνοδεύουν </w:t>
      </w:r>
      <w:r w:rsidRPr="005D206E">
        <w:rPr>
          <w:rStyle w:val="FontStyle31"/>
          <w:rFonts w:ascii="Tahoma" w:hAnsi="Tahoma" w:cs="Tahoma"/>
        </w:rPr>
        <w:t>θα υποβληθούν σε δύο (2) αντίτυπα. Ένα (1) πρωτότυπο και ένα (1) αντίγραφο.</w:t>
      </w:r>
    </w:p>
    <w:p w:rsidR="00257DD6" w:rsidRPr="005D206E" w:rsidRDefault="00257DD6" w:rsidP="00257DD6">
      <w:pPr>
        <w:pStyle w:val="Style11"/>
        <w:widowControl/>
        <w:spacing w:line="278" w:lineRule="exact"/>
        <w:rPr>
          <w:rStyle w:val="FontStyle30"/>
          <w:rFonts w:ascii="Tahoma" w:hAnsi="Tahoma" w:cs="Tahoma"/>
        </w:rPr>
      </w:pPr>
      <w:r w:rsidRPr="005D206E">
        <w:rPr>
          <w:rStyle w:val="FontStyle30"/>
          <w:rFonts w:ascii="Tahoma" w:hAnsi="Tahoma" w:cs="Tahoma"/>
        </w:rPr>
        <w:t xml:space="preserve">Η ημερομηνία και η ώρα υποβολής των προσφορών θα αποδεικνύεται </w:t>
      </w:r>
      <w:r w:rsidRPr="005D206E">
        <w:rPr>
          <w:rStyle w:val="FontStyle31"/>
          <w:rFonts w:ascii="Tahoma" w:hAnsi="Tahoma" w:cs="Tahoma"/>
        </w:rPr>
        <w:t xml:space="preserve">αποκλειστικά και μόνο, </w:t>
      </w:r>
      <w:r w:rsidRPr="005D206E">
        <w:rPr>
          <w:rStyle w:val="FontStyle30"/>
          <w:rFonts w:ascii="Tahoma" w:hAnsi="Tahoma" w:cs="Tahoma"/>
        </w:rPr>
        <w:t>από το πρωτόκολλο εισερχομένων της Υπηρεσίας. Οι προσφορές μπορεί να αποστέλλονται με οποιοδήποτε τρόπο και να παραλαμβάνονται με απόδειξη, όμως, με την απαραίτητη προϋπόθεση ότι αυτές θα περιέρχονται στην Υπηρεσία μέχρι τη λήξη της καθοριζόμενης, από την παρούσα, προθεσμίας υποβολής των προσφορών. Προσφορές που θα υποβληθούν ή θα περιέλθουν στην Υπηρεσία, μετά την καθοριζόμενη, από την παρούσα, ημερομηνία και ώρα, θα θεωρούνται εκπρόθεσμες και θα επιστρέφονται χωρίς να αποσφραγιστούν.</w:t>
      </w:r>
    </w:p>
    <w:p w:rsidR="00257DD6" w:rsidRPr="005D206E" w:rsidRDefault="00257DD6" w:rsidP="00257DD6">
      <w:pPr>
        <w:pStyle w:val="Style7"/>
        <w:widowControl/>
        <w:spacing w:line="278" w:lineRule="exact"/>
        <w:jc w:val="both"/>
        <w:rPr>
          <w:rStyle w:val="FontStyle31"/>
          <w:rFonts w:ascii="Tahoma" w:hAnsi="Tahoma" w:cs="Tahoma"/>
        </w:rPr>
      </w:pPr>
      <w:r w:rsidRPr="005D206E">
        <w:rPr>
          <w:rStyle w:val="FontStyle30"/>
          <w:rFonts w:ascii="Tahoma" w:hAnsi="Tahoma" w:cs="Tahoma"/>
        </w:rPr>
        <w:t xml:space="preserve">Εφόσον η προσφορά αποσταλεί στην Υπηρεσία με οποιονδήποτε τρόπο, θα πρέπει να φέρει την ένδειξη </w:t>
      </w:r>
      <w:r w:rsidRPr="005D206E">
        <w:rPr>
          <w:rStyle w:val="FontStyle31"/>
          <w:rFonts w:ascii="Tahoma" w:hAnsi="Tahoma" w:cs="Tahoma"/>
        </w:rPr>
        <w:t>«Να μην ανοιχθεί από την ταχυδρομική υπηρεσία ή τη Γραμματεία»</w:t>
      </w:r>
    </w:p>
    <w:p w:rsidR="00257DD6" w:rsidRPr="005D206E" w:rsidRDefault="00257DD6" w:rsidP="00257DD6">
      <w:pPr>
        <w:pStyle w:val="Style6"/>
        <w:widowControl/>
        <w:spacing w:line="240" w:lineRule="exact"/>
        <w:jc w:val="left"/>
        <w:rPr>
          <w:rFonts w:ascii="Tahoma" w:hAnsi="Tahoma" w:cs="Tahoma"/>
          <w:sz w:val="22"/>
          <w:szCs w:val="22"/>
        </w:rPr>
      </w:pPr>
    </w:p>
    <w:p w:rsidR="00257DD6" w:rsidRPr="005D206E" w:rsidRDefault="00257DD6" w:rsidP="00257DD6">
      <w:pPr>
        <w:pStyle w:val="Style6"/>
        <w:widowControl/>
        <w:spacing w:before="38" w:line="278" w:lineRule="exact"/>
        <w:jc w:val="left"/>
        <w:rPr>
          <w:rStyle w:val="FontStyle31"/>
          <w:rFonts w:ascii="Tahoma" w:hAnsi="Tahoma" w:cs="Tahoma"/>
        </w:rPr>
      </w:pPr>
      <w:r w:rsidRPr="005D206E">
        <w:rPr>
          <w:rStyle w:val="FontStyle31"/>
          <w:rFonts w:ascii="Tahoma" w:hAnsi="Tahoma" w:cs="Tahoma"/>
        </w:rPr>
        <w:t>ΤΕΧΝΙΚΗ ΠΡΟΣΦΟΡΑ-ΓΕΝΙΚΟΙ ΟΡΟΙ</w:t>
      </w:r>
    </w:p>
    <w:p w:rsidR="00257DD6" w:rsidRPr="005D206E" w:rsidRDefault="00257DD6" w:rsidP="00257DD6">
      <w:pPr>
        <w:pStyle w:val="Style11"/>
        <w:widowControl/>
        <w:spacing w:line="278" w:lineRule="exact"/>
        <w:rPr>
          <w:rStyle w:val="FontStyle30"/>
          <w:rFonts w:ascii="Tahoma" w:hAnsi="Tahoma" w:cs="Tahoma"/>
        </w:rPr>
      </w:pPr>
      <w:r w:rsidRPr="005D206E">
        <w:rPr>
          <w:rStyle w:val="FontStyle30"/>
          <w:rFonts w:ascii="Tahoma" w:hAnsi="Tahoma" w:cs="Tahoma"/>
        </w:rPr>
        <w:t xml:space="preserve">Οι προμηθεύτριες εταιρείες με την υποβολή της προσφοράς τους θα πρέπει να αποστείλουν </w:t>
      </w:r>
      <w:r w:rsidRPr="005D206E">
        <w:rPr>
          <w:rStyle w:val="FontStyle31"/>
          <w:rFonts w:ascii="Tahoma" w:hAnsi="Tahoma" w:cs="Tahoma"/>
        </w:rPr>
        <w:t xml:space="preserve">Υπεύθυνη δήλωση </w:t>
      </w:r>
      <w:r w:rsidRPr="005D206E">
        <w:rPr>
          <w:rStyle w:val="FontStyle30"/>
          <w:rFonts w:ascii="Tahoma" w:hAnsi="Tahoma" w:cs="Tahoma"/>
        </w:rPr>
        <w:t>(όπως εκάστοτε ισχύει σε εφαρμογή και των άρθρων 1 &amp; 3 του Ν. 4250/26-03-2014 (ΦΕΚ74/Α/26.03.2014) του Ν. 1599/1986, στην οποία αναλυτικά θα πρέπει να αναγράφονται τα πλήρη στοιχεία του υποψηφίου καθώς και τα στοιχεία του διαγωνισμού, στον οποίο συμμετέχουν οι προσφέροντες, και στην οποία θα πρέπει να δηλώνεται ότι:</w:t>
      </w:r>
    </w:p>
    <w:p w:rsidR="00257DD6" w:rsidRPr="005D206E" w:rsidRDefault="00257DD6" w:rsidP="00257DD6">
      <w:pPr>
        <w:pStyle w:val="Style16"/>
        <w:widowControl/>
        <w:numPr>
          <w:ilvl w:val="0"/>
          <w:numId w:val="26"/>
        </w:numPr>
        <w:tabs>
          <w:tab w:val="left" w:pos="269"/>
        </w:tabs>
        <w:spacing w:line="278" w:lineRule="exact"/>
        <w:ind w:right="10"/>
        <w:rPr>
          <w:rStyle w:val="FontStyle30"/>
          <w:rFonts w:ascii="Tahoma" w:hAnsi="Tahoma" w:cs="Tahoma"/>
        </w:rPr>
      </w:pPr>
      <w:r w:rsidRPr="005D206E">
        <w:rPr>
          <w:rStyle w:val="FontStyle30"/>
          <w:rFonts w:ascii="Tahoma" w:hAnsi="Tahoma" w:cs="Tahoma"/>
        </w:rPr>
        <w:t>Μέχρι και την ημέρα υποβολής της προσφοράς τους δεν συντρέχει για τους προσφέροντες λόγος αποκλεισμού από τους αναφερόμενους στα άρθρα 73 και 74 του Ν 4412/2016, για τους οποίους οι οικονομικοί φορείς αποκλείονται από την συμμετοχή τους σε διαγωνισμούς του Δημοσίου.</w:t>
      </w:r>
    </w:p>
    <w:p w:rsidR="00257DD6" w:rsidRPr="005D206E" w:rsidRDefault="00257DD6" w:rsidP="00257DD6">
      <w:pPr>
        <w:pStyle w:val="Style16"/>
        <w:widowControl/>
        <w:numPr>
          <w:ilvl w:val="0"/>
          <w:numId w:val="26"/>
        </w:numPr>
        <w:tabs>
          <w:tab w:val="left" w:pos="269"/>
        </w:tabs>
        <w:spacing w:line="278" w:lineRule="exact"/>
        <w:rPr>
          <w:rStyle w:val="FontStyle30"/>
          <w:rFonts w:ascii="Tahoma" w:hAnsi="Tahoma" w:cs="Tahoma"/>
        </w:rPr>
      </w:pPr>
      <w:r w:rsidRPr="005D206E">
        <w:rPr>
          <w:rStyle w:val="FontStyle30"/>
          <w:rFonts w:ascii="Tahoma" w:hAnsi="Tahoma" w:cs="Tahoma"/>
        </w:rPr>
        <w:lastRenderedPageBreak/>
        <w:t>Τηρεί όλους τους Ελληνικούς Νόμους, τους σχετικούς με την εργασία (Εργατική -Ασφαλιστική Νομοθεσία).</w:t>
      </w:r>
    </w:p>
    <w:p w:rsidR="00257DD6" w:rsidRPr="005D206E" w:rsidRDefault="00257DD6" w:rsidP="00257DD6">
      <w:pPr>
        <w:pStyle w:val="Style16"/>
        <w:widowControl/>
        <w:numPr>
          <w:ilvl w:val="0"/>
          <w:numId w:val="26"/>
        </w:numPr>
        <w:tabs>
          <w:tab w:val="left" w:pos="269"/>
        </w:tabs>
        <w:spacing w:line="278" w:lineRule="exact"/>
        <w:rPr>
          <w:rStyle w:val="FontStyle30"/>
          <w:rFonts w:ascii="Tahoma" w:hAnsi="Tahoma" w:cs="Tahoma"/>
        </w:rPr>
      </w:pPr>
      <w:r w:rsidRPr="005D206E">
        <w:rPr>
          <w:rStyle w:val="FontStyle30"/>
          <w:rFonts w:ascii="Tahoma" w:hAnsi="Tahoma" w:cs="Tahoma"/>
        </w:rPr>
        <w:t>Έλαβε γνώση των όρων της πρόσκλησης και τους αποδέχεται πλήρως και ανεπιφύλακτα.</w:t>
      </w:r>
    </w:p>
    <w:p w:rsidR="00257DD6" w:rsidRPr="005D206E" w:rsidRDefault="00257DD6" w:rsidP="00257DD6">
      <w:pPr>
        <w:pStyle w:val="Style16"/>
        <w:widowControl/>
        <w:numPr>
          <w:ilvl w:val="0"/>
          <w:numId w:val="26"/>
        </w:numPr>
        <w:tabs>
          <w:tab w:val="left" w:pos="269"/>
        </w:tabs>
        <w:spacing w:line="278" w:lineRule="exact"/>
        <w:ind w:right="5"/>
        <w:rPr>
          <w:rStyle w:val="FontStyle30"/>
          <w:rFonts w:ascii="Tahoma" w:hAnsi="Tahoma" w:cs="Tahoma"/>
        </w:rPr>
      </w:pPr>
      <w:r w:rsidRPr="005D206E">
        <w:rPr>
          <w:rStyle w:val="FontStyle30"/>
          <w:rFonts w:ascii="Tahoma" w:hAnsi="Tahoma" w:cs="Tahoma"/>
        </w:rPr>
        <w:t>Η Προσφορά συντάχθηκε σύμφωνα με τους όρους της παρούσας Διακήρυξης των οποίων οι προσφέροντες έλαβαν πλήρη και ανεπιφύλακτη γνώση.</w:t>
      </w:r>
    </w:p>
    <w:p w:rsidR="00257DD6" w:rsidRPr="005D206E" w:rsidRDefault="00257DD6" w:rsidP="00257DD6">
      <w:pPr>
        <w:pStyle w:val="Style16"/>
        <w:widowControl/>
        <w:numPr>
          <w:ilvl w:val="0"/>
          <w:numId w:val="24"/>
        </w:numPr>
        <w:tabs>
          <w:tab w:val="left" w:pos="288"/>
        </w:tabs>
        <w:spacing w:line="278" w:lineRule="exact"/>
        <w:ind w:right="24"/>
        <w:rPr>
          <w:rStyle w:val="FontStyle30"/>
          <w:rFonts w:ascii="Tahoma" w:hAnsi="Tahoma" w:cs="Tahoma"/>
        </w:rPr>
      </w:pPr>
      <w:r w:rsidRPr="005D206E">
        <w:rPr>
          <w:rStyle w:val="FontStyle30"/>
          <w:rFonts w:ascii="Tahoma" w:hAnsi="Tahoma" w:cs="Tahoma"/>
        </w:rPr>
        <w:t>Δεν έχει καταδικαστεί για αδίκημα που αφορά την επαγγελματική του διαγωγή βάσει απόφασης που έχει ισχύ δεδικασμένου, και ότι δεν έχει διαπράξει βαρύ επαγγελματικό παράπτωμα.</w:t>
      </w:r>
    </w:p>
    <w:p w:rsidR="00257DD6" w:rsidRPr="005D206E" w:rsidRDefault="00257DD6" w:rsidP="00257DD6">
      <w:pPr>
        <w:pStyle w:val="Style16"/>
        <w:widowControl/>
        <w:numPr>
          <w:ilvl w:val="0"/>
          <w:numId w:val="24"/>
        </w:numPr>
        <w:tabs>
          <w:tab w:val="left" w:pos="288"/>
        </w:tabs>
        <w:spacing w:line="278" w:lineRule="exact"/>
        <w:ind w:right="10"/>
        <w:rPr>
          <w:rStyle w:val="FontStyle30"/>
          <w:rFonts w:ascii="Tahoma" w:hAnsi="Tahoma" w:cs="Tahoma"/>
        </w:rPr>
      </w:pPr>
      <w:r w:rsidRPr="005D206E">
        <w:rPr>
          <w:rStyle w:val="FontStyle30"/>
          <w:rFonts w:ascii="Tahoma" w:hAnsi="Tahoma" w:cs="Tahoma"/>
        </w:rPr>
        <w:t>Δεν έχει καταδικασθεί με αμετάκλητη απόφαση για κάποιο αδίκημα από τα αδικήματα του Αγορανομικού Κώδικα σχετικά με την άσκηση της επαγγελματικής του δραστηριότητας εφόσον ορίζεται στην πρόσκληση ή κάποιο από τα αδικήματα της υπεξαίρεσης , της απάτης, της εκβίασης, της πλαστογραφίας, της ψευδορκίας, και της δόλιας χρεοκοπίας.</w:t>
      </w:r>
    </w:p>
    <w:p w:rsidR="00257DD6" w:rsidRPr="005D206E" w:rsidRDefault="00257DD6" w:rsidP="00257DD6">
      <w:pPr>
        <w:pStyle w:val="Style16"/>
        <w:widowControl/>
        <w:numPr>
          <w:ilvl w:val="0"/>
          <w:numId w:val="24"/>
        </w:numPr>
        <w:tabs>
          <w:tab w:val="left" w:pos="288"/>
        </w:tabs>
        <w:spacing w:line="278" w:lineRule="exact"/>
        <w:jc w:val="left"/>
        <w:rPr>
          <w:rStyle w:val="FontStyle30"/>
          <w:rFonts w:ascii="Tahoma" w:hAnsi="Tahoma" w:cs="Tahoma"/>
        </w:rPr>
      </w:pPr>
      <w:r w:rsidRPr="005D206E">
        <w:rPr>
          <w:rStyle w:val="FontStyle30"/>
          <w:rFonts w:ascii="Tahoma" w:hAnsi="Tahoma" w:cs="Tahoma"/>
        </w:rPr>
        <w:t>Είναι εγγεγραμμένος στο οικείο επιμελητήριο.</w:t>
      </w:r>
    </w:p>
    <w:p w:rsidR="00257DD6" w:rsidRPr="005D206E" w:rsidRDefault="00257DD6" w:rsidP="00257DD6">
      <w:pPr>
        <w:pStyle w:val="Style16"/>
        <w:widowControl/>
        <w:numPr>
          <w:ilvl w:val="0"/>
          <w:numId w:val="24"/>
        </w:numPr>
        <w:tabs>
          <w:tab w:val="left" w:pos="288"/>
        </w:tabs>
        <w:spacing w:line="278" w:lineRule="exact"/>
        <w:jc w:val="left"/>
        <w:rPr>
          <w:rStyle w:val="FontStyle30"/>
          <w:rFonts w:ascii="Tahoma" w:hAnsi="Tahoma" w:cs="Tahoma"/>
        </w:rPr>
      </w:pPr>
      <w:r w:rsidRPr="005D206E">
        <w:rPr>
          <w:rStyle w:val="FontStyle30"/>
          <w:rFonts w:ascii="Tahoma" w:hAnsi="Tahoma" w:cs="Tahoma"/>
        </w:rPr>
        <w:t>Τα στοιχεία που αναφέρονται στην προσφορά είναι αληθή και ακριβή.</w:t>
      </w:r>
    </w:p>
    <w:p w:rsidR="00257DD6" w:rsidRPr="005D206E" w:rsidRDefault="00257DD6" w:rsidP="00257DD6">
      <w:pPr>
        <w:pStyle w:val="Style16"/>
        <w:widowControl/>
        <w:numPr>
          <w:ilvl w:val="0"/>
          <w:numId w:val="24"/>
        </w:numPr>
        <w:tabs>
          <w:tab w:val="left" w:pos="288"/>
        </w:tabs>
        <w:spacing w:line="278" w:lineRule="exact"/>
        <w:ind w:right="19"/>
        <w:rPr>
          <w:rStyle w:val="FontStyle30"/>
          <w:rFonts w:ascii="Tahoma" w:hAnsi="Tahoma" w:cs="Tahoma"/>
        </w:rPr>
      </w:pPr>
      <w:r w:rsidRPr="005D206E">
        <w:rPr>
          <w:rStyle w:val="FontStyle30"/>
          <w:rFonts w:ascii="Tahoma" w:hAnsi="Tahoma" w:cs="Tahoma"/>
        </w:rPr>
        <w:t>Παραιτείται από κάθε δικαίωμα αποζημίωσής του σχετικά με οποιαδήποτε απόφαση της Υπηρεσίας για αναβολή, ματαίωση ή ακύρωση του Διαγωνισμού.</w:t>
      </w:r>
    </w:p>
    <w:p w:rsidR="00257DD6" w:rsidRPr="005D206E" w:rsidRDefault="00257DD6" w:rsidP="00257DD6">
      <w:pPr>
        <w:pStyle w:val="Style16"/>
        <w:widowControl/>
        <w:numPr>
          <w:ilvl w:val="0"/>
          <w:numId w:val="24"/>
        </w:numPr>
        <w:tabs>
          <w:tab w:val="left" w:pos="288"/>
        </w:tabs>
        <w:spacing w:line="278" w:lineRule="exact"/>
        <w:ind w:right="10"/>
        <w:rPr>
          <w:rStyle w:val="FontStyle30"/>
          <w:rFonts w:ascii="Tahoma" w:hAnsi="Tahoma" w:cs="Tahoma"/>
        </w:rPr>
      </w:pPr>
      <w:r w:rsidRPr="005D206E">
        <w:rPr>
          <w:rStyle w:val="FontStyle30"/>
          <w:rFonts w:ascii="Tahoma" w:hAnsi="Tahoma" w:cs="Tahoma"/>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257DD6" w:rsidRPr="005D206E" w:rsidRDefault="00257DD6" w:rsidP="00257DD6">
      <w:pPr>
        <w:pStyle w:val="Style16"/>
        <w:widowControl/>
        <w:numPr>
          <w:ilvl w:val="0"/>
          <w:numId w:val="24"/>
        </w:numPr>
        <w:tabs>
          <w:tab w:val="left" w:pos="288"/>
        </w:tabs>
        <w:spacing w:line="278" w:lineRule="exact"/>
        <w:ind w:right="14"/>
        <w:rPr>
          <w:rStyle w:val="FontStyle30"/>
          <w:rFonts w:ascii="Tahoma" w:hAnsi="Tahoma" w:cs="Tahoma"/>
        </w:rPr>
      </w:pPr>
      <w:r w:rsidRPr="005D206E">
        <w:rPr>
          <w:rStyle w:val="FontStyle30"/>
          <w:rFonts w:ascii="Tahoma" w:hAnsi="Tahoma" w:cs="Tahoma"/>
        </w:rPr>
        <w:t>Λαμβάνει τα κατάλληλα μέτρα για να διαφυλάξουν την εμπιστευτικότητα των πληροφοριών που έχουν χαρακτηριστεί ως τέτοιες.</w:t>
      </w:r>
    </w:p>
    <w:p w:rsidR="00257DD6" w:rsidRPr="005D206E" w:rsidRDefault="00257DD6" w:rsidP="00257DD6">
      <w:pPr>
        <w:pStyle w:val="Style16"/>
        <w:widowControl/>
        <w:numPr>
          <w:ilvl w:val="0"/>
          <w:numId w:val="24"/>
        </w:numPr>
        <w:tabs>
          <w:tab w:val="left" w:pos="288"/>
        </w:tabs>
        <w:spacing w:line="278" w:lineRule="exact"/>
        <w:ind w:right="10"/>
        <w:rPr>
          <w:rStyle w:val="FontStyle30"/>
          <w:rFonts w:ascii="Tahoma" w:hAnsi="Tahoma" w:cs="Tahoma"/>
        </w:rPr>
      </w:pPr>
      <w:r w:rsidRPr="005D206E">
        <w:rPr>
          <w:rStyle w:val="FontStyle30"/>
          <w:rFonts w:ascii="Tahoma" w:hAnsi="Tahoma" w:cs="Tahoma"/>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21ης Απριλίου 2016 για την προστασία των φυσικών προσώπων έναντι της επεξεργασίας των δεδομένων προσωπικού χαρακτήρα.</w:t>
      </w:r>
    </w:p>
    <w:p w:rsidR="00257DD6" w:rsidRPr="005D206E" w:rsidRDefault="00257DD6" w:rsidP="00257DD6">
      <w:pPr>
        <w:pStyle w:val="Style11"/>
        <w:widowControl/>
        <w:spacing w:line="278" w:lineRule="exact"/>
        <w:rPr>
          <w:rStyle w:val="FontStyle30"/>
          <w:rFonts w:ascii="Tahoma" w:hAnsi="Tahoma" w:cs="Tahoma"/>
        </w:rPr>
      </w:pPr>
      <w:r w:rsidRPr="005D206E">
        <w:rPr>
          <w:rStyle w:val="FontStyle30"/>
          <w:rFonts w:ascii="Tahoma" w:hAnsi="Tahoma" w:cs="Tahoma"/>
        </w:rPr>
        <w:t>Τα πιστοποιητικά που αποδεικνύουν τις παραπάνω προϋποθέσεις δύναται να ζητηθούν από τον μειοδότη να προσκομισθούν στο ΝΟΣΟΚΟΜΕΙΟ σύμφωνα με την περί προμηθειών νομοθεσία κατά την υπογραφή της σύμβασης.</w:t>
      </w:r>
    </w:p>
    <w:p w:rsidR="00257DD6" w:rsidRPr="005D206E" w:rsidRDefault="00257DD6" w:rsidP="00257DD6">
      <w:pPr>
        <w:pStyle w:val="Style10"/>
        <w:widowControl/>
        <w:spacing w:line="240" w:lineRule="exact"/>
        <w:rPr>
          <w:rFonts w:ascii="Tahoma" w:hAnsi="Tahoma" w:cs="Tahoma"/>
          <w:sz w:val="22"/>
          <w:szCs w:val="22"/>
        </w:rPr>
      </w:pPr>
    </w:p>
    <w:p w:rsidR="00257DD6" w:rsidRPr="005D206E" w:rsidRDefault="00257DD6" w:rsidP="00257DD6">
      <w:pPr>
        <w:pStyle w:val="Style10"/>
        <w:widowControl/>
        <w:spacing w:before="38" w:line="278" w:lineRule="exact"/>
        <w:rPr>
          <w:rStyle w:val="FontStyle31"/>
          <w:rFonts w:ascii="Tahoma" w:hAnsi="Tahoma" w:cs="Tahoma"/>
        </w:rPr>
      </w:pPr>
      <w:r w:rsidRPr="005D206E">
        <w:rPr>
          <w:rStyle w:val="FontStyle31"/>
          <w:rFonts w:ascii="Tahoma" w:hAnsi="Tahoma" w:cs="Tahoma"/>
        </w:rPr>
        <w:t>ΟΙΚΟΝΟΜΙΚΑ ΣΤΟΙΧΕΙΑ ΤΗΣ ΠΡΟΣΦΟΡΑΣ</w:t>
      </w:r>
    </w:p>
    <w:p w:rsidR="00257DD6" w:rsidRPr="005D206E" w:rsidRDefault="00257DD6" w:rsidP="00257DD6">
      <w:pPr>
        <w:pStyle w:val="Style18"/>
        <w:widowControl/>
        <w:numPr>
          <w:ilvl w:val="0"/>
          <w:numId w:val="27"/>
        </w:numPr>
        <w:tabs>
          <w:tab w:val="left" w:pos="264"/>
        </w:tabs>
        <w:spacing w:line="278" w:lineRule="exact"/>
        <w:jc w:val="left"/>
        <w:rPr>
          <w:rStyle w:val="FontStyle30"/>
          <w:rFonts w:ascii="Tahoma" w:hAnsi="Tahoma" w:cs="Tahoma"/>
        </w:rPr>
      </w:pPr>
      <w:r w:rsidRPr="005D206E">
        <w:rPr>
          <w:rStyle w:val="FontStyle30"/>
          <w:rFonts w:ascii="Tahoma" w:hAnsi="Tahoma" w:cs="Tahoma"/>
        </w:rPr>
        <w:t>Οι προσφορές θα αναγράφουν την τιμή χωρίς Φ.Π.Α.</w:t>
      </w:r>
    </w:p>
    <w:p w:rsidR="00257DD6" w:rsidRPr="005D206E" w:rsidRDefault="00257DD6" w:rsidP="00257DD6">
      <w:pPr>
        <w:pStyle w:val="Style18"/>
        <w:widowControl/>
        <w:numPr>
          <w:ilvl w:val="0"/>
          <w:numId w:val="27"/>
        </w:numPr>
        <w:tabs>
          <w:tab w:val="left" w:pos="264"/>
        </w:tabs>
        <w:spacing w:line="278" w:lineRule="exact"/>
        <w:jc w:val="left"/>
        <w:rPr>
          <w:rStyle w:val="FontStyle30"/>
          <w:rFonts w:ascii="Tahoma" w:hAnsi="Tahoma" w:cs="Tahoma"/>
        </w:rPr>
      </w:pPr>
      <w:r w:rsidRPr="005D206E">
        <w:rPr>
          <w:rStyle w:val="FontStyle30"/>
          <w:rFonts w:ascii="Tahoma" w:hAnsi="Tahoma" w:cs="Tahoma"/>
        </w:rPr>
        <w:t>Το ποσοστό του Φ.Π.Α στο οποίο υπόκειται η υπηρεσία ή το υλικό.</w:t>
      </w:r>
    </w:p>
    <w:p w:rsidR="00257DD6" w:rsidRPr="005D206E" w:rsidRDefault="00257DD6" w:rsidP="00257DD6">
      <w:pPr>
        <w:rPr>
          <w:rFonts w:ascii="Tahoma" w:hAnsi="Tahoma" w:cs="Tahoma"/>
          <w:sz w:val="22"/>
          <w:szCs w:val="22"/>
        </w:rPr>
      </w:pPr>
    </w:p>
    <w:p w:rsidR="00257DD6" w:rsidRPr="005D206E" w:rsidRDefault="00257DD6" w:rsidP="00257DD6">
      <w:pPr>
        <w:pStyle w:val="Style18"/>
        <w:widowControl/>
        <w:numPr>
          <w:ilvl w:val="0"/>
          <w:numId w:val="28"/>
        </w:numPr>
        <w:tabs>
          <w:tab w:val="left" w:pos="144"/>
        </w:tabs>
        <w:spacing w:line="278" w:lineRule="exact"/>
        <w:ind w:right="10"/>
        <w:rPr>
          <w:rStyle w:val="FontStyle30"/>
          <w:rFonts w:ascii="Tahoma" w:hAnsi="Tahoma" w:cs="Tahoma"/>
        </w:rPr>
      </w:pPr>
      <w:r w:rsidRPr="005D206E">
        <w:rPr>
          <w:rStyle w:val="FontStyle30"/>
          <w:rFonts w:ascii="Tahoma" w:hAnsi="Tahoma" w:cs="Tahoma"/>
        </w:rPr>
        <w:t>Στις τιμές θα περιλαμβάνονται όλες οι κρατήσεις, εκτός ΦΠΑ. Προσφορές που ζητούν απαλλαγή τους από τις κρατήσεις, δεν γίνονται δεκτές.</w:t>
      </w:r>
    </w:p>
    <w:p w:rsidR="00257DD6" w:rsidRPr="005D206E" w:rsidRDefault="00257DD6" w:rsidP="00257DD6">
      <w:pPr>
        <w:pStyle w:val="Style14"/>
        <w:widowControl/>
        <w:numPr>
          <w:ilvl w:val="0"/>
          <w:numId w:val="28"/>
        </w:numPr>
        <w:tabs>
          <w:tab w:val="left" w:pos="144"/>
        </w:tabs>
        <w:spacing w:line="278" w:lineRule="exact"/>
        <w:ind w:right="5"/>
        <w:rPr>
          <w:rStyle w:val="FontStyle31"/>
          <w:rFonts w:ascii="Tahoma" w:hAnsi="Tahoma" w:cs="Tahoma"/>
          <w:b w:val="0"/>
          <w:bCs w:val="0"/>
        </w:rPr>
      </w:pPr>
      <w:r w:rsidRPr="005D206E">
        <w:rPr>
          <w:rStyle w:val="FontStyle30"/>
          <w:rFonts w:ascii="Tahoma" w:hAnsi="Tahoma" w:cs="Tahoma"/>
        </w:rPr>
        <w:t xml:space="preserve">Στο φάκελο της οικονομικής προσφοράς οφείλει κάθε διαγωνιζόμενος και στην περίπτωση νομικού προσώπου ή ένωσης προσώπων ο νόμιμος εκπρόσωπός του </w:t>
      </w:r>
      <w:r w:rsidRPr="005D206E">
        <w:rPr>
          <w:rStyle w:val="FontStyle31"/>
          <w:rFonts w:ascii="Tahoma" w:hAnsi="Tahoma" w:cs="Tahoma"/>
        </w:rPr>
        <w:t xml:space="preserve">να καταθέσει την αντίστοιχη σελίδα καταχώρησης με την τιμή της προσφερόμενης υπηρεσίας και των υλικών του παρατηρητηρίου τιμών της ΕΠΥ </w:t>
      </w:r>
      <w:r w:rsidRPr="005D206E">
        <w:rPr>
          <w:rStyle w:val="FontStyle30"/>
          <w:rFonts w:ascii="Tahoma" w:hAnsi="Tahoma" w:cs="Tahoma"/>
        </w:rPr>
        <w:t xml:space="preserve">(εφόσον υπάρχει) της τελευταίας καταχώρησης πριν το διαγωνισμό </w:t>
      </w:r>
      <w:r w:rsidRPr="005D206E">
        <w:rPr>
          <w:rStyle w:val="FontStyle31"/>
          <w:rFonts w:ascii="Tahoma" w:hAnsi="Tahoma" w:cs="Tahoma"/>
        </w:rPr>
        <w:t>ή αλλιώς να υποβάλει υπεύθυνη δήλωση ότι δεν υπάρχει η υπηρεσία ή το υλικό καταχωρημένα στο παρατηρητήριο τιμών τη συγκεκριμένη ημερομηνία της υποβολής της προσφοράς.</w:t>
      </w:r>
    </w:p>
    <w:p w:rsidR="00257DD6" w:rsidRPr="005D206E" w:rsidRDefault="00257DD6" w:rsidP="00257DD6">
      <w:pPr>
        <w:pStyle w:val="Style14"/>
        <w:widowControl/>
        <w:tabs>
          <w:tab w:val="left" w:pos="144"/>
        </w:tabs>
        <w:spacing w:line="278" w:lineRule="exact"/>
        <w:ind w:right="5"/>
        <w:rPr>
          <w:rStyle w:val="FontStyle31"/>
          <w:rFonts w:ascii="Tahoma" w:hAnsi="Tahoma" w:cs="Tahoma"/>
        </w:rPr>
      </w:pPr>
    </w:p>
    <w:p w:rsidR="00257DD6" w:rsidRPr="005D206E" w:rsidRDefault="00257DD6" w:rsidP="00257DD6">
      <w:pPr>
        <w:pStyle w:val="Style14"/>
        <w:widowControl/>
        <w:tabs>
          <w:tab w:val="left" w:pos="144"/>
        </w:tabs>
        <w:spacing w:line="278" w:lineRule="exact"/>
        <w:ind w:right="5"/>
        <w:rPr>
          <w:rStyle w:val="FontStyle31"/>
          <w:rFonts w:ascii="Tahoma" w:hAnsi="Tahoma" w:cs="Tahoma"/>
        </w:rPr>
      </w:pPr>
    </w:p>
    <w:p w:rsidR="00257DD6" w:rsidRPr="005D206E" w:rsidRDefault="00257DD6" w:rsidP="00257DD6">
      <w:pPr>
        <w:pStyle w:val="Style14"/>
        <w:widowControl/>
        <w:tabs>
          <w:tab w:val="left" w:pos="144"/>
        </w:tabs>
        <w:spacing w:line="278" w:lineRule="exact"/>
        <w:ind w:right="5"/>
        <w:rPr>
          <w:rStyle w:val="FontStyle30"/>
          <w:rFonts w:ascii="Tahoma" w:hAnsi="Tahoma" w:cs="Tahoma"/>
        </w:rPr>
      </w:pPr>
    </w:p>
    <w:p w:rsidR="00257DD6" w:rsidRPr="005D206E" w:rsidRDefault="00257DD6" w:rsidP="00257DD6">
      <w:pPr>
        <w:spacing w:after="120"/>
        <w:rPr>
          <w:rFonts w:ascii="Tahoma" w:hAnsi="Tahoma" w:cs="Tahoma"/>
          <w:b/>
          <w:sz w:val="22"/>
          <w:szCs w:val="22"/>
          <w:u w:val="single"/>
        </w:rPr>
      </w:pPr>
    </w:p>
    <w:p w:rsidR="00257DD6" w:rsidRDefault="00257DD6" w:rsidP="00257DD6">
      <w:pPr>
        <w:spacing w:after="120"/>
        <w:rPr>
          <w:rFonts w:ascii="Tahoma" w:hAnsi="Tahoma" w:cs="Tahoma"/>
          <w:b/>
          <w:sz w:val="22"/>
          <w:szCs w:val="22"/>
          <w:u w:val="single"/>
        </w:rPr>
      </w:pPr>
    </w:p>
    <w:p w:rsidR="00257DD6" w:rsidRDefault="00257DD6" w:rsidP="00257DD6">
      <w:pPr>
        <w:spacing w:after="120"/>
        <w:rPr>
          <w:rFonts w:ascii="Tahoma" w:hAnsi="Tahoma" w:cs="Tahoma"/>
          <w:b/>
          <w:sz w:val="22"/>
          <w:szCs w:val="22"/>
          <w:u w:val="single"/>
        </w:rPr>
      </w:pPr>
    </w:p>
    <w:p w:rsidR="00257DD6" w:rsidRPr="005D206E" w:rsidRDefault="00257DD6" w:rsidP="00257DD6">
      <w:pPr>
        <w:spacing w:after="120"/>
        <w:rPr>
          <w:rFonts w:ascii="Tahoma" w:hAnsi="Tahoma" w:cs="Tahoma"/>
          <w:b/>
          <w:sz w:val="22"/>
          <w:szCs w:val="22"/>
          <w:u w:val="single"/>
        </w:rPr>
      </w:pPr>
    </w:p>
    <w:p w:rsidR="00257DD6" w:rsidRPr="005D206E" w:rsidRDefault="00257DD6" w:rsidP="00257DD6">
      <w:pPr>
        <w:spacing w:after="120"/>
        <w:rPr>
          <w:rFonts w:ascii="Tahoma" w:hAnsi="Tahoma" w:cs="Tahoma"/>
          <w:b/>
          <w:sz w:val="22"/>
          <w:szCs w:val="22"/>
          <w:u w:val="single"/>
        </w:rPr>
      </w:pPr>
    </w:p>
    <w:p w:rsidR="00257DD6" w:rsidRPr="005D206E" w:rsidRDefault="00257DD6" w:rsidP="00257DD6">
      <w:pPr>
        <w:spacing w:after="120"/>
        <w:rPr>
          <w:rFonts w:ascii="Tahoma" w:hAnsi="Tahoma" w:cs="Tahoma"/>
          <w:b/>
          <w:bCs/>
          <w:sz w:val="22"/>
          <w:szCs w:val="22"/>
          <w:u w:val="single"/>
        </w:rPr>
      </w:pPr>
      <w:r w:rsidRPr="005D206E">
        <w:rPr>
          <w:rFonts w:ascii="Tahoma" w:hAnsi="Tahoma" w:cs="Tahoma"/>
          <w:b/>
          <w:sz w:val="22"/>
          <w:szCs w:val="22"/>
        </w:rPr>
        <w:t xml:space="preserve">                      </w:t>
      </w:r>
      <w:r w:rsidRPr="005D206E">
        <w:rPr>
          <w:rFonts w:ascii="Tahoma" w:hAnsi="Tahoma" w:cs="Tahoma"/>
          <w:b/>
          <w:sz w:val="22"/>
          <w:szCs w:val="22"/>
          <w:u w:val="single"/>
        </w:rPr>
        <w:t xml:space="preserve">ΤΕΧΝΙΚΕΣ ΠΡΟΔΙΑΓΡΑΦΕΣ- </w:t>
      </w:r>
      <w:r w:rsidRPr="005D206E">
        <w:rPr>
          <w:rFonts w:ascii="Tahoma" w:hAnsi="Tahoma" w:cs="Tahoma"/>
          <w:b/>
          <w:bCs/>
          <w:sz w:val="22"/>
          <w:szCs w:val="22"/>
          <w:u w:val="single"/>
        </w:rPr>
        <w:t>ΕΙΔΙΚΕΣ ΑΠΑΙΤΗΣΕΙΣ</w:t>
      </w:r>
    </w:p>
    <w:p w:rsidR="00257DD6" w:rsidRPr="005D206E" w:rsidRDefault="00257DD6" w:rsidP="00257DD6">
      <w:pPr>
        <w:spacing w:after="120"/>
        <w:rPr>
          <w:rFonts w:ascii="Tahoma" w:hAnsi="Tahoma" w:cs="Tahoma"/>
          <w:b/>
          <w:bCs/>
          <w:sz w:val="22"/>
          <w:szCs w:val="22"/>
          <w:u w:val="single"/>
        </w:rPr>
      </w:pPr>
      <w:r w:rsidRPr="005D206E">
        <w:rPr>
          <w:rFonts w:ascii="Tahoma" w:hAnsi="Tahoma" w:cs="Tahoma"/>
          <w:b/>
          <w:bCs/>
          <w:sz w:val="22"/>
          <w:szCs w:val="22"/>
          <w:u w:val="single"/>
        </w:rPr>
        <w:t>ΓΙΑ ΤΙΣ «ΥΠΗΡΕΣΙΕΣ ΥΠΕΥΘΥΝΟΥ ΠΡΟΣΤΑΣΙΑΣ ΠΡΟΣΩΠΙΚΩΝ ΔΕΔΟΜΕΝΩΝ (</w:t>
      </w:r>
      <w:r w:rsidRPr="005D206E">
        <w:rPr>
          <w:rFonts w:ascii="Tahoma" w:hAnsi="Tahoma" w:cs="Tahoma"/>
          <w:b/>
          <w:bCs/>
          <w:sz w:val="22"/>
          <w:szCs w:val="22"/>
          <w:u w:val="single"/>
          <w:lang w:val="en-US"/>
        </w:rPr>
        <w:t>DPO</w:t>
      </w:r>
      <w:r w:rsidRPr="005D206E">
        <w:rPr>
          <w:rFonts w:ascii="Tahoma" w:hAnsi="Tahoma" w:cs="Tahoma"/>
          <w:b/>
          <w:bCs/>
          <w:sz w:val="22"/>
          <w:szCs w:val="22"/>
          <w:u w:val="single"/>
        </w:rPr>
        <w:t>)»</w:t>
      </w:r>
    </w:p>
    <w:p w:rsidR="00257DD6" w:rsidRPr="005D206E" w:rsidRDefault="00257DD6" w:rsidP="00257DD6">
      <w:pPr>
        <w:spacing w:line="360" w:lineRule="auto"/>
        <w:jc w:val="both"/>
        <w:rPr>
          <w:rFonts w:ascii="Tahoma" w:hAnsi="Tahoma" w:cs="Tahoma"/>
          <w:sz w:val="22"/>
          <w:szCs w:val="22"/>
        </w:rPr>
      </w:pPr>
    </w:p>
    <w:p w:rsidR="00257DD6" w:rsidRPr="005D206E" w:rsidRDefault="00257DD6" w:rsidP="00257DD6">
      <w:pPr>
        <w:pStyle w:val="ac"/>
        <w:numPr>
          <w:ilvl w:val="0"/>
          <w:numId w:val="33"/>
        </w:numPr>
        <w:spacing w:line="360" w:lineRule="auto"/>
        <w:jc w:val="both"/>
        <w:rPr>
          <w:rFonts w:ascii="Tahoma" w:hAnsi="Tahoma" w:cs="Tahoma"/>
        </w:rPr>
      </w:pPr>
      <w:r w:rsidRPr="005D206E">
        <w:rPr>
          <w:rFonts w:ascii="Tahoma" w:hAnsi="Tahoma" w:cs="Tahoma"/>
        </w:rPr>
        <w:t>Με την υπογραφή της σύμβασης, ξεκινάει η περίοδος υποστήριξης του συνόλου των διαδικασιών στο πλαίσιο εφαρμογής του GDPR, η οποία θα έχει χρονική διάρκεια ίση με 2 έτη. Τα βασικά πακέτα εργασιών που θα περιλαμβάνουν οι υπηρεσίες υποστήριξης είναι τα ακόλουθα:</w:t>
      </w:r>
    </w:p>
    <w:p w:rsidR="00257DD6" w:rsidRPr="005D206E" w:rsidRDefault="00257DD6" w:rsidP="00257DD6">
      <w:pPr>
        <w:pStyle w:val="ac"/>
        <w:numPr>
          <w:ilvl w:val="0"/>
          <w:numId w:val="33"/>
        </w:numPr>
        <w:spacing w:line="360" w:lineRule="auto"/>
        <w:jc w:val="both"/>
        <w:rPr>
          <w:rFonts w:ascii="Tahoma" w:hAnsi="Tahoma" w:cs="Tahoma"/>
        </w:rPr>
      </w:pPr>
      <w:r w:rsidRPr="005D206E">
        <w:rPr>
          <w:rFonts w:ascii="Tahoma" w:hAnsi="Tahoma" w:cs="Tahoma"/>
        </w:rPr>
        <w:t>Πλήρεις και ολοκληρωμένες υπηρεσίες ΥΠΔ (DPO) βάσει της περιγραφής των καθηκόντων Υ.Π.Δ. που προκύπτουν από τον ΓΚΠΔ.</w:t>
      </w:r>
    </w:p>
    <w:p w:rsidR="00257DD6" w:rsidRPr="005D206E" w:rsidRDefault="00257DD6" w:rsidP="00257DD6">
      <w:pPr>
        <w:keepNext/>
        <w:keepLines/>
        <w:spacing w:line="360" w:lineRule="auto"/>
        <w:jc w:val="center"/>
        <w:outlineLvl w:val="2"/>
        <w:rPr>
          <w:rFonts w:ascii="Tahoma" w:hAnsi="Tahoma" w:cs="Tahoma"/>
          <w:b/>
          <w:sz w:val="22"/>
          <w:szCs w:val="22"/>
        </w:rPr>
      </w:pPr>
      <w:r w:rsidRPr="005D206E">
        <w:rPr>
          <w:rFonts w:ascii="Tahoma" w:hAnsi="Tahoma" w:cs="Tahoma"/>
          <w:b/>
          <w:sz w:val="22"/>
          <w:szCs w:val="22"/>
        </w:rPr>
        <w:t>ΕΙΔΙΚΕΣ ΑΠΑΙΤΗΣΕΙΣ</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Όλες οι προτάσεις είναι απαραίτητο να βασίζονται και να λαμβάνουν υπόψη εκτός από τον Κανονισμό Γενικής Προστασίας Δεδομένων (GDPR), το υφιστάμενο Ελληνικό Νομοθετικό Πλαίσιο  (συμπεριλαμβανομένης της νομολογίας), τις κατευθυντήριες γραμμές για το GDPR που δημοσιεύονται από την Ομάδα Εργασίας για την Προστασία Δεδομένων του Άρθρου 29  (WP 29), τις κατευθυντήριες οδηγίες, γνωμοδοτήσεις και αποφάσεις της Ελληνικής Αρχής Προστασίας Προσωπικών Δεδομένων (καθώς και τις κατά περίπτωση κατευθυντήριες γραμμές ή αποφάσεις άλλων Ευρωπαϊκών Αρχών Προστασίας Προσωπικών Δεδομένων), τις κατευθυντήριες οδηγίες του Υπουργείου Υγείας για την συμμόρφωση με τον ΓΚΠΔ (</w:t>
      </w:r>
      <w:r w:rsidRPr="005D206E">
        <w:rPr>
          <w:rFonts w:ascii="Tahoma" w:hAnsi="Tahoma" w:cs="Tahoma"/>
          <w:sz w:val="22"/>
          <w:szCs w:val="22"/>
          <w:lang w:val="en-US"/>
        </w:rPr>
        <w:t>GDPR</w:t>
      </w:r>
      <w:r w:rsidRPr="005D206E">
        <w:rPr>
          <w:rFonts w:ascii="Tahoma" w:hAnsi="Tahoma" w:cs="Tahoma"/>
          <w:sz w:val="22"/>
          <w:szCs w:val="22"/>
        </w:rPr>
        <w:t>)  και τις βέλτιστες πρακτικές σύμφωνα με τα διεθνή πρότυπα.</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Ο υποψήφιος Ανάδοχος θα πρέπει να διαθέτει αποδεδειγμένα εξειδικευμένη επιστημονική γνώση και κατ’ ελάχιστον πενταετή εμπειρία σε έργα ασφάλειας πληροφοριακών συστημάτων και προστασίας δεδομένων. Αποδεδειγμένη εξειδικευμένη επιστημονική γνώση και εμπειρία σε νομικά και τεχνικά θέματα προστασίας δεδομένων σε φορείς υγείας.</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Όλα τα ανωτέρω να αποδεικνύονται με την επισύναψη των σχετικών εγγράφων.</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 xml:space="preserve">Ο Ανάδοχος θα πρέπει να έχει υλοποιήσει την τελευταία 5ετία τουλάχιστον δέκα (10) έργα που αφορούν σε συμμόρφωση με το Γενικό Κανονισμό Προστασίας Δεδομένων (GDPR) εκ των οποίων δύο (2) έργα σε Δημόσιους φορείς. Η υλοποίηση των έργων πρέπει να αποδεικνύεται με σχετικές βεβαιώσεις επιτυχούς ολοκλήρωσης μέσα στα απαιτούμενα χρονικά πλαίσια. Ως εκ τούτου, θα πρέπει να περιέχεται στη προσφορά, πίνακας με πληροφορίες για έργα υλοποίησης  GDPR και DPO που θα τεκμηριώνονται με σχετικές συμβάσεις ή/και βεβαιώσεις καλής εκτέλεσης. </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lastRenderedPageBreak/>
        <w:t xml:space="preserve">Ο Ανάδοχος για την παρούσα διαδικασία σύναψης σύμβασης απαιτείται να διαθέτει εν ισχύ και επί ποινή αποκλεισμού </w:t>
      </w:r>
      <w:proofErr w:type="spellStart"/>
      <w:r w:rsidRPr="005D206E">
        <w:rPr>
          <w:rFonts w:ascii="Tahoma" w:hAnsi="Tahoma" w:cs="Tahoma"/>
          <w:sz w:val="22"/>
          <w:szCs w:val="22"/>
        </w:rPr>
        <w:t>από́</w:t>
      </w:r>
      <w:proofErr w:type="spellEnd"/>
      <w:r w:rsidRPr="005D206E">
        <w:rPr>
          <w:rFonts w:ascii="Tahoma" w:hAnsi="Tahoma" w:cs="Tahoma"/>
          <w:sz w:val="22"/>
          <w:szCs w:val="22"/>
        </w:rPr>
        <w:t xml:space="preserve"> διαπιστευμένο φορέα πιστοποίησης τα ακόλουθα :</w:t>
      </w:r>
    </w:p>
    <w:p w:rsidR="00257DD6" w:rsidRPr="005D206E" w:rsidRDefault="00257DD6" w:rsidP="00257DD6">
      <w:pPr>
        <w:pStyle w:val="ac"/>
        <w:numPr>
          <w:ilvl w:val="0"/>
          <w:numId w:val="41"/>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Πιστοποιητικό ISO 9001:2015 </w:t>
      </w:r>
    </w:p>
    <w:p w:rsidR="00257DD6" w:rsidRPr="005D206E" w:rsidRDefault="00257DD6" w:rsidP="00257DD6">
      <w:pPr>
        <w:pStyle w:val="ac"/>
        <w:numPr>
          <w:ilvl w:val="0"/>
          <w:numId w:val="41"/>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Πιστοποιητικό ISO/IEC 27001:2013 </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 xml:space="preserve">Τα ανωτέρω </w:t>
      </w:r>
      <w:proofErr w:type="spellStart"/>
      <w:r w:rsidRPr="005D206E">
        <w:rPr>
          <w:rFonts w:ascii="Tahoma" w:hAnsi="Tahoma" w:cs="Tahoma"/>
          <w:sz w:val="22"/>
          <w:szCs w:val="22"/>
        </w:rPr>
        <w:t>πιστοποιητικά́</w:t>
      </w:r>
      <w:proofErr w:type="spellEnd"/>
      <w:r w:rsidRPr="005D206E">
        <w:rPr>
          <w:rFonts w:ascii="Tahoma" w:hAnsi="Tahoma" w:cs="Tahoma"/>
          <w:sz w:val="22"/>
          <w:szCs w:val="22"/>
        </w:rPr>
        <w:t xml:space="preserve"> θα περιλαμβάνουν στο πεδίο εφαρμογής την παροχή υπηρεσιών προσαρμογής  στις απαιτήσεις του Γενικού Κανονισμού Προστασίας Δεδομένων &amp; την παροχή υπηρεσιών  Υπευθύνου Προστασίας Δεδομένων και θα πρέπει να έχουν </w:t>
      </w:r>
      <w:proofErr w:type="spellStart"/>
      <w:r w:rsidRPr="005D206E">
        <w:rPr>
          <w:rFonts w:ascii="Tahoma" w:hAnsi="Tahoma" w:cs="Tahoma"/>
          <w:sz w:val="22"/>
          <w:szCs w:val="22"/>
        </w:rPr>
        <w:t>εκδοθεί́</w:t>
      </w:r>
      <w:proofErr w:type="spellEnd"/>
      <w:r w:rsidRPr="005D206E">
        <w:rPr>
          <w:rFonts w:ascii="Tahoma" w:hAnsi="Tahoma" w:cs="Tahoma"/>
          <w:sz w:val="22"/>
          <w:szCs w:val="22"/>
        </w:rPr>
        <w:t xml:space="preserve"> σε ημερομηνία προγενέστερη της ημερομηνίας υποβολής των προσφορών.</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Επίσης, απαιτητά είναι τα ακόλουθα:</w:t>
      </w:r>
    </w:p>
    <w:p w:rsidR="00257DD6" w:rsidRPr="005D206E" w:rsidRDefault="00257DD6" w:rsidP="00257DD6">
      <w:pPr>
        <w:pStyle w:val="ac"/>
        <w:numPr>
          <w:ilvl w:val="0"/>
          <w:numId w:val="47"/>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Πιστοποιητικό ISO/IEC 22301:2019 </w:t>
      </w:r>
    </w:p>
    <w:p w:rsidR="00257DD6" w:rsidRPr="005D206E" w:rsidRDefault="00257DD6" w:rsidP="00257DD6">
      <w:pPr>
        <w:pStyle w:val="ac"/>
        <w:numPr>
          <w:ilvl w:val="0"/>
          <w:numId w:val="47"/>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Βεβαίωση ISO/IEC 27701:2019 </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 xml:space="preserve"> Η Ομάδα Έργου του υποψηφίου Αναδόχου θα πρέπει να περιλαμβάνει τουλάχιστον 5 στελέχη που να καλύπτουν κατ’ ελάχιστο τις ακόλουθες κατηγορίες/ειδικότητες και να διαθέτουν, </w:t>
      </w:r>
      <w:r w:rsidRPr="005D206E">
        <w:rPr>
          <w:rFonts w:ascii="Tahoma" w:hAnsi="Tahoma" w:cs="Tahoma"/>
          <w:i/>
          <w:iCs/>
          <w:sz w:val="22"/>
          <w:szCs w:val="22"/>
        </w:rPr>
        <w:t>επί ποινή αποκλεισμού</w:t>
      </w:r>
      <w:r w:rsidRPr="005D206E">
        <w:rPr>
          <w:rFonts w:ascii="Tahoma" w:hAnsi="Tahoma" w:cs="Tahoma"/>
          <w:sz w:val="22"/>
          <w:szCs w:val="22"/>
        </w:rPr>
        <w:t>, τα ακόλουθα προσόντα :</w:t>
      </w:r>
    </w:p>
    <w:p w:rsidR="00257DD6" w:rsidRPr="005D206E" w:rsidRDefault="00257DD6" w:rsidP="00257DD6">
      <w:pPr>
        <w:pStyle w:val="ac"/>
        <w:keepNext/>
        <w:keepLines/>
        <w:numPr>
          <w:ilvl w:val="0"/>
          <w:numId w:val="40"/>
        </w:numPr>
        <w:spacing w:after="160" w:line="360" w:lineRule="auto"/>
        <w:ind w:right="-15"/>
        <w:jc w:val="both"/>
        <w:rPr>
          <w:rFonts w:ascii="Tahoma" w:eastAsia="SimSun" w:hAnsi="Tahoma" w:cs="Tahoma"/>
          <w:lang w:eastAsia="el-GR"/>
        </w:rPr>
      </w:pPr>
      <w:r w:rsidRPr="005D206E">
        <w:rPr>
          <w:rFonts w:ascii="Tahoma" w:eastAsia="SimSun" w:hAnsi="Tahoma" w:cs="Tahoma"/>
          <w:u w:val="single"/>
          <w:lang w:eastAsia="el-GR"/>
        </w:rPr>
        <w:t>Υπεύθυνος έργου</w:t>
      </w:r>
      <w:r w:rsidRPr="005D206E">
        <w:rPr>
          <w:rFonts w:ascii="Tahoma" w:eastAsia="SimSun" w:hAnsi="Tahoma" w:cs="Tahoma"/>
          <w:lang w:eastAsia="el-GR"/>
        </w:rPr>
        <w:t xml:space="preserve">, ο οποίος να διαθέτει πτυχίο Πανεπιστημιακής Εκπαίδευσης και μεταπτυχιακό τίτλο σπουδών, να διαθέτει πιστοποίηση DPO </w:t>
      </w:r>
      <w:proofErr w:type="spellStart"/>
      <w:r w:rsidRPr="005D206E">
        <w:rPr>
          <w:rFonts w:ascii="Tahoma" w:eastAsia="SimSun" w:hAnsi="Tahoma" w:cs="Tahoma"/>
          <w:lang w:eastAsia="el-GR"/>
        </w:rPr>
        <w:t>Executive</w:t>
      </w:r>
      <w:proofErr w:type="spellEnd"/>
      <w:r w:rsidRPr="005D206E">
        <w:rPr>
          <w:rFonts w:ascii="Tahoma" w:eastAsia="SimSun" w:hAnsi="Tahoma" w:cs="Tahoma"/>
          <w:lang w:eastAsia="el-GR"/>
        </w:rPr>
        <w:t xml:space="preserve"> κατά το διεθνές Πρότυπο ISO/IEC 17024, να διαθέτει τουλάχιστον 3ετή εμπειρία σε έργα που σχετίζονται με την ασφάλεια πληροφοριών και με την προστασία προσωπικών δεδομένων και να έχει συμμετοχή σε τουλάχιστον τρία (3) αντίστοιχα έργα. Επίσης να έχει ορισθεί DPO σε τρεις (3) τουλάχιστον φορείς / οργανισμούς. </w:t>
      </w:r>
    </w:p>
    <w:p w:rsidR="00257DD6" w:rsidRPr="005D206E" w:rsidRDefault="00257DD6" w:rsidP="00257DD6">
      <w:pPr>
        <w:pStyle w:val="ac"/>
        <w:keepNext/>
        <w:keepLines/>
        <w:numPr>
          <w:ilvl w:val="0"/>
          <w:numId w:val="40"/>
        </w:numPr>
        <w:spacing w:before="120" w:after="120" w:line="360" w:lineRule="auto"/>
        <w:jc w:val="both"/>
        <w:rPr>
          <w:rFonts w:ascii="Tahoma" w:eastAsia="SimSun" w:hAnsi="Tahoma" w:cs="Tahoma"/>
          <w:lang w:eastAsia="el-GR"/>
        </w:rPr>
      </w:pPr>
      <w:r w:rsidRPr="005D206E">
        <w:rPr>
          <w:rFonts w:ascii="Tahoma" w:eastAsia="SimSun" w:hAnsi="Tahoma" w:cs="Tahoma"/>
          <w:u w:val="single"/>
          <w:lang w:eastAsia="el-GR"/>
        </w:rPr>
        <w:t>Υπεύθυνος Ποιοτικού Ελέγχου</w:t>
      </w:r>
      <w:r w:rsidRPr="005D206E">
        <w:rPr>
          <w:rFonts w:ascii="Tahoma" w:eastAsia="SimSun" w:hAnsi="Tahoma" w:cs="Tahoma"/>
          <w:lang w:eastAsia="el-GR"/>
        </w:rPr>
        <w:t xml:space="preserve"> ο οποίος να διαθέτει Πτυχίο και μεταπτυχιακό τίτλο σπουδών, να είναι πιστοποιημένος </w:t>
      </w:r>
      <w:proofErr w:type="spellStart"/>
      <w:r w:rsidRPr="005D206E">
        <w:rPr>
          <w:rFonts w:ascii="Tahoma" w:eastAsia="SimSun" w:hAnsi="Tahoma" w:cs="Tahoma"/>
          <w:lang w:eastAsia="el-GR"/>
        </w:rPr>
        <w:t>Lead</w:t>
      </w:r>
      <w:proofErr w:type="spellEnd"/>
      <w:r w:rsidRPr="005D206E">
        <w:rPr>
          <w:rFonts w:ascii="Tahoma" w:eastAsia="SimSun" w:hAnsi="Tahoma" w:cs="Tahoma"/>
          <w:lang w:eastAsia="el-GR"/>
        </w:rPr>
        <w:t xml:space="preserve"> </w:t>
      </w:r>
      <w:proofErr w:type="spellStart"/>
      <w:r w:rsidRPr="005D206E">
        <w:rPr>
          <w:rFonts w:ascii="Tahoma" w:eastAsia="SimSun" w:hAnsi="Tahoma" w:cs="Tahoma"/>
          <w:lang w:eastAsia="el-GR"/>
        </w:rPr>
        <w:t>Auditor</w:t>
      </w:r>
      <w:proofErr w:type="spellEnd"/>
      <w:r w:rsidRPr="005D206E">
        <w:rPr>
          <w:rFonts w:ascii="Tahoma" w:eastAsia="SimSun" w:hAnsi="Tahoma" w:cs="Tahoma"/>
          <w:lang w:eastAsia="el-GR"/>
        </w:rPr>
        <w:t xml:space="preserve"> Συστημάτων Διαχείρισης ISO 9001 κατά το διεθνές Πρότυπο ISO/IEC 17024 ώστε να εξασφαλισθεί η βέλτιστη ποιότητα των απαιτούμενων υπηρεσιών. Να έχει διατελέσει υπεύθυνος ποιοτικού ελέγχου σε τουλάχιστον πέντε (5) αντίστοιχα έργα τα τελευταία τρία χρόνια. </w:t>
      </w:r>
    </w:p>
    <w:p w:rsidR="00257DD6" w:rsidRPr="005D206E" w:rsidRDefault="00257DD6" w:rsidP="00257DD6">
      <w:pPr>
        <w:pStyle w:val="ac"/>
        <w:numPr>
          <w:ilvl w:val="0"/>
          <w:numId w:val="40"/>
        </w:numPr>
        <w:spacing w:after="160" w:line="360" w:lineRule="auto"/>
        <w:jc w:val="both"/>
        <w:rPr>
          <w:rFonts w:ascii="Tahoma" w:eastAsia="SimSun" w:hAnsi="Tahoma" w:cs="Tahoma"/>
          <w:lang w:eastAsia="el-GR"/>
        </w:rPr>
      </w:pPr>
      <w:r w:rsidRPr="005D206E">
        <w:rPr>
          <w:rFonts w:ascii="Tahoma" w:eastAsia="SimSun" w:hAnsi="Tahoma" w:cs="Tahoma"/>
          <w:u w:val="single"/>
          <w:lang w:eastAsia="el-GR"/>
        </w:rPr>
        <w:t>Πιστοποιημένος Υπεύθυνος Προστασίας Δεδομένων</w:t>
      </w:r>
      <w:r w:rsidRPr="005D206E">
        <w:rPr>
          <w:rFonts w:ascii="Tahoma" w:eastAsia="SimSun" w:hAnsi="Tahoma" w:cs="Tahoma"/>
          <w:lang w:eastAsia="el-GR"/>
        </w:rPr>
        <w:t xml:space="preserve"> με Πτυχίο Νομικής και μεταπτυχιακό τίτλο σπουδών. Επίσης να είναι πιστοποιημένο στέλεχος DPO </w:t>
      </w:r>
      <w:proofErr w:type="spellStart"/>
      <w:r w:rsidRPr="005D206E">
        <w:rPr>
          <w:rFonts w:ascii="Tahoma" w:eastAsia="SimSun" w:hAnsi="Tahoma" w:cs="Tahoma"/>
          <w:lang w:eastAsia="el-GR"/>
        </w:rPr>
        <w:t>Executive</w:t>
      </w:r>
      <w:proofErr w:type="spellEnd"/>
      <w:r w:rsidRPr="005D206E">
        <w:rPr>
          <w:rFonts w:ascii="Tahoma" w:eastAsia="SimSun" w:hAnsi="Tahoma" w:cs="Tahoma"/>
          <w:lang w:eastAsia="el-GR"/>
        </w:rPr>
        <w:t xml:space="preserve"> κατά το διεθνές Πρότυπο ISO/IEC 17024 και να έχει συμμετοχή σε τουλάχιστον τρία (3) αντίστοιχα έργα. Να έχει ορισθεί DPO σε τρεις (3) τουλάχιστον φορείς. </w:t>
      </w:r>
    </w:p>
    <w:p w:rsidR="00257DD6" w:rsidRPr="005D206E" w:rsidRDefault="00257DD6" w:rsidP="00257DD6">
      <w:pPr>
        <w:pStyle w:val="ac"/>
        <w:numPr>
          <w:ilvl w:val="0"/>
          <w:numId w:val="40"/>
        </w:numPr>
        <w:spacing w:after="160" w:line="360" w:lineRule="auto"/>
        <w:jc w:val="both"/>
        <w:rPr>
          <w:rFonts w:ascii="Tahoma" w:eastAsia="SimSun" w:hAnsi="Tahoma" w:cs="Tahoma"/>
          <w:lang w:eastAsia="el-GR"/>
        </w:rPr>
      </w:pPr>
      <w:r w:rsidRPr="005D206E">
        <w:rPr>
          <w:rFonts w:ascii="Tahoma" w:eastAsia="SimSun" w:hAnsi="Tahoma" w:cs="Tahoma"/>
          <w:u w:val="single"/>
          <w:lang w:eastAsia="el-GR"/>
        </w:rPr>
        <w:t>Αναπληρωτής Υπεύθυνος Προστασίας δεδομένων</w:t>
      </w:r>
      <w:r w:rsidRPr="005D206E">
        <w:rPr>
          <w:rFonts w:ascii="Tahoma" w:eastAsia="SimSun" w:hAnsi="Tahoma" w:cs="Tahoma"/>
          <w:lang w:eastAsia="el-GR"/>
        </w:rPr>
        <w:t xml:space="preserve">  ο οποίος να διαθέτει πτυχίο Πανεπιστημιακής Εκπαίδευσης και μεταπτυχιακό τίτλο σπουδών, να είναι πιστοποιημένο στέλεχος DPO </w:t>
      </w:r>
      <w:proofErr w:type="spellStart"/>
      <w:r w:rsidRPr="005D206E">
        <w:rPr>
          <w:rFonts w:ascii="Tahoma" w:eastAsia="SimSun" w:hAnsi="Tahoma" w:cs="Tahoma"/>
          <w:lang w:eastAsia="el-GR"/>
        </w:rPr>
        <w:t>Executive</w:t>
      </w:r>
      <w:proofErr w:type="spellEnd"/>
      <w:r w:rsidRPr="005D206E">
        <w:rPr>
          <w:rFonts w:ascii="Tahoma" w:eastAsia="SimSun" w:hAnsi="Tahoma" w:cs="Tahoma"/>
          <w:lang w:eastAsia="el-GR"/>
        </w:rPr>
        <w:t xml:space="preserve"> κατά το διεθνές Πρότυπο ISO/IEC 17024, να διαθέτει τουλάχιστον 3ετή εμπειρία σε έργα που σχετίζονται με την ασφάλεια </w:t>
      </w:r>
      <w:r w:rsidRPr="005D206E">
        <w:rPr>
          <w:rFonts w:ascii="Tahoma" w:eastAsia="SimSun" w:hAnsi="Tahoma" w:cs="Tahoma"/>
          <w:lang w:eastAsia="el-GR"/>
        </w:rPr>
        <w:lastRenderedPageBreak/>
        <w:t xml:space="preserve">πληροφοριών και με την προστασία προσωπικών δεδομένων και να έχει συμμετοχή σε τουλάχιστον τρία (3) αντίστοιχα έργα. Να έχει ορισθεί DPO σε τρεις (3) τουλάχιστον φορείς. </w:t>
      </w:r>
    </w:p>
    <w:p w:rsidR="00257DD6" w:rsidRPr="005D206E" w:rsidRDefault="00257DD6" w:rsidP="00257DD6">
      <w:pPr>
        <w:pStyle w:val="ac"/>
        <w:numPr>
          <w:ilvl w:val="0"/>
          <w:numId w:val="40"/>
        </w:numPr>
        <w:spacing w:after="160" w:line="360" w:lineRule="auto"/>
        <w:jc w:val="both"/>
        <w:rPr>
          <w:rFonts w:ascii="Tahoma" w:eastAsia="SimSun" w:hAnsi="Tahoma" w:cs="Tahoma"/>
          <w:lang w:eastAsia="el-GR"/>
        </w:rPr>
      </w:pPr>
      <w:r w:rsidRPr="005D206E">
        <w:rPr>
          <w:rFonts w:ascii="Tahoma" w:eastAsia="SimSun" w:hAnsi="Tahoma" w:cs="Tahoma"/>
          <w:u w:val="single"/>
          <w:lang w:eastAsia="el-GR"/>
        </w:rPr>
        <w:t>Ειδικός στην Ασφάλεια Πληροφοριών</w:t>
      </w:r>
      <w:r w:rsidRPr="005D206E">
        <w:rPr>
          <w:rFonts w:ascii="Tahoma" w:eastAsia="SimSun" w:hAnsi="Tahoma" w:cs="Tahoma"/>
          <w:lang w:eastAsia="el-GR"/>
        </w:rPr>
        <w:t xml:space="preserve">, ο οποίος να διαθέτει Πτυχίο Πληροφορικής Πανεπιστημιακής Εκπαίδευσης, να έχει τουλάχιστον 3ετή αποδεδειγμένη εμπειρία στην ασφάλεια των πληροφοριών/πληροφοριακών συστημάτων, να διαθέτει πιστοποίηση ISO 27001 </w:t>
      </w:r>
      <w:proofErr w:type="spellStart"/>
      <w:r w:rsidRPr="005D206E">
        <w:rPr>
          <w:rFonts w:ascii="Tahoma" w:eastAsia="SimSun" w:hAnsi="Tahoma" w:cs="Tahoma"/>
          <w:lang w:eastAsia="el-GR"/>
        </w:rPr>
        <w:t>Lead</w:t>
      </w:r>
      <w:proofErr w:type="spellEnd"/>
      <w:r w:rsidRPr="005D206E">
        <w:rPr>
          <w:rFonts w:ascii="Tahoma" w:eastAsia="SimSun" w:hAnsi="Tahoma" w:cs="Tahoma"/>
          <w:lang w:eastAsia="el-GR"/>
        </w:rPr>
        <w:t xml:space="preserve"> </w:t>
      </w:r>
      <w:proofErr w:type="spellStart"/>
      <w:r w:rsidRPr="005D206E">
        <w:rPr>
          <w:rFonts w:ascii="Tahoma" w:eastAsia="SimSun" w:hAnsi="Tahoma" w:cs="Tahoma"/>
          <w:lang w:eastAsia="el-GR"/>
        </w:rPr>
        <w:t>Auditor</w:t>
      </w:r>
      <w:proofErr w:type="spellEnd"/>
      <w:r w:rsidRPr="005D206E">
        <w:rPr>
          <w:rFonts w:ascii="Tahoma" w:eastAsia="SimSun" w:hAnsi="Tahoma" w:cs="Tahoma"/>
          <w:lang w:eastAsia="el-GR"/>
        </w:rPr>
        <w:t xml:space="preserve"> και 3ετή εμπειρία στο αντικείμενο. Επίσης να είναι πιστοποιημένο στέλεχος DPO </w:t>
      </w:r>
      <w:proofErr w:type="spellStart"/>
      <w:r w:rsidRPr="005D206E">
        <w:rPr>
          <w:rFonts w:ascii="Tahoma" w:eastAsia="SimSun" w:hAnsi="Tahoma" w:cs="Tahoma"/>
          <w:lang w:eastAsia="el-GR"/>
        </w:rPr>
        <w:t>Executive</w:t>
      </w:r>
      <w:proofErr w:type="spellEnd"/>
      <w:r w:rsidRPr="005D206E">
        <w:rPr>
          <w:rFonts w:ascii="Tahoma" w:eastAsia="SimSun" w:hAnsi="Tahoma" w:cs="Tahoma"/>
          <w:lang w:eastAsia="el-GR"/>
        </w:rPr>
        <w:t xml:space="preserve"> κατά το διεθνές Πρότυπο ISO/IEC 17024, και να έχει ορισθεί DPO σε τρεις (3) τουλάχιστον φορείς. Επίσης να έχει συμμετοχή σε τουλάχιστον τρία (3) αντίστοιχα έργα.</w:t>
      </w:r>
    </w:p>
    <w:p w:rsidR="00257DD6" w:rsidRPr="005D206E" w:rsidRDefault="00257DD6" w:rsidP="00257DD6">
      <w:pPr>
        <w:pStyle w:val="ac"/>
        <w:numPr>
          <w:ilvl w:val="0"/>
          <w:numId w:val="40"/>
        </w:numPr>
        <w:shd w:val="clear" w:color="auto" w:fill="FFFFFF"/>
        <w:spacing w:after="0" w:line="360" w:lineRule="auto"/>
        <w:jc w:val="both"/>
        <w:rPr>
          <w:rFonts w:ascii="Tahoma" w:eastAsia="SimSun" w:hAnsi="Tahoma" w:cs="Tahoma"/>
          <w:lang w:eastAsia="el-GR"/>
        </w:rPr>
      </w:pPr>
      <w:r w:rsidRPr="005D206E">
        <w:rPr>
          <w:rFonts w:ascii="Tahoma" w:eastAsia="SimSun" w:hAnsi="Tahoma" w:cs="Tahoma"/>
          <w:lang w:eastAsia="el-GR"/>
        </w:rPr>
        <w:t xml:space="preserve">Μέλος ομάδας έργου σύμβουλος ασφάλειας πληροφοριακών συστημάτων ο οποίος να διαθέτει πτυχίο πληροφορικής και να είναι πιστοποιημένος  ISO 27001 </w:t>
      </w:r>
      <w:proofErr w:type="spellStart"/>
      <w:r w:rsidRPr="005D206E">
        <w:rPr>
          <w:rFonts w:ascii="Tahoma" w:eastAsia="SimSun" w:hAnsi="Tahoma" w:cs="Tahoma"/>
          <w:lang w:eastAsia="el-GR"/>
        </w:rPr>
        <w:t>Lead</w:t>
      </w:r>
      <w:proofErr w:type="spellEnd"/>
      <w:r w:rsidRPr="005D206E">
        <w:rPr>
          <w:rFonts w:ascii="Tahoma" w:eastAsia="SimSun" w:hAnsi="Tahoma" w:cs="Tahoma"/>
          <w:lang w:eastAsia="el-GR"/>
        </w:rPr>
        <w:t xml:space="preserve"> </w:t>
      </w:r>
      <w:proofErr w:type="spellStart"/>
      <w:r w:rsidRPr="005D206E">
        <w:rPr>
          <w:rFonts w:ascii="Tahoma" w:eastAsia="SimSun" w:hAnsi="Tahoma" w:cs="Tahoma"/>
          <w:lang w:eastAsia="el-GR"/>
        </w:rPr>
        <w:t>Auditor</w:t>
      </w:r>
      <w:proofErr w:type="spellEnd"/>
      <w:r w:rsidRPr="005D206E">
        <w:rPr>
          <w:rFonts w:ascii="Tahoma" w:eastAsia="SimSun" w:hAnsi="Tahoma" w:cs="Tahoma"/>
          <w:lang w:eastAsia="el-GR"/>
        </w:rPr>
        <w:t xml:space="preserve"> και </w:t>
      </w:r>
      <w:proofErr w:type="spellStart"/>
      <w:r w:rsidRPr="005D206E">
        <w:rPr>
          <w:rFonts w:ascii="Tahoma" w:eastAsia="SimSun" w:hAnsi="Tahoma" w:cs="Tahoma"/>
          <w:lang w:eastAsia="el-GR"/>
        </w:rPr>
        <w:t>Lead</w:t>
      </w:r>
      <w:proofErr w:type="spellEnd"/>
      <w:r w:rsidRPr="005D206E">
        <w:rPr>
          <w:rFonts w:ascii="Tahoma" w:eastAsia="SimSun" w:hAnsi="Tahoma" w:cs="Tahoma"/>
          <w:lang w:eastAsia="el-GR"/>
        </w:rPr>
        <w:t xml:space="preserve"> </w:t>
      </w:r>
      <w:proofErr w:type="spellStart"/>
      <w:r w:rsidRPr="005D206E">
        <w:rPr>
          <w:rFonts w:ascii="Tahoma" w:eastAsia="SimSun" w:hAnsi="Tahoma" w:cs="Tahoma"/>
          <w:lang w:eastAsia="el-GR"/>
        </w:rPr>
        <w:t>Auditor</w:t>
      </w:r>
      <w:proofErr w:type="spellEnd"/>
      <w:r w:rsidRPr="005D206E">
        <w:rPr>
          <w:rFonts w:ascii="Tahoma" w:eastAsia="SimSun" w:hAnsi="Tahoma" w:cs="Tahoma"/>
          <w:lang w:eastAsia="el-GR"/>
        </w:rPr>
        <w:t xml:space="preserve"> ISO 20000-1:2018. </w:t>
      </w:r>
    </w:p>
    <w:p w:rsidR="00257DD6" w:rsidRPr="005D206E" w:rsidRDefault="00257DD6" w:rsidP="00257DD6">
      <w:pPr>
        <w:pStyle w:val="ac"/>
        <w:shd w:val="clear" w:color="auto" w:fill="FFFFFF"/>
        <w:spacing w:after="0" w:line="360" w:lineRule="auto"/>
        <w:jc w:val="both"/>
        <w:rPr>
          <w:rFonts w:ascii="Tahoma" w:eastAsia="SimSun" w:hAnsi="Tahoma" w:cs="Tahoma"/>
          <w:lang w:eastAsia="el-GR"/>
        </w:rPr>
      </w:pPr>
    </w:p>
    <w:p w:rsidR="00257DD6" w:rsidRPr="005D206E" w:rsidRDefault="00257DD6" w:rsidP="00257DD6">
      <w:pPr>
        <w:pStyle w:val="ac"/>
        <w:shd w:val="clear" w:color="auto" w:fill="FFFFFF"/>
        <w:spacing w:after="0" w:line="360" w:lineRule="auto"/>
        <w:jc w:val="both"/>
        <w:rPr>
          <w:rFonts w:ascii="Tahoma" w:eastAsia="SimSun" w:hAnsi="Tahoma" w:cs="Tahoma"/>
          <w:lang w:eastAsia="el-GR"/>
        </w:rPr>
      </w:pPr>
      <w:r w:rsidRPr="005D206E">
        <w:rPr>
          <w:rFonts w:ascii="Tahoma" w:eastAsia="SimSun" w:hAnsi="Tahoma" w:cs="Tahoma"/>
          <w:lang w:eastAsia="el-GR"/>
        </w:rPr>
        <w:t>Επίσης:</w:t>
      </w:r>
    </w:p>
    <w:p w:rsidR="00257DD6" w:rsidRPr="005D206E" w:rsidRDefault="00257DD6" w:rsidP="00257DD6">
      <w:pPr>
        <w:pStyle w:val="ac"/>
        <w:numPr>
          <w:ilvl w:val="0"/>
          <w:numId w:val="43"/>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Όλα τα μέλη της ομάδας έργου πρέπει να διαθέτουν καλή γνώση της αγγλικής γλώσσας. </w:t>
      </w:r>
    </w:p>
    <w:p w:rsidR="00257DD6" w:rsidRPr="005D206E" w:rsidRDefault="00257DD6" w:rsidP="00257DD6">
      <w:pPr>
        <w:pStyle w:val="ac"/>
        <w:numPr>
          <w:ilvl w:val="0"/>
          <w:numId w:val="43"/>
        </w:numPr>
        <w:spacing w:after="160" w:line="360" w:lineRule="auto"/>
        <w:jc w:val="both"/>
        <w:rPr>
          <w:rFonts w:ascii="Tahoma" w:eastAsia="SimSun" w:hAnsi="Tahoma" w:cs="Tahoma"/>
          <w:lang w:eastAsia="el-GR"/>
        </w:rPr>
      </w:pPr>
      <w:r w:rsidRPr="005D206E">
        <w:rPr>
          <w:rFonts w:ascii="Tahoma" w:eastAsia="SimSun" w:hAnsi="Tahoma" w:cs="Tahoma"/>
          <w:lang w:eastAsia="el-GR"/>
        </w:rPr>
        <w:t xml:space="preserve">Τα μέλη της Ομάδας Έργου δύναται να έχουν παραπάνω από μία ιδιότητες στο έργο. </w:t>
      </w:r>
    </w:p>
    <w:p w:rsidR="00257DD6" w:rsidRPr="005D206E" w:rsidRDefault="00257DD6" w:rsidP="00257DD6">
      <w:pPr>
        <w:pStyle w:val="ac"/>
        <w:numPr>
          <w:ilvl w:val="0"/>
          <w:numId w:val="43"/>
        </w:numPr>
        <w:spacing w:after="160" w:line="360" w:lineRule="auto"/>
        <w:jc w:val="both"/>
        <w:rPr>
          <w:rFonts w:ascii="Tahoma" w:eastAsia="SimSun" w:hAnsi="Tahoma" w:cs="Tahoma"/>
          <w:lang w:eastAsia="el-GR"/>
        </w:rPr>
      </w:pPr>
      <w:r w:rsidRPr="005D206E">
        <w:rPr>
          <w:rFonts w:ascii="Tahoma" w:eastAsia="SimSun" w:hAnsi="Tahoma" w:cs="Tahoma"/>
          <w:lang w:eastAsia="el-GR"/>
        </w:rPr>
        <w:t>Τα παραπάνω στοιχεία για τα μέλη της ομάδας έργου τεκμηριώνονται από αντίστοιχα έγγραφα (βιογραφικά, πτυχία, πιστοποιήσεις κλπ.).</w:t>
      </w:r>
    </w:p>
    <w:p w:rsidR="00257DD6" w:rsidRPr="005D206E" w:rsidRDefault="00257DD6" w:rsidP="00257DD6">
      <w:pPr>
        <w:autoSpaceDE w:val="0"/>
        <w:autoSpaceDN w:val="0"/>
        <w:adjustRightInd w:val="0"/>
        <w:spacing w:line="360" w:lineRule="auto"/>
        <w:contextualSpacing/>
        <w:jc w:val="both"/>
        <w:rPr>
          <w:rFonts w:ascii="Tahoma" w:hAnsi="Tahoma" w:cs="Tahoma"/>
          <w:sz w:val="22"/>
          <w:szCs w:val="22"/>
        </w:rPr>
      </w:pPr>
    </w:p>
    <w:p w:rsidR="00257DD6" w:rsidRPr="005D206E" w:rsidRDefault="00257DD6" w:rsidP="00257DD6">
      <w:pPr>
        <w:pStyle w:val="Default"/>
        <w:spacing w:line="360" w:lineRule="auto"/>
        <w:rPr>
          <w:rFonts w:ascii="Tahoma" w:hAnsi="Tahoma" w:cs="Tahoma"/>
          <w:b/>
          <w:color w:val="auto"/>
          <w:sz w:val="22"/>
          <w:szCs w:val="22"/>
        </w:rPr>
      </w:pPr>
      <w:r w:rsidRPr="005D206E">
        <w:rPr>
          <w:rFonts w:ascii="Tahoma" w:hAnsi="Tahoma" w:cs="Tahoma"/>
          <w:b/>
          <w:color w:val="auto"/>
          <w:sz w:val="22"/>
          <w:szCs w:val="22"/>
        </w:rPr>
        <w:t xml:space="preserve">Επισημαίνεται ότι: </w:t>
      </w:r>
    </w:p>
    <w:p w:rsidR="00257DD6" w:rsidRPr="005D206E" w:rsidRDefault="00257DD6" w:rsidP="00257DD6">
      <w:pPr>
        <w:pStyle w:val="Default"/>
        <w:numPr>
          <w:ilvl w:val="0"/>
          <w:numId w:val="30"/>
        </w:numPr>
        <w:spacing w:line="360" w:lineRule="auto"/>
        <w:ind w:left="0"/>
        <w:rPr>
          <w:rFonts w:ascii="Tahoma" w:hAnsi="Tahoma" w:cs="Tahoma"/>
          <w:b/>
          <w:color w:val="auto"/>
          <w:sz w:val="22"/>
          <w:szCs w:val="22"/>
        </w:rPr>
      </w:pPr>
      <w:r w:rsidRPr="005D206E">
        <w:rPr>
          <w:rFonts w:ascii="Tahoma" w:hAnsi="Tahoma" w:cs="Tahoma"/>
          <w:b/>
          <w:color w:val="auto"/>
          <w:sz w:val="22"/>
          <w:szCs w:val="22"/>
        </w:rPr>
        <w:t xml:space="preserve">Όλα τα προσκομιζόμενα έγγραφα πρέπει να είναι πρωτότυπα ή ευκρινή φωτοαντίγραφα αυτών, σύμφωνα με το Ν.4250/26.3.2014. </w:t>
      </w:r>
    </w:p>
    <w:p w:rsidR="00257DD6" w:rsidRPr="005D206E" w:rsidRDefault="00257DD6" w:rsidP="00257DD6">
      <w:pPr>
        <w:pStyle w:val="Default"/>
        <w:numPr>
          <w:ilvl w:val="0"/>
          <w:numId w:val="30"/>
        </w:numPr>
        <w:spacing w:line="360" w:lineRule="auto"/>
        <w:ind w:left="0"/>
        <w:jc w:val="both"/>
        <w:rPr>
          <w:rFonts w:ascii="Tahoma" w:hAnsi="Tahoma" w:cs="Tahoma"/>
          <w:b/>
          <w:color w:val="auto"/>
          <w:sz w:val="22"/>
          <w:szCs w:val="22"/>
        </w:rPr>
      </w:pPr>
      <w:r w:rsidRPr="005D206E">
        <w:rPr>
          <w:rFonts w:ascii="Tahoma" w:hAnsi="Tahoma" w:cs="Tahoma"/>
          <w:b/>
          <w:color w:val="auto"/>
          <w:sz w:val="22"/>
          <w:szCs w:val="22"/>
        </w:rPr>
        <w:t xml:space="preserve">Τα ξενόγλωσσα πιστοποιητικά πρέπει να είναι μεταφρασμένα στην ελληνική και επικυρωμένα από το Υπουργείο Εξωτερικών </w:t>
      </w:r>
      <w:proofErr w:type="spellStart"/>
      <w:r w:rsidRPr="005D206E">
        <w:rPr>
          <w:rFonts w:ascii="Tahoma" w:hAnsi="Tahoma" w:cs="Tahoma"/>
          <w:b/>
          <w:color w:val="auto"/>
          <w:sz w:val="22"/>
          <w:szCs w:val="22"/>
        </w:rPr>
        <w:t>ήι</w:t>
      </w:r>
      <w:proofErr w:type="spellEnd"/>
      <w:r w:rsidRPr="005D206E">
        <w:rPr>
          <w:rFonts w:ascii="Tahoma" w:hAnsi="Tahoma" w:cs="Tahoma"/>
          <w:b/>
          <w:color w:val="auto"/>
          <w:sz w:val="22"/>
          <w:szCs w:val="22"/>
        </w:rPr>
        <w:t xml:space="preserve"> από επίσημο μεταφραστικό γραφείο ή από δικηγόρο. Στα αλλοδαπά δημόσια έγγραφα και δικαιολογητικά εφαρμόζεται η Συνθήκη της Χάγης, της 5.10.1961, που κυρώθηκε με το Ν. 1497/1984 (Α 188). Προσκομίζονται πρωτότυπα ή επικυρωμένα αντίγραφα ή ευκρινή φωτοαντίγραφα αυτών, σύμφωνα με το Ν.4250/26.3.2014. </w:t>
      </w:r>
    </w:p>
    <w:p w:rsidR="00257DD6" w:rsidRPr="005D206E" w:rsidRDefault="00257DD6" w:rsidP="00257DD6">
      <w:pPr>
        <w:pStyle w:val="Default"/>
        <w:numPr>
          <w:ilvl w:val="0"/>
          <w:numId w:val="30"/>
        </w:numPr>
        <w:spacing w:line="360" w:lineRule="auto"/>
        <w:ind w:left="0"/>
        <w:jc w:val="both"/>
        <w:rPr>
          <w:rFonts w:ascii="Tahoma" w:hAnsi="Tahoma" w:cs="Tahoma"/>
          <w:b/>
          <w:color w:val="auto"/>
          <w:sz w:val="22"/>
          <w:szCs w:val="22"/>
        </w:rPr>
      </w:pPr>
      <w:r w:rsidRPr="005D206E">
        <w:rPr>
          <w:rFonts w:ascii="Tahoma" w:hAnsi="Tahoma" w:cs="Tahoma"/>
          <w:b/>
          <w:color w:val="auto"/>
          <w:sz w:val="22"/>
          <w:szCs w:val="22"/>
        </w:rPr>
        <w:t xml:space="preserve">Οι αιτήσεις/υπεύθυνες δηλώσεις πρέπει να έχουν αληθές και ακριβές περιεχόμενο, άλλως επιφέρουν κυρώσεις. Δεν απαιτείται κύρωση του γνησίου της υπογραφής. </w:t>
      </w:r>
    </w:p>
    <w:p w:rsidR="00257DD6" w:rsidRPr="005D206E" w:rsidRDefault="00257DD6" w:rsidP="00257DD6">
      <w:pPr>
        <w:pStyle w:val="Default"/>
        <w:spacing w:line="360" w:lineRule="auto"/>
        <w:rPr>
          <w:rFonts w:ascii="Tahoma" w:hAnsi="Tahoma" w:cs="Tahoma"/>
          <w:b/>
          <w:color w:val="auto"/>
          <w:sz w:val="22"/>
          <w:szCs w:val="22"/>
        </w:rPr>
      </w:pPr>
    </w:p>
    <w:p w:rsidR="00257DD6" w:rsidRPr="005D206E" w:rsidRDefault="00257DD6" w:rsidP="00257DD6">
      <w:pPr>
        <w:pStyle w:val="Default"/>
        <w:spacing w:line="360" w:lineRule="auto"/>
        <w:rPr>
          <w:rFonts w:ascii="Tahoma" w:hAnsi="Tahoma" w:cs="Tahoma"/>
          <w:b/>
          <w:color w:val="auto"/>
          <w:sz w:val="22"/>
          <w:szCs w:val="22"/>
        </w:rPr>
      </w:pPr>
      <w:r w:rsidRPr="005D206E">
        <w:rPr>
          <w:rFonts w:ascii="Tahoma" w:hAnsi="Tahoma" w:cs="Tahoma"/>
          <w:b/>
          <w:color w:val="auto"/>
          <w:sz w:val="22"/>
          <w:szCs w:val="22"/>
        </w:rPr>
        <w:t xml:space="preserve">ΔΙΑΡΚΕΙΑ </w:t>
      </w:r>
    </w:p>
    <w:p w:rsidR="00257DD6" w:rsidRPr="005D206E" w:rsidRDefault="00257DD6" w:rsidP="00257DD6">
      <w:pPr>
        <w:pStyle w:val="Default"/>
        <w:spacing w:line="360" w:lineRule="auto"/>
        <w:rPr>
          <w:rFonts w:ascii="Tahoma" w:hAnsi="Tahoma" w:cs="Tahoma"/>
          <w:color w:val="auto"/>
          <w:sz w:val="22"/>
          <w:szCs w:val="22"/>
        </w:rPr>
      </w:pPr>
      <w:r w:rsidRPr="005D206E">
        <w:rPr>
          <w:rFonts w:ascii="Tahoma" w:hAnsi="Tahoma" w:cs="Tahoma"/>
          <w:color w:val="auto"/>
          <w:sz w:val="22"/>
          <w:szCs w:val="22"/>
        </w:rPr>
        <w:t xml:space="preserve">Η διάρκεια της σύμβασης θα είναι </w:t>
      </w:r>
      <w:r w:rsidRPr="005D206E">
        <w:rPr>
          <w:rFonts w:ascii="Tahoma" w:hAnsi="Tahoma" w:cs="Tahoma"/>
          <w:b/>
          <w:color w:val="auto"/>
          <w:sz w:val="22"/>
          <w:szCs w:val="22"/>
          <w:u w:val="single"/>
        </w:rPr>
        <w:t>ΔΥΟ (2) έτη</w:t>
      </w:r>
      <w:r w:rsidRPr="005D206E">
        <w:rPr>
          <w:rFonts w:ascii="Tahoma" w:hAnsi="Tahoma" w:cs="Tahoma"/>
          <w:color w:val="auto"/>
          <w:sz w:val="22"/>
          <w:szCs w:val="22"/>
        </w:rPr>
        <w:t xml:space="preserve"> και δύναται να παραταθεί, για ένα (1) ακόμη έτος το μέγιστο, με τη σύμφωνη γνώμη και των δύο συμβαλλομένων μερών. </w:t>
      </w:r>
    </w:p>
    <w:p w:rsidR="00257DD6" w:rsidRPr="005D206E" w:rsidRDefault="00257DD6" w:rsidP="00257DD6">
      <w:pPr>
        <w:pStyle w:val="Default"/>
        <w:spacing w:line="360" w:lineRule="auto"/>
        <w:rPr>
          <w:rFonts w:ascii="Tahoma" w:hAnsi="Tahoma" w:cs="Tahoma"/>
          <w:color w:val="auto"/>
          <w:sz w:val="22"/>
          <w:szCs w:val="22"/>
        </w:rPr>
      </w:pPr>
    </w:p>
    <w:p w:rsidR="00257DD6" w:rsidRPr="005D206E" w:rsidRDefault="00257DD6" w:rsidP="00257DD6">
      <w:pPr>
        <w:pStyle w:val="Default"/>
        <w:spacing w:line="360" w:lineRule="auto"/>
        <w:rPr>
          <w:rFonts w:ascii="Tahoma" w:hAnsi="Tahoma" w:cs="Tahoma"/>
          <w:color w:val="auto"/>
          <w:sz w:val="22"/>
          <w:szCs w:val="22"/>
        </w:rPr>
      </w:pPr>
    </w:p>
    <w:p w:rsidR="00257DD6" w:rsidRPr="005D206E" w:rsidRDefault="00257DD6" w:rsidP="00257DD6">
      <w:pPr>
        <w:pStyle w:val="Default"/>
        <w:spacing w:line="360" w:lineRule="auto"/>
        <w:rPr>
          <w:rFonts w:ascii="Tahoma" w:hAnsi="Tahoma" w:cs="Tahoma"/>
          <w:b/>
          <w:color w:val="auto"/>
          <w:sz w:val="22"/>
          <w:szCs w:val="22"/>
        </w:rPr>
      </w:pPr>
      <w:r w:rsidRPr="005D206E">
        <w:rPr>
          <w:rFonts w:ascii="Tahoma" w:hAnsi="Tahoma" w:cs="Tahoma"/>
          <w:b/>
          <w:color w:val="auto"/>
          <w:sz w:val="22"/>
          <w:szCs w:val="22"/>
        </w:rPr>
        <w:t xml:space="preserve">ΑΠΑΣΧΟΛΗΣΗ - ΠΡΟΓΡΑΜΜΑ ΕΡΓΑΣΙΑΣ </w:t>
      </w:r>
    </w:p>
    <w:p w:rsidR="00257DD6" w:rsidRPr="005D206E" w:rsidRDefault="00257DD6" w:rsidP="00257DD6">
      <w:pPr>
        <w:pStyle w:val="Default"/>
        <w:spacing w:line="360" w:lineRule="auto"/>
        <w:jc w:val="both"/>
        <w:rPr>
          <w:rFonts w:ascii="Tahoma" w:eastAsia="Times New Roman" w:hAnsi="Tahoma" w:cs="Tahoma"/>
          <w:bCs/>
          <w:color w:val="auto"/>
          <w:sz w:val="22"/>
          <w:szCs w:val="22"/>
        </w:rPr>
      </w:pPr>
      <w:r w:rsidRPr="005D206E">
        <w:rPr>
          <w:rFonts w:ascii="Tahoma" w:eastAsia="Times New Roman" w:hAnsi="Tahoma" w:cs="Tahoma"/>
          <w:bCs/>
          <w:color w:val="auto"/>
          <w:sz w:val="22"/>
          <w:szCs w:val="22"/>
        </w:rPr>
        <w:t>Ο ανάδοχος (και η τυχόν οργανωμένη ομάδα αυτού) που θα επιλεγεί και θα υπογράψει σύμβαση, θα παρέχει τις υπηρεσίες του εντός των δομών του Γ.Ν. Μυτιλήνης.</w:t>
      </w:r>
    </w:p>
    <w:p w:rsidR="00257DD6" w:rsidRPr="005D206E" w:rsidRDefault="00257DD6" w:rsidP="00257DD6">
      <w:pPr>
        <w:spacing w:line="360" w:lineRule="auto"/>
        <w:jc w:val="both"/>
        <w:rPr>
          <w:rFonts w:ascii="Tahoma" w:hAnsi="Tahoma" w:cs="Tahoma"/>
          <w:bCs/>
          <w:sz w:val="22"/>
          <w:szCs w:val="22"/>
        </w:rPr>
      </w:pPr>
      <w:r w:rsidRPr="005D206E">
        <w:rPr>
          <w:rFonts w:ascii="Tahoma" w:hAnsi="Tahoma" w:cs="Tahoma"/>
          <w:bCs/>
          <w:sz w:val="22"/>
          <w:szCs w:val="22"/>
        </w:rPr>
        <w:t>Ο Υ.Π.Δ. υποχρεούται να πραγματοποιεί:</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hAnsi="Tahoma" w:cs="Tahoma"/>
          <w:bCs/>
        </w:rPr>
        <w:t>τουλάχιστον μια (1) επίσκεψη ανά τρίμηνο στο χώρο αυτό για την άσκηση των καθηκόντων του, διάρκειας όχι μικρότερης των επτά (7) πλήρων ωρών σε πρωινή και εργάσιμη ώρα,</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hAnsi="Tahoma" w:cs="Tahoma"/>
          <w:bCs/>
        </w:rPr>
        <w:t>τουλάχιστον τρεις (3) τηλεδιασκέψεις το μήνα ελάχιστης διάρκειας 2 ωρών εκάστη,</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hAnsi="Tahoma" w:cs="Tahoma"/>
          <w:bCs/>
        </w:rPr>
        <w:t>λογοδοτεί απευθείας στον Διοικητή  του Νοσοκομείου, στον οποίο και καταθέτει γραπτό μηνιαίο απολογισμό.</w:t>
      </w:r>
    </w:p>
    <w:p w:rsidR="00257DD6" w:rsidRPr="005D206E" w:rsidRDefault="00257DD6" w:rsidP="00257DD6">
      <w:pPr>
        <w:spacing w:line="360" w:lineRule="auto"/>
        <w:jc w:val="both"/>
        <w:rPr>
          <w:rFonts w:ascii="Tahoma" w:hAnsi="Tahoma" w:cs="Tahoma"/>
          <w:bCs/>
          <w:sz w:val="22"/>
          <w:szCs w:val="22"/>
        </w:rPr>
      </w:pPr>
    </w:p>
    <w:p w:rsidR="00257DD6" w:rsidRPr="005D206E" w:rsidRDefault="00257DD6" w:rsidP="00257DD6">
      <w:pPr>
        <w:pStyle w:val="3"/>
        <w:keepLines w:val="0"/>
        <w:numPr>
          <w:ilvl w:val="0"/>
          <w:numId w:val="0"/>
        </w:numPr>
        <w:tabs>
          <w:tab w:val="clear" w:pos="720"/>
        </w:tabs>
        <w:suppressAutoHyphens/>
        <w:spacing w:before="0" w:line="360" w:lineRule="auto"/>
        <w:rPr>
          <w:rFonts w:ascii="Tahoma" w:hAnsi="Tahoma" w:cs="Tahoma"/>
          <w:color w:val="auto"/>
          <w:sz w:val="22"/>
          <w:szCs w:val="22"/>
        </w:rPr>
      </w:pPr>
      <w:r w:rsidRPr="005D206E">
        <w:rPr>
          <w:rFonts w:ascii="Tahoma" w:hAnsi="Tahoma" w:cs="Tahoma"/>
          <w:color w:val="auto"/>
          <w:sz w:val="22"/>
          <w:szCs w:val="22"/>
        </w:rPr>
        <w:t xml:space="preserve"> ΕΧΕΜΥΘΕΙΑ, ΕΜΠΙΣΤΕΥΤΙΚΟΤΗΤΑ </w:t>
      </w:r>
    </w:p>
    <w:p w:rsidR="00257DD6" w:rsidRPr="005D206E" w:rsidRDefault="00257DD6" w:rsidP="00257DD6">
      <w:pPr>
        <w:spacing w:line="360" w:lineRule="auto"/>
        <w:jc w:val="both"/>
        <w:rPr>
          <w:rFonts w:ascii="Tahoma" w:hAnsi="Tahoma" w:cs="Tahoma"/>
          <w:sz w:val="22"/>
          <w:szCs w:val="22"/>
        </w:rPr>
      </w:pPr>
      <w:r w:rsidRPr="005D206E">
        <w:rPr>
          <w:rFonts w:ascii="Tahoma" w:hAnsi="Tahoma" w:cs="Tahoma"/>
          <w:sz w:val="22"/>
          <w:szCs w:val="22"/>
        </w:rPr>
        <w:t xml:space="preserve">Ο Ανάδοχος οφείλει τόσο κατά τη διάρκεια ισχύος της σύμβασης όσο και μετά τη λήξη αυτής, χωρίς χρονικό περιορισμό, να μην αποκαλύπτει ή με οποιονδήποτε τρόπο αφήνει να διαρρεύσουν σε τρίτους και να μη χρησιμοποιεί, με κανένα τρόπο ή μέσο, οποιαδήποτε στοιχεία σχετικά με το ΓΕΝΙΚΟ ΝΟΣΟΚΟΜΕΊΟ ΜΥΤΙΛΗΝΗΣ, καθώς επίσης να αποτρέπει με κάθε νόμιμο μέσο την ανακοίνωση αυτών. </w:t>
      </w:r>
    </w:p>
    <w:p w:rsidR="00257DD6" w:rsidRPr="005D206E" w:rsidRDefault="00257DD6" w:rsidP="00257DD6">
      <w:pPr>
        <w:spacing w:line="360" w:lineRule="auto"/>
        <w:jc w:val="both"/>
        <w:rPr>
          <w:rFonts w:ascii="Tahoma" w:hAnsi="Tahoma" w:cs="Tahoma"/>
          <w:sz w:val="22"/>
          <w:szCs w:val="22"/>
        </w:rPr>
      </w:pPr>
    </w:p>
    <w:p w:rsidR="00257DD6" w:rsidRPr="005D206E" w:rsidRDefault="00257DD6" w:rsidP="00257DD6">
      <w:pPr>
        <w:spacing w:line="360" w:lineRule="auto"/>
        <w:rPr>
          <w:rFonts w:ascii="Tahoma" w:hAnsi="Tahoma" w:cs="Tahoma"/>
          <w:sz w:val="22"/>
          <w:szCs w:val="22"/>
        </w:rPr>
      </w:pPr>
      <w:r w:rsidRPr="005D206E">
        <w:rPr>
          <w:rFonts w:ascii="Tahoma" w:hAnsi="Tahoma" w:cs="Tahoma"/>
          <w:b/>
          <w:sz w:val="22"/>
          <w:szCs w:val="22"/>
        </w:rPr>
        <w:t xml:space="preserve">ΒΑΣΙΚΑ ΣΤΟΙΧΕΙΑ &amp; ΑΡΧΕΣ ΕΡΓΟΥ </w:t>
      </w:r>
    </w:p>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 xml:space="preserve">Τα βασικά στοιχεία του Κανονισμού τα οποία θα πρέπει να ληφθούν υπόψη κατά την υλοποίηση του ως άνω έργου είναι τα ακόλουθα: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Πληροφόρηση και Διαφάνεια</w:t>
      </w:r>
      <w:r w:rsidRPr="005D206E">
        <w:rPr>
          <w:rFonts w:ascii="Tahoma" w:hAnsi="Tahoma" w:cs="Tahoma"/>
          <w:sz w:val="22"/>
          <w:szCs w:val="22"/>
        </w:rPr>
        <w:t xml:space="preserve">: τα υποκείμενα φυσικά πρόσωπα να ενημερώνονται συνοπτικά, κατανοητά, εύκολα και με διαφάνεια για τις πηγές προέλευσης των προσωπικών δεδομένων, το σκοπό ή τους σκοπούς της επεξεργασίας των προσωπικών δεδομένων, τη νομική βάση ή το έννομο συμφέρον της επεξεργασίας, τους αποδέκτες των πληροφοριών, τη διαβίβαση ή / και την πρόθεση διαβίβασης σε τρίτη χώρα, τη χρήση τους ή/και την πρόθεση χρήσης για δημιουργία προφίλ ή αυτοματοποιημένης λήψης αποφάσεων, την πρόθεση ή / και τη χρήση για άλλους σκοπούς, την ταυτότητα και τα </w:t>
      </w:r>
      <w:r w:rsidRPr="005D206E">
        <w:rPr>
          <w:rFonts w:ascii="Tahoma" w:hAnsi="Tahoma" w:cs="Tahoma"/>
          <w:sz w:val="22"/>
          <w:szCs w:val="22"/>
        </w:rPr>
        <w:lastRenderedPageBreak/>
        <w:t xml:space="preserve">στοιχεία επικοινωνίας του ΓΕΝΙΚΟΎ ΝΟΣΟΚΟΜΕΊΟΥ ΜΥΤΙΛΗΝΗΣ,  το χρονικό διάστημα της αποθήκευσης των δεδομένων, τα δικαιώματα των φυσικών προσώπων καθώς και τα δικαιώματα υποβολής καταγγελιών ή/και ανάκλησης συγκατάθεσης.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proofErr w:type="spellStart"/>
      <w:r w:rsidRPr="005D206E">
        <w:rPr>
          <w:rFonts w:ascii="Tahoma" w:hAnsi="Tahoma" w:cs="Tahoma"/>
          <w:b/>
          <w:sz w:val="22"/>
          <w:szCs w:val="22"/>
        </w:rPr>
        <w:t>Ψευδωνυμοποίηση</w:t>
      </w:r>
      <w:proofErr w:type="spellEnd"/>
      <w:r w:rsidRPr="005D206E">
        <w:rPr>
          <w:rFonts w:ascii="Tahoma" w:hAnsi="Tahoma" w:cs="Tahoma"/>
          <w:sz w:val="22"/>
          <w:szCs w:val="22"/>
        </w:rPr>
        <w:t>: Ο υπεύθυνος επεξεργασίας και οι εκτελούντες στην επεξεργασία οφείλουν να χρησιμοποιούν μεθόδους προστασίας των προσωπικών δεδομένων όπως κρυπτογράφηση, ψευδώνυμα, απόκρυψη της πληροφορίας (</w:t>
      </w:r>
      <w:proofErr w:type="spellStart"/>
      <w:r w:rsidRPr="005D206E">
        <w:rPr>
          <w:rFonts w:ascii="Tahoma" w:hAnsi="Tahoma" w:cs="Tahoma"/>
          <w:sz w:val="22"/>
          <w:szCs w:val="22"/>
        </w:rPr>
        <w:t>Data</w:t>
      </w:r>
      <w:proofErr w:type="spellEnd"/>
      <w:r w:rsidRPr="005D206E">
        <w:rPr>
          <w:rFonts w:ascii="Tahoma" w:hAnsi="Tahoma" w:cs="Tahoma"/>
          <w:sz w:val="22"/>
          <w:szCs w:val="22"/>
        </w:rPr>
        <w:t xml:space="preserve"> </w:t>
      </w:r>
      <w:proofErr w:type="spellStart"/>
      <w:r w:rsidRPr="005D206E">
        <w:rPr>
          <w:rFonts w:ascii="Tahoma" w:hAnsi="Tahoma" w:cs="Tahoma"/>
          <w:sz w:val="22"/>
          <w:szCs w:val="22"/>
        </w:rPr>
        <w:t>masking</w:t>
      </w:r>
      <w:proofErr w:type="spellEnd"/>
      <w:r w:rsidRPr="005D206E">
        <w:rPr>
          <w:rFonts w:ascii="Tahoma" w:hAnsi="Tahoma" w:cs="Tahoma"/>
          <w:sz w:val="22"/>
          <w:szCs w:val="22"/>
        </w:rPr>
        <w:t>) κλπ.</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 xml:space="preserve">Δικαίωμα </w:t>
      </w:r>
      <w:proofErr w:type="spellStart"/>
      <w:r w:rsidRPr="005D206E">
        <w:rPr>
          <w:rFonts w:ascii="Tahoma" w:hAnsi="Tahoma" w:cs="Tahoma"/>
          <w:b/>
          <w:sz w:val="22"/>
          <w:szCs w:val="22"/>
        </w:rPr>
        <w:t>φορητότητας</w:t>
      </w:r>
      <w:proofErr w:type="spellEnd"/>
      <w:r w:rsidRPr="005D206E">
        <w:rPr>
          <w:rFonts w:ascii="Tahoma" w:hAnsi="Tahoma" w:cs="Tahoma"/>
          <w:b/>
          <w:sz w:val="22"/>
          <w:szCs w:val="22"/>
        </w:rPr>
        <w:t xml:space="preserve"> των δεδομένων</w:t>
      </w:r>
      <w:r w:rsidRPr="005D206E">
        <w:rPr>
          <w:rFonts w:ascii="Tahoma" w:hAnsi="Tahoma" w:cs="Tahoma"/>
          <w:sz w:val="22"/>
          <w:szCs w:val="22"/>
        </w:rPr>
        <w:t xml:space="preserve">: Το υποκείμενο (ενδιαφερόμενο φυσικό πρόσωπο) έχει δικαίωμα να ζητά από τον υπεύθυνο επεξεργασίας να λαμβάνει τα δεδομένα σε κοινώς αναγνωρίσιμο </w:t>
      </w:r>
      <w:proofErr w:type="spellStart"/>
      <w:r w:rsidRPr="005D206E">
        <w:rPr>
          <w:rFonts w:ascii="Tahoma" w:hAnsi="Tahoma" w:cs="Tahoma"/>
          <w:sz w:val="22"/>
          <w:szCs w:val="22"/>
        </w:rPr>
        <w:t>μορφότυπο</w:t>
      </w:r>
      <w:proofErr w:type="spellEnd"/>
      <w:r w:rsidRPr="005D206E">
        <w:rPr>
          <w:rFonts w:ascii="Tahoma" w:hAnsi="Tahoma" w:cs="Tahoma"/>
          <w:sz w:val="22"/>
          <w:szCs w:val="22"/>
        </w:rPr>
        <w:t xml:space="preserve">, καθώς και να ζητά την απευθείας διαβίβαση των δεδομένων του σε άλλον υπεύθυνο επεξεργασίας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Προστασία των Προσωπικών Δεδομένων εκ του σχεδιασμού και εξ ορισμού (</w:t>
      </w:r>
      <w:proofErr w:type="spellStart"/>
      <w:r w:rsidRPr="005D206E">
        <w:rPr>
          <w:rFonts w:ascii="Tahoma" w:hAnsi="Tahoma" w:cs="Tahoma"/>
          <w:b/>
          <w:sz w:val="22"/>
          <w:szCs w:val="22"/>
        </w:rPr>
        <w:t>Privacy</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by</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Design</w:t>
      </w:r>
      <w:proofErr w:type="spellEnd"/>
      <w:r w:rsidRPr="005D206E">
        <w:rPr>
          <w:rFonts w:ascii="Tahoma" w:hAnsi="Tahoma" w:cs="Tahoma"/>
          <w:b/>
          <w:sz w:val="22"/>
          <w:szCs w:val="22"/>
        </w:rPr>
        <w:t xml:space="preserve"> &amp; </w:t>
      </w:r>
      <w:proofErr w:type="spellStart"/>
      <w:r w:rsidRPr="005D206E">
        <w:rPr>
          <w:rFonts w:ascii="Tahoma" w:hAnsi="Tahoma" w:cs="Tahoma"/>
          <w:b/>
          <w:sz w:val="22"/>
          <w:szCs w:val="22"/>
        </w:rPr>
        <w:t>by</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Default</w:t>
      </w:r>
      <w:proofErr w:type="spellEnd"/>
      <w:r w:rsidRPr="005D206E">
        <w:rPr>
          <w:rFonts w:ascii="Tahoma" w:hAnsi="Tahoma" w:cs="Tahoma"/>
          <w:b/>
          <w:sz w:val="22"/>
          <w:szCs w:val="22"/>
        </w:rPr>
        <w:t>)</w:t>
      </w:r>
      <w:r w:rsidRPr="005D206E">
        <w:rPr>
          <w:rFonts w:ascii="Tahoma" w:hAnsi="Tahoma" w:cs="Tahoma"/>
          <w:sz w:val="22"/>
          <w:szCs w:val="22"/>
        </w:rPr>
        <w:t xml:space="preserve">: Κάθε νέα υπηρεσία/προϊόν, λογισμικό ή διαδικασία θα πρέπει να σχεδιάζεται λαμβάνοντας υπόψη τις επιταγές του κανονισμού GDPR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Υποχρέωση  γνωστοποίησης  παραβιάσεων  ασφάλειας</w:t>
      </w:r>
      <w:r w:rsidRPr="005D206E">
        <w:rPr>
          <w:rFonts w:ascii="Tahoma" w:hAnsi="Tahoma" w:cs="Tahoma"/>
          <w:sz w:val="22"/>
          <w:szCs w:val="22"/>
        </w:rPr>
        <w:t xml:space="preserve">:  Όταν  ο  υπεύθυνος επεξεργασίας λάβει γνώση της παραβίασης της ασφάλειας του συστήματος οφείλει να ειδοποιήσει την ανεξάρτητη αρχή που είναι υπεύθυνη για την προστασία προσωπικών δεδομένων εντός του προβλεπόμενου χρονικού ορίου. Ο υπεύθυνος επεξεργασίας πρέπει να εξετάζει αν η γνωστοποίηση πρέπει να γίνει και στα ίδια τα υποκείμενα των δεδομένων με στόχο τη δημιουργία κλίματος εμπιστοσύνης αλλά και για λόγους υπευθυνότητας και διαφάνειας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Διασυνοριακή  διαβίβαση  δεδομένων</w:t>
      </w:r>
      <w:r w:rsidRPr="005D206E">
        <w:rPr>
          <w:rFonts w:ascii="Tahoma" w:hAnsi="Tahoma" w:cs="Tahoma"/>
          <w:sz w:val="22"/>
          <w:szCs w:val="22"/>
        </w:rPr>
        <w:t xml:space="preserve">: Η οδηγία περιλαμβάνει ξεκάθαρους κανόνες για τη διαβίβαση των προσωπικών δεδομένων από τις αρχές επιβολής του νόμου σε αρχές εκτός της ΕΕ, έτσι ώστε να μην υπονομεύεται το επίπεδο προστασίας των φυσικών προσώπων που είναι κατοχυρωμένο στην ΕΕ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Πρόστιμα από μη συμμόρφωση</w:t>
      </w:r>
      <w:r w:rsidRPr="005D206E">
        <w:rPr>
          <w:rFonts w:ascii="Tahoma" w:hAnsi="Tahoma" w:cs="Tahoma"/>
          <w:sz w:val="22"/>
          <w:szCs w:val="22"/>
        </w:rPr>
        <w:t xml:space="preserve">: Η μη συμμόρφωση με τους κανόνες προστασίας προσωπικών δεδομένων επιφέρει και πρόστιμα στις επιχειρήσεις που τον παραβιάζουν έως 20 εκατομμύρια € ή 4% του συνολικού παγκόσμιου ετήσιου κύκλου εργασιών ("τζίρος") του προηγούμενου οικονομικού έτους </w:t>
      </w:r>
    </w:p>
    <w:p w:rsidR="00257DD6" w:rsidRPr="005D206E" w:rsidRDefault="00257DD6" w:rsidP="00257DD6">
      <w:pPr>
        <w:numPr>
          <w:ilvl w:val="0"/>
          <w:numId w:val="32"/>
        </w:numPr>
        <w:spacing w:line="360" w:lineRule="auto"/>
        <w:ind w:left="0" w:hanging="428"/>
        <w:jc w:val="both"/>
        <w:rPr>
          <w:rFonts w:ascii="Tahoma" w:hAnsi="Tahoma" w:cs="Tahoma"/>
          <w:sz w:val="22"/>
          <w:szCs w:val="22"/>
        </w:rPr>
      </w:pPr>
      <w:r w:rsidRPr="005D206E">
        <w:rPr>
          <w:rFonts w:ascii="Tahoma" w:hAnsi="Tahoma" w:cs="Tahoma"/>
          <w:b/>
          <w:sz w:val="22"/>
          <w:szCs w:val="22"/>
        </w:rPr>
        <w:t>Αρχές ως προς την ποιότητα των δεδομένων</w:t>
      </w:r>
      <w:r w:rsidRPr="005D206E">
        <w:rPr>
          <w:rFonts w:ascii="Tahoma" w:hAnsi="Tahoma" w:cs="Tahoma"/>
          <w:sz w:val="22"/>
          <w:szCs w:val="22"/>
        </w:rPr>
        <w:t xml:space="preserve">: Ο υπεύθυνος επεξεργασίας πρέπει να επιβεβαιώνει ότι τηρούνται οι ακόλουθες αρχές προστασίας δεδομένων: </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Πρώτη Αρχή: Νόμιμη Επεξεργασία (</w:t>
      </w:r>
      <w:proofErr w:type="spellStart"/>
      <w:r w:rsidRPr="005D206E">
        <w:rPr>
          <w:rFonts w:ascii="Tahoma" w:hAnsi="Tahoma" w:cs="Tahoma"/>
          <w:b/>
          <w:sz w:val="22"/>
          <w:szCs w:val="22"/>
        </w:rPr>
        <w:t>Lawful</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Processing</w:t>
      </w:r>
      <w:proofErr w:type="spellEnd"/>
      <w:r w:rsidRPr="005D206E">
        <w:rPr>
          <w:rFonts w:ascii="Tahoma" w:hAnsi="Tahoma" w:cs="Tahoma"/>
          <w:b/>
          <w:sz w:val="22"/>
          <w:szCs w:val="22"/>
        </w:rPr>
        <w:t>)</w:t>
      </w:r>
      <w:r w:rsidRPr="005D206E">
        <w:rPr>
          <w:rFonts w:ascii="Tahoma" w:hAnsi="Tahoma" w:cs="Tahoma"/>
          <w:sz w:val="22"/>
          <w:szCs w:val="22"/>
        </w:rPr>
        <w:t xml:space="preserve">: Τα προσωπικά δεδομένα θα πρέπει να επεξεργάζονται με θεμιτό και νόμιμο τρόπο </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Δεύτερη Αρχή: Προσδιορισμός του Σκοπού (</w:t>
      </w:r>
      <w:proofErr w:type="spellStart"/>
      <w:r w:rsidRPr="005D206E">
        <w:rPr>
          <w:rFonts w:ascii="Tahoma" w:hAnsi="Tahoma" w:cs="Tahoma"/>
          <w:b/>
          <w:sz w:val="22"/>
          <w:szCs w:val="22"/>
        </w:rPr>
        <w:t>Purpose</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Specification</w:t>
      </w:r>
      <w:proofErr w:type="spellEnd"/>
      <w:r w:rsidRPr="005D206E">
        <w:rPr>
          <w:rFonts w:ascii="Tahoma" w:hAnsi="Tahoma" w:cs="Tahoma"/>
          <w:b/>
          <w:sz w:val="22"/>
          <w:szCs w:val="22"/>
        </w:rPr>
        <w:t>)</w:t>
      </w:r>
      <w:r w:rsidRPr="005D206E">
        <w:rPr>
          <w:rFonts w:ascii="Tahoma" w:hAnsi="Tahoma" w:cs="Tahoma"/>
          <w:sz w:val="22"/>
          <w:szCs w:val="22"/>
        </w:rPr>
        <w:t xml:space="preserve">: Τα προσωπικά δεδομένα θα πρέπει να λαμβάνονται μόνο για έναν ή περισσότερους </w:t>
      </w:r>
      <w:r w:rsidRPr="005D206E">
        <w:rPr>
          <w:rFonts w:ascii="Tahoma" w:hAnsi="Tahoma" w:cs="Tahoma"/>
          <w:sz w:val="22"/>
          <w:szCs w:val="22"/>
        </w:rPr>
        <w:lastRenderedPageBreak/>
        <w:t xml:space="preserve">συγκεκριμένους και νόμιμους σκοπούς, και δεν πρέπει να υποβάλλονται σε περαιτέρω επεξεργασία με οποιονδήποτε τρόπο ασυμβίβαστο με το σκοπό ή τους σκοπούς αυτούς. </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Τρίτη    Αρχή:    Ελαχιστοποίηση    και    Σχετικότητα    Δεδομένων    (</w:t>
      </w:r>
      <w:proofErr w:type="spellStart"/>
      <w:r w:rsidRPr="005D206E">
        <w:rPr>
          <w:rFonts w:ascii="Tahoma" w:hAnsi="Tahoma" w:cs="Tahoma"/>
          <w:b/>
          <w:sz w:val="22"/>
          <w:szCs w:val="22"/>
        </w:rPr>
        <w:t>Data</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Relevancy</w:t>
      </w:r>
      <w:proofErr w:type="spellEnd"/>
      <w:r w:rsidRPr="005D206E">
        <w:rPr>
          <w:rFonts w:ascii="Tahoma" w:hAnsi="Tahoma" w:cs="Tahoma"/>
          <w:b/>
          <w:sz w:val="22"/>
          <w:szCs w:val="22"/>
        </w:rPr>
        <w:t>)</w:t>
      </w:r>
      <w:r w:rsidRPr="005D206E">
        <w:rPr>
          <w:rFonts w:ascii="Tahoma" w:hAnsi="Tahoma" w:cs="Tahoma"/>
          <w:sz w:val="22"/>
          <w:szCs w:val="22"/>
        </w:rPr>
        <w:t>: Τα δεδομένα προσωπικού χαρακτήρα πρέπει να είναι κατάλληλα, συναφή, όχι υπερβολικά και να περιορίζονται σε αυτά που είναι απαραίτητα για την επίτευξη του σκοπού ή των σκοπών για τους οποίους υφίστανται επεξεργασία.</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Τετάρτη  Αρχή:  Ακρίβεια  Δεδομένων  (</w:t>
      </w:r>
      <w:proofErr w:type="spellStart"/>
      <w:r w:rsidRPr="005D206E">
        <w:rPr>
          <w:rFonts w:ascii="Tahoma" w:hAnsi="Tahoma" w:cs="Tahoma"/>
          <w:b/>
          <w:sz w:val="22"/>
          <w:szCs w:val="22"/>
        </w:rPr>
        <w:t>Data</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Accuracy</w:t>
      </w:r>
      <w:proofErr w:type="spellEnd"/>
      <w:r w:rsidRPr="005D206E">
        <w:rPr>
          <w:rFonts w:ascii="Tahoma" w:hAnsi="Tahoma" w:cs="Tahoma"/>
          <w:b/>
          <w:sz w:val="22"/>
          <w:szCs w:val="22"/>
        </w:rPr>
        <w:t>)</w:t>
      </w:r>
      <w:r w:rsidRPr="005D206E">
        <w:rPr>
          <w:rFonts w:ascii="Tahoma" w:hAnsi="Tahoma" w:cs="Tahoma"/>
          <w:sz w:val="22"/>
          <w:szCs w:val="22"/>
        </w:rPr>
        <w:t xml:space="preserve">:  Τα  προσωπικά δεδομένα πρέπει να είναι ακριβή και, εφόσον χρειάζεται, να ενημερώνονται. </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Πέμπτη   Αρχή:   Περιορισμένη   Διατήρηση   Δεδομένων   (</w:t>
      </w:r>
      <w:proofErr w:type="spellStart"/>
      <w:r w:rsidRPr="005D206E">
        <w:rPr>
          <w:rFonts w:ascii="Tahoma" w:hAnsi="Tahoma" w:cs="Tahoma"/>
          <w:b/>
          <w:sz w:val="22"/>
          <w:szCs w:val="22"/>
        </w:rPr>
        <w:t>Limited</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Data</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Retention</w:t>
      </w:r>
      <w:proofErr w:type="spellEnd"/>
      <w:r w:rsidRPr="005D206E">
        <w:rPr>
          <w:rFonts w:ascii="Tahoma" w:hAnsi="Tahoma" w:cs="Tahoma"/>
          <w:b/>
          <w:sz w:val="22"/>
          <w:szCs w:val="22"/>
        </w:rPr>
        <w:t>)</w:t>
      </w:r>
      <w:r w:rsidRPr="005D206E">
        <w:rPr>
          <w:rFonts w:ascii="Tahoma" w:hAnsi="Tahoma" w:cs="Tahoma"/>
          <w:sz w:val="22"/>
          <w:szCs w:val="22"/>
        </w:rPr>
        <w:t xml:space="preserve">: Τα προσωπικά δεδομένα που έχουν τύχει επεξεργασίας για οποιονδήποτε σκοπό ή σκοπούς δεν θα πρέπει να διατηρούνται για μεγαλύτερο χρονικό διάστημα από ότι είναι απαραίτητο για το σκοπό αυτό ή τους σκοπούς αυτούς </w:t>
      </w:r>
    </w:p>
    <w:p w:rsidR="00257DD6" w:rsidRPr="005D206E" w:rsidRDefault="00257DD6" w:rsidP="00257DD6">
      <w:pPr>
        <w:numPr>
          <w:ilvl w:val="1"/>
          <w:numId w:val="32"/>
        </w:numPr>
        <w:spacing w:line="360" w:lineRule="auto"/>
        <w:ind w:left="0" w:hanging="293"/>
        <w:jc w:val="both"/>
        <w:rPr>
          <w:rFonts w:ascii="Tahoma" w:hAnsi="Tahoma" w:cs="Tahoma"/>
          <w:sz w:val="22"/>
          <w:szCs w:val="22"/>
        </w:rPr>
      </w:pPr>
      <w:r w:rsidRPr="005D206E">
        <w:rPr>
          <w:rFonts w:ascii="Tahoma" w:hAnsi="Tahoma" w:cs="Tahoma"/>
          <w:b/>
          <w:sz w:val="22"/>
          <w:szCs w:val="22"/>
        </w:rPr>
        <w:t>Έκτη Αρχή: Θεμιτή Επεξεργασία (</w:t>
      </w:r>
      <w:proofErr w:type="spellStart"/>
      <w:r w:rsidRPr="005D206E">
        <w:rPr>
          <w:rFonts w:ascii="Tahoma" w:hAnsi="Tahoma" w:cs="Tahoma"/>
          <w:b/>
          <w:sz w:val="22"/>
          <w:szCs w:val="22"/>
        </w:rPr>
        <w:t>Fair</w:t>
      </w:r>
      <w:proofErr w:type="spellEnd"/>
      <w:r w:rsidRPr="005D206E">
        <w:rPr>
          <w:rFonts w:ascii="Tahoma" w:hAnsi="Tahoma" w:cs="Tahoma"/>
          <w:b/>
          <w:sz w:val="22"/>
          <w:szCs w:val="22"/>
        </w:rPr>
        <w:t xml:space="preserve"> </w:t>
      </w:r>
      <w:proofErr w:type="spellStart"/>
      <w:r w:rsidRPr="005D206E">
        <w:rPr>
          <w:rFonts w:ascii="Tahoma" w:hAnsi="Tahoma" w:cs="Tahoma"/>
          <w:b/>
          <w:sz w:val="22"/>
          <w:szCs w:val="22"/>
        </w:rPr>
        <w:t>Processing</w:t>
      </w:r>
      <w:proofErr w:type="spellEnd"/>
      <w:r w:rsidRPr="005D206E">
        <w:rPr>
          <w:rFonts w:ascii="Tahoma" w:hAnsi="Tahoma" w:cs="Tahoma"/>
          <w:b/>
          <w:sz w:val="22"/>
          <w:szCs w:val="22"/>
        </w:rPr>
        <w:t>)</w:t>
      </w:r>
      <w:r w:rsidRPr="005D206E">
        <w:rPr>
          <w:rFonts w:ascii="Tahoma" w:hAnsi="Tahoma" w:cs="Tahoma"/>
          <w:sz w:val="22"/>
          <w:szCs w:val="22"/>
        </w:rPr>
        <w:t xml:space="preserve">: Τα προσωπικά δεδομένα θα πρέπει να υποβάλλονται σε επεξεργασία με εμπιστευτικότητα, ακεραιότητα και διαθεσιμότητα, σύμφωνα με τα δικαιώματα των φυσικών προσώπων όπως αυτά προβλέπονται από τον κανονισμό </w:t>
      </w:r>
    </w:p>
    <w:p w:rsidR="00257DD6" w:rsidRPr="005D206E" w:rsidRDefault="00257DD6" w:rsidP="00257DD6">
      <w:pPr>
        <w:numPr>
          <w:ilvl w:val="1"/>
          <w:numId w:val="32"/>
        </w:numPr>
        <w:spacing w:line="360" w:lineRule="auto"/>
        <w:ind w:left="0" w:hanging="293"/>
        <w:jc w:val="both"/>
        <w:rPr>
          <w:rFonts w:ascii="Tahoma" w:hAnsi="Tahoma" w:cs="Tahoma"/>
          <w:b/>
          <w:sz w:val="22"/>
          <w:szCs w:val="22"/>
        </w:rPr>
      </w:pPr>
      <w:r w:rsidRPr="005D206E">
        <w:rPr>
          <w:rFonts w:ascii="Tahoma" w:hAnsi="Tahoma" w:cs="Tahoma"/>
          <w:b/>
          <w:sz w:val="22"/>
          <w:szCs w:val="22"/>
        </w:rPr>
        <w:t>Έβδομη  Αρχή:  Λογοδοσία  (</w:t>
      </w:r>
      <w:proofErr w:type="spellStart"/>
      <w:r w:rsidRPr="005D206E">
        <w:rPr>
          <w:rFonts w:ascii="Tahoma" w:hAnsi="Tahoma" w:cs="Tahoma"/>
          <w:b/>
          <w:sz w:val="22"/>
          <w:szCs w:val="22"/>
        </w:rPr>
        <w:t>Accountability</w:t>
      </w:r>
      <w:proofErr w:type="spellEnd"/>
      <w:r w:rsidRPr="005D206E">
        <w:rPr>
          <w:rFonts w:ascii="Tahoma" w:hAnsi="Tahoma" w:cs="Tahoma"/>
          <w:b/>
          <w:sz w:val="22"/>
          <w:szCs w:val="22"/>
        </w:rPr>
        <w:t xml:space="preserve">):  </w:t>
      </w:r>
      <w:r w:rsidRPr="005D206E">
        <w:rPr>
          <w:rFonts w:ascii="Tahoma" w:hAnsi="Tahoma" w:cs="Tahoma"/>
          <w:sz w:val="22"/>
          <w:szCs w:val="22"/>
        </w:rPr>
        <w:t>Θα  πρέπει  να  ληφθούν  τα κατάλληλα διοικητικά, τεχνικά και οργανωτικά μέτρα, με τρόπο που να αποδεικνύονται, έναντι μη εξουσιοδοτημένης ή παράνομης επεξεργασίας δεδομένων προσωπικού χαρακτήρα και έναντι τυχαίας απώλειας ή καταστροφής, ή βλάβης, ή άλλης ζημιάς στα προσωπικά δεδομένα που τηρούνται από την επιχείρηση.</w:t>
      </w:r>
    </w:p>
    <w:p w:rsidR="00257DD6" w:rsidRPr="005D206E" w:rsidRDefault="00257DD6" w:rsidP="00257DD6">
      <w:pPr>
        <w:spacing w:line="360" w:lineRule="auto"/>
        <w:rPr>
          <w:rFonts w:ascii="Tahoma" w:hAnsi="Tahoma" w:cs="Tahoma"/>
          <w:b/>
          <w:bCs/>
          <w:sz w:val="22"/>
          <w:szCs w:val="22"/>
        </w:rPr>
      </w:pPr>
      <w:r w:rsidRPr="005D206E">
        <w:rPr>
          <w:rFonts w:ascii="Tahoma" w:hAnsi="Tahoma" w:cs="Tahoma"/>
          <w:b/>
          <w:bCs/>
          <w:sz w:val="22"/>
          <w:szCs w:val="22"/>
        </w:rPr>
        <w:t>Ο προσφέρων πρέπει να συμπληρώσει  τον κάτωθι πίνακα συμμόρφωσης, στον οποίο θα συμμορφώνεται στο σύνολο των απαιτήσεων (επί ποινής αποκλεισμού)</w:t>
      </w:r>
    </w:p>
    <w:p w:rsidR="00257DD6" w:rsidRDefault="00257DD6" w:rsidP="00257DD6">
      <w:pPr>
        <w:spacing w:line="360" w:lineRule="auto"/>
        <w:rPr>
          <w:rFonts w:ascii="Tahoma" w:hAnsi="Tahoma" w:cs="Tahoma"/>
          <w:b/>
          <w:bCs/>
          <w:sz w:val="22"/>
          <w:szCs w:val="22"/>
        </w:rPr>
      </w:pPr>
    </w:p>
    <w:p w:rsidR="00257DD6" w:rsidRDefault="00257DD6" w:rsidP="00257DD6">
      <w:pPr>
        <w:spacing w:line="360" w:lineRule="auto"/>
        <w:rPr>
          <w:rFonts w:ascii="Tahoma" w:hAnsi="Tahoma" w:cs="Tahoma"/>
          <w:b/>
          <w:bCs/>
          <w:sz w:val="22"/>
          <w:szCs w:val="22"/>
        </w:rPr>
      </w:pPr>
    </w:p>
    <w:p w:rsidR="00257DD6" w:rsidRDefault="00257DD6" w:rsidP="00257DD6">
      <w:pPr>
        <w:spacing w:line="360" w:lineRule="auto"/>
        <w:rPr>
          <w:rFonts w:ascii="Tahoma" w:hAnsi="Tahoma" w:cs="Tahoma"/>
          <w:b/>
          <w:bCs/>
          <w:sz w:val="22"/>
          <w:szCs w:val="22"/>
        </w:rPr>
      </w:pPr>
    </w:p>
    <w:p w:rsidR="00257DD6" w:rsidRDefault="00257DD6" w:rsidP="00257DD6">
      <w:pPr>
        <w:spacing w:line="360" w:lineRule="auto"/>
        <w:rPr>
          <w:rFonts w:ascii="Tahoma" w:hAnsi="Tahoma" w:cs="Tahoma"/>
          <w:b/>
          <w:bCs/>
          <w:sz w:val="22"/>
          <w:szCs w:val="22"/>
        </w:rPr>
      </w:pPr>
    </w:p>
    <w:p w:rsidR="00257DD6" w:rsidRPr="005D206E" w:rsidRDefault="00257DD6" w:rsidP="00257DD6">
      <w:pPr>
        <w:spacing w:line="360" w:lineRule="auto"/>
        <w:rPr>
          <w:rFonts w:ascii="Tahoma" w:hAnsi="Tahoma" w:cs="Tahoma"/>
          <w:b/>
          <w:bCs/>
          <w:sz w:val="22"/>
          <w:szCs w:val="22"/>
        </w:rPr>
      </w:pPr>
    </w:p>
    <w:p w:rsidR="00257DD6" w:rsidRPr="005D206E" w:rsidRDefault="00257DD6" w:rsidP="00257DD6">
      <w:pPr>
        <w:spacing w:line="360" w:lineRule="auto"/>
        <w:rPr>
          <w:rFonts w:ascii="Tahoma" w:hAnsi="Tahoma" w:cs="Tahoma"/>
          <w:b/>
          <w:bCs/>
          <w:sz w:val="22"/>
          <w:szCs w:val="22"/>
        </w:rPr>
      </w:pPr>
      <w:r w:rsidRPr="005D206E">
        <w:rPr>
          <w:rFonts w:ascii="Tahoma" w:hAnsi="Tahoma" w:cs="Tahoma"/>
          <w:b/>
          <w:bCs/>
          <w:sz w:val="22"/>
          <w:szCs w:val="22"/>
        </w:rPr>
        <w:t>ΠΙΝΑΚΑΣ ΣΥΜΜΟΡΦΩΣΗΣ</w:t>
      </w:r>
    </w:p>
    <w:p w:rsidR="00257DD6" w:rsidRPr="005D206E" w:rsidRDefault="00257DD6" w:rsidP="00257DD6">
      <w:pPr>
        <w:spacing w:line="360" w:lineRule="auto"/>
        <w:rPr>
          <w:rFonts w:ascii="Tahoma" w:hAnsi="Tahoma" w:cs="Tahoma"/>
          <w:b/>
          <w:bCs/>
          <w:sz w:val="22"/>
          <w:szCs w:val="22"/>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4538"/>
        <w:gridCol w:w="1387"/>
        <w:gridCol w:w="1385"/>
        <w:gridCol w:w="1901"/>
      </w:tblGrid>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Α/Α</w:t>
            </w: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ΥΠΗΡΕΣΙΕΣ ΥΠΕΥΘΥΝΟΥ ΠΡΟΣΤΑΣΙΑΣ ΠΡΟΣΩΠΙΚΩΝ ΔΕΔΟΜΕΝΩΝ</w:t>
            </w:r>
          </w:p>
        </w:tc>
        <w:tc>
          <w:tcPr>
            <w:tcW w:w="1387" w:type="dxa"/>
            <w:shd w:val="clear" w:color="auto" w:fill="BFBFBF"/>
            <w:vAlign w:val="center"/>
          </w:tcPr>
          <w:p w:rsidR="00257DD6" w:rsidRPr="00011EA2" w:rsidRDefault="00257DD6" w:rsidP="00257DD6">
            <w:pPr>
              <w:spacing w:line="360" w:lineRule="auto"/>
              <w:jc w:val="center"/>
              <w:rPr>
                <w:rFonts w:ascii="Tahoma" w:hAnsi="Tahoma" w:cs="Tahoma"/>
                <w:b/>
                <w:sz w:val="20"/>
              </w:rPr>
            </w:pPr>
            <w:r w:rsidRPr="00011EA2">
              <w:rPr>
                <w:rFonts w:ascii="Tahoma" w:hAnsi="Tahoma" w:cs="Tahoma"/>
                <w:b/>
                <w:sz w:val="20"/>
              </w:rPr>
              <w:t>ΑΠΑΙΤΗΣΗ</w:t>
            </w:r>
          </w:p>
        </w:tc>
        <w:tc>
          <w:tcPr>
            <w:tcW w:w="1385" w:type="dxa"/>
            <w:shd w:val="clear" w:color="auto" w:fill="BFBFBF"/>
            <w:vAlign w:val="center"/>
          </w:tcPr>
          <w:p w:rsidR="00257DD6" w:rsidRPr="00011EA2" w:rsidRDefault="00257DD6" w:rsidP="00257DD6">
            <w:pPr>
              <w:spacing w:line="360" w:lineRule="auto"/>
              <w:rPr>
                <w:rFonts w:ascii="Tahoma" w:hAnsi="Tahoma" w:cs="Tahoma"/>
                <w:b/>
                <w:sz w:val="20"/>
              </w:rPr>
            </w:pPr>
            <w:r w:rsidRPr="00011EA2">
              <w:rPr>
                <w:rFonts w:ascii="Tahoma" w:hAnsi="Tahoma" w:cs="Tahoma"/>
                <w:b/>
                <w:sz w:val="20"/>
              </w:rPr>
              <w:t>ΑΠΑΝΤΗΣΗ</w:t>
            </w:r>
          </w:p>
        </w:tc>
        <w:tc>
          <w:tcPr>
            <w:tcW w:w="1901" w:type="dxa"/>
            <w:shd w:val="clear" w:color="auto" w:fill="BFBFBF"/>
            <w:vAlign w:val="center"/>
          </w:tcPr>
          <w:p w:rsidR="00257DD6" w:rsidRPr="00011EA2" w:rsidRDefault="00257DD6" w:rsidP="00257DD6">
            <w:pPr>
              <w:spacing w:line="360" w:lineRule="auto"/>
              <w:rPr>
                <w:rFonts w:ascii="Tahoma" w:hAnsi="Tahoma" w:cs="Tahoma"/>
                <w:b/>
                <w:sz w:val="20"/>
              </w:rPr>
            </w:pPr>
            <w:r w:rsidRPr="00011EA2">
              <w:rPr>
                <w:rFonts w:ascii="Tahoma" w:hAnsi="Tahoma" w:cs="Tahoma"/>
                <w:b/>
                <w:sz w:val="20"/>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1.1</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 xml:space="preserve">Πλήρεις και ολοκληρωμένες υπηρεσίες ΥΠΔ </w:t>
            </w:r>
            <w:r w:rsidRPr="005D206E">
              <w:rPr>
                <w:rFonts w:ascii="Tahoma" w:hAnsi="Tahoma" w:cs="Tahoma"/>
                <w:sz w:val="22"/>
                <w:szCs w:val="22"/>
              </w:rPr>
              <w:lastRenderedPageBreak/>
              <w:t>(DPO) βάσει των οριζομένων καθηκόντων του ΥΠΔ(</w:t>
            </w:r>
            <w:r w:rsidRPr="005D206E">
              <w:rPr>
                <w:rFonts w:ascii="Tahoma" w:hAnsi="Tahoma" w:cs="Tahoma"/>
                <w:sz w:val="22"/>
                <w:szCs w:val="22"/>
                <w:lang w:val="en-US"/>
              </w:rPr>
              <w:t>DPO</w:t>
            </w:r>
            <w:r w:rsidRPr="005D206E">
              <w:rPr>
                <w:rFonts w:ascii="Tahoma" w:hAnsi="Tahoma" w:cs="Tahoma"/>
                <w:sz w:val="22"/>
                <w:szCs w:val="22"/>
              </w:rPr>
              <w:t>) στον ΓΚΠΔ(</w:t>
            </w:r>
            <w:r w:rsidRPr="005D206E">
              <w:rPr>
                <w:rFonts w:ascii="Tahoma" w:hAnsi="Tahoma" w:cs="Tahoma"/>
                <w:sz w:val="22"/>
                <w:szCs w:val="22"/>
                <w:lang w:val="en-US"/>
              </w:rPr>
              <w:t>GDPR</w:t>
            </w:r>
            <w:r w:rsidRPr="005D206E">
              <w:rPr>
                <w:rFonts w:ascii="Tahoma" w:hAnsi="Tahoma" w:cs="Tahoma"/>
                <w:sz w:val="22"/>
                <w:szCs w:val="22"/>
              </w:rPr>
              <w:t>).</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lastRenderedPageBreak/>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lastRenderedPageBreak/>
              <w:t>1.2</w:t>
            </w: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Ο ΥΠΔ υποχρεούται να πραγματοποιεί τουλάχιστον μια (1) επίσκεψη ανά τρίμηνο στο χώρο αυτό για την άσκηση των καθηκόντων του, διάρκειας όχι μικρότερης των επτά (7) πλήρων ωρών σε πρωινή και εργάσιμη ώρα</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Ο ΥΠΔ υποχρεούται να πραγματοποιεί τουλάχιστον τρεις (3) τηλεδιασκέψεις το μήνα ελάχιστης διάρκειας 2 ωρών εκάστη</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1.3</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Cs/>
                <w:sz w:val="22"/>
                <w:szCs w:val="22"/>
              </w:rPr>
              <w:t>Κατάθεση γραπτού μηνιαίου απολογισμού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b/>
                <w:sz w:val="22"/>
                <w:szCs w:val="22"/>
              </w:rPr>
            </w:pP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2.ΕΙΔΙΚΕΣ ΑΠΑΙΤΗΣΕΙΣ</w:t>
            </w:r>
          </w:p>
        </w:tc>
        <w:tc>
          <w:tcPr>
            <w:tcW w:w="1387" w:type="dxa"/>
            <w:shd w:val="clear" w:color="auto" w:fill="BFBFBF"/>
            <w:vAlign w:val="center"/>
          </w:tcPr>
          <w:p w:rsidR="00257DD6" w:rsidRPr="005D206E" w:rsidRDefault="00257DD6" w:rsidP="00257DD6">
            <w:pPr>
              <w:spacing w:line="360" w:lineRule="auto"/>
              <w:jc w:val="center"/>
              <w:rPr>
                <w:rFonts w:ascii="Tahoma" w:hAnsi="Tahoma" w:cs="Tahoma"/>
                <w:b/>
                <w:sz w:val="22"/>
                <w:szCs w:val="22"/>
              </w:rPr>
            </w:pPr>
            <w:r w:rsidRPr="005D206E">
              <w:rPr>
                <w:rFonts w:ascii="Tahoma" w:hAnsi="Tahoma" w:cs="Tahoma"/>
                <w:b/>
                <w:sz w:val="22"/>
                <w:szCs w:val="22"/>
              </w:rPr>
              <w:t>ΑΠΑΙΤΗΣΗ</w:t>
            </w:r>
          </w:p>
        </w:tc>
        <w:tc>
          <w:tcPr>
            <w:tcW w:w="1385"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ΑΠΑΝΤΗΣΗ</w:t>
            </w:r>
          </w:p>
        </w:tc>
        <w:tc>
          <w:tcPr>
            <w:tcW w:w="1901"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2.1</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Όλες οι προτάσεις είναι απαραίτητο να βασίζονται και να λαμβάνουν υπόψη εκτός από τον Κανονισμό Γενικής Προστασίας Δεδομένων (GDPR), το υφιστάμενο Ελληνικό Νομοθετικό Πλαίσιο  (συμπεριλαμβανομένης της νομολογίας), τις κατευθυντήριες γραμμές για το GDPR που δημοσιεύονται από την Ομάδα Εργασίας για την Προστασία Δεδομένων του Άρθρου 29  (WP 29), τις κατευθυντήριες οδηγίες, γνωμοδοτήσεις και αποφάσεις της Ελληνικής Αρχής Προστασίας Προσωπικών Δεδομένων (καθώς και τις κατά περίπτωση κατευθυντήριες γραμμές ή αποφάσεις άλλων Ευρωπαϊκών Αρχών Προστασίας Προσωπικών Δεδομένων), τις κατευθυντήριες οδηγίες του Υπουργείου Υγείας για την συμμόρφωση με τον ΓΚΠΔ(</w:t>
            </w:r>
            <w:r w:rsidRPr="005D206E">
              <w:rPr>
                <w:rFonts w:ascii="Tahoma" w:hAnsi="Tahoma" w:cs="Tahoma"/>
                <w:sz w:val="22"/>
                <w:szCs w:val="22"/>
                <w:lang w:val="en-US"/>
              </w:rPr>
              <w:t>GDPR</w:t>
            </w:r>
            <w:r w:rsidRPr="005D206E">
              <w:rPr>
                <w:rFonts w:ascii="Tahoma" w:hAnsi="Tahoma" w:cs="Tahoma"/>
                <w:sz w:val="22"/>
                <w:szCs w:val="22"/>
              </w:rPr>
              <w:t>)  και τις βέλτιστες πρακτικές σύμφωνα με τα διεθνή πρότυπα</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lastRenderedPageBreak/>
              <w:t>2.2</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 xml:space="preserve">Αποδεδειγμένη εξειδικευμένη επιστημονική γνώση και </w:t>
            </w:r>
            <w:proofErr w:type="spellStart"/>
            <w:r w:rsidRPr="005D206E">
              <w:rPr>
                <w:rFonts w:ascii="Tahoma" w:hAnsi="Tahoma" w:cs="Tahoma"/>
                <w:sz w:val="22"/>
                <w:szCs w:val="22"/>
              </w:rPr>
              <w:t>υπερπενταετή</w:t>
            </w:r>
            <w:proofErr w:type="spellEnd"/>
            <w:r w:rsidRPr="005D206E">
              <w:rPr>
                <w:rFonts w:ascii="Tahoma" w:hAnsi="Tahoma" w:cs="Tahoma"/>
                <w:sz w:val="22"/>
                <w:szCs w:val="22"/>
              </w:rPr>
              <w:t xml:space="preserve"> εμπειρία σε έργα ασφάλειας πληροφοριακών συστημάτων και προστασίας δεδομένων.(</w:t>
            </w:r>
            <w:r w:rsidRPr="005D206E">
              <w:rPr>
                <w:rFonts w:ascii="Tahoma" w:hAnsi="Tahoma" w:cs="Tahoma"/>
                <w:b/>
                <w:sz w:val="22"/>
                <w:szCs w:val="22"/>
              </w:rPr>
              <w:t>Ανάδοχος</w:t>
            </w:r>
            <w:r w:rsidRPr="005D206E">
              <w:rPr>
                <w:rFonts w:ascii="Tahoma" w:hAnsi="Tahoma" w:cs="Tahoma"/>
                <w:sz w:val="22"/>
                <w:szCs w:val="22"/>
              </w:rPr>
              <w:t>)</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2.3</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Αποδεδειγμένη εξειδικευμένη επιστημονική γνώση και εμπειρία σε νομικά και τεχνικά θέματα προστασίας δεδομένων σε φορείς υγείας. (</w:t>
            </w:r>
            <w:r w:rsidRPr="005D206E">
              <w:rPr>
                <w:rFonts w:ascii="Tahoma" w:hAnsi="Tahoma" w:cs="Tahoma"/>
                <w:b/>
                <w:sz w:val="22"/>
                <w:szCs w:val="22"/>
              </w:rPr>
              <w:t>Ανάδοχος</w:t>
            </w:r>
            <w:r w:rsidRPr="005D206E">
              <w:rPr>
                <w:rFonts w:ascii="Tahoma" w:hAnsi="Tahoma" w:cs="Tahoma"/>
                <w:sz w:val="22"/>
                <w:szCs w:val="22"/>
              </w:rPr>
              <w:t>)</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2.4</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Να διαθέτει αποδεδειγμένη εμπειρία ολοκλήρωσης έργων Υ.Π.Δ. έναντι του κανονισμού GDPR. (</w:t>
            </w:r>
            <w:r w:rsidRPr="005D206E">
              <w:rPr>
                <w:rFonts w:ascii="Tahoma" w:hAnsi="Tahoma" w:cs="Tahoma"/>
                <w:b/>
                <w:sz w:val="22"/>
                <w:szCs w:val="22"/>
              </w:rPr>
              <w:t>Ανάδοχος</w:t>
            </w:r>
            <w:r w:rsidRPr="005D206E">
              <w:rPr>
                <w:rFonts w:ascii="Tahoma" w:hAnsi="Tahoma" w:cs="Tahoma"/>
                <w:sz w:val="22"/>
                <w:szCs w:val="22"/>
              </w:rPr>
              <w:t>)</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2.5</w:t>
            </w:r>
          </w:p>
        </w:tc>
        <w:tc>
          <w:tcPr>
            <w:tcW w:w="4538" w:type="dxa"/>
            <w:shd w:val="clear" w:color="auto" w:fill="auto"/>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sz w:val="22"/>
                <w:szCs w:val="22"/>
              </w:rPr>
              <w:t>Κατάσταση δύο τουλάχιστον ολοκληρωμένων όπως και άλλων σε φάση υλοποίησης έργων Υ.Π.Δ. είτε σε επιχειρήσεις είτε σε φορείς Δημοσίου για τη συμμόρφωση τους με τον Ευρωπαϊκό Κανονισμό 679/2016 (GDPR). (</w:t>
            </w:r>
            <w:r w:rsidRPr="005D206E">
              <w:rPr>
                <w:rFonts w:ascii="Tahoma" w:hAnsi="Tahoma" w:cs="Tahoma"/>
                <w:b/>
                <w:sz w:val="22"/>
                <w:szCs w:val="22"/>
              </w:rPr>
              <w:t>Ανάδοχος</w:t>
            </w:r>
            <w:r w:rsidRPr="005D206E">
              <w:rPr>
                <w:rFonts w:ascii="Tahoma" w:hAnsi="Tahoma" w:cs="Tahoma"/>
                <w:sz w:val="22"/>
                <w:szCs w:val="22"/>
              </w:rPr>
              <w:t>)</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2.6</w:t>
            </w: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Περιγραφή της μεθοδολογίας υλοποίησης, καθώς και αναφορά στις τεχνικές  που θα χρησιμοποιηθούν για την παροχή των σχετικών υπηρεσιών.</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2.7</w:t>
            </w: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Ο υποψήφιος Ανάδοχος θα πρέπει να προσκομίσει, μαζί με την τεχνική του προσφορά, τα αναλυτικά βιογραφικά των στελεχών που θα απαρτίσουν την ομάδα έργου του και τα αντίστοιχα έγγραφα τεκμηρίωσης</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b/>
                <w:sz w:val="22"/>
                <w:szCs w:val="22"/>
              </w:rPr>
            </w:pP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3.ΟΜΑΔΑ ΕΡΓΑΣΙΑΣ ΑΝΑΔΟΧΟΥ</w:t>
            </w:r>
          </w:p>
        </w:tc>
        <w:tc>
          <w:tcPr>
            <w:tcW w:w="1387"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ΑΠΑΙΤΗΣΗ</w:t>
            </w:r>
          </w:p>
        </w:tc>
        <w:tc>
          <w:tcPr>
            <w:tcW w:w="1385"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ΑΠΑΝΤΗΣΗ</w:t>
            </w:r>
          </w:p>
        </w:tc>
        <w:tc>
          <w:tcPr>
            <w:tcW w:w="1901"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3.1</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bCs/>
                <w:sz w:val="22"/>
                <w:szCs w:val="22"/>
              </w:rPr>
            </w:pPr>
            <w:r w:rsidRPr="005D206E">
              <w:rPr>
                <w:rFonts w:ascii="Tahoma" w:hAnsi="Tahoma" w:cs="Tahoma"/>
                <w:bCs/>
                <w:sz w:val="22"/>
                <w:szCs w:val="22"/>
              </w:rPr>
              <w:t xml:space="preserve">Υπεύθυνος έργου, ο οποίος να διαθέτει πτυχίο Πανεπιστημιακής Εκπαίδευσης και μεταπτυχιακό τίτλο σπουδών, να διαθέτει πιστοποίηση DPO </w:t>
            </w:r>
            <w:proofErr w:type="spellStart"/>
            <w:r w:rsidRPr="005D206E">
              <w:rPr>
                <w:rFonts w:ascii="Tahoma" w:hAnsi="Tahoma" w:cs="Tahoma"/>
                <w:bCs/>
                <w:sz w:val="22"/>
                <w:szCs w:val="22"/>
              </w:rPr>
              <w:t>Executive</w:t>
            </w:r>
            <w:proofErr w:type="spellEnd"/>
            <w:r w:rsidRPr="005D206E">
              <w:rPr>
                <w:rFonts w:ascii="Tahoma" w:hAnsi="Tahoma" w:cs="Tahoma"/>
                <w:bCs/>
                <w:sz w:val="22"/>
                <w:szCs w:val="22"/>
              </w:rPr>
              <w:t xml:space="preserve"> κατά το διεθνές Πρότυπο ISO/IEC 17024, να διαθέτει </w:t>
            </w:r>
            <w:r w:rsidRPr="005D206E">
              <w:rPr>
                <w:rFonts w:ascii="Tahoma" w:hAnsi="Tahoma" w:cs="Tahoma"/>
                <w:bCs/>
                <w:sz w:val="22"/>
                <w:szCs w:val="22"/>
              </w:rPr>
              <w:lastRenderedPageBreak/>
              <w:t xml:space="preserve">τουλάχιστον 3ετή εμπειρία σε έργα που σχετίζονται με την ασφάλεια πληροφοριών και με την προστασία προσωπικών δεδομένων και να έχει συμμετοχή σε τουλάχιστον τρία (3) αντίστοιχα έργα. Επίσης να έχει ορισθεί DPO σε τρεις (3) τουλάχιστον φορείς / οργανισμούς. </w:t>
            </w:r>
            <w:r w:rsidRPr="005D206E">
              <w:rPr>
                <w:rFonts w:ascii="Tahoma" w:hAnsi="Tahoma" w:cs="Tahoma"/>
                <w:bCs/>
                <w:sz w:val="22"/>
                <w:szCs w:val="22"/>
                <w:u w:val="single"/>
              </w:rPr>
              <w:t>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lastRenderedPageBreak/>
              <w:t>3.2</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bCs/>
                <w:sz w:val="22"/>
                <w:szCs w:val="22"/>
                <w:highlight w:val="yellow"/>
              </w:rPr>
            </w:pPr>
            <w:r w:rsidRPr="005D206E">
              <w:rPr>
                <w:rFonts w:ascii="Tahoma" w:hAnsi="Tahoma" w:cs="Tahoma"/>
                <w:bCs/>
                <w:sz w:val="22"/>
                <w:szCs w:val="22"/>
              </w:rPr>
              <w:t xml:space="preserve">Υπεύθυνος Ποιοτικού Ελέγχου ο οποίος να διαθέτει Πτυχίο και μεταπτυχιακό τίτλο σπουδών, να είναι πιστοποιημένος </w:t>
            </w:r>
            <w:proofErr w:type="spellStart"/>
            <w:r w:rsidRPr="005D206E">
              <w:rPr>
                <w:rFonts w:ascii="Tahoma" w:hAnsi="Tahoma" w:cs="Tahoma"/>
                <w:bCs/>
                <w:sz w:val="22"/>
                <w:szCs w:val="22"/>
              </w:rPr>
              <w:t>Lead</w:t>
            </w:r>
            <w:proofErr w:type="spellEnd"/>
            <w:r w:rsidRPr="005D206E">
              <w:rPr>
                <w:rFonts w:ascii="Tahoma" w:hAnsi="Tahoma" w:cs="Tahoma"/>
                <w:bCs/>
                <w:sz w:val="22"/>
                <w:szCs w:val="22"/>
              </w:rPr>
              <w:t xml:space="preserve"> </w:t>
            </w:r>
            <w:proofErr w:type="spellStart"/>
            <w:r w:rsidRPr="005D206E">
              <w:rPr>
                <w:rFonts w:ascii="Tahoma" w:hAnsi="Tahoma" w:cs="Tahoma"/>
                <w:bCs/>
                <w:sz w:val="22"/>
                <w:szCs w:val="22"/>
              </w:rPr>
              <w:t>Auditor</w:t>
            </w:r>
            <w:proofErr w:type="spellEnd"/>
            <w:r w:rsidRPr="005D206E">
              <w:rPr>
                <w:rFonts w:ascii="Tahoma" w:hAnsi="Tahoma" w:cs="Tahoma"/>
                <w:bCs/>
                <w:sz w:val="22"/>
                <w:szCs w:val="22"/>
              </w:rPr>
              <w:t xml:space="preserve"> Συστημάτων Διαχείρισης ISO 9001 κατά το διεθνές Πρότυπο ISO/IEC 17024 ώστε να εξασφαλισθεί η βέλτιστη ποιότητα των απαιτούμενων υπηρεσιών. Να έχει διατελέσει υπεύθυνος ποιοτικού ελέγχου σε τουλάχιστον πέντε (5) αντίστοιχα έργα τα τελευταία τρία χρόνια. </w:t>
            </w:r>
            <w:r w:rsidRPr="005D206E">
              <w:rPr>
                <w:rFonts w:ascii="Tahoma" w:hAnsi="Tahoma" w:cs="Tahoma"/>
                <w:bCs/>
                <w:sz w:val="22"/>
                <w:szCs w:val="22"/>
                <w:u w:val="single"/>
              </w:rPr>
              <w:t>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3.3</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bCs/>
                <w:sz w:val="22"/>
                <w:szCs w:val="22"/>
              </w:rPr>
            </w:pPr>
            <w:r w:rsidRPr="005D206E">
              <w:rPr>
                <w:rFonts w:ascii="Tahoma" w:hAnsi="Tahoma" w:cs="Tahoma"/>
                <w:bCs/>
                <w:sz w:val="22"/>
                <w:szCs w:val="22"/>
              </w:rPr>
              <w:t xml:space="preserve">Πιστοποιημένος Υπεύθυνος Προστασίας Δεδομένων με Πτυχίο Νομικής και μεταπτυχιακό τίτλο σπουδών. Επίσης να είναι πιστοποιημένο στέλεχος DPO </w:t>
            </w:r>
            <w:proofErr w:type="spellStart"/>
            <w:r w:rsidRPr="005D206E">
              <w:rPr>
                <w:rFonts w:ascii="Tahoma" w:hAnsi="Tahoma" w:cs="Tahoma"/>
                <w:bCs/>
                <w:sz w:val="22"/>
                <w:szCs w:val="22"/>
              </w:rPr>
              <w:t>Executive</w:t>
            </w:r>
            <w:proofErr w:type="spellEnd"/>
            <w:r w:rsidRPr="005D206E">
              <w:rPr>
                <w:rFonts w:ascii="Tahoma" w:hAnsi="Tahoma" w:cs="Tahoma"/>
                <w:bCs/>
                <w:sz w:val="22"/>
                <w:szCs w:val="22"/>
              </w:rPr>
              <w:t xml:space="preserve"> κατά το διεθνές Πρότυπο ISO/IEC 17024 και να έχει συμμετοχή σε τουλάχιστον τρία (3) αντίστοιχα έργα. Να έχει ορισθεί DPO σε τρεις (3) τουλάχιστον φορείς. </w:t>
            </w:r>
            <w:r w:rsidRPr="005D206E">
              <w:rPr>
                <w:rFonts w:ascii="Tahoma" w:hAnsi="Tahoma" w:cs="Tahoma"/>
                <w:bCs/>
                <w:sz w:val="22"/>
                <w:szCs w:val="22"/>
                <w:u w:val="single"/>
              </w:rPr>
              <w:t>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3.4</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bCs/>
                <w:sz w:val="22"/>
                <w:szCs w:val="22"/>
              </w:rPr>
            </w:pPr>
            <w:r w:rsidRPr="005D206E">
              <w:rPr>
                <w:rFonts w:ascii="Tahoma" w:hAnsi="Tahoma" w:cs="Tahoma"/>
                <w:bCs/>
                <w:sz w:val="22"/>
                <w:szCs w:val="22"/>
              </w:rPr>
              <w:t xml:space="preserve">Αναπληρωτής Υπεύθυνος Προστασίας δεδομένων  ο οποίος να διαθέτει πτυχίο Πανεπιστημιακής Εκπαίδευσης και μεταπτυχιακό τίτλο σπουδών, να είναι πιστοποιημένο στέλεχος DPO </w:t>
            </w:r>
            <w:proofErr w:type="spellStart"/>
            <w:r w:rsidRPr="005D206E">
              <w:rPr>
                <w:rFonts w:ascii="Tahoma" w:hAnsi="Tahoma" w:cs="Tahoma"/>
                <w:bCs/>
                <w:sz w:val="22"/>
                <w:szCs w:val="22"/>
              </w:rPr>
              <w:t>Executive</w:t>
            </w:r>
            <w:proofErr w:type="spellEnd"/>
            <w:r w:rsidRPr="005D206E">
              <w:rPr>
                <w:rFonts w:ascii="Tahoma" w:hAnsi="Tahoma" w:cs="Tahoma"/>
                <w:bCs/>
                <w:sz w:val="22"/>
                <w:szCs w:val="22"/>
              </w:rPr>
              <w:t xml:space="preserve"> κατά το διεθνές Πρότυπο ISO/IEC 17024, </w:t>
            </w:r>
            <w:r w:rsidRPr="005D206E">
              <w:rPr>
                <w:rFonts w:ascii="Tahoma" w:hAnsi="Tahoma" w:cs="Tahoma"/>
                <w:bCs/>
                <w:sz w:val="22"/>
                <w:szCs w:val="22"/>
              </w:rPr>
              <w:lastRenderedPageBreak/>
              <w:t>να διαθέτει τουλάχιστον 3ετή εμπειρία σε έργα που σχετίζονται με την ασφάλεια πληροφοριών και με την προστασία προσωπικών δεδομένων και να έχει συμμετοχή σε τουλάχιστον τρία (3) αντίστοιχα έργα. Να έχει ορισθεί DPO σε τρεις (3) τουλάχιστον φορείς. 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lastRenderedPageBreak/>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lastRenderedPageBreak/>
              <w:t>3</w:t>
            </w:r>
            <w:r w:rsidRPr="005D206E">
              <w:rPr>
                <w:rFonts w:ascii="Tahoma" w:hAnsi="Tahoma" w:cs="Tahoma"/>
                <w:sz w:val="22"/>
                <w:szCs w:val="22"/>
                <w:lang w:val="en-US"/>
              </w:rPr>
              <w:t>.5</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sz w:val="22"/>
                <w:szCs w:val="22"/>
                <w:u w:val="single"/>
              </w:rPr>
            </w:pPr>
            <w:r w:rsidRPr="005D206E">
              <w:rPr>
                <w:rFonts w:ascii="Tahoma" w:hAnsi="Tahoma" w:cs="Tahoma"/>
                <w:bCs/>
                <w:sz w:val="22"/>
                <w:szCs w:val="22"/>
              </w:rPr>
              <w:t xml:space="preserve">Ειδικός στην Ασφάλεια Πληροφοριών, ο οποίος να διαθέτει Πτυχίο Πληροφορικής Πανεπιστημιακής Εκπαίδευσης, να έχει τουλάχιστον 3ετή αποδεδειγμένη εμπειρία στην ασφάλεια των πληροφοριών/πληροφοριακών συστημάτων, να διαθέτει πιστοποίηση ISO 27001 </w:t>
            </w:r>
            <w:proofErr w:type="spellStart"/>
            <w:r w:rsidRPr="005D206E">
              <w:rPr>
                <w:rFonts w:ascii="Tahoma" w:hAnsi="Tahoma" w:cs="Tahoma"/>
                <w:bCs/>
                <w:sz w:val="22"/>
                <w:szCs w:val="22"/>
              </w:rPr>
              <w:t>Lead</w:t>
            </w:r>
            <w:proofErr w:type="spellEnd"/>
            <w:r w:rsidRPr="005D206E">
              <w:rPr>
                <w:rFonts w:ascii="Tahoma" w:hAnsi="Tahoma" w:cs="Tahoma"/>
                <w:bCs/>
                <w:sz w:val="22"/>
                <w:szCs w:val="22"/>
              </w:rPr>
              <w:t xml:space="preserve"> </w:t>
            </w:r>
            <w:proofErr w:type="spellStart"/>
            <w:r w:rsidRPr="005D206E">
              <w:rPr>
                <w:rFonts w:ascii="Tahoma" w:hAnsi="Tahoma" w:cs="Tahoma"/>
                <w:bCs/>
                <w:sz w:val="22"/>
                <w:szCs w:val="22"/>
              </w:rPr>
              <w:t>Auditor</w:t>
            </w:r>
            <w:proofErr w:type="spellEnd"/>
            <w:r w:rsidRPr="005D206E">
              <w:rPr>
                <w:rFonts w:ascii="Tahoma" w:hAnsi="Tahoma" w:cs="Tahoma"/>
                <w:bCs/>
                <w:sz w:val="22"/>
                <w:szCs w:val="22"/>
              </w:rPr>
              <w:t xml:space="preserve"> και 3ετή εμπειρία στο αντικείμενο. Επίσης να είναι πιστοποιημένο στέλεχος DPO </w:t>
            </w:r>
            <w:proofErr w:type="spellStart"/>
            <w:r w:rsidRPr="005D206E">
              <w:rPr>
                <w:rFonts w:ascii="Tahoma" w:hAnsi="Tahoma" w:cs="Tahoma"/>
                <w:bCs/>
                <w:sz w:val="22"/>
                <w:szCs w:val="22"/>
              </w:rPr>
              <w:t>Executive</w:t>
            </w:r>
            <w:proofErr w:type="spellEnd"/>
            <w:r w:rsidRPr="005D206E">
              <w:rPr>
                <w:rFonts w:ascii="Tahoma" w:hAnsi="Tahoma" w:cs="Tahoma"/>
                <w:bCs/>
                <w:sz w:val="22"/>
                <w:szCs w:val="22"/>
              </w:rPr>
              <w:t xml:space="preserve"> κατά το διεθνές Πρότυπο ISO/IEC 17024, και να έχει ορισθεί DPO σε τρεις (3) τουλάχιστον φορείς. Επίσης να έχει συμμετοχή σε τουλάχιστον τρία (3) αντίστοιχα έργα. </w:t>
            </w:r>
            <w:r w:rsidRPr="005D206E">
              <w:rPr>
                <w:rFonts w:ascii="Tahoma" w:hAnsi="Tahoma" w:cs="Tahoma"/>
                <w:sz w:val="22"/>
                <w:szCs w:val="22"/>
                <w:u w:val="single"/>
              </w:rPr>
              <w:t>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3.6</w:t>
            </w:r>
          </w:p>
        </w:tc>
        <w:tc>
          <w:tcPr>
            <w:tcW w:w="4538" w:type="dxa"/>
            <w:shd w:val="clear" w:color="auto" w:fill="auto"/>
            <w:vAlign w:val="center"/>
          </w:tcPr>
          <w:p w:rsidR="00257DD6" w:rsidRPr="005D206E" w:rsidRDefault="00257DD6" w:rsidP="00257DD6">
            <w:pPr>
              <w:autoSpaceDE w:val="0"/>
              <w:autoSpaceDN w:val="0"/>
              <w:adjustRightInd w:val="0"/>
              <w:spacing w:before="100" w:beforeAutospacing="1" w:after="100" w:afterAutospacing="1" w:line="360" w:lineRule="auto"/>
              <w:contextualSpacing/>
              <w:jc w:val="both"/>
              <w:rPr>
                <w:rFonts w:ascii="Tahoma" w:hAnsi="Tahoma" w:cs="Tahoma"/>
                <w:bCs/>
                <w:sz w:val="22"/>
                <w:szCs w:val="22"/>
              </w:rPr>
            </w:pPr>
            <w:r w:rsidRPr="005D206E">
              <w:rPr>
                <w:rFonts w:ascii="Tahoma" w:hAnsi="Tahoma" w:cs="Tahoma"/>
                <w:bCs/>
                <w:sz w:val="22"/>
                <w:szCs w:val="22"/>
              </w:rPr>
              <w:t xml:space="preserve">Μέλος ομάδας έργου σύμβουλος ασφάλειας πληροφοριακών συστημάτων ο οποίος να διαθέτει πτυχίο πληροφορικής και να είναι πιστοποιημένος  ISO 27001 </w:t>
            </w:r>
            <w:proofErr w:type="spellStart"/>
            <w:r w:rsidRPr="005D206E">
              <w:rPr>
                <w:rFonts w:ascii="Tahoma" w:hAnsi="Tahoma" w:cs="Tahoma"/>
                <w:bCs/>
                <w:sz w:val="22"/>
                <w:szCs w:val="22"/>
              </w:rPr>
              <w:t>Lead</w:t>
            </w:r>
            <w:proofErr w:type="spellEnd"/>
            <w:r w:rsidRPr="005D206E">
              <w:rPr>
                <w:rFonts w:ascii="Tahoma" w:hAnsi="Tahoma" w:cs="Tahoma"/>
                <w:bCs/>
                <w:sz w:val="22"/>
                <w:szCs w:val="22"/>
              </w:rPr>
              <w:t xml:space="preserve"> </w:t>
            </w:r>
            <w:proofErr w:type="spellStart"/>
            <w:r w:rsidRPr="005D206E">
              <w:rPr>
                <w:rFonts w:ascii="Tahoma" w:hAnsi="Tahoma" w:cs="Tahoma"/>
                <w:bCs/>
                <w:sz w:val="22"/>
                <w:szCs w:val="22"/>
              </w:rPr>
              <w:t>Auditor</w:t>
            </w:r>
            <w:proofErr w:type="spellEnd"/>
            <w:r w:rsidRPr="005D206E">
              <w:rPr>
                <w:rFonts w:ascii="Tahoma" w:hAnsi="Tahoma" w:cs="Tahoma"/>
                <w:bCs/>
                <w:sz w:val="22"/>
                <w:szCs w:val="22"/>
              </w:rPr>
              <w:t xml:space="preserve"> και </w:t>
            </w:r>
            <w:proofErr w:type="spellStart"/>
            <w:r w:rsidRPr="005D206E">
              <w:rPr>
                <w:rFonts w:ascii="Tahoma" w:hAnsi="Tahoma" w:cs="Tahoma"/>
                <w:bCs/>
                <w:sz w:val="22"/>
                <w:szCs w:val="22"/>
              </w:rPr>
              <w:t>Lead</w:t>
            </w:r>
            <w:proofErr w:type="spellEnd"/>
            <w:r w:rsidRPr="005D206E">
              <w:rPr>
                <w:rFonts w:ascii="Tahoma" w:hAnsi="Tahoma" w:cs="Tahoma"/>
                <w:bCs/>
                <w:sz w:val="22"/>
                <w:szCs w:val="22"/>
              </w:rPr>
              <w:t xml:space="preserve"> </w:t>
            </w:r>
            <w:proofErr w:type="spellStart"/>
            <w:r w:rsidRPr="005D206E">
              <w:rPr>
                <w:rFonts w:ascii="Tahoma" w:hAnsi="Tahoma" w:cs="Tahoma"/>
                <w:bCs/>
                <w:sz w:val="22"/>
                <w:szCs w:val="22"/>
              </w:rPr>
              <w:t>Auditor</w:t>
            </w:r>
            <w:proofErr w:type="spellEnd"/>
            <w:r w:rsidRPr="005D206E">
              <w:rPr>
                <w:rFonts w:ascii="Tahoma" w:hAnsi="Tahoma" w:cs="Tahoma"/>
                <w:bCs/>
                <w:sz w:val="22"/>
                <w:szCs w:val="22"/>
              </w:rPr>
              <w:t xml:space="preserve"> ISO 20000-1:2018.  </w:t>
            </w:r>
            <w:r w:rsidRPr="005D206E">
              <w:rPr>
                <w:rFonts w:ascii="Tahoma" w:hAnsi="Tahoma" w:cs="Tahoma"/>
                <w:bCs/>
                <w:sz w:val="22"/>
                <w:szCs w:val="22"/>
                <w:u w:val="single"/>
              </w:rPr>
              <w:t>Επί ποινή αποκλεισμού.</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p>
        </w:tc>
        <w:tc>
          <w:tcPr>
            <w:tcW w:w="4538" w:type="dxa"/>
            <w:shd w:val="clear" w:color="auto" w:fill="auto"/>
            <w:vAlign w:val="center"/>
          </w:tcPr>
          <w:p w:rsidR="00257DD6" w:rsidRPr="005D206E" w:rsidRDefault="00257DD6" w:rsidP="00257DD6">
            <w:pPr>
              <w:pStyle w:val="ac"/>
              <w:numPr>
                <w:ilvl w:val="0"/>
                <w:numId w:val="48"/>
              </w:numPr>
              <w:autoSpaceDE w:val="0"/>
              <w:autoSpaceDN w:val="0"/>
              <w:adjustRightInd w:val="0"/>
              <w:spacing w:before="100" w:beforeAutospacing="1" w:after="100" w:afterAutospacing="1" w:line="360" w:lineRule="auto"/>
              <w:jc w:val="both"/>
              <w:rPr>
                <w:rFonts w:ascii="Tahoma" w:hAnsi="Tahoma" w:cs="Tahoma"/>
                <w:bCs/>
              </w:rPr>
            </w:pPr>
            <w:r w:rsidRPr="005D206E">
              <w:rPr>
                <w:rFonts w:ascii="Tahoma" w:hAnsi="Tahoma" w:cs="Tahoma"/>
                <w:bCs/>
              </w:rPr>
              <w:t xml:space="preserve">Όλα τα μέλη της ομάδας έργου πρέπει να διαθέτουν καλή γνώση της αγγλικής γλώσσας. </w:t>
            </w:r>
          </w:p>
          <w:p w:rsidR="00257DD6" w:rsidRPr="005D206E" w:rsidRDefault="00257DD6" w:rsidP="00257DD6">
            <w:pPr>
              <w:pStyle w:val="ac"/>
              <w:numPr>
                <w:ilvl w:val="0"/>
                <w:numId w:val="48"/>
              </w:numPr>
              <w:autoSpaceDE w:val="0"/>
              <w:autoSpaceDN w:val="0"/>
              <w:adjustRightInd w:val="0"/>
              <w:spacing w:before="100" w:beforeAutospacing="1" w:after="100" w:afterAutospacing="1" w:line="360" w:lineRule="auto"/>
              <w:jc w:val="both"/>
              <w:rPr>
                <w:rFonts w:ascii="Tahoma" w:hAnsi="Tahoma" w:cs="Tahoma"/>
                <w:bCs/>
              </w:rPr>
            </w:pPr>
            <w:r w:rsidRPr="005D206E">
              <w:rPr>
                <w:rFonts w:ascii="Tahoma" w:hAnsi="Tahoma" w:cs="Tahoma"/>
                <w:bCs/>
              </w:rPr>
              <w:t xml:space="preserve">Τα μέλη της Ομάδας Έργου δύναται να έχουν παραπάνω από μία ιδιότητες στο έργο. </w:t>
            </w:r>
          </w:p>
          <w:p w:rsidR="00257DD6" w:rsidRPr="005D206E" w:rsidRDefault="00257DD6" w:rsidP="00257DD6">
            <w:pPr>
              <w:pStyle w:val="ac"/>
              <w:numPr>
                <w:ilvl w:val="0"/>
                <w:numId w:val="48"/>
              </w:numPr>
              <w:autoSpaceDE w:val="0"/>
              <w:autoSpaceDN w:val="0"/>
              <w:adjustRightInd w:val="0"/>
              <w:spacing w:before="100" w:beforeAutospacing="1" w:after="100" w:afterAutospacing="1" w:line="360" w:lineRule="auto"/>
              <w:jc w:val="both"/>
              <w:rPr>
                <w:rFonts w:ascii="Tahoma" w:hAnsi="Tahoma" w:cs="Tahoma"/>
                <w:bCs/>
              </w:rPr>
            </w:pPr>
            <w:r w:rsidRPr="005D206E">
              <w:rPr>
                <w:rFonts w:ascii="Tahoma" w:hAnsi="Tahoma" w:cs="Tahoma"/>
                <w:bCs/>
              </w:rPr>
              <w:lastRenderedPageBreak/>
              <w:t>Τα παραπάνω στοιχεία για τα μέλη της ομάδας έργου τεκμηριώνονται από αντίστοιχα έγγραφα (βιογραφικά, πτυχία, πιστοποιήσεις κλπ.).</w:t>
            </w:r>
          </w:p>
        </w:tc>
        <w:tc>
          <w:tcPr>
            <w:tcW w:w="1387" w:type="dxa"/>
            <w:vAlign w:val="center"/>
          </w:tcPr>
          <w:p w:rsidR="00257DD6" w:rsidRPr="005D206E" w:rsidRDefault="00257DD6" w:rsidP="00257DD6">
            <w:pPr>
              <w:spacing w:line="360" w:lineRule="auto"/>
              <w:jc w:val="center"/>
              <w:rPr>
                <w:rFonts w:ascii="Tahoma" w:hAnsi="Tahoma" w:cs="Tahoma"/>
                <w:sz w:val="22"/>
                <w:szCs w:val="22"/>
              </w:rPr>
            </w:pP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p>
        </w:tc>
        <w:tc>
          <w:tcPr>
            <w:tcW w:w="4538" w:type="dxa"/>
            <w:shd w:val="clear" w:color="auto" w:fill="auto"/>
            <w:vAlign w:val="center"/>
          </w:tcPr>
          <w:p w:rsidR="00257DD6" w:rsidRPr="005D206E" w:rsidRDefault="00257DD6" w:rsidP="00257DD6">
            <w:pPr>
              <w:pStyle w:val="Default"/>
              <w:numPr>
                <w:ilvl w:val="0"/>
                <w:numId w:val="30"/>
              </w:numPr>
              <w:spacing w:after="70" w:line="360" w:lineRule="auto"/>
              <w:rPr>
                <w:rFonts w:ascii="Tahoma" w:hAnsi="Tahoma" w:cs="Tahoma"/>
                <w:color w:val="auto"/>
                <w:sz w:val="22"/>
                <w:szCs w:val="22"/>
              </w:rPr>
            </w:pPr>
            <w:r w:rsidRPr="005D206E">
              <w:rPr>
                <w:rFonts w:ascii="Tahoma" w:hAnsi="Tahoma" w:cs="Tahoma"/>
                <w:color w:val="auto"/>
                <w:sz w:val="22"/>
                <w:szCs w:val="22"/>
              </w:rPr>
              <w:t xml:space="preserve">Όλα τα προσκομιζόμενα έγγραφα πρέπει να είναι πρωτότυπα ή ευκρινή φωτοαντίγραφα αυτών, σύμφωνα με το Ν.4250/26.3.2014. </w:t>
            </w:r>
          </w:p>
          <w:p w:rsidR="00257DD6" w:rsidRPr="005D206E" w:rsidRDefault="00257DD6" w:rsidP="00257DD6">
            <w:pPr>
              <w:pStyle w:val="Default"/>
              <w:numPr>
                <w:ilvl w:val="0"/>
                <w:numId w:val="30"/>
              </w:numPr>
              <w:spacing w:after="70" w:line="360" w:lineRule="auto"/>
              <w:rPr>
                <w:rFonts w:ascii="Tahoma" w:hAnsi="Tahoma" w:cs="Tahoma"/>
                <w:color w:val="auto"/>
                <w:sz w:val="22"/>
                <w:szCs w:val="22"/>
              </w:rPr>
            </w:pPr>
            <w:r w:rsidRPr="005D206E">
              <w:rPr>
                <w:rFonts w:ascii="Tahoma" w:hAnsi="Tahoma" w:cs="Tahoma"/>
                <w:color w:val="auto"/>
                <w:sz w:val="22"/>
                <w:szCs w:val="22"/>
              </w:rPr>
              <w:t xml:space="preserve">Τα ξενόγλωσσα πιστοποιητικά πρέπει να είναι μεταφρασμένα στην ελληνική και επικυρωμένα από το Υπουργείο Εξωτερικών </w:t>
            </w:r>
            <w:proofErr w:type="spellStart"/>
            <w:r w:rsidRPr="005D206E">
              <w:rPr>
                <w:rFonts w:ascii="Tahoma" w:hAnsi="Tahoma" w:cs="Tahoma"/>
                <w:color w:val="auto"/>
                <w:sz w:val="22"/>
                <w:szCs w:val="22"/>
              </w:rPr>
              <w:t>ήι</w:t>
            </w:r>
            <w:proofErr w:type="spellEnd"/>
            <w:r w:rsidRPr="005D206E">
              <w:rPr>
                <w:rFonts w:ascii="Tahoma" w:hAnsi="Tahoma" w:cs="Tahoma"/>
                <w:color w:val="auto"/>
                <w:sz w:val="22"/>
                <w:szCs w:val="22"/>
              </w:rPr>
              <w:t xml:space="preserve"> από επίσημο μεταφραστικό γραφείο ή από δικηγόρο. Στα αλλοδαπά δημόσια έγγραφα και δικαιολογητικά εφαρμόζεται η Συνθήκη της Χάγης, της 5.10.1961, που κυρώθηκε με το Ν. 1497/1984 (Α 188). Προσκομίζονται πρωτότυπα ή επικυρωμένα αντίγραφα ή ευκρινή φωτοαντίγραφα αυτών, σύμφωνα με το Ν.4250/26.3.2014. </w:t>
            </w:r>
          </w:p>
          <w:p w:rsidR="00257DD6" w:rsidRPr="005D206E" w:rsidRDefault="00257DD6" w:rsidP="00257DD6">
            <w:pPr>
              <w:pStyle w:val="Default"/>
              <w:numPr>
                <w:ilvl w:val="0"/>
                <w:numId w:val="30"/>
              </w:numPr>
              <w:spacing w:line="360" w:lineRule="auto"/>
              <w:rPr>
                <w:rFonts w:ascii="Tahoma" w:hAnsi="Tahoma" w:cs="Tahoma"/>
                <w:b/>
                <w:color w:val="auto"/>
                <w:sz w:val="22"/>
                <w:szCs w:val="22"/>
              </w:rPr>
            </w:pPr>
            <w:r w:rsidRPr="005D206E">
              <w:rPr>
                <w:rFonts w:ascii="Tahoma" w:hAnsi="Tahoma" w:cs="Tahoma"/>
                <w:color w:val="auto"/>
                <w:sz w:val="22"/>
                <w:szCs w:val="22"/>
              </w:rPr>
              <w:t>Οι αιτήσεις/υπεύθυνες δηλώσεις πρέπει να έχουν αληθές και ακριβές περιεχόμενο, άλλως επιφέρουν κυρώσεις. Δεν απαιτείται κύρωση του γνησίου της υπογραφής.</w:t>
            </w:r>
            <w:r w:rsidRPr="005D206E">
              <w:rPr>
                <w:rFonts w:ascii="Tahoma" w:hAnsi="Tahoma" w:cs="Tahoma"/>
                <w:b/>
                <w:color w:val="auto"/>
                <w:sz w:val="22"/>
                <w:szCs w:val="22"/>
              </w:rPr>
              <w:t xml:space="preserve"> </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sz w:val="22"/>
                <w:szCs w:val="22"/>
                <w:lang w:val="en-US"/>
              </w:rPr>
            </w:pP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4.ΔΙΑΡΚΕΙΑ</w:t>
            </w:r>
          </w:p>
        </w:tc>
        <w:tc>
          <w:tcPr>
            <w:tcW w:w="1387" w:type="dxa"/>
            <w:shd w:val="clear" w:color="auto" w:fill="BFBFBF"/>
            <w:vAlign w:val="center"/>
          </w:tcPr>
          <w:p w:rsidR="00257DD6" w:rsidRPr="006D6FB9" w:rsidRDefault="00257DD6" w:rsidP="00257DD6">
            <w:pPr>
              <w:spacing w:line="360" w:lineRule="auto"/>
              <w:ind w:left="-250" w:firstLine="250"/>
              <w:jc w:val="center"/>
              <w:rPr>
                <w:rFonts w:ascii="Tahoma" w:hAnsi="Tahoma" w:cs="Tahoma"/>
                <w:b/>
                <w:sz w:val="20"/>
              </w:rPr>
            </w:pPr>
            <w:r w:rsidRPr="006D6FB9">
              <w:rPr>
                <w:rFonts w:ascii="Tahoma" w:hAnsi="Tahoma" w:cs="Tahoma"/>
                <w:b/>
                <w:sz w:val="20"/>
              </w:rPr>
              <w:t>ΑΠΑΙΤΗΣΗ</w:t>
            </w:r>
          </w:p>
        </w:tc>
        <w:tc>
          <w:tcPr>
            <w:tcW w:w="1385" w:type="dxa"/>
            <w:shd w:val="clear" w:color="auto" w:fill="BFBFBF"/>
            <w:vAlign w:val="center"/>
          </w:tcPr>
          <w:p w:rsidR="00257DD6" w:rsidRPr="006D6FB9" w:rsidRDefault="00257DD6" w:rsidP="00257DD6">
            <w:pPr>
              <w:spacing w:line="360" w:lineRule="auto"/>
              <w:ind w:left="-250" w:firstLine="250"/>
              <w:rPr>
                <w:rFonts w:ascii="Tahoma" w:hAnsi="Tahoma" w:cs="Tahoma"/>
                <w:b/>
                <w:sz w:val="20"/>
              </w:rPr>
            </w:pPr>
            <w:r w:rsidRPr="006D6FB9">
              <w:rPr>
                <w:rFonts w:ascii="Tahoma" w:hAnsi="Tahoma" w:cs="Tahoma"/>
                <w:b/>
                <w:sz w:val="20"/>
              </w:rPr>
              <w:t>ΑΠΑΝΤΗΣΗ</w:t>
            </w:r>
          </w:p>
        </w:tc>
        <w:tc>
          <w:tcPr>
            <w:tcW w:w="1901"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4.1</w:t>
            </w:r>
          </w:p>
        </w:tc>
        <w:tc>
          <w:tcPr>
            <w:tcW w:w="4538" w:type="dxa"/>
            <w:shd w:val="clear" w:color="auto" w:fill="auto"/>
            <w:vAlign w:val="center"/>
          </w:tcPr>
          <w:p w:rsidR="00257DD6" w:rsidRPr="005D206E" w:rsidRDefault="00257DD6" w:rsidP="00257DD6">
            <w:pPr>
              <w:pStyle w:val="Default"/>
              <w:spacing w:line="360" w:lineRule="auto"/>
              <w:rPr>
                <w:rFonts w:ascii="Tahoma" w:hAnsi="Tahoma" w:cs="Tahoma"/>
                <w:color w:val="auto"/>
                <w:sz w:val="22"/>
                <w:szCs w:val="22"/>
              </w:rPr>
            </w:pPr>
            <w:r w:rsidRPr="005D206E">
              <w:rPr>
                <w:rFonts w:ascii="Tahoma" w:hAnsi="Tahoma" w:cs="Tahoma"/>
                <w:color w:val="auto"/>
                <w:sz w:val="22"/>
                <w:szCs w:val="22"/>
              </w:rPr>
              <w:t xml:space="preserve">Η διάρκεια της σύμβασης θα είναι δύο (2) έτη. </w:t>
            </w:r>
          </w:p>
        </w:tc>
        <w:tc>
          <w:tcPr>
            <w:tcW w:w="1387" w:type="dxa"/>
            <w:shd w:val="clear" w:color="auto" w:fill="auto"/>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shd w:val="clear" w:color="auto" w:fill="auto"/>
            <w:vAlign w:val="center"/>
          </w:tcPr>
          <w:p w:rsidR="00257DD6" w:rsidRPr="005D206E" w:rsidRDefault="00257DD6" w:rsidP="00257DD6">
            <w:pPr>
              <w:spacing w:line="360" w:lineRule="auto"/>
              <w:rPr>
                <w:rFonts w:ascii="Tahoma" w:hAnsi="Tahoma" w:cs="Tahoma"/>
                <w:sz w:val="22"/>
                <w:szCs w:val="22"/>
              </w:rPr>
            </w:pPr>
          </w:p>
        </w:tc>
        <w:tc>
          <w:tcPr>
            <w:tcW w:w="1901" w:type="dxa"/>
            <w:shd w:val="clear" w:color="auto" w:fill="auto"/>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sz w:val="22"/>
                <w:szCs w:val="22"/>
                <w:lang w:val="en-US"/>
              </w:rPr>
            </w:pP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 xml:space="preserve">5.ΕΧΕΜΥΘΕΙΑ, ΕΜΠΙΣΤΕΥΤΙΚΟΤΗΤΑ </w:t>
            </w:r>
          </w:p>
        </w:tc>
        <w:tc>
          <w:tcPr>
            <w:tcW w:w="1387"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ΑΠΑΙΤΗΣΗ</w:t>
            </w:r>
          </w:p>
        </w:tc>
        <w:tc>
          <w:tcPr>
            <w:tcW w:w="1385"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ΑΠΑΝΤΗΣΗ</w:t>
            </w:r>
          </w:p>
        </w:tc>
        <w:tc>
          <w:tcPr>
            <w:tcW w:w="1901"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5.1</w:t>
            </w: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 xml:space="preserve">Όπως στα οριζόμενα εντός των </w:t>
            </w:r>
            <w:r w:rsidRPr="005D206E">
              <w:rPr>
                <w:rFonts w:ascii="Tahoma" w:hAnsi="Tahoma" w:cs="Tahoma"/>
                <w:sz w:val="22"/>
                <w:szCs w:val="22"/>
              </w:rPr>
              <w:lastRenderedPageBreak/>
              <w:t>προδιαγραφών στο αντίστοιχο χωρίο</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lastRenderedPageBreak/>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r w:rsidR="00257DD6" w:rsidRPr="005D206E" w:rsidTr="00257DD6">
        <w:trPr>
          <w:jc w:val="center"/>
        </w:trPr>
        <w:tc>
          <w:tcPr>
            <w:tcW w:w="722" w:type="dxa"/>
            <w:shd w:val="clear" w:color="auto" w:fill="BFBFBF"/>
            <w:vAlign w:val="center"/>
          </w:tcPr>
          <w:p w:rsidR="00257DD6" w:rsidRPr="005D206E" w:rsidRDefault="00257DD6" w:rsidP="00257DD6">
            <w:pPr>
              <w:spacing w:line="360" w:lineRule="auto"/>
              <w:rPr>
                <w:rFonts w:ascii="Tahoma" w:hAnsi="Tahoma" w:cs="Tahoma"/>
                <w:sz w:val="22"/>
                <w:szCs w:val="22"/>
                <w:lang w:val="en-US"/>
              </w:rPr>
            </w:pPr>
          </w:p>
        </w:tc>
        <w:tc>
          <w:tcPr>
            <w:tcW w:w="4538" w:type="dxa"/>
            <w:shd w:val="clear" w:color="auto" w:fill="BFBFBF"/>
            <w:vAlign w:val="center"/>
          </w:tcPr>
          <w:p w:rsidR="00257DD6" w:rsidRPr="005D206E" w:rsidRDefault="00257DD6" w:rsidP="00257DD6">
            <w:pPr>
              <w:spacing w:line="360" w:lineRule="auto"/>
              <w:rPr>
                <w:rFonts w:ascii="Tahoma" w:hAnsi="Tahoma" w:cs="Tahoma"/>
                <w:b/>
                <w:sz w:val="22"/>
                <w:szCs w:val="22"/>
              </w:rPr>
            </w:pPr>
            <w:r w:rsidRPr="005D206E">
              <w:rPr>
                <w:rFonts w:ascii="Tahoma" w:hAnsi="Tahoma" w:cs="Tahoma"/>
                <w:b/>
                <w:sz w:val="22"/>
                <w:szCs w:val="22"/>
              </w:rPr>
              <w:t>6.ΒΑΣΙΚΑ ΣΤΟΙΧΕΙΑ &amp; ΑΡΧΕΣ ΕΡΓΟΥ</w:t>
            </w:r>
          </w:p>
        </w:tc>
        <w:tc>
          <w:tcPr>
            <w:tcW w:w="1387" w:type="dxa"/>
            <w:shd w:val="clear" w:color="auto" w:fill="BFBFBF"/>
            <w:vAlign w:val="center"/>
          </w:tcPr>
          <w:p w:rsidR="00257DD6" w:rsidRPr="006D6FB9" w:rsidRDefault="00257DD6" w:rsidP="00257DD6">
            <w:pPr>
              <w:spacing w:line="360" w:lineRule="auto"/>
              <w:jc w:val="center"/>
              <w:rPr>
                <w:rFonts w:ascii="Tahoma" w:hAnsi="Tahoma" w:cs="Tahoma"/>
                <w:b/>
                <w:sz w:val="20"/>
              </w:rPr>
            </w:pPr>
            <w:r w:rsidRPr="006D6FB9">
              <w:rPr>
                <w:rFonts w:ascii="Tahoma" w:hAnsi="Tahoma" w:cs="Tahoma"/>
                <w:b/>
                <w:sz w:val="20"/>
              </w:rPr>
              <w:t>ΑΠΑΙΤΗΣΗ</w:t>
            </w:r>
          </w:p>
        </w:tc>
        <w:tc>
          <w:tcPr>
            <w:tcW w:w="1385"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ΑΠΑΝΤΗΣΗ</w:t>
            </w:r>
          </w:p>
        </w:tc>
        <w:tc>
          <w:tcPr>
            <w:tcW w:w="1901" w:type="dxa"/>
            <w:shd w:val="clear" w:color="auto" w:fill="BFBFBF"/>
            <w:vAlign w:val="center"/>
          </w:tcPr>
          <w:p w:rsidR="00257DD6" w:rsidRPr="006D6FB9" w:rsidRDefault="00257DD6" w:rsidP="00257DD6">
            <w:pPr>
              <w:spacing w:line="360" w:lineRule="auto"/>
              <w:rPr>
                <w:rFonts w:ascii="Tahoma" w:hAnsi="Tahoma" w:cs="Tahoma"/>
                <w:b/>
                <w:sz w:val="20"/>
              </w:rPr>
            </w:pPr>
            <w:r w:rsidRPr="006D6FB9">
              <w:rPr>
                <w:rFonts w:ascii="Tahoma" w:hAnsi="Tahoma" w:cs="Tahoma"/>
                <w:b/>
                <w:sz w:val="20"/>
              </w:rPr>
              <w:t>ΠΑΡΑΠΟΜΠΗ</w:t>
            </w:r>
          </w:p>
        </w:tc>
      </w:tr>
      <w:tr w:rsidR="00257DD6" w:rsidRPr="005D206E" w:rsidTr="00257DD6">
        <w:trPr>
          <w:jc w:val="center"/>
        </w:trPr>
        <w:tc>
          <w:tcPr>
            <w:tcW w:w="722"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6.1</w:t>
            </w:r>
          </w:p>
        </w:tc>
        <w:tc>
          <w:tcPr>
            <w:tcW w:w="4538" w:type="dxa"/>
            <w:shd w:val="clear" w:color="auto" w:fill="auto"/>
            <w:vAlign w:val="center"/>
          </w:tcPr>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rPr>
              <w:t>Όπως στα οριζόμενα εντός των προδιαγραφών στο αντίστοιχο χωρίο</w:t>
            </w:r>
          </w:p>
        </w:tc>
        <w:tc>
          <w:tcPr>
            <w:tcW w:w="1387" w:type="dxa"/>
            <w:vAlign w:val="center"/>
          </w:tcPr>
          <w:p w:rsidR="00257DD6" w:rsidRPr="005D206E" w:rsidRDefault="00257DD6" w:rsidP="00257DD6">
            <w:pPr>
              <w:spacing w:line="360" w:lineRule="auto"/>
              <w:jc w:val="center"/>
              <w:rPr>
                <w:rFonts w:ascii="Tahoma" w:hAnsi="Tahoma" w:cs="Tahoma"/>
                <w:sz w:val="22"/>
                <w:szCs w:val="22"/>
              </w:rPr>
            </w:pPr>
            <w:r w:rsidRPr="005D206E">
              <w:rPr>
                <w:rFonts w:ascii="Tahoma" w:hAnsi="Tahoma" w:cs="Tahoma"/>
                <w:sz w:val="22"/>
                <w:szCs w:val="22"/>
              </w:rPr>
              <w:t>ΝΑΙ</w:t>
            </w:r>
          </w:p>
        </w:tc>
        <w:tc>
          <w:tcPr>
            <w:tcW w:w="1385" w:type="dxa"/>
            <w:vAlign w:val="center"/>
          </w:tcPr>
          <w:p w:rsidR="00257DD6" w:rsidRPr="005D206E" w:rsidRDefault="00257DD6" w:rsidP="00257DD6">
            <w:pPr>
              <w:spacing w:line="360" w:lineRule="auto"/>
              <w:rPr>
                <w:rFonts w:ascii="Tahoma" w:hAnsi="Tahoma" w:cs="Tahoma"/>
                <w:sz w:val="22"/>
                <w:szCs w:val="22"/>
              </w:rPr>
            </w:pPr>
          </w:p>
        </w:tc>
        <w:tc>
          <w:tcPr>
            <w:tcW w:w="1901" w:type="dxa"/>
            <w:vAlign w:val="center"/>
          </w:tcPr>
          <w:p w:rsidR="00257DD6" w:rsidRPr="005D206E" w:rsidRDefault="00257DD6" w:rsidP="00257DD6">
            <w:pPr>
              <w:spacing w:line="360" w:lineRule="auto"/>
              <w:rPr>
                <w:rFonts w:ascii="Tahoma" w:hAnsi="Tahoma" w:cs="Tahoma"/>
                <w:sz w:val="22"/>
                <w:szCs w:val="22"/>
              </w:rPr>
            </w:pPr>
          </w:p>
        </w:tc>
      </w:tr>
    </w:tbl>
    <w:p w:rsidR="00257DD6" w:rsidRPr="005D206E" w:rsidRDefault="00257DD6" w:rsidP="00257DD6">
      <w:pPr>
        <w:rPr>
          <w:rFonts w:ascii="Tahoma" w:hAnsi="Tahoma" w:cs="Tahoma"/>
          <w:sz w:val="22"/>
          <w:szCs w:val="22"/>
          <w:lang w:val="en-US"/>
        </w:rPr>
      </w:pPr>
    </w:p>
    <w:p w:rsidR="00257DD6" w:rsidRPr="005D206E" w:rsidRDefault="00257DD6" w:rsidP="00257DD6">
      <w:pPr>
        <w:spacing w:line="360" w:lineRule="auto"/>
        <w:jc w:val="both"/>
        <w:rPr>
          <w:rFonts w:ascii="Tahoma" w:hAnsi="Tahoma" w:cs="Tahoma"/>
          <w:sz w:val="22"/>
          <w:szCs w:val="22"/>
        </w:rPr>
      </w:pPr>
    </w:p>
    <w:p w:rsidR="00257DD6" w:rsidRPr="005D206E" w:rsidRDefault="00257DD6" w:rsidP="00257DD6">
      <w:pPr>
        <w:pStyle w:val="Default"/>
        <w:spacing w:line="360" w:lineRule="auto"/>
        <w:jc w:val="center"/>
        <w:rPr>
          <w:rFonts w:ascii="Tahoma" w:hAnsi="Tahoma" w:cs="Tahoma"/>
          <w:b/>
          <w:sz w:val="22"/>
          <w:szCs w:val="22"/>
          <w:u w:val="single"/>
        </w:rPr>
      </w:pPr>
    </w:p>
    <w:p w:rsidR="00257DD6" w:rsidRPr="005D206E" w:rsidRDefault="00257DD6" w:rsidP="00257DD6">
      <w:pPr>
        <w:pStyle w:val="Default"/>
        <w:spacing w:line="360" w:lineRule="auto"/>
        <w:jc w:val="center"/>
        <w:rPr>
          <w:rFonts w:ascii="Tahoma" w:hAnsi="Tahoma" w:cs="Tahoma"/>
          <w:b/>
          <w:sz w:val="22"/>
          <w:szCs w:val="22"/>
          <w:u w:val="single"/>
        </w:rPr>
      </w:pPr>
      <w:r w:rsidRPr="005D206E">
        <w:rPr>
          <w:rFonts w:ascii="Tahoma" w:hAnsi="Tahoma" w:cs="Tahoma"/>
          <w:b/>
          <w:sz w:val="22"/>
          <w:szCs w:val="22"/>
          <w:u w:val="single"/>
        </w:rPr>
        <w:t>ΚΑΤΑΘΕΣΗ ΔΙΚΑΙΟΛΟΓΗΤΙΚΩΝ (επί ποινής  αποκλεισμού):</w:t>
      </w:r>
    </w:p>
    <w:p w:rsidR="00257DD6" w:rsidRPr="005D206E" w:rsidRDefault="00257DD6" w:rsidP="00257DD6">
      <w:pPr>
        <w:pStyle w:val="Default"/>
        <w:spacing w:line="360" w:lineRule="auto"/>
        <w:jc w:val="center"/>
        <w:rPr>
          <w:rFonts w:ascii="Tahoma" w:hAnsi="Tahoma" w:cs="Tahoma"/>
          <w:b/>
          <w:sz w:val="22"/>
          <w:szCs w:val="22"/>
          <w:u w:val="single"/>
        </w:rPr>
      </w:pPr>
    </w:p>
    <w:p w:rsidR="00257DD6" w:rsidRPr="005D206E" w:rsidRDefault="00257DD6" w:rsidP="00257DD6">
      <w:pPr>
        <w:pStyle w:val="Default"/>
        <w:spacing w:line="360" w:lineRule="auto"/>
        <w:jc w:val="both"/>
        <w:rPr>
          <w:rFonts w:ascii="Tahoma" w:hAnsi="Tahoma" w:cs="Tahoma"/>
          <w:sz w:val="22"/>
          <w:szCs w:val="22"/>
        </w:rPr>
      </w:pPr>
      <w:r w:rsidRPr="005D206E">
        <w:rPr>
          <w:rFonts w:ascii="Tahoma" w:hAnsi="Tahoma" w:cs="Tahoma"/>
          <w:sz w:val="22"/>
          <w:szCs w:val="22"/>
        </w:rPr>
        <w:t xml:space="preserve">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 </w:t>
      </w:r>
    </w:p>
    <w:p w:rsidR="00257DD6" w:rsidRPr="005D206E" w:rsidRDefault="00257DD6" w:rsidP="00257DD6">
      <w:pPr>
        <w:pStyle w:val="Default"/>
        <w:spacing w:line="360" w:lineRule="auto"/>
        <w:jc w:val="both"/>
        <w:rPr>
          <w:rFonts w:ascii="Tahoma" w:hAnsi="Tahoma" w:cs="Tahoma"/>
          <w:sz w:val="22"/>
          <w:szCs w:val="22"/>
        </w:rPr>
      </w:pPr>
    </w:p>
    <w:p w:rsidR="00257DD6" w:rsidRPr="005D206E" w:rsidRDefault="00257DD6" w:rsidP="00257DD6">
      <w:pPr>
        <w:pStyle w:val="Default"/>
        <w:spacing w:line="360" w:lineRule="auto"/>
        <w:jc w:val="both"/>
        <w:rPr>
          <w:rFonts w:ascii="Tahoma" w:hAnsi="Tahoma" w:cs="Tahoma"/>
          <w:b/>
          <w:bCs/>
          <w:sz w:val="22"/>
          <w:szCs w:val="22"/>
        </w:rPr>
      </w:pPr>
      <w:r w:rsidRPr="005D206E">
        <w:rPr>
          <w:rFonts w:ascii="Tahoma" w:hAnsi="Tahoma" w:cs="Tahoma"/>
          <w:b/>
          <w:bCs/>
          <w:sz w:val="22"/>
          <w:szCs w:val="22"/>
        </w:rPr>
        <w:t>Α)</w:t>
      </w:r>
      <w:r w:rsidRPr="005D206E">
        <w:rPr>
          <w:rFonts w:ascii="Tahoma" w:hAnsi="Tahoma" w:cs="Tahoma"/>
          <w:sz w:val="22"/>
          <w:szCs w:val="22"/>
        </w:rPr>
        <w:t xml:space="preserve"> </w:t>
      </w:r>
      <w:r w:rsidRPr="005D206E">
        <w:rPr>
          <w:rFonts w:ascii="Tahoma" w:hAnsi="Tahoma" w:cs="Tahoma"/>
          <w:b/>
          <w:bCs/>
          <w:sz w:val="22"/>
          <w:szCs w:val="22"/>
        </w:rPr>
        <w:t xml:space="preserve">Απόσπασμα ποινικού μητρώου. </w:t>
      </w:r>
    </w:p>
    <w:p w:rsidR="00257DD6" w:rsidRPr="005D206E" w:rsidRDefault="00257DD6" w:rsidP="00257DD6">
      <w:pPr>
        <w:pStyle w:val="Default"/>
        <w:spacing w:line="360" w:lineRule="auto"/>
        <w:jc w:val="both"/>
        <w:rPr>
          <w:rFonts w:ascii="Tahoma" w:hAnsi="Tahoma" w:cs="Tahoma"/>
          <w:sz w:val="22"/>
          <w:szCs w:val="22"/>
        </w:rPr>
      </w:pPr>
      <w:r w:rsidRPr="005D206E">
        <w:rPr>
          <w:rFonts w:ascii="Tahoma" w:hAnsi="Tahoma" w:cs="Tahoma"/>
          <w:sz w:val="22"/>
          <w:szCs w:val="22"/>
        </w:rPr>
        <w:t>Η υποχρέωση αφορά: 1) τους διαχειριστές, στις περιπτώσεις εταιρειών περιορισμένης ευθύνης (Ε.Π.Ε.) και προσωπικών εταιρειών (Ο.Ε. και Ε.Ε.) και 2) το Διευθύνοντα Σύμβουλο, καθώς και όλα τα μέλη του Διοικητικού Συμβουλίου, στις περιπτώσεις ανωνύμων εταιρειών (Α.Ε.).</w:t>
      </w:r>
    </w:p>
    <w:p w:rsidR="00257DD6" w:rsidRPr="005D206E" w:rsidRDefault="00257DD6" w:rsidP="00257DD6">
      <w:pPr>
        <w:pStyle w:val="Default"/>
        <w:spacing w:line="360" w:lineRule="auto"/>
        <w:jc w:val="both"/>
        <w:rPr>
          <w:rFonts w:ascii="Tahoma" w:hAnsi="Tahoma" w:cs="Tahoma"/>
          <w:sz w:val="22"/>
          <w:szCs w:val="22"/>
        </w:rPr>
      </w:pPr>
    </w:p>
    <w:p w:rsidR="00257DD6" w:rsidRPr="005D206E" w:rsidRDefault="00257DD6" w:rsidP="00257DD6">
      <w:pPr>
        <w:pStyle w:val="Default"/>
        <w:spacing w:line="360" w:lineRule="auto"/>
        <w:jc w:val="both"/>
        <w:rPr>
          <w:rFonts w:ascii="Tahoma" w:hAnsi="Tahoma" w:cs="Tahoma"/>
          <w:b/>
          <w:bCs/>
          <w:sz w:val="22"/>
          <w:szCs w:val="22"/>
        </w:rPr>
      </w:pPr>
      <w:r w:rsidRPr="005D206E">
        <w:rPr>
          <w:rFonts w:ascii="Tahoma" w:hAnsi="Tahoma" w:cs="Tahoma"/>
          <w:b/>
          <w:bCs/>
          <w:sz w:val="22"/>
          <w:szCs w:val="22"/>
        </w:rPr>
        <w:t>Β) Φορολογική Ενημερότητα.</w:t>
      </w:r>
    </w:p>
    <w:p w:rsidR="00257DD6" w:rsidRPr="005D206E" w:rsidRDefault="00257DD6" w:rsidP="00257DD6">
      <w:pPr>
        <w:pStyle w:val="Default"/>
        <w:spacing w:line="360" w:lineRule="auto"/>
        <w:jc w:val="both"/>
        <w:rPr>
          <w:rFonts w:ascii="Tahoma" w:hAnsi="Tahoma" w:cs="Tahoma"/>
          <w:sz w:val="22"/>
          <w:szCs w:val="22"/>
        </w:rPr>
      </w:pPr>
      <w:r w:rsidRPr="005D206E">
        <w:rPr>
          <w:rFonts w:ascii="Tahoma" w:hAnsi="Tahoma" w:cs="Tahoma"/>
          <w:b/>
          <w:bCs/>
          <w:sz w:val="22"/>
          <w:szCs w:val="22"/>
        </w:rPr>
        <w:t xml:space="preserve">Γ) Ασφαλιστική Ενημερότητα </w:t>
      </w:r>
      <w:r w:rsidRPr="005D206E">
        <w:rPr>
          <w:rFonts w:ascii="Tahoma" w:hAnsi="Tahoma" w:cs="Tahoma"/>
          <w:sz w:val="22"/>
          <w:szCs w:val="22"/>
        </w:rPr>
        <w:t>(Άρθρο 80 παρ.2 του Ν.4412/2016).</w:t>
      </w:r>
    </w:p>
    <w:p w:rsidR="00257DD6" w:rsidRPr="005D206E" w:rsidRDefault="00257DD6" w:rsidP="00257DD6">
      <w:pPr>
        <w:autoSpaceDE w:val="0"/>
        <w:autoSpaceDN w:val="0"/>
        <w:adjustRightInd w:val="0"/>
        <w:spacing w:line="360" w:lineRule="auto"/>
        <w:jc w:val="both"/>
        <w:rPr>
          <w:rFonts w:ascii="Tahoma" w:hAnsi="Tahoma" w:cs="Tahoma"/>
          <w:b/>
          <w:bCs/>
          <w:sz w:val="22"/>
          <w:szCs w:val="22"/>
          <w:u w:val="single"/>
        </w:rPr>
      </w:pPr>
      <w:r w:rsidRPr="005D206E">
        <w:rPr>
          <w:rFonts w:ascii="Tahoma" w:eastAsia="Calibri" w:hAnsi="Tahoma" w:cs="Tahoma"/>
          <w:b/>
          <w:color w:val="000000"/>
          <w:sz w:val="22"/>
          <w:szCs w:val="22"/>
          <w:lang w:eastAsia="en-US"/>
        </w:rPr>
        <w:t>Δ)</w:t>
      </w:r>
      <w:r w:rsidRPr="005D206E">
        <w:rPr>
          <w:rFonts w:ascii="Tahoma" w:eastAsia="Calibri" w:hAnsi="Tahoma" w:cs="Tahoma"/>
          <w:color w:val="000000"/>
          <w:sz w:val="22"/>
          <w:szCs w:val="22"/>
          <w:lang w:eastAsia="en-US"/>
        </w:rPr>
        <w:t xml:space="preserve"> </w:t>
      </w:r>
      <w:r w:rsidRPr="005D206E">
        <w:rPr>
          <w:rFonts w:ascii="Tahoma" w:hAnsi="Tahoma" w:cs="Tahoma"/>
          <w:b/>
          <w:bCs/>
          <w:sz w:val="22"/>
          <w:szCs w:val="22"/>
          <w:u w:val="single"/>
        </w:rPr>
        <w:t>ΥΠΕΥΘΥΝΗ ΔΗΛΩΣΗ Ειδικών Όρων Συμμετοχής:</w:t>
      </w:r>
    </w:p>
    <w:p w:rsidR="00257DD6" w:rsidRPr="005D206E" w:rsidRDefault="00257DD6" w:rsidP="00257DD6">
      <w:pPr>
        <w:autoSpaceDE w:val="0"/>
        <w:autoSpaceDN w:val="0"/>
        <w:adjustRightInd w:val="0"/>
        <w:spacing w:line="360" w:lineRule="auto"/>
        <w:jc w:val="both"/>
        <w:rPr>
          <w:rFonts w:ascii="Tahoma" w:hAnsi="Tahoma" w:cs="Tahoma"/>
          <w:sz w:val="22"/>
          <w:szCs w:val="22"/>
        </w:rPr>
      </w:pPr>
      <w:r w:rsidRPr="005D206E">
        <w:rPr>
          <w:rFonts w:ascii="Tahoma" w:hAnsi="Tahoma" w:cs="Tahoma"/>
          <w:sz w:val="22"/>
          <w:szCs w:val="22"/>
        </w:rPr>
        <w:t>Ο Προμηθευτής καταθέτει με τη συμμετοχή του Υπεύθυνη Δήλωση ότι:</w:t>
      </w:r>
    </w:p>
    <w:p w:rsidR="00257DD6" w:rsidRPr="005D206E" w:rsidRDefault="00257DD6" w:rsidP="00257DD6">
      <w:pPr>
        <w:pStyle w:val="ac"/>
        <w:numPr>
          <w:ilvl w:val="0"/>
          <w:numId w:val="29"/>
        </w:numPr>
        <w:autoSpaceDE w:val="0"/>
        <w:autoSpaceDN w:val="0"/>
        <w:adjustRightInd w:val="0"/>
        <w:spacing w:after="0" w:line="360" w:lineRule="auto"/>
        <w:ind w:left="426"/>
        <w:jc w:val="both"/>
        <w:rPr>
          <w:rFonts w:ascii="Tahoma" w:hAnsi="Tahoma" w:cs="Tahoma"/>
        </w:rPr>
      </w:pPr>
      <w:r w:rsidRPr="005D206E">
        <w:rPr>
          <w:rFonts w:ascii="Tahoma" w:hAnsi="Tahoma" w:cs="Tahoma"/>
        </w:rPr>
        <w:t xml:space="preserve"> φέρει εις το </w:t>
      </w:r>
      <w:proofErr w:type="spellStart"/>
      <w:r w:rsidRPr="005D206E">
        <w:rPr>
          <w:rFonts w:ascii="Tahoma" w:hAnsi="Tahoma" w:cs="Tahoma"/>
        </w:rPr>
        <w:t>ολόκληρον</w:t>
      </w:r>
      <w:proofErr w:type="spellEnd"/>
      <w:r w:rsidRPr="005D206E">
        <w:rPr>
          <w:rFonts w:ascii="Tahoma" w:hAnsi="Tahoma" w:cs="Tahoma"/>
        </w:rPr>
        <w:t xml:space="preserve">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παράδοσης/εκτέλεσης της υπηρεσίας.</w:t>
      </w:r>
    </w:p>
    <w:p w:rsidR="00257DD6" w:rsidRPr="005D206E" w:rsidRDefault="00257DD6" w:rsidP="00257DD6">
      <w:pPr>
        <w:pStyle w:val="ac"/>
        <w:numPr>
          <w:ilvl w:val="0"/>
          <w:numId w:val="29"/>
        </w:numPr>
        <w:autoSpaceDE w:val="0"/>
        <w:autoSpaceDN w:val="0"/>
        <w:adjustRightInd w:val="0"/>
        <w:spacing w:after="0" w:line="360" w:lineRule="auto"/>
        <w:ind w:left="426"/>
        <w:jc w:val="both"/>
        <w:rPr>
          <w:rFonts w:ascii="Tahoma" w:hAnsi="Tahoma" w:cs="Tahoma"/>
        </w:rPr>
      </w:pPr>
      <w:r w:rsidRPr="005D206E">
        <w:rPr>
          <w:rFonts w:ascii="Tahoma" w:hAnsi="Tahoma" w:cs="Tahoma"/>
        </w:rPr>
        <w:t xml:space="preserve"> αποδέχεται πλήρως και ανεπιφυλάκτως όλους τους όρους που αναφέρονται με τα οποία και συμφωνεί.</w:t>
      </w:r>
    </w:p>
    <w:p w:rsidR="00257DD6" w:rsidRPr="005D206E" w:rsidRDefault="00257DD6" w:rsidP="00257DD6">
      <w:pPr>
        <w:spacing w:after="120"/>
        <w:rPr>
          <w:rFonts w:ascii="Tahoma" w:hAnsi="Tahoma" w:cs="Tahoma"/>
          <w:b/>
          <w:bCs/>
          <w:sz w:val="22"/>
          <w:szCs w:val="22"/>
          <w:u w:val="single"/>
        </w:rPr>
      </w:pPr>
    </w:p>
    <w:p w:rsidR="00257DD6" w:rsidRPr="005D206E" w:rsidRDefault="00257DD6" w:rsidP="00257DD6">
      <w:pPr>
        <w:spacing w:after="120"/>
        <w:rPr>
          <w:rFonts w:ascii="Tahoma" w:hAnsi="Tahoma" w:cs="Tahoma"/>
          <w:b/>
          <w:bCs/>
          <w:sz w:val="22"/>
          <w:szCs w:val="22"/>
          <w:u w:val="single"/>
        </w:rPr>
      </w:pPr>
    </w:p>
    <w:p w:rsidR="00257DD6" w:rsidRPr="005D206E" w:rsidRDefault="00257DD6" w:rsidP="00257DD6">
      <w:pPr>
        <w:spacing w:after="120"/>
        <w:rPr>
          <w:rFonts w:ascii="Tahoma" w:hAnsi="Tahoma" w:cs="Tahoma"/>
          <w:b/>
          <w:bCs/>
          <w:sz w:val="22"/>
          <w:szCs w:val="22"/>
          <w:u w:val="single"/>
        </w:rPr>
      </w:pPr>
    </w:p>
    <w:p w:rsidR="00257DD6" w:rsidRPr="005D206E" w:rsidRDefault="00257DD6" w:rsidP="00257DD6">
      <w:pPr>
        <w:suppressAutoHyphens/>
        <w:spacing w:after="120" w:line="480" w:lineRule="auto"/>
        <w:ind w:left="180"/>
        <w:jc w:val="both"/>
        <w:rPr>
          <w:rFonts w:ascii="Tahoma" w:eastAsia="Times New Roman" w:hAnsi="Tahoma" w:cs="Tahoma"/>
          <w:b/>
          <w:bCs/>
          <w:sz w:val="22"/>
          <w:szCs w:val="22"/>
          <w:lang w:eastAsia="ar-SA"/>
        </w:rPr>
      </w:pPr>
      <w:r w:rsidRPr="005D206E">
        <w:rPr>
          <w:rFonts w:ascii="Tahoma" w:eastAsia="Times New Roman" w:hAnsi="Tahoma" w:cs="Tahoma"/>
          <w:bCs/>
          <w:color w:val="0000FF"/>
          <w:sz w:val="22"/>
          <w:szCs w:val="22"/>
          <w:lang w:eastAsia="ar-SA"/>
        </w:rPr>
        <w:t xml:space="preserve">                       </w:t>
      </w:r>
      <w:r w:rsidRPr="005D206E">
        <w:rPr>
          <w:rFonts w:ascii="Tahoma" w:eastAsia="Times New Roman" w:hAnsi="Tahoma" w:cs="Tahoma"/>
          <w:bCs/>
          <w:sz w:val="22"/>
          <w:szCs w:val="22"/>
          <w:lang w:eastAsia="ar-SA"/>
        </w:rPr>
        <w:t xml:space="preserve">                </w:t>
      </w:r>
      <w:r w:rsidRPr="005D206E">
        <w:rPr>
          <w:rFonts w:ascii="Tahoma" w:eastAsia="Times New Roman" w:hAnsi="Tahoma" w:cs="Tahoma"/>
          <w:b/>
          <w:bCs/>
          <w:sz w:val="22"/>
          <w:szCs w:val="22"/>
          <w:lang w:eastAsia="ar-SA"/>
        </w:rPr>
        <w:t xml:space="preserve">ΥΠΟΔΕΙΓΜΑ ΣΥΜΒΑΣΗΣ </w:t>
      </w:r>
    </w:p>
    <w:p w:rsidR="00257DD6" w:rsidRPr="005D206E" w:rsidRDefault="00257DD6" w:rsidP="00257DD6">
      <w:pPr>
        <w:suppressAutoHyphens/>
        <w:jc w:val="both"/>
        <w:rPr>
          <w:rFonts w:ascii="Tahoma" w:eastAsia="Times New Roman" w:hAnsi="Tahoma" w:cs="Tahoma"/>
          <w:sz w:val="22"/>
          <w:szCs w:val="22"/>
          <w:lang w:eastAsia="ar-SA"/>
        </w:rPr>
      </w:pPr>
      <w:r w:rsidRPr="005D206E">
        <w:rPr>
          <w:rFonts w:ascii="Tahoma" w:eastAsia="Times New Roman" w:hAnsi="Tahoma" w:cs="Tahoma"/>
          <w:sz w:val="22"/>
          <w:szCs w:val="22"/>
          <w:lang w:eastAsia="ar-SA"/>
        </w:rPr>
        <w:lastRenderedPageBreak/>
        <w:t xml:space="preserve">       Μυτιλήνη σήμερα                     μεταξύ </w:t>
      </w:r>
      <w:proofErr w:type="spellStart"/>
      <w:r w:rsidRPr="005D206E">
        <w:rPr>
          <w:rFonts w:ascii="Tahoma" w:eastAsia="Times New Roman" w:hAnsi="Tahoma" w:cs="Tahoma"/>
          <w:sz w:val="22"/>
          <w:szCs w:val="22"/>
          <w:lang w:eastAsia="ar-SA"/>
        </w:rPr>
        <w:t>αφ΄</w:t>
      </w:r>
      <w:proofErr w:type="spellEnd"/>
      <w:r w:rsidRPr="005D206E">
        <w:rPr>
          <w:rFonts w:ascii="Tahoma" w:eastAsia="Times New Roman" w:hAnsi="Tahoma" w:cs="Tahoma"/>
          <w:sz w:val="22"/>
          <w:szCs w:val="22"/>
          <w:lang w:eastAsia="ar-SA"/>
        </w:rPr>
        <w:t xml:space="preserve">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sidRPr="005D206E">
        <w:rPr>
          <w:rFonts w:ascii="Tahoma" w:eastAsia="Times New Roman" w:hAnsi="Tahoma" w:cs="Tahoma"/>
          <w:sz w:val="22"/>
          <w:szCs w:val="22"/>
          <w:lang w:eastAsia="ar-SA"/>
        </w:rPr>
        <w:t>νσ</w:t>
      </w:r>
      <w:proofErr w:type="spellEnd"/>
      <w:r w:rsidRPr="005D206E">
        <w:rPr>
          <w:rFonts w:ascii="Tahoma" w:eastAsia="Times New Roman" w:hAnsi="Tahoma" w:cs="Tahoma"/>
          <w:sz w:val="22"/>
          <w:szCs w:val="22"/>
          <w:lang w:eastAsia="ar-SA"/>
        </w:rPr>
        <w:t xml:space="preserve">η …………………………………………………… </w:t>
      </w:r>
      <w:proofErr w:type="spellStart"/>
      <w:r w:rsidRPr="005D206E">
        <w:rPr>
          <w:rFonts w:ascii="Tahoma" w:eastAsia="Times New Roman" w:hAnsi="Tahoma" w:cs="Tahoma"/>
          <w:sz w:val="22"/>
          <w:szCs w:val="22"/>
          <w:lang w:eastAsia="ar-SA"/>
        </w:rPr>
        <w:t>τηλ</w:t>
      </w:r>
      <w:proofErr w:type="spellEnd"/>
      <w:r w:rsidRPr="005D206E">
        <w:rPr>
          <w:rFonts w:ascii="Tahoma" w:eastAsia="Times New Roman" w:hAnsi="Tahoma" w:cs="Tahoma"/>
          <w:sz w:val="22"/>
          <w:szCs w:val="22"/>
          <w:lang w:eastAsia="ar-SA"/>
        </w:rPr>
        <w:t>.            ,  ΑΦΜ               ) που εκπροσωπείται νόμιμα από τον                            , συμφωνήθηκαν και συνομολογήθηκαν τα παρακάτω :</w:t>
      </w:r>
    </w:p>
    <w:p w:rsidR="00257DD6" w:rsidRPr="005D206E" w:rsidRDefault="00257DD6" w:rsidP="00257DD6">
      <w:pPr>
        <w:suppressAutoHyphens/>
        <w:spacing w:after="120"/>
        <w:jc w:val="both"/>
        <w:rPr>
          <w:rFonts w:ascii="Tahoma" w:eastAsia="Times New Roman" w:hAnsi="Tahoma" w:cs="Tahoma"/>
          <w:sz w:val="22"/>
          <w:szCs w:val="22"/>
          <w:lang w:eastAsia="ar-SA"/>
        </w:rPr>
      </w:pPr>
      <w:r w:rsidRPr="005D206E">
        <w:rPr>
          <w:rFonts w:ascii="Tahoma" w:eastAsia="Times New Roman" w:hAnsi="Tahoma" w:cs="Tahoma"/>
          <w:sz w:val="22"/>
          <w:szCs w:val="22"/>
          <w:lang w:eastAsia="ar-SA"/>
        </w:rPr>
        <w:t xml:space="preserve">     Μετά από το …………………. διαγωνισμό που διενεργήθηκε στις ………………… για την προμήθεια                           η ως άνω  εταιρεία σύμφωνα με την υπ’ </w:t>
      </w:r>
      <w:proofErr w:type="spellStart"/>
      <w:r w:rsidRPr="005D206E">
        <w:rPr>
          <w:rFonts w:ascii="Tahoma" w:eastAsia="Times New Roman" w:hAnsi="Tahoma" w:cs="Tahoma"/>
          <w:sz w:val="22"/>
          <w:szCs w:val="22"/>
          <w:lang w:eastAsia="ar-SA"/>
        </w:rPr>
        <w:t>αριθμ</w:t>
      </w:r>
      <w:proofErr w:type="spellEnd"/>
      <w:r w:rsidRPr="005D206E">
        <w:rPr>
          <w:rFonts w:ascii="Tahoma" w:eastAsia="Times New Roman" w:hAnsi="Tahoma" w:cs="Tahoma"/>
          <w:sz w:val="22"/>
          <w:szCs w:val="22"/>
          <w:lang w:eastAsia="ar-SA"/>
        </w:rPr>
        <w:t>. ………………………..απόφαση του Δ.Σ. αναλαμβάνει , τα κάτωθι:</w:t>
      </w:r>
    </w:p>
    <w:p w:rsidR="00257DD6" w:rsidRPr="005D206E" w:rsidRDefault="00257DD6" w:rsidP="00257DD6">
      <w:pPr>
        <w:suppressAutoHyphens/>
        <w:spacing w:line="360" w:lineRule="auto"/>
        <w:jc w:val="center"/>
        <w:rPr>
          <w:rFonts w:ascii="Tahoma" w:eastAsia="Times New Roman" w:hAnsi="Tahoma" w:cs="Tahoma"/>
          <w:b/>
          <w:iCs/>
          <w:sz w:val="22"/>
          <w:szCs w:val="22"/>
          <w:lang w:eastAsia="zh-CN"/>
        </w:rPr>
      </w:pP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1ο.</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ΧΡΟΝΟΣ ΙΣΧΥΟΣ</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bCs/>
          <w:iCs/>
          <w:sz w:val="22"/>
          <w:szCs w:val="22"/>
          <w:lang w:eastAsia="zh-CN"/>
        </w:rPr>
        <w:t>Χρόνος ισχύος της Σύμβασης δύο (2) έτη , από ………. έως και …………….</w:t>
      </w:r>
      <w:r w:rsidRPr="005D206E">
        <w:rPr>
          <w:rFonts w:ascii="Tahoma" w:eastAsia="Times New Roman" w:hAnsi="Tahoma" w:cs="Tahoma"/>
          <w:b/>
          <w:bCs/>
          <w:iCs/>
          <w:sz w:val="22"/>
          <w:szCs w:val="22"/>
          <w:u w:val="single"/>
          <w:lang w:eastAsia="zh-CN"/>
        </w:rPr>
        <w:t xml:space="preserve"> </w:t>
      </w:r>
    </w:p>
    <w:p w:rsidR="00257DD6" w:rsidRPr="005D206E" w:rsidRDefault="00257DD6" w:rsidP="00257DD6">
      <w:pPr>
        <w:suppressAutoHyphens/>
        <w:spacing w:line="360" w:lineRule="auto"/>
        <w:jc w:val="both"/>
        <w:rPr>
          <w:rFonts w:ascii="Tahoma" w:eastAsia="Times New Roman" w:hAnsi="Tahoma" w:cs="Tahoma"/>
          <w:b/>
          <w:bCs/>
          <w:iCs/>
          <w:sz w:val="22"/>
          <w:szCs w:val="22"/>
          <w:u w:val="single"/>
          <w:lang w:eastAsia="zh-CN"/>
        </w:rPr>
      </w:pPr>
    </w:p>
    <w:p w:rsidR="00257DD6" w:rsidRPr="005D206E" w:rsidRDefault="00257DD6" w:rsidP="00257DD6">
      <w:pPr>
        <w:spacing w:line="360" w:lineRule="auto"/>
        <w:jc w:val="both"/>
        <w:rPr>
          <w:rFonts w:ascii="Tahoma" w:eastAsia="Times New Roman" w:hAnsi="Tahoma" w:cs="Tahoma"/>
          <w:sz w:val="22"/>
          <w:szCs w:val="22"/>
          <w:lang w:eastAsia="zh-CN"/>
        </w:rPr>
      </w:pPr>
      <w:r w:rsidRPr="005D206E">
        <w:rPr>
          <w:rFonts w:ascii="Tahoma" w:eastAsia="Times New Roman" w:hAnsi="Tahoma" w:cs="Tahoma"/>
          <w:b/>
          <w:bCs/>
          <w:sz w:val="22"/>
          <w:szCs w:val="22"/>
          <w:u w:val="single"/>
          <w:lang w:eastAsia="zh-CN"/>
        </w:rPr>
        <w:t>Επισήμανση</w:t>
      </w:r>
      <w:r w:rsidRPr="005D206E">
        <w:rPr>
          <w:rFonts w:ascii="Tahoma" w:eastAsia="Times New Roman" w:hAnsi="Tahoma" w:cs="Tahoma"/>
          <w:b/>
          <w:bCs/>
          <w:sz w:val="22"/>
          <w:szCs w:val="22"/>
          <w:lang w:eastAsia="zh-CN"/>
        </w:rPr>
        <w:t>:</w:t>
      </w:r>
      <w:r w:rsidRPr="005D206E">
        <w:rPr>
          <w:rFonts w:ascii="Tahoma" w:eastAsia="Times New Roman" w:hAnsi="Tahoma" w:cs="Tahoma"/>
          <w:bCs/>
          <w:sz w:val="22"/>
          <w:szCs w:val="22"/>
          <w:lang w:eastAsia="zh-CN"/>
        </w:rPr>
        <w:t xml:space="preserve"> </w:t>
      </w:r>
      <w:r w:rsidRPr="005D206E">
        <w:rPr>
          <w:rFonts w:ascii="Tahoma" w:eastAsia="Times New Roman" w:hAnsi="Tahoma" w:cs="Tahoma"/>
          <w:sz w:val="22"/>
          <w:szCs w:val="22"/>
          <w:lang w:eastAsia="zh-CN"/>
        </w:rPr>
        <w:t>Η Σύμβαση βασίζεται και λαμβάνει υπόψη εκτός από τον Κανονισμό Γενικής Προστασίας Δεδομένων (GDPR), το υφιστάμενο Ελληνικό Νομοθετικό Πλαίσιο  (συμπεριλαμβανομένης της νομολογίας), τις κατευθυντήριες γραμμές για το GDPR που δημοσιεύονται από την Ομάδα Εργασίας για την Προστασία Δεδομένων του Άρθρου 29  (WP 29), τις κατευθυντήριες οδηγίες, γνωμοδοτήσεις και αποφάσεις της Ελληνικής Αρχής Προστασίας Προσωπικών Δεδομένων (καθώς και τις κατά περίπτωση κατευθυντήριες γραμμές ή αποφάσεις άλλων Ευρωπαϊκών Αρχών Προστασίας Προσωπικών Δεδομένων), τις κατευθυντήριες οδηγίες του Υπουργείου Υγείας για την συμμόρφωση με τον ΓΚΠΔ (</w:t>
      </w:r>
      <w:r w:rsidRPr="005D206E">
        <w:rPr>
          <w:rFonts w:ascii="Tahoma" w:eastAsia="Times New Roman" w:hAnsi="Tahoma" w:cs="Tahoma"/>
          <w:sz w:val="22"/>
          <w:szCs w:val="22"/>
          <w:lang w:val="en-US" w:eastAsia="zh-CN"/>
        </w:rPr>
        <w:t>GDPR</w:t>
      </w:r>
      <w:r w:rsidRPr="005D206E">
        <w:rPr>
          <w:rFonts w:ascii="Tahoma" w:eastAsia="Times New Roman" w:hAnsi="Tahoma" w:cs="Tahoma"/>
          <w:sz w:val="22"/>
          <w:szCs w:val="22"/>
          <w:lang w:eastAsia="zh-CN"/>
        </w:rPr>
        <w:t>)  και τις βέλτιστες πρακτικές σύμφωνα με τα διεθνή πρότυπα.</w:t>
      </w:r>
    </w:p>
    <w:p w:rsidR="00257DD6" w:rsidRPr="005D206E" w:rsidRDefault="00257DD6" w:rsidP="00257DD6">
      <w:pPr>
        <w:spacing w:line="360" w:lineRule="auto"/>
        <w:rPr>
          <w:rFonts w:ascii="Tahoma" w:hAnsi="Tahoma" w:cs="Tahoma"/>
          <w:sz w:val="22"/>
          <w:szCs w:val="22"/>
        </w:rPr>
      </w:pPr>
      <w:r w:rsidRPr="005D206E">
        <w:rPr>
          <w:rFonts w:ascii="Tahoma" w:hAnsi="Tahoma" w:cs="Tahoma"/>
          <w:sz w:val="22"/>
          <w:szCs w:val="22"/>
          <w:lang w:eastAsia="zh-CN"/>
        </w:rPr>
        <w:t xml:space="preserve">Η Ομάδα Έργου του υποψηφίου Αναδόχου περιλαμβάνει έμπειρα στελέχη  που  έχουν  εμπλακεί  σε  ολοκληρωμένα  έργα  Υ.Π.Δ. GDPR  και  τα  οποία  καλύπτουν κατ’ ελάχιστο τις ακόλουθες κατηγορίες: </w:t>
      </w:r>
    </w:p>
    <w:p w:rsidR="00257DD6" w:rsidRPr="005D206E" w:rsidRDefault="00257DD6" w:rsidP="00257DD6">
      <w:pPr>
        <w:pStyle w:val="ac"/>
        <w:numPr>
          <w:ilvl w:val="0"/>
          <w:numId w:val="46"/>
        </w:numPr>
        <w:spacing w:line="360" w:lineRule="auto"/>
        <w:jc w:val="both"/>
        <w:rPr>
          <w:rFonts w:ascii="Tahoma" w:eastAsia="Times New Roman" w:hAnsi="Tahoma" w:cs="Tahoma"/>
          <w:lang w:eastAsia="zh-CN"/>
        </w:rPr>
      </w:pPr>
      <w:r w:rsidRPr="005D206E">
        <w:rPr>
          <w:rFonts w:ascii="Tahoma" w:eastAsia="Times New Roman" w:hAnsi="Tahoma" w:cs="Tahoma"/>
          <w:u w:val="single"/>
          <w:lang w:eastAsia="zh-CN"/>
        </w:rPr>
        <w:t>Υπεύθυνος έργου</w:t>
      </w:r>
      <w:r w:rsidRPr="005D206E">
        <w:rPr>
          <w:rFonts w:ascii="Tahoma" w:eastAsia="Times New Roman" w:hAnsi="Tahoma" w:cs="Tahoma"/>
          <w:lang w:eastAsia="zh-CN"/>
        </w:rPr>
        <w:t xml:space="preserve">, ο οποίος να διαθέτει πτυχίο Πανεπιστημιακής Εκπαίδευσης και μεταπτυχιακό τίτλο σπουδών, να διαθέτει πιστοποίηση DPO </w:t>
      </w:r>
      <w:proofErr w:type="spellStart"/>
      <w:r w:rsidRPr="005D206E">
        <w:rPr>
          <w:rFonts w:ascii="Tahoma" w:eastAsia="Times New Roman" w:hAnsi="Tahoma" w:cs="Tahoma"/>
          <w:lang w:eastAsia="zh-CN"/>
        </w:rPr>
        <w:t>Executive</w:t>
      </w:r>
      <w:proofErr w:type="spellEnd"/>
      <w:r w:rsidRPr="005D206E">
        <w:rPr>
          <w:rFonts w:ascii="Tahoma" w:eastAsia="Times New Roman" w:hAnsi="Tahoma" w:cs="Tahoma"/>
          <w:lang w:eastAsia="zh-CN"/>
        </w:rPr>
        <w:t xml:space="preserve"> κατά το διεθνές Πρότυπο ISO/IEC 17024, να διαθέτει τουλάχιστον 3ετή εμπειρία σε έργα που σχετίζονται με την ασφάλεια πληροφοριών και με την προστασία προσωπικών δεδομένων και να έχει συμμετοχή σε τουλάχιστον τρία (3) αντίστοιχα έργα. Επίσης να έχει ορισθεί DPO σε τρεις (3) τουλάχιστον φορείς / οργανισμούς. </w:t>
      </w:r>
    </w:p>
    <w:p w:rsidR="00257DD6" w:rsidRPr="005D206E" w:rsidRDefault="00257DD6" w:rsidP="00257DD6">
      <w:pPr>
        <w:pStyle w:val="ac"/>
        <w:keepNext/>
        <w:keepLines/>
        <w:numPr>
          <w:ilvl w:val="0"/>
          <w:numId w:val="46"/>
        </w:numPr>
        <w:spacing w:before="120" w:after="120" w:line="360" w:lineRule="auto"/>
        <w:jc w:val="both"/>
        <w:rPr>
          <w:rFonts w:ascii="Tahoma" w:hAnsi="Tahoma" w:cs="Tahoma"/>
          <w:bCs/>
          <w:iCs/>
        </w:rPr>
      </w:pPr>
      <w:r w:rsidRPr="005D206E">
        <w:rPr>
          <w:rFonts w:ascii="Tahoma" w:hAnsi="Tahoma" w:cs="Tahoma"/>
          <w:u w:val="single"/>
        </w:rPr>
        <w:lastRenderedPageBreak/>
        <w:t>Υπεύθυνος Ποιοτικού Ελέγχου</w:t>
      </w:r>
      <w:r w:rsidRPr="005D206E">
        <w:rPr>
          <w:rFonts w:ascii="Tahoma" w:hAnsi="Tahoma" w:cs="Tahoma"/>
        </w:rPr>
        <w:t xml:space="preserve"> ο οποίος να διαθέτει Πτυχίο και μεταπτυχιακό τίτλο σπουδών, να είναι πιστοποιημένος </w:t>
      </w:r>
      <w:proofErr w:type="spellStart"/>
      <w:r w:rsidRPr="005D206E">
        <w:rPr>
          <w:rFonts w:ascii="Tahoma" w:hAnsi="Tahoma" w:cs="Tahoma"/>
        </w:rPr>
        <w:t>Lead</w:t>
      </w:r>
      <w:proofErr w:type="spellEnd"/>
      <w:r w:rsidRPr="005D206E">
        <w:rPr>
          <w:rFonts w:ascii="Tahoma" w:hAnsi="Tahoma" w:cs="Tahoma"/>
        </w:rPr>
        <w:t xml:space="preserve"> </w:t>
      </w:r>
      <w:proofErr w:type="spellStart"/>
      <w:r w:rsidRPr="005D206E">
        <w:rPr>
          <w:rFonts w:ascii="Tahoma" w:hAnsi="Tahoma" w:cs="Tahoma"/>
        </w:rPr>
        <w:t>Auditor</w:t>
      </w:r>
      <w:proofErr w:type="spellEnd"/>
      <w:r w:rsidRPr="005D206E">
        <w:rPr>
          <w:rFonts w:ascii="Tahoma" w:hAnsi="Tahoma" w:cs="Tahoma"/>
        </w:rPr>
        <w:t xml:space="preserve"> Συστημάτων Διαχείρισης ISO 9001 </w:t>
      </w:r>
      <w:r w:rsidRPr="005D206E">
        <w:rPr>
          <w:rFonts w:ascii="Tahoma" w:hAnsi="Tahoma" w:cs="Tahoma"/>
          <w:b/>
        </w:rPr>
        <w:t xml:space="preserve">κατά το διεθνές Πρότυπο ISO/IEC 17024 </w:t>
      </w:r>
      <w:r w:rsidRPr="005D206E">
        <w:rPr>
          <w:rFonts w:ascii="Tahoma" w:hAnsi="Tahoma" w:cs="Tahoma"/>
        </w:rPr>
        <w:t xml:space="preserve">ώστε να εξασφαλισθεί η βέλτιστη ποιότητα των απαιτούμενων υπηρεσιών. Να έχει διατελέσει υπεύθυνος ποιοτικού ελέγχου σε τουλάχιστον πέντε (5) αντίστοιχα έργα τα τελευταία τρία χρόνια. </w:t>
      </w:r>
    </w:p>
    <w:p w:rsidR="00257DD6" w:rsidRPr="005D206E" w:rsidRDefault="00257DD6" w:rsidP="00257DD6">
      <w:pPr>
        <w:pStyle w:val="ac"/>
        <w:numPr>
          <w:ilvl w:val="0"/>
          <w:numId w:val="46"/>
        </w:numPr>
        <w:spacing w:after="160" w:line="360" w:lineRule="auto"/>
        <w:jc w:val="both"/>
        <w:rPr>
          <w:rFonts w:ascii="Tahoma" w:hAnsi="Tahoma" w:cs="Tahoma"/>
        </w:rPr>
      </w:pPr>
      <w:r w:rsidRPr="005D206E">
        <w:rPr>
          <w:rFonts w:ascii="Tahoma" w:hAnsi="Tahoma" w:cs="Tahoma"/>
          <w:u w:val="single"/>
        </w:rPr>
        <w:t>Πιστοποιημένος Υπεύθυνος Προστασίας Δεδομένων</w:t>
      </w:r>
      <w:r w:rsidRPr="005D206E">
        <w:rPr>
          <w:rFonts w:ascii="Tahoma" w:hAnsi="Tahoma" w:cs="Tahoma"/>
        </w:rPr>
        <w:t xml:space="preserve"> με Πτυχίο Νομικής και μεταπτυχιακό τίτλο σπουδών. Επίσης να είναι </w:t>
      </w:r>
      <w:r w:rsidRPr="005D206E">
        <w:rPr>
          <w:rFonts w:ascii="Tahoma" w:hAnsi="Tahoma" w:cs="Tahoma"/>
          <w:b/>
        </w:rPr>
        <w:t xml:space="preserve">πιστοποιημένο στέλεχος DPO </w:t>
      </w:r>
      <w:proofErr w:type="spellStart"/>
      <w:r w:rsidRPr="005D206E">
        <w:rPr>
          <w:rFonts w:ascii="Tahoma" w:hAnsi="Tahoma" w:cs="Tahoma"/>
          <w:b/>
        </w:rPr>
        <w:t>Executive</w:t>
      </w:r>
      <w:proofErr w:type="spellEnd"/>
      <w:r w:rsidRPr="005D206E">
        <w:rPr>
          <w:rFonts w:ascii="Tahoma" w:hAnsi="Tahoma" w:cs="Tahoma"/>
          <w:b/>
        </w:rPr>
        <w:t xml:space="preserve"> κατά το διεθνές Πρότυπο ISO/IEC 17024 </w:t>
      </w:r>
      <w:r w:rsidRPr="005D206E">
        <w:rPr>
          <w:rFonts w:ascii="Tahoma" w:hAnsi="Tahoma" w:cs="Tahoma"/>
        </w:rPr>
        <w:t xml:space="preserve">και να έχει συμμετοχή σε τουλάχιστον τρία (3) αντίστοιχα έργα. Να έχει ορισθεί </w:t>
      </w:r>
      <w:r w:rsidRPr="005D206E">
        <w:rPr>
          <w:rFonts w:ascii="Tahoma" w:hAnsi="Tahoma" w:cs="Tahoma"/>
          <w:lang w:val="en-US"/>
        </w:rPr>
        <w:t>DPO</w:t>
      </w:r>
      <w:r w:rsidRPr="005D206E">
        <w:rPr>
          <w:rFonts w:ascii="Tahoma" w:hAnsi="Tahoma" w:cs="Tahoma"/>
        </w:rPr>
        <w:t xml:space="preserve"> σε τρεις (3) τουλάχιστον φορείς. </w:t>
      </w:r>
    </w:p>
    <w:p w:rsidR="00257DD6" w:rsidRPr="005D206E" w:rsidRDefault="00257DD6" w:rsidP="00257DD6">
      <w:pPr>
        <w:pStyle w:val="ac"/>
        <w:numPr>
          <w:ilvl w:val="0"/>
          <w:numId w:val="46"/>
        </w:numPr>
        <w:spacing w:after="160" w:line="360" w:lineRule="auto"/>
        <w:jc w:val="both"/>
        <w:rPr>
          <w:rFonts w:ascii="Tahoma" w:hAnsi="Tahoma" w:cs="Tahoma"/>
          <w:u w:val="single"/>
        </w:rPr>
      </w:pPr>
      <w:r w:rsidRPr="005D206E">
        <w:rPr>
          <w:rFonts w:ascii="Tahoma" w:hAnsi="Tahoma" w:cs="Tahoma"/>
          <w:u w:val="single"/>
        </w:rPr>
        <w:t xml:space="preserve">Αναπληρωτής Υπεύθυνος Προστασίας δεδομένων  </w:t>
      </w:r>
      <w:r w:rsidRPr="005D206E">
        <w:rPr>
          <w:rFonts w:ascii="Tahoma" w:hAnsi="Tahoma" w:cs="Tahoma"/>
        </w:rPr>
        <w:t xml:space="preserve">ο οποίος να διαθέτει πτυχίο Πανεπιστημιακής Εκπαίδευσης και μεταπτυχιακό τίτλο σπουδών, να είναι </w:t>
      </w:r>
      <w:r w:rsidRPr="005D206E">
        <w:rPr>
          <w:rFonts w:ascii="Tahoma" w:hAnsi="Tahoma" w:cs="Tahoma"/>
          <w:b/>
        </w:rPr>
        <w:t xml:space="preserve">πιστοποιημένο στέλεχος DPO </w:t>
      </w:r>
      <w:proofErr w:type="spellStart"/>
      <w:r w:rsidRPr="005D206E">
        <w:rPr>
          <w:rFonts w:ascii="Tahoma" w:hAnsi="Tahoma" w:cs="Tahoma"/>
          <w:b/>
        </w:rPr>
        <w:t>Executive</w:t>
      </w:r>
      <w:proofErr w:type="spellEnd"/>
      <w:r w:rsidRPr="005D206E">
        <w:rPr>
          <w:rFonts w:ascii="Tahoma" w:hAnsi="Tahoma" w:cs="Tahoma"/>
          <w:b/>
        </w:rPr>
        <w:t xml:space="preserve"> κατά το διεθνές Πρότυπο ISO/IEC 17024, </w:t>
      </w:r>
      <w:r w:rsidRPr="005D206E">
        <w:rPr>
          <w:rFonts w:ascii="Tahoma" w:hAnsi="Tahoma" w:cs="Tahoma"/>
        </w:rPr>
        <w:t xml:space="preserve">να διαθέτει τουλάχιστον 3ετή εμπειρία σε έργα που σχετίζονται με την ασφάλεια πληροφοριών και με την προστασία προσωπικών δεδομένων και να έχει συμμετοχή σε τουλάχιστον τρία (3) αντίστοιχα έργα. Να έχει ορισθεί </w:t>
      </w:r>
      <w:r w:rsidRPr="005D206E">
        <w:rPr>
          <w:rFonts w:ascii="Tahoma" w:hAnsi="Tahoma" w:cs="Tahoma"/>
          <w:lang w:val="en-US"/>
        </w:rPr>
        <w:t>DPO</w:t>
      </w:r>
      <w:r w:rsidRPr="005D206E">
        <w:rPr>
          <w:rFonts w:ascii="Tahoma" w:hAnsi="Tahoma" w:cs="Tahoma"/>
        </w:rPr>
        <w:t xml:space="preserve"> σε τρεις (3) τουλάχιστον φορείς. </w:t>
      </w:r>
    </w:p>
    <w:p w:rsidR="00257DD6" w:rsidRPr="005D206E" w:rsidRDefault="00257DD6" w:rsidP="00257DD6">
      <w:pPr>
        <w:pStyle w:val="ac"/>
        <w:numPr>
          <w:ilvl w:val="0"/>
          <w:numId w:val="46"/>
        </w:numPr>
        <w:spacing w:after="160" w:line="360" w:lineRule="auto"/>
        <w:jc w:val="both"/>
        <w:rPr>
          <w:rFonts w:ascii="Tahoma" w:hAnsi="Tahoma" w:cs="Tahoma"/>
          <w:u w:val="single"/>
        </w:rPr>
      </w:pPr>
      <w:r w:rsidRPr="005D206E">
        <w:rPr>
          <w:rFonts w:ascii="Tahoma" w:hAnsi="Tahoma" w:cs="Tahoma"/>
          <w:u w:val="single"/>
        </w:rPr>
        <w:t>Ειδικός στην Ασφάλεια Πληροφοριών</w:t>
      </w:r>
      <w:r w:rsidRPr="005D206E">
        <w:rPr>
          <w:rFonts w:ascii="Tahoma" w:hAnsi="Tahoma" w:cs="Tahoma"/>
        </w:rPr>
        <w:t xml:space="preserve">, ο οποίος να διαθέτει Πτυχίο Πληροφορικής Πανεπιστημιακής Εκπαίδευσης, να έχει τουλάχιστον 3ετή αποδεδειγμένη εμπειρία στην ασφάλεια των πληροφοριών/πληροφοριακών συστημάτων, να διαθέτει πιστοποίηση ως ISO 27001 </w:t>
      </w:r>
      <w:proofErr w:type="spellStart"/>
      <w:r w:rsidRPr="005D206E">
        <w:rPr>
          <w:rFonts w:ascii="Tahoma" w:hAnsi="Tahoma" w:cs="Tahoma"/>
        </w:rPr>
        <w:t>auditor</w:t>
      </w:r>
      <w:proofErr w:type="spellEnd"/>
      <w:r w:rsidRPr="005D206E">
        <w:rPr>
          <w:rFonts w:ascii="Tahoma" w:hAnsi="Tahoma" w:cs="Tahoma"/>
        </w:rPr>
        <w:t xml:space="preserve"> και 3ετή εμπειρία στο αντικείμενο. Επίσης να έχει συμμετοχή σε τουλάχιστον τρία (3) αντίστοιχα έργα. Να είναι </w:t>
      </w:r>
      <w:proofErr w:type="spellStart"/>
      <w:r w:rsidRPr="005D206E">
        <w:rPr>
          <w:rFonts w:ascii="Tahoma" w:hAnsi="Tahoma" w:cs="Tahoma"/>
        </w:rPr>
        <w:t>είναι</w:t>
      </w:r>
      <w:proofErr w:type="spellEnd"/>
      <w:r w:rsidRPr="005D206E">
        <w:rPr>
          <w:rFonts w:ascii="Tahoma" w:hAnsi="Tahoma" w:cs="Tahoma"/>
        </w:rPr>
        <w:t xml:space="preserve"> </w:t>
      </w:r>
      <w:r w:rsidRPr="005D206E">
        <w:rPr>
          <w:rFonts w:ascii="Tahoma" w:hAnsi="Tahoma" w:cs="Tahoma"/>
          <w:b/>
        </w:rPr>
        <w:t xml:space="preserve">πιστοποιημένο στέλεχος DPO </w:t>
      </w:r>
      <w:proofErr w:type="spellStart"/>
      <w:r w:rsidRPr="005D206E">
        <w:rPr>
          <w:rFonts w:ascii="Tahoma" w:hAnsi="Tahoma" w:cs="Tahoma"/>
          <w:b/>
        </w:rPr>
        <w:t>Executive</w:t>
      </w:r>
      <w:proofErr w:type="spellEnd"/>
      <w:r w:rsidRPr="005D206E">
        <w:rPr>
          <w:rFonts w:ascii="Tahoma" w:hAnsi="Tahoma" w:cs="Tahoma"/>
          <w:b/>
        </w:rPr>
        <w:t xml:space="preserve"> κατά το διεθνές Πρότυπο ISO/IEC 17024, και να </w:t>
      </w:r>
      <w:r w:rsidRPr="005D206E">
        <w:rPr>
          <w:rFonts w:ascii="Tahoma" w:hAnsi="Tahoma" w:cs="Tahoma"/>
        </w:rPr>
        <w:t xml:space="preserve">έχει ορισθεί </w:t>
      </w:r>
      <w:r w:rsidRPr="005D206E">
        <w:rPr>
          <w:rFonts w:ascii="Tahoma" w:hAnsi="Tahoma" w:cs="Tahoma"/>
          <w:lang w:val="en-US"/>
        </w:rPr>
        <w:t>DPO</w:t>
      </w:r>
      <w:r w:rsidRPr="005D206E">
        <w:rPr>
          <w:rFonts w:ascii="Tahoma" w:hAnsi="Tahoma" w:cs="Tahoma"/>
        </w:rPr>
        <w:t xml:space="preserve"> σε τρεις (3) τουλάχιστον φορείς.</w:t>
      </w:r>
    </w:p>
    <w:p w:rsidR="00257DD6" w:rsidRPr="005D206E" w:rsidRDefault="00257DD6" w:rsidP="00257DD6">
      <w:pPr>
        <w:pStyle w:val="ac"/>
        <w:numPr>
          <w:ilvl w:val="0"/>
          <w:numId w:val="46"/>
        </w:numPr>
        <w:shd w:val="clear" w:color="auto" w:fill="FFFFFF"/>
        <w:spacing w:line="360" w:lineRule="auto"/>
        <w:jc w:val="both"/>
        <w:rPr>
          <w:rFonts w:ascii="Tahoma" w:hAnsi="Tahoma" w:cs="Tahoma"/>
        </w:rPr>
      </w:pPr>
      <w:r w:rsidRPr="005D206E">
        <w:rPr>
          <w:rFonts w:ascii="Tahoma" w:hAnsi="Tahoma" w:cs="Tahoma"/>
          <w:u w:val="single"/>
        </w:rPr>
        <w:t xml:space="preserve">Μέλος ομάδας έργου σύμβουλος ασφάλειας πληροφοριακών συστημάτων </w:t>
      </w:r>
      <w:r w:rsidRPr="005D206E">
        <w:rPr>
          <w:rFonts w:ascii="Tahoma" w:hAnsi="Tahoma" w:cs="Tahoma"/>
        </w:rPr>
        <w:t xml:space="preserve">ο οποίος να διαθέτει πτυχίο πληροφορικής και να είναι πιστοποιημένος  </w:t>
      </w:r>
      <w:r w:rsidRPr="005D206E">
        <w:rPr>
          <w:rFonts w:ascii="Tahoma" w:hAnsi="Tahoma" w:cs="Tahoma"/>
          <w:lang w:val="en-US"/>
        </w:rPr>
        <w:t>lead</w:t>
      </w:r>
      <w:r w:rsidRPr="005D206E">
        <w:rPr>
          <w:rFonts w:ascii="Tahoma" w:hAnsi="Tahoma" w:cs="Tahoma"/>
        </w:rPr>
        <w:t xml:space="preserve"> </w:t>
      </w:r>
      <w:r w:rsidRPr="005D206E">
        <w:rPr>
          <w:rFonts w:ascii="Tahoma" w:hAnsi="Tahoma" w:cs="Tahoma"/>
          <w:lang w:val="en-US"/>
        </w:rPr>
        <w:t>auditor</w:t>
      </w:r>
      <w:r w:rsidRPr="005D206E">
        <w:rPr>
          <w:rFonts w:ascii="Tahoma" w:hAnsi="Tahoma" w:cs="Tahoma"/>
        </w:rPr>
        <w:t xml:space="preserve"> ISO 27001, καθώς και ISO 20000-1_2018. </w:t>
      </w:r>
    </w:p>
    <w:p w:rsidR="00257DD6" w:rsidRPr="005D206E" w:rsidRDefault="00257DD6" w:rsidP="00257DD6">
      <w:pPr>
        <w:tabs>
          <w:tab w:val="left" w:pos="1724"/>
          <w:tab w:val="left" w:pos="1800"/>
        </w:tabs>
        <w:suppressAutoHyphens/>
        <w:spacing w:line="360" w:lineRule="auto"/>
        <w:jc w:val="center"/>
        <w:rPr>
          <w:rFonts w:ascii="Tahoma" w:eastAsia="Times New Roman" w:hAnsi="Tahoma" w:cs="Tahoma"/>
          <w:color w:val="00000A"/>
          <w:sz w:val="22"/>
          <w:szCs w:val="22"/>
          <w:lang w:eastAsia="zh-CN"/>
        </w:rPr>
      </w:pPr>
      <w:r w:rsidRPr="005D206E">
        <w:rPr>
          <w:rFonts w:ascii="Tahoma" w:eastAsia="Times New Roman" w:hAnsi="Tahoma" w:cs="Tahoma"/>
          <w:b/>
          <w:iCs/>
          <w:color w:val="00000A"/>
          <w:sz w:val="22"/>
          <w:szCs w:val="22"/>
          <w:lang w:eastAsia="zh-CN"/>
        </w:rPr>
        <w:t>ΑΡΘΡΟ  2ο.</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ΑΝΤΙΚΕΙΜΕΝΟ ΣΥΜΒΑΣΗΣ</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u w:val="single"/>
          <w:lang w:eastAsia="zh-CN"/>
        </w:rPr>
        <w:t>Συγκεκριμένα, η εν λόγω παροχή Υπηρεσιών θα περιλαμβάνει τις ακόλουθες εργασίες:</w:t>
      </w:r>
    </w:p>
    <w:p w:rsidR="00257DD6" w:rsidRPr="005D206E" w:rsidRDefault="00257DD6" w:rsidP="00257DD6">
      <w:pPr>
        <w:numPr>
          <w:ilvl w:val="0"/>
          <w:numId w:val="36"/>
        </w:numPr>
        <w:suppressAutoHyphens/>
        <w:autoSpaceDE w:val="0"/>
        <w:spacing w:line="360" w:lineRule="auto"/>
        <w:jc w:val="both"/>
        <w:rPr>
          <w:rFonts w:ascii="Tahoma" w:eastAsia="Calibri" w:hAnsi="Tahoma" w:cs="Tahoma"/>
          <w:color w:val="000000"/>
          <w:sz w:val="22"/>
          <w:szCs w:val="22"/>
          <w:lang w:eastAsia="zh-CN"/>
        </w:rPr>
      </w:pPr>
      <w:r w:rsidRPr="005D206E">
        <w:rPr>
          <w:rFonts w:ascii="Tahoma" w:eastAsia="Times New Roman" w:hAnsi="Tahoma" w:cs="Tahoma"/>
          <w:bCs/>
          <w:sz w:val="22"/>
          <w:szCs w:val="22"/>
          <w:lang w:eastAsia="zh-CN"/>
        </w:rPr>
        <w:t>Ο ανάδοχος (και η τυχόν οργανωμένη ομάδα αυτού) παρέχει τις υπηρεσίες του εντός των δομών του Γ.Ν. Μυτιλήνης.</w:t>
      </w:r>
    </w:p>
    <w:p w:rsidR="00257DD6" w:rsidRPr="005D206E" w:rsidRDefault="00257DD6" w:rsidP="00257DD6">
      <w:pPr>
        <w:numPr>
          <w:ilvl w:val="0"/>
          <w:numId w:val="36"/>
        </w:num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Cs/>
          <w:sz w:val="22"/>
          <w:szCs w:val="22"/>
          <w:lang w:eastAsia="zh-CN"/>
        </w:rPr>
        <w:t xml:space="preserve">Για την παροχή υπηρεσιών Υ.Π.Δ. το Νοσοκομείο θα παρέχει διακριτό χώρο που θα διατεθεί για το σκοπό αυτό. </w:t>
      </w:r>
    </w:p>
    <w:p w:rsidR="00257DD6" w:rsidRPr="005D206E" w:rsidRDefault="00257DD6" w:rsidP="00257DD6">
      <w:pPr>
        <w:numPr>
          <w:ilvl w:val="0"/>
          <w:numId w:val="36"/>
        </w:num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Cs/>
          <w:sz w:val="22"/>
          <w:szCs w:val="22"/>
          <w:lang w:eastAsia="zh-CN"/>
        </w:rPr>
        <w:lastRenderedPageBreak/>
        <w:t>Ο Υ.Π.Δ. υποχρεούται να πραγματοποιεί:</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hAnsi="Tahoma" w:cs="Tahoma"/>
          <w:bCs/>
        </w:rPr>
        <w:t>τουλάχιστον μια (1) επίσκεψη ανά τρίμηνο στο χώρο αυτό για την άσκηση των καθηκόντων του, διάρκειας όχι μικρότερης των επτά (7) πλήρων ωρών σε πρωινή και εργάσιμη ώρα,</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hAnsi="Tahoma" w:cs="Tahoma"/>
          <w:bCs/>
        </w:rPr>
        <w:t>τουλάχιστον τρεις (3) τηλεδιασκέψεις το μήνα ελάχιστης διάρκειας 2 ωρών εκάστη,</w:t>
      </w:r>
    </w:p>
    <w:p w:rsidR="00257DD6" w:rsidRPr="005D206E" w:rsidRDefault="00257DD6" w:rsidP="00257DD6">
      <w:pPr>
        <w:pStyle w:val="ac"/>
        <w:numPr>
          <w:ilvl w:val="0"/>
          <w:numId w:val="43"/>
        </w:numPr>
        <w:spacing w:line="360" w:lineRule="auto"/>
        <w:jc w:val="both"/>
        <w:rPr>
          <w:rFonts w:ascii="Tahoma" w:hAnsi="Tahoma" w:cs="Tahoma"/>
          <w:bCs/>
        </w:rPr>
      </w:pPr>
      <w:r w:rsidRPr="005D206E">
        <w:rPr>
          <w:rFonts w:ascii="Tahoma" w:eastAsia="Times New Roman" w:hAnsi="Tahoma" w:cs="Tahoma"/>
          <w:bCs/>
          <w:lang w:eastAsia="zh-CN"/>
        </w:rPr>
        <w:t>λογοδοτεί απευθείας στον Διοικητή  του Νοσοκομείου, στον οποίο και καταθέτει γραπτό μηνιαίο απολογισμό.</w:t>
      </w:r>
    </w:p>
    <w:p w:rsidR="00257DD6" w:rsidRPr="005D206E" w:rsidRDefault="00257DD6" w:rsidP="00257DD6">
      <w:pPr>
        <w:suppressAutoHyphens/>
        <w:spacing w:line="360" w:lineRule="auto"/>
        <w:jc w:val="both"/>
        <w:rPr>
          <w:rFonts w:ascii="Tahoma" w:eastAsia="Arial" w:hAnsi="Tahoma" w:cs="Tahoma"/>
          <w:bCs/>
          <w:sz w:val="22"/>
          <w:szCs w:val="22"/>
          <w:lang w:eastAsia="zh-CN"/>
        </w:rPr>
      </w:pPr>
      <w:r w:rsidRPr="005D206E">
        <w:rPr>
          <w:rFonts w:ascii="Tahoma" w:eastAsia="Arial" w:hAnsi="Tahoma" w:cs="Tahoma"/>
          <w:bCs/>
          <w:sz w:val="22"/>
          <w:szCs w:val="22"/>
          <w:lang w:eastAsia="zh-CN"/>
        </w:rPr>
        <w:t xml:space="preserve">                                                              </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Arial" w:hAnsi="Tahoma" w:cs="Tahoma"/>
          <w:bCs/>
          <w:sz w:val="22"/>
          <w:szCs w:val="22"/>
          <w:lang w:eastAsia="zh-CN"/>
        </w:rPr>
        <w:t xml:space="preserve">                                             </w:t>
      </w:r>
      <w:r w:rsidRPr="005D206E">
        <w:rPr>
          <w:rFonts w:ascii="Tahoma" w:eastAsia="Times New Roman" w:hAnsi="Tahoma" w:cs="Tahoma"/>
          <w:b/>
          <w:bCs/>
          <w:sz w:val="22"/>
          <w:szCs w:val="22"/>
          <w:lang w:eastAsia="zh-CN"/>
        </w:rPr>
        <w:t>ΟΙΚΟΝΟΜΙΚΑ ΣΤΟΙΧΕΙΑ</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p>
    <w:p w:rsidR="00257DD6" w:rsidRPr="005D206E" w:rsidRDefault="002D3B2D" w:rsidP="00257DD6">
      <w:pPr>
        <w:suppressAutoHyphens/>
        <w:spacing w:line="360" w:lineRule="auto"/>
        <w:jc w:val="both"/>
        <w:rPr>
          <w:rFonts w:ascii="Tahoma" w:eastAsia="Times New Roman" w:hAnsi="Tahoma" w:cs="Tahoma"/>
          <w:b/>
          <w:i/>
          <w:spacing w:val="58"/>
          <w:sz w:val="22"/>
          <w:szCs w:val="22"/>
          <w:u w:val="single"/>
          <w:lang w:eastAsia="zh-CN"/>
        </w:rPr>
      </w:pPr>
      <w:r>
        <w:rPr>
          <w:rFonts w:ascii="Tahoma" w:eastAsia="Times New Roman" w:hAnsi="Tahoma" w:cs="Tahoma"/>
          <w:b/>
          <w:i/>
          <w:noProof/>
          <w:spacing w:val="58"/>
          <w:sz w:val="22"/>
          <w:szCs w:val="22"/>
          <w:u w:val="single"/>
          <w:lang w:eastAsia="zh-CN"/>
        </w:rPr>
        <w:pict>
          <v:shapetype id="_x0000_t202" coordsize="21600,21600" o:spt="202" path="m,l,21600r21600,l21600,xe">
            <v:stroke joinstyle="miter"/>
            <v:path gradientshapeok="t" o:connecttype="rect"/>
          </v:shapetype>
          <v:shape id=" 2" o:spid="_x0000_s1028" type="#_x0000_t202" style="position:absolute;left:0;text-align:left;margin-left:-30.35pt;margin-top:.4pt;width:505.65pt;height:106.2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" stroked="f">
            <v:fill opacity="0"/>
            <v:path arrowok="t"/>
            <v:textbox inset=".1pt,.1pt,.1pt,.1pt">
              <w:txbxContent>
                <w:tbl>
                  <w:tblPr>
                    <w:tblW w:w="0" w:type="auto"/>
                    <w:tblInd w:w="55" w:type="dxa"/>
                    <w:tblLayout w:type="fixed"/>
                    <w:tblCellMar>
                      <w:top w:w="55" w:type="dxa"/>
                      <w:left w:w="55" w:type="dxa"/>
                      <w:bottom w:w="55" w:type="dxa"/>
                      <w:right w:w="55" w:type="dxa"/>
                    </w:tblCellMar>
                    <w:tblLook w:val="0000"/>
                  </w:tblPr>
                  <w:tblGrid>
                    <w:gridCol w:w="675"/>
                    <w:gridCol w:w="4357"/>
                    <w:gridCol w:w="2048"/>
                    <w:gridCol w:w="795"/>
                    <w:gridCol w:w="2260"/>
                  </w:tblGrid>
                  <w:tr w:rsidR="00257DD6">
                    <w:tc>
                      <w:tcPr>
                        <w:tcW w:w="675" w:type="dxa"/>
                        <w:tcBorders>
                          <w:top w:val="single" w:sz="8" w:space="0" w:color="000000"/>
                          <w:left w:val="single" w:sz="8" w:space="0" w:color="000000"/>
                          <w:bottom w:val="single" w:sz="8" w:space="0" w:color="000000"/>
                        </w:tcBorders>
                        <w:shd w:val="clear" w:color="auto" w:fill="auto"/>
                        <w:vAlign w:val="center"/>
                      </w:tcPr>
                      <w:p w:rsidR="00257DD6" w:rsidRDefault="00257DD6">
                        <w:pPr>
                          <w:pStyle w:val="ad"/>
                          <w:spacing w:line="360" w:lineRule="auto"/>
                          <w:jc w:val="center"/>
                        </w:pPr>
                        <w:r>
                          <w:rPr>
                            <w:rFonts w:ascii="Arial" w:hAnsi="Arial" w:cs="Arial"/>
                            <w:b/>
                            <w:sz w:val="16"/>
                          </w:rPr>
                          <w:t>Α/Α</w:t>
                        </w:r>
                      </w:p>
                    </w:tc>
                    <w:tc>
                      <w:tcPr>
                        <w:tcW w:w="4357" w:type="dxa"/>
                        <w:tcBorders>
                          <w:top w:val="single" w:sz="8" w:space="0" w:color="000000"/>
                          <w:left w:val="single" w:sz="8" w:space="0" w:color="000000"/>
                          <w:bottom w:val="single" w:sz="8" w:space="0" w:color="000000"/>
                        </w:tcBorders>
                        <w:shd w:val="clear" w:color="auto" w:fill="auto"/>
                        <w:vAlign w:val="center"/>
                      </w:tcPr>
                      <w:p w:rsidR="00257DD6" w:rsidRDefault="00257DD6">
                        <w:pPr>
                          <w:pStyle w:val="ad"/>
                          <w:spacing w:line="360" w:lineRule="auto"/>
                          <w:jc w:val="center"/>
                        </w:pPr>
                        <w:r>
                          <w:t> </w:t>
                        </w:r>
                      </w:p>
                      <w:p w:rsidR="00257DD6" w:rsidRDefault="00257DD6">
                        <w:pPr>
                          <w:pStyle w:val="ad"/>
                          <w:spacing w:line="360" w:lineRule="auto"/>
                          <w:jc w:val="center"/>
                        </w:pPr>
                        <w:r>
                          <w:rPr>
                            <w:rFonts w:ascii="Arial" w:hAnsi="Arial" w:cs="Arial"/>
                            <w:b/>
                            <w:sz w:val="16"/>
                          </w:rPr>
                          <w:t>ΕΙΔΟΣ</w:t>
                        </w:r>
                      </w:p>
                    </w:tc>
                    <w:tc>
                      <w:tcPr>
                        <w:tcW w:w="2048" w:type="dxa"/>
                        <w:tcBorders>
                          <w:top w:val="single" w:sz="8" w:space="0" w:color="000000"/>
                          <w:left w:val="single" w:sz="8" w:space="0" w:color="000000"/>
                          <w:bottom w:val="single" w:sz="8" w:space="0" w:color="000000"/>
                        </w:tcBorders>
                        <w:shd w:val="clear" w:color="auto" w:fill="auto"/>
                        <w:vAlign w:val="center"/>
                      </w:tcPr>
                      <w:p w:rsidR="00257DD6" w:rsidRDefault="00257DD6">
                        <w:pPr>
                          <w:pStyle w:val="ad"/>
                          <w:spacing w:line="360" w:lineRule="auto"/>
                          <w:jc w:val="center"/>
                        </w:pPr>
                        <w:r>
                          <w:rPr>
                            <w:rFonts w:ascii="Arial" w:hAnsi="Arial" w:cs="Arial"/>
                            <w:b/>
                            <w:sz w:val="16"/>
                          </w:rPr>
                          <w:t xml:space="preserve">ΣΥΝΟΛΟ ΤΙΜΗΣ </w:t>
                        </w:r>
                      </w:p>
                      <w:p w:rsidR="00257DD6" w:rsidRDefault="00257DD6">
                        <w:pPr>
                          <w:pStyle w:val="ad"/>
                          <w:spacing w:line="360" w:lineRule="auto"/>
                          <w:jc w:val="center"/>
                        </w:pPr>
                        <w:r>
                          <w:rPr>
                            <w:rFonts w:ascii="Arial" w:hAnsi="Arial" w:cs="Arial"/>
                            <w:b/>
                            <w:sz w:val="16"/>
                          </w:rPr>
                          <w:t>ΧΩΡΙΣ ΦΠΑ</w:t>
                        </w:r>
                      </w:p>
                    </w:tc>
                    <w:tc>
                      <w:tcPr>
                        <w:tcW w:w="795" w:type="dxa"/>
                        <w:tcBorders>
                          <w:top w:val="single" w:sz="8" w:space="0" w:color="000000"/>
                          <w:left w:val="single" w:sz="8" w:space="0" w:color="000000"/>
                          <w:bottom w:val="single" w:sz="8" w:space="0" w:color="000000"/>
                        </w:tcBorders>
                        <w:shd w:val="clear" w:color="auto" w:fill="auto"/>
                        <w:vAlign w:val="center"/>
                      </w:tcPr>
                      <w:p w:rsidR="00257DD6" w:rsidRDefault="00257DD6">
                        <w:pPr>
                          <w:pStyle w:val="ad"/>
                          <w:spacing w:line="360" w:lineRule="auto"/>
                          <w:jc w:val="center"/>
                        </w:pPr>
                        <w:r>
                          <w:rPr>
                            <w:rFonts w:ascii="Arial" w:hAnsi="Arial" w:cs="Arial"/>
                            <w:b/>
                            <w:sz w:val="16"/>
                          </w:rPr>
                          <w:t>ΦΠΑ</w:t>
                        </w:r>
                      </w:p>
                    </w:tc>
                    <w:tc>
                      <w:tcPr>
                        <w:tcW w:w="2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7DD6" w:rsidRDefault="00257DD6">
                        <w:pPr>
                          <w:pStyle w:val="ad"/>
                          <w:spacing w:line="360" w:lineRule="auto"/>
                          <w:jc w:val="center"/>
                        </w:pPr>
                        <w:r>
                          <w:rPr>
                            <w:rFonts w:ascii="Arial" w:hAnsi="Arial" w:cs="Arial"/>
                            <w:b/>
                            <w:sz w:val="16"/>
                          </w:rPr>
                          <w:t>ΣΥΝΟΛΟ ΤΙΜΗΣ ΜΕ ΦΠΑ</w:t>
                        </w:r>
                      </w:p>
                    </w:tc>
                  </w:tr>
                  <w:tr w:rsidR="00257DD6">
                    <w:tc>
                      <w:tcPr>
                        <w:tcW w:w="675" w:type="dxa"/>
                        <w:tcBorders>
                          <w:top w:val="single" w:sz="8" w:space="0" w:color="000000"/>
                          <w:left w:val="single" w:sz="8" w:space="0" w:color="000000"/>
                          <w:bottom w:val="single" w:sz="8" w:space="0" w:color="000000"/>
                        </w:tcBorders>
                        <w:shd w:val="clear" w:color="auto" w:fill="auto"/>
                        <w:vAlign w:val="center"/>
                      </w:tcPr>
                      <w:p w:rsidR="00257DD6" w:rsidRDefault="00257DD6">
                        <w:pPr>
                          <w:pStyle w:val="ad"/>
                          <w:spacing w:line="360" w:lineRule="auto"/>
                          <w:jc w:val="center"/>
                        </w:pPr>
                        <w:r>
                          <w:rPr>
                            <w:rFonts w:ascii="Arial" w:hAnsi="Arial" w:cs="Arial"/>
                            <w:sz w:val="18"/>
                          </w:rPr>
                          <w:t>1</w:t>
                        </w:r>
                      </w:p>
                    </w:tc>
                    <w:tc>
                      <w:tcPr>
                        <w:tcW w:w="4357" w:type="dxa"/>
                        <w:tcBorders>
                          <w:left w:val="single" w:sz="8" w:space="0" w:color="000000"/>
                          <w:bottom w:val="single" w:sz="8" w:space="0" w:color="000000"/>
                        </w:tcBorders>
                        <w:shd w:val="clear" w:color="auto" w:fill="auto"/>
                        <w:vAlign w:val="center"/>
                      </w:tcPr>
                      <w:p w:rsidR="00257DD6" w:rsidRDefault="00257DD6">
                        <w:pPr>
                          <w:pStyle w:val="ad"/>
                          <w:spacing w:line="360" w:lineRule="auto"/>
                          <w:jc w:val="center"/>
                          <w:rPr>
                            <w:rFonts w:ascii="Arial" w:hAnsi="Arial" w:cs="Arial"/>
                            <w:sz w:val="16"/>
                          </w:rPr>
                        </w:pPr>
                      </w:p>
                    </w:tc>
                    <w:tc>
                      <w:tcPr>
                        <w:tcW w:w="2048" w:type="dxa"/>
                        <w:tcBorders>
                          <w:left w:val="single" w:sz="8" w:space="0" w:color="000000"/>
                          <w:bottom w:val="single" w:sz="8" w:space="0" w:color="000000"/>
                        </w:tcBorders>
                        <w:shd w:val="clear" w:color="auto" w:fill="auto"/>
                        <w:vAlign w:val="center"/>
                      </w:tcPr>
                      <w:p w:rsidR="00257DD6" w:rsidRDefault="00257DD6">
                        <w:pPr>
                          <w:pStyle w:val="ad"/>
                          <w:spacing w:line="360" w:lineRule="auto"/>
                          <w:jc w:val="center"/>
                        </w:pPr>
                      </w:p>
                    </w:tc>
                    <w:tc>
                      <w:tcPr>
                        <w:tcW w:w="795" w:type="dxa"/>
                        <w:tcBorders>
                          <w:left w:val="single" w:sz="8" w:space="0" w:color="000000"/>
                          <w:bottom w:val="single" w:sz="8" w:space="0" w:color="000000"/>
                        </w:tcBorders>
                        <w:shd w:val="clear" w:color="auto" w:fill="auto"/>
                        <w:vAlign w:val="center"/>
                      </w:tcPr>
                      <w:p w:rsidR="00257DD6" w:rsidRDefault="00257DD6">
                        <w:pPr>
                          <w:pStyle w:val="ad"/>
                          <w:spacing w:line="360" w:lineRule="auto"/>
                          <w:jc w:val="center"/>
                        </w:pPr>
                      </w:p>
                    </w:tc>
                    <w:tc>
                      <w:tcPr>
                        <w:tcW w:w="2260" w:type="dxa"/>
                        <w:tcBorders>
                          <w:left w:val="single" w:sz="8" w:space="0" w:color="000000"/>
                          <w:bottom w:val="single" w:sz="8" w:space="0" w:color="000000"/>
                          <w:right w:val="single" w:sz="8" w:space="0" w:color="000000"/>
                        </w:tcBorders>
                        <w:shd w:val="clear" w:color="auto" w:fill="auto"/>
                        <w:vAlign w:val="center"/>
                      </w:tcPr>
                      <w:p w:rsidR="00257DD6" w:rsidRDefault="00257DD6">
                        <w:pPr>
                          <w:pStyle w:val="ad"/>
                          <w:spacing w:line="360" w:lineRule="auto"/>
                          <w:jc w:val="center"/>
                        </w:pPr>
                      </w:p>
                    </w:tc>
                  </w:tr>
                </w:tbl>
                <w:p w:rsidR="00257DD6" w:rsidRDefault="00257DD6" w:rsidP="00257DD6">
                  <w:r>
                    <w:t xml:space="preserve"> </w:t>
                  </w:r>
                </w:p>
              </w:txbxContent>
            </v:textbox>
            <w10:wrap type="square" side="right"/>
          </v:shape>
        </w:pict>
      </w:r>
      <w:r w:rsidR="00257DD6" w:rsidRPr="005D206E">
        <w:rPr>
          <w:rFonts w:ascii="Tahoma" w:eastAsia="Times New Roman" w:hAnsi="Tahoma" w:cs="Tahoma"/>
          <w:b/>
          <w:i/>
          <w:spacing w:val="58"/>
          <w:sz w:val="22"/>
          <w:szCs w:val="22"/>
          <w:u w:val="single"/>
          <w:lang w:eastAsia="zh-CN"/>
        </w:rPr>
        <w:t>ΒΑΣΙΚΑ ΣΤΟΙΧΕΙΑ &amp; ΑΡΧΕΣ ΕΡΓΟΥ</w:t>
      </w:r>
    </w:p>
    <w:p w:rsidR="00257DD6" w:rsidRPr="005D206E" w:rsidRDefault="00257DD6" w:rsidP="00257DD6">
      <w:pPr>
        <w:suppressAutoHyphens/>
        <w:spacing w:line="360" w:lineRule="auto"/>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Τα βασικά στοιχεία του Κανονισμού τα οποία θα πρέπει να ληφθούν υπόψη κατά την υλοποίηση του ως άνω έργου είναι τα ακόλουθα: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Πληροφόρηση και Διαφάνεια</w:t>
      </w:r>
      <w:r w:rsidRPr="005D206E">
        <w:rPr>
          <w:rFonts w:ascii="Tahoma" w:eastAsia="Times New Roman" w:hAnsi="Tahoma" w:cs="Tahoma"/>
          <w:sz w:val="22"/>
          <w:szCs w:val="22"/>
          <w:lang w:eastAsia="zh-CN"/>
        </w:rPr>
        <w:t xml:space="preserve">: τα υποκείμενα φυσικά πρόσωπα να ενημερώνονται συνοπτικά, κατανοητά, εύκολα και με διαφάνεια για τις πηγές προέλευσης των προσωπικών δεδομένων, το σκοπό ή τους σκοπούς της επεξεργασίας των προσωπικών δεδομένων, τη νομική βάση ή το έννομο συμφέρον της επεξεργασίας, τους αποδέκτες των πληροφοριών, τη διαβίβαση ή / και την πρόθεση διαβίβασης σε τρίτη χώρα, τη χρήση τους ή/και την πρόθεση χρήσης για δημιουργία προφίλ ή αυτοματοποιημένης λήψης αποφάσεων, την πρόθεση ή / και τη χρήση για άλλους σκοπούς, την ταυτότητα και τα στοιχεία επικοινωνίας του ΓΕΝΙΚΟΎ ΝΟΣΟΚΟΜΕΊΟΥ ΜΥΤΙΛΗΝΗΣ,  το χρονικό διάστημα της αποθήκευσης των δεδομένων, τα δικαιώματα των φυσικών προσώπων καθώς και τα δικαιώματα υποβολής καταγγελιών ή/και ανάκλησης συγκατάθεσης.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proofErr w:type="spellStart"/>
      <w:r w:rsidRPr="005D206E">
        <w:rPr>
          <w:rFonts w:ascii="Tahoma" w:eastAsia="Times New Roman" w:hAnsi="Tahoma" w:cs="Tahoma"/>
          <w:b/>
          <w:sz w:val="22"/>
          <w:szCs w:val="22"/>
          <w:lang w:eastAsia="zh-CN"/>
        </w:rPr>
        <w:t>Ψευδωνυμοποίηση</w:t>
      </w:r>
      <w:proofErr w:type="spellEnd"/>
      <w:r w:rsidRPr="005D206E">
        <w:rPr>
          <w:rFonts w:ascii="Tahoma" w:eastAsia="Times New Roman" w:hAnsi="Tahoma" w:cs="Tahoma"/>
          <w:sz w:val="22"/>
          <w:szCs w:val="22"/>
          <w:lang w:eastAsia="zh-CN"/>
        </w:rPr>
        <w:t>: Ο υπεύθυνος επεξεργασίας και οι εκτελούντες στην επεξεργασία οφείλουν να χρησιμοποιούν μεθόδους προστασίας των προσωπικών δεδομένων όπως κρυπτογράφηση, ψευδώνυμα, απόκρυψη της πληροφορίας (</w:t>
      </w:r>
      <w:proofErr w:type="spellStart"/>
      <w:r w:rsidRPr="005D206E">
        <w:rPr>
          <w:rFonts w:ascii="Tahoma" w:eastAsia="Times New Roman" w:hAnsi="Tahoma" w:cs="Tahoma"/>
          <w:sz w:val="22"/>
          <w:szCs w:val="22"/>
          <w:lang w:eastAsia="zh-CN"/>
        </w:rPr>
        <w:t>Data</w:t>
      </w:r>
      <w:proofErr w:type="spellEnd"/>
      <w:r w:rsidRPr="005D206E">
        <w:rPr>
          <w:rFonts w:ascii="Tahoma" w:eastAsia="Times New Roman" w:hAnsi="Tahoma" w:cs="Tahoma"/>
          <w:sz w:val="22"/>
          <w:szCs w:val="22"/>
          <w:lang w:eastAsia="zh-CN"/>
        </w:rPr>
        <w:t xml:space="preserve"> </w:t>
      </w:r>
      <w:proofErr w:type="spellStart"/>
      <w:r w:rsidRPr="005D206E">
        <w:rPr>
          <w:rFonts w:ascii="Tahoma" w:eastAsia="Times New Roman" w:hAnsi="Tahoma" w:cs="Tahoma"/>
          <w:sz w:val="22"/>
          <w:szCs w:val="22"/>
          <w:lang w:eastAsia="zh-CN"/>
        </w:rPr>
        <w:t>masking</w:t>
      </w:r>
      <w:proofErr w:type="spellEnd"/>
      <w:r w:rsidRPr="005D206E">
        <w:rPr>
          <w:rFonts w:ascii="Tahoma" w:eastAsia="Times New Roman" w:hAnsi="Tahoma" w:cs="Tahoma"/>
          <w:sz w:val="22"/>
          <w:szCs w:val="22"/>
          <w:lang w:eastAsia="zh-CN"/>
        </w:rPr>
        <w:t>) κλπ.</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 xml:space="preserve">Δικαίωμα </w:t>
      </w:r>
      <w:proofErr w:type="spellStart"/>
      <w:r w:rsidRPr="005D206E">
        <w:rPr>
          <w:rFonts w:ascii="Tahoma" w:eastAsia="Times New Roman" w:hAnsi="Tahoma" w:cs="Tahoma"/>
          <w:b/>
          <w:sz w:val="22"/>
          <w:szCs w:val="22"/>
          <w:lang w:eastAsia="zh-CN"/>
        </w:rPr>
        <w:t>φορητότητας</w:t>
      </w:r>
      <w:proofErr w:type="spellEnd"/>
      <w:r w:rsidRPr="005D206E">
        <w:rPr>
          <w:rFonts w:ascii="Tahoma" w:eastAsia="Times New Roman" w:hAnsi="Tahoma" w:cs="Tahoma"/>
          <w:b/>
          <w:sz w:val="22"/>
          <w:szCs w:val="22"/>
          <w:lang w:eastAsia="zh-CN"/>
        </w:rPr>
        <w:t xml:space="preserve"> των δεδομένων</w:t>
      </w:r>
      <w:r w:rsidRPr="005D206E">
        <w:rPr>
          <w:rFonts w:ascii="Tahoma" w:eastAsia="Times New Roman" w:hAnsi="Tahoma" w:cs="Tahoma"/>
          <w:sz w:val="22"/>
          <w:szCs w:val="22"/>
          <w:lang w:eastAsia="zh-CN"/>
        </w:rPr>
        <w:t xml:space="preserve">: Το υποκείμενο (ενδιαφερόμενο φυσικό πρόσωπο) έχει δικαίωμα να ζητά από τον υπεύθυνο επεξεργασίας να λαμβάνει τα </w:t>
      </w:r>
      <w:r w:rsidRPr="005D206E">
        <w:rPr>
          <w:rFonts w:ascii="Tahoma" w:eastAsia="Times New Roman" w:hAnsi="Tahoma" w:cs="Tahoma"/>
          <w:sz w:val="22"/>
          <w:szCs w:val="22"/>
          <w:lang w:eastAsia="zh-CN"/>
        </w:rPr>
        <w:lastRenderedPageBreak/>
        <w:t xml:space="preserve">δεδομένα σε κοινώς αναγνωρίσιμο </w:t>
      </w:r>
      <w:proofErr w:type="spellStart"/>
      <w:r w:rsidRPr="005D206E">
        <w:rPr>
          <w:rFonts w:ascii="Tahoma" w:eastAsia="Times New Roman" w:hAnsi="Tahoma" w:cs="Tahoma"/>
          <w:sz w:val="22"/>
          <w:szCs w:val="22"/>
          <w:lang w:eastAsia="zh-CN"/>
        </w:rPr>
        <w:t>μορφότυπο</w:t>
      </w:r>
      <w:proofErr w:type="spellEnd"/>
      <w:r w:rsidRPr="005D206E">
        <w:rPr>
          <w:rFonts w:ascii="Tahoma" w:eastAsia="Times New Roman" w:hAnsi="Tahoma" w:cs="Tahoma"/>
          <w:sz w:val="22"/>
          <w:szCs w:val="22"/>
          <w:lang w:eastAsia="zh-CN"/>
        </w:rPr>
        <w:t xml:space="preserve">, καθώς και να ζητά την απευθείας διαβίβαση των δεδομένων του σε άλλον υπεύθυνο επεξεργασίας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Προστασία των Προσωπικών Δεδομένων εκ του σχεδιασμού και εξ ορισμού (</w:t>
      </w:r>
      <w:proofErr w:type="spellStart"/>
      <w:r w:rsidRPr="005D206E">
        <w:rPr>
          <w:rFonts w:ascii="Tahoma" w:eastAsia="Times New Roman" w:hAnsi="Tahoma" w:cs="Tahoma"/>
          <w:b/>
          <w:sz w:val="22"/>
          <w:szCs w:val="22"/>
          <w:lang w:eastAsia="zh-CN"/>
        </w:rPr>
        <w:t>Privacy</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by</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Design</w:t>
      </w:r>
      <w:proofErr w:type="spellEnd"/>
      <w:r w:rsidRPr="005D206E">
        <w:rPr>
          <w:rFonts w:ascii="Tahoma" w:eastAsia="Times New Roman" w:hAnsi="Tahoma" w:cs="Tahoma"/>
          <w:b/>
          <w:sz w:val="22"/>
          <w:szCs w:val="22"/>
          <w:lang w:eastAsia="zh-CN"/>
        </w:rPr>
        <w:t xml:space="preserve"> &amp; </w:t>
      </w:r>
      <w:proofErr w:type="spellStart"/>
      <w:r w:rsidRPr="005D206E">
        <w:rPr>
          <w:rFonts w:ascii="Tahoma" w:eastAsia="Times New Roman" w:hAnsi="Tahoma" w:cs="Tahoma"/>
          <w:b/>
          <w:sz w:val="22"/>
          <w:szCs w:val="22"/>
          <w:lang w:eastAsia="zh-CN"/>
        </w:rPr>
        <w:t>by</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Default</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Κάθε νέα υπηρεσία/προϊόν, λογισμικό ή διαδικασία θα πρέπει να σχεδιάζεται λαμβάνοντας υπόψη τις επιταγές του κανονισμού GDPR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Υποχρέωση  γνωστοποίησης  παραβιάσεων  ασφάλειας</w:t>
      </w:r>
      <w:r w:rsidRPr="005D206E">
        <w:rPr>
          <w:rFonts w:ascii="Tahoma" w:eastAsia="Times New Roman" w:hAnsi="Tahoma" w:cs="Tahoma"/>
          <w:sz w:val="22"/>
          <w:szCs w:val="22"/>
          <w:lang w:eastAsia="zh-CN"/>
        </w:rPr>
        <w:t xml:space="preserve">:  Όταν  ο  υπεύθυνος επεξεργασίας λάβει γνώση της παραβίασης της ασφάλειας του συστήματος οφείλει να ειδοποιήσει την ανεξάρτητη αρχή που είναι υπεύθυνη για την προστασία προσωπικών δεδομένων εντός του προβλεπόμενου χρονικού ορίου. Ο υπεύθυνος επεξεργασίας πρέπει να εξετάζει αν η γνωστοποίηση πρέπει να γίνει και στα ίδια τα υποκείμενα των δεδομένων με στόχο τη δημιουργία κλίματος εμπιστοσύνης αλλά και για λόγους υπευθυνότητας και διαφάνειας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Διασυνοριακή  διαβίβαση  δεδομένων</w:t>
      </w:r>
      <w:r w:rsidRPr="005D206E">
        <w:rPr>
          <w:rFonts w:ascii="Tahoma" w:eastAsia="Times New Roman" w:hAnsi="Tahoma" w:cs="Tahoma"/>
          <w:sz w:val="22"/>
          <w:szCs w:val="22"/>
          <w:lang w:eastAsia="zh-CN"/>
        </w:rPr>
        <w:t xml:space="preserve">: Η οδηγία περιλαμβάνει ξεκάθαρους κανόνες για τη διαβίβαση των προσωπικών δεδομένων από τις αρχές επιβολής του νόμου σε αρχές εκτός της ΕΕ, έτσι ώστε να μην υπονομεύεται το επίπεδο προστασίας των φυσικών προσώπων που είναι κατοχυρωμένο στην ΕΕ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Πρόστιμα από μη συμμόρφωση</w:t>
      </w:r>
      <w:r w:rsidRPr="005D206E">
        <w:rPr>
          <w:rFonts w:ascii="Tahoma" w:eastAsia="Times New Roman" w:hAnsi="Tahoma" w:cs="Tahoma"/>
          <w:sz w:val="22"/>
          <w:szCs w:val="22"/>
          <w:lang w:eastAsia="zh-CN"/>
        </w:rPr>
        <w:t xml:space="preserve">: Η μη συμμόρφωση με τους κανόνες προστασίας προσωπικών δεδομένων επιφέρει και πρόστιμα στις επιχειρήσεις που τον παραβιάζουν έως 20 εκατομμύρια € ή 4% του συνολικού παγκόσμιου ετήσιου κύκλου εργασιών ("τζίρος") του προηγούμενου οικονομικού έτους </w:t>
      </w:r>
    </w:p>
    <w:p w:rsidR="00257DD6" w:rsidRPr="005D206E" w:rsidRDefault="00257DD6" w:rsidP="00257DD6">
      <w:pPr>
        <w:numPr>
          <w:ilvl w:val="0"/>
          <w:numId w:val="37"/>
        </w:numPr>
        <w:suppressAutoHyphens/>
        <w:spacing w:line="360" w:lineRule="auto"/>
        <w:ind w:hanging="428"/>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Αρχές ως προς την ποιότητα των δεδομένων</w:t>
      </w:r>
      <w:r w:rsidRPr="005D206E">
        <w:rPr>
          <w:rFonts w:ascii="Tahoma" w:eastAsia="Times New Roman" w:hAnsi="Tahoma" w:cs="Tahoma"/>
          <w:sz w:val="22"/>
          <w:szCs w:val="22"/>
          <w:lang w:eastAsia="zh-CN"/>
        </w:rPr>
        <w:t xml:space="preserve">: Ο υπεύθυνος επεξεργασίας πρέπει να επιβεβαιώνει ότι τηρούνται οι ακόλουθες αρχές προστασίας δεδομένων: </w:t>
      </w:r>
    </w:p>
    <w:p w:rsidR="00257DD6" w:rsidRPr="005D206E" w:rsidRDefault="00257DD6" w:rsidP="00257DD6">
      <w:pPr>
        <w:spacing w:line="360" w:lineRule="auto"/>
        <w:jc w:val="both"/>
        <w:rPr>
          <w:rFonts w:ascii="Tahoma" w:eastAsia="Times New Roman" w:hAnsi="Tahoma" w:cs="Tahoma"/>
          <w:sz w:val="22"/>
          <w:szCs w:val="22"/>
          <w:lang w:eastAsia="zh-CN"/>
        </w:rPr>
      </w:pP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Πρώτη Αρχή: Νόμιμη Επεξεργασία (</w:t>
      </w:r>
      <w:proofErr w:type="spellStart"/>
      <w:r w:rsidRPr="005D206E">
        <w:rPr>
          <w:rFonts w:ascii="Tahoma" w:eastAsia="Times New Roman" w:hAnsi="Tahoma" w:cs="Tahoma"/>
          <w:b/>
          <w:sz w:val="22"/>
          <w:szCs w:val="22"/>
          <w:lang w:eastAsia="zh-CN"/>
        </w:rPr>
        <w:t>Lawful</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Processing</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Τα προσωπικά δεδομένα θα πρέπει να επεξεργάζονται με θεμιτό και νόμιμο τρόπο.</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Δεύτερη Αρχή: Προσδιορισμός του Σκοπού (</w:t>
      </w:r>
      <w:proofErr w:type="spellStart"/>
      <w:r w:rsidRPr="005D206E">
        <w:rPr>
          <w:rFonts w:ascii="Tahoma" w:eastAsia="Times New Roman" w:hAnsi="Tahoma" w:cs="Tahoma"/>
          <w:b/>
          <w:sz w:val="22"/>
          <w:szCs w:val="22"/>
          <w:lang w:eastAsia="zh-CN"/>
        </w:rPr>
        <w:t>Purpose</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Specification</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Τα προσωπικά δεδομένα θα πρέπει να λαμβάνονται μόνο για έναν ή περισσότερους συγκεκριμένους και νόμιμους σκοπούς, και δεν πρέπει να υποβάλλονται σε περαιτέρω επεξεργασία με οποιονδήποτε τρόπο ασυμβίβαστο με το σκοπό ή τους σκοπούς αυτούς. </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Τρίτη    Αρχή:    Ελαχιστοποίηση    και    Σχετικότητα    Δεδομένων    (</w:t>
      </w:r>
      <w:proofErr w:type="spellStart"/>
      <w:r w:rsidRPr="005D206E">
        <w:rPr>
          <w:rFonts w:ascii="Tahoma" w:eastAsia="Times New Roman" w:hAnsi="Tahoma" w:cs="Tahoma"/>
          <w:b/>
          <w:sz w:val="22"/>
          <w:szCs w:val="22"/>
          <w:lang w:eastAsia="zh-CN"/>
        </w:rPr>
        <w:t>Data</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Relevancy</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Τα δεδομένα προσωπικού χαρακτήρα πρέπει να είναι κατάλληλα, συναφή, όχι υπερβολικά και να περιορίζονται σε αυτά που είναι απαραίτητα για την επίτευξη του σκοπού ή των σκοπών για τους οποίους υφίστανται επεξεργασία.</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lastRenderedPageBreak/>
        <w:t>Τετάρτη  Αρχή:  Ακρίβεια  Δεδομένων  (</w:t>
      </w:r>
      <w:proofErr w:type="spellStart"/>
      <w:r w:rsidRPr="005D206E">
        <w:rPr>
          <w:rFonts w:ascii="Tahoma" w:eastAsia="Times New Roman" w:hAnsi="Tahoma" w:cs="Tahoma"/>
          <w:b/>
          <w:sz w:val="22"/>
          <w:szCs w:val="22"/>
          <w:lang w:eastAsia="zh-CN"/>
        </w:rPr>
        <w:t>Data</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Accuracy</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Τα  προσωπικά δεδομένα πρέπει να είναι ακριβή και, εφόσον χρειάζεται, να ενημερώνονται. </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Πέμπτη   Αρχή:   Περιορισμένη   Διατήρηση   Δεδομένων   (</w:t>
      </w:r>
      <w:proofErr w:type="spellStart"/>
      <w:r w:rsidRPr="005D206E">
        <w:rPr>
          <w:rFonts w:ascii="Tahoma" w:eastAsia="Times New Roman" w:hAnsi="Tahoma" w:cs="Tahoma"/>
          <w:b/>
          <w:sz w:val="22"/>
          <w:szCs w:val="22"/>
          <w:lang w:eastAsia="zh-CN"/>
        </w:rPr>
        <w:t>Limited</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Data</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Retention</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Τα προσωπικά δεδομένα που έχουν τύχει επεξεργασίας για οποιονδήποτε σκοπό ή σκοπούς δεν θα πρέπει να διατηρούνται για μεγαλύτερο χρονικό διάστημα από ότι είναι απαραίτητο για το σκοπό αυτό ή τους σκοπούς αυτούς </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Έκτη Αρχή: Θεμιτή Επεξεργασία (</w:t>
      </w:r>
      <w:proofErr w:type="spellStart"/>
      <w:r w:rsidRPr="005D206E">
        <w:rPr>
          <w:rFonts w:ascii="Tahoma" w:eastAsia="Times New Roman" w:hAnsi="Tahoma" w:cs="Tahoma"/>
          <w:b/>
          <w:sz w:val="22"/>
          <w:szCs w:val="22"/>
          <w:lang w:eastAsia="zh-CN"/>
        </w:rPr>
        <w:t>Fair</w:t>
      </w:r>
      <w:proofErr w:type="spellEnd"/>
      <w:r w:rsidRPr="005D206E">
        <w:rPr>
          <w:rFonts w:ascii="Tahoma" w:eastAsia="Times New Roman" w:hAnsi="Tahoma" w:cs="Tahoma"/>
          <w:b/>
          <w:sz w:val="22"/>
          <w:szCs w:val="22"/>
          <w:lang w:eastAsia="zh-CN"/>
        </w:rPr>
        <w:t xml:space="preserve"> </w:t>
      </w:r>
      <w:proofErr w:type="spellStart"/>
      <w:r w:rsidRPr="005D206E">
        <w:rPr>
          <w:rFonts w:ascii="Tahoma" w:eastAsia="Times New Roman" w:hAnsi="Tahoma" w:cs="Tahoma"/>
          <w:b/>
          <w:sz w:val="22"/>
          <w:szCs w:val="22"/>
          <w:lang w:eastAsia="zh-CN"/>
        </w:rPr>
        <w:t>Processing</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Τα προσωπικά δεδομένα θα πρέπει να υποβάλλονται σε επεξεργασία με εμπιστευτικότητα, ακεραιότητα και διαθεσιμότητα, σύμφωνα με τα δικαιώματα των φυσικών προσώπων όπως αυτά προβλέπονται από τον κανονισμό </w:t>
      </w:r>
    </w:p>
    <w:p w:rsidR="00257DD6" w:rsidRPr="005D206E" w:rsidRDefault="00257DD6" w:rsidP="00257DD6">
      <w:pPr>
        <w:numPr>
          <w:ilvl w:val="1"/>
          <w:numId w:val="37"/>
        </w:numPr>
        <w:suppressAutoHyphens/>
        <w:spacing w:line="360" w:lineRule="auto"/>
        <w:ind w:hanging="293"/>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Έβδομη  Αρχή:  Λογοδοσία  (</w:t>
      </w:r>
      <w:proofErr w:type="spellStart"/>
      <w:r w:rsidRPr="005D206E">
        <w:rPr>
          <w:rFonts w:ascii="Tahoma" w:eastAsia="Times New Roman" w:hAnsi="Tahoma" w:cs="Tahoma"/>
          <w:b/>
          <w:sz w:val="22"/>
          <w:szCs w:val="22"/>
          <w:lang w:eastAsia="zh-CN"/>
        </w:rPr>
        <w:t>Accountability</w:t>
      </w:r>
      <w:proofErr w:type="spellEnd"/>
      <w:r w:rsidRPr="005D206E">
        <w:rPr>
          <w:rFonts w:ascii="Tahoma" w:eastAsia="Times New Roman" w:hAnsi="Tahoma" w:cs="Tahoma"/>
          <w:b/>
          <w:sz w:val="22"/>
          <w:szCs w:val="22"/>
          <w:lang w:eastAsia="zh-CN"/>
        </w:rPr>
        <w:t xml:space="preserve">):  </w:t>
      </w:r>
      <w:r w:rsidRPr="005D206E">
        <w:rPr>
          <w:rFonts w:ascii="Tahoma" w:eastAsia="Times New Roman" w:hAnsi="Tahoma" w:cs="Tahoma"/>
          <w:sz w:val="22"/>
          <w:szCs w:val="22"/>
          <w:lang w:eastAsia="zh-CN"/>
        </w:rPr>
        <w:t>Θα  πρέπει  να  ληφθούν  τα κατάλληλα διοικητικά, τεχνικά και οργανωτικά μέτρα, με τρόπο που να αποδεικνύονται, έναντι μη εξουσιοδοτημένης ή παράνομης επεξεργασίας δεδομένων προσωπικού χαρακτήρα και έναντι τυχαίας απώλειας ή καταστροφής, ή βλάβης, ή άλλης ζημιάς στα προσωπικά δεδομένα που τηρούνται από την επιχείρηση.</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3ο.</w:t>
      </w:r>
    </w:p>
    <w:p w:rsidR="00257DD6" w:rsidRPr="005D206E" w:rsidRDefault="00257DD6" w:rsidP="00257DD6">
      <w:pPr>
        <w:spacing w:after="120" w:line="360" w:lineRule="auto"/>
        <w:contextualSpacing/>
        <w:jc w:val="center"/>
        <w:rPr>
          <w:rFonts w:ascii="Tahoma" w:eastAsia="Calibri" w:hAnsi="Tahoma" w:cs="Tahoma"/>
          <w:sz w:val="22"/>
          <w:szCs w:val="22"/>
          <w:lang w:eastAsia="zh-CN"/>
        </w:rPr>
      </w:pPr>
      <w:r w:rsidRPr="005D206E">
        <w:rPr>
          <w:rFonts w:ascii="Tahoma" w:eastAsia="Calibri" w:hAnsi="Tahoma" w:cs="Tahoma"/>
          <w:b/>
          <w:sz w:val="22"/>
          <w:szCs w:val="22"/>
          <w:lang w:eastAsia="zh-CN"/>
        </w:rPr>
        <w:t>ΣΥΜΜΟΡΦΩΣΗ ΑΝΑΔΟΧΟΥ</w:t>
      </w:r>
    </w:p>
    <w:p w:rsidR="00257DD6" w:rsidRPr="005D206E" w:rsidRDefault="00257DD6" w:rsidP="00257DD6">
      <w:pPr>
        <w:spacing w:after="120" w:line="360" w:lineRule="auto"/>
        <w:contextualSpacing/>
        <w:jc w:val="both"/>
        <w:rPr>
          <w:rFonts w:ascii="Tahoma" w:eastAsia="Calibri" w:hAnsi="Tahoma" w:cs="Tahoma"/>
          <w:sz w:val="22"/>
          <w:szCs w:val="22"/>
          <w:lang w:eastAsia="zh-CN"/>
        </w:rPr>
      </w:pPr>
      <w:r w:rsidRPr="005D206E">
        <w:rPr>
          <w:rFonts w:ascii="Tahoma" w:eastAsia="Calibri" w:hAnsi="Tahoma" w:cs="Tahoma"/>
          <w:sz w:val="22"/>
          <w:szCs w:val="22"/>
          <w:lang w:eastAsia="zh-CN"/>
        </w:rPr>
        <w:t xml:space="preserve">Ο Ανάδοχος υποχρεούται να εκτελέσει το έργο, σύμφωνα με τις Τεχνικές Προδιαγραφές που συμπεριέλαβε στην Τεχνική του Προσφορά ( </w:t>
      </w:r>
      <w:r w:rsidRPr="005D206E">
        <w:rPr>
          <w:rFonts w:ascii="Tahoma" w:eastAsia="Calibri" w:hAnsi="Tahoma" w:cs="Tahoma"/>
          <w:b/>
          <w:bCs/>
          <w:sz w:val="22"/>
          <w:szCs w:val="22"/>
          <w:lang w:eastAsia="zh-CN"/>
        </w:rPr>
        <w:t>Διετείς Υπηρεσίες Υπευθύνου Προστασίας Προσωπικών Δεδομένων (</w:t>
      </w:r>
      <w:r w:rsidRPr="005D206E">
        <w:rPr>
          <w:rFonts w:ascii="Tahoma" w:eastAsia="Calibri" w:hAnsi="Tahoma" w:cs="Tahoma"/>
          <w:b/>
          <w:bCs/>
          <w:sz w:val="22"/>
          <w:szCs w:val="22"/>
          <w:lang w:val="en-US" w:eastAsia="zh-CN"/>
        </w:rPr>
        <w:t>DPO</w:t>
      </w:r>
      <w:r w:rsidRPr="005D206E">
        <w:rPr>
          <w:rFonts w:ascii="Tahoma" w:eastAsia="Calibri" w:hAnsi="Tahoma" w:cs="Tahoma"/>
          <w:b/>
          <w:bCs/>
          <w:sz w:val="22"/>
          <w:szCs w:val="22"/>
          <w:lang w:eastAsia="zh-CN"/>
        </w:rPr>
        <w:t>)</w:t>
      </w:r>
      <w:r w:rsidRPr="005D206E">
        <w:rPr>
          <w:rFonts w:ascii="Tahoma" w:eastAsia="Calibri" w:hAnsi="Tahoma" w:cs="Tahoma"/>
          <w:sz w:val="22"/>
          <w:szCs w:val="22"/>
          <w:lang w:eastAsia="zh-CN"/>
        </w:rPr>
        <w:t>, όπως αυτή κατατέθηκε στο Φορέα και αποτελεί αναπόσπαστο κομμάτι της παρούσας.</w:t>
      </w:r>
    </w:p>
    <w:p w:rsidR="00257DD6" w:rsidRPr="005D206E" w:rsidRDefault="00257DD6" w:rsidP="00257DD6">
      <w:pPr>
        <w:keepNext/>
        <w:suppressAutoHyphens/>
        <w:spacing w:line="360" w:lineRule="auto"/>
        <w:ind w:left="1980"/>
        <w:jc w:val="both"/>
        <w:outlineLvl w:val="2"/>
        <w:rPr>
          <w:rFonts w:ascii="Tahoma" w:eastAsia="Times New Roman" w:hAnsi="Tahoma" w:cs="Tahoma"/>
          <w:b/>
          <w:bCs/>
          <w:i/>
          <w:sz w:val="22"/>
          <w:szCs w:val="22"/>
          <w:lang w:eastAsia="zh-CN"/>
        </w:rPr>
      </w:pPr>
      <w:r w:rsidRPr="005D206E">
        <w:rPr>
          <w:rFonts w:ascii="Tahoma" w:eastAsia="Times New Roman" w:hAnsi="Tahoma" w:cs="Tahoma"/>
          <w:b/>
          <w:bCs/>
          <w:sz w:val="22"/>
          <w:szCs w:val="22"/>
          <w:lang w:eastAsia="zh-CN"/>
        </w:rPr>
        <w:t>ΕΧΕΜΥΘΕΙΑ, ΕΜΠΙΣΤΕΥΤΙΚΟΤΗΤΑ</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Ο Ανάδοχος οφείλει τόσο κατά τη διάρκεια ισχύος της σύμβασης όσο και μετά τη λήξη αυτής, χωρίς χρονικό περιορισμό, να μην αποκαλύπτει ή με οποιονδήποτε τρόπο αφήνει να διαρρεύσουν σε τρίτους και να μη χρησιμοποιεί, με κανένα τρόπο ή μέσο, οποιαδήποτε στοιχεία σχετικά με το ΓΕΝΙΚΟ ΝΟΣΟΚΟΜΕΊΟ ΜΥΤΙΛΗΝΗΣ, καθώς επίσης να αποτρέπει με κάθε νόμιμο μέσο την ανακοίνωση αυτών. </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4ο.</w:t>
      </w:r>
    </w:p>
    <w:p w:rsidR="00257DD6" w:rsidRPr="005D206E" w:rsidRDefault="00257DD6" w:rsidP="00257DD6">
      <w:pPr>
        <w:tabs>
          <w:tab w:val="left" w:pos="0"/>
        </w:tabs>
        <w:suppressAutoHyphens/>
        <w:spacing w:line="360" w:lineRule="auto"/>
        <w:jc w:val="center"/>
        <w:rPr>
          <w:rFonts w:ascii="Tahoma" w:eastAsia="Times New Roman" w:hAnsi="Tahoma" w:cs="Tahoma"/>
          <w:b/>
          <w:i/>
          <w:spacing w:val="58"/>
          <w:sz w:val="22"/>
          <w:szCs w:val="22"/>
          <w:u w:val="single"/>
          <w:lang w:eastAsia="zh-CN"/>
        </w:rPr>
      </w:pPr>
      <w:r w:rsidRPr="005D206E">
        <w:rPr>
          <w:rFonts w:ascii="Tahoma" w:eastAsia="Times New Roman" w:hAnsi="Tahoma" w:cs="Tahoma"/>
          <w:b/>
          <w:spacing w:val="58"/>
          <w:sz w:val="22"/>
          <w:szCs w:val="22"/>
          <w:lang w:eastAsia="zh-CN"/>
        </w:rPr>
        <w:t>ΠΑΡΑΔΟΣΗ-ΠΑΡΑΛΑΒΗ</w:t>
      </w:r>
    </w:p>
    <w:p w:rsidR="00257DD6" w:rsidRPr="005D206E" w:rsidRDefault="00257DD6" w:rsidP="00257DD6">
      <w:pPr>
        <w:suppressAutoHyphens/>
        <w:spacing w:line="360" w:lineRule="auto"/>
        <w:ind w:right="-159"/>
        <w:jc w:val="both"/>
        <w:rPr>
          <w:rFonts w:ascii="Tahoma" w:eastAsia="Times New Roman" w:hAnsi="Tahoma" w:cs="Tahoma"/>
          <w:b/>
          <w:sz w:val="22"/>
          <w:szCs w:val="22"/>
          <w:lang w:eastAsia="zh-CN"/>
        </w:rPr>
      </w:pPr>
      <w:r w:rsidRPr="005D206E">
        <w:rPr>
          <w:rFonts w:ascii="Tahoma" w:eastAsia="Times New Roman" w:hAnsi="Tahoma" w:cs="Tahoma"/>
          <w:sz w:val="22"/>
          <w:szCs w:val="22"/>
          <w:lang w:eastAsia="zh-CN"/>
        </w:rPr>
        <w:t xml:space="preserve">Ο δεύτερος των συμβαλλομένων αναλαμβάνει την υποχρέωση να παραδώσει το Έργο μέσα σε χρονικό διάστημα </w:t>
      </w:r>
      <w:r w:rsidRPr="005D206E">
        <w:rPr>
          <w:rFonts w:ascii="Tahoma" w:eastAsia="Times New Roman" w:hAnsi="Tahoma" w:cs="Tahoma"/>
          <w:b/>
          <w:sz w:val="22"/>
          <w:szCs w:val="22"/>
          <w:lang w:eastAsia="zh-CN"/>
        </w:rPr>
        <w:t>δύο  (2) ετών</w:t>
      </w:r>
      <w:r w:rsidRPr="005D206E">
        <w:rPr>
          <w:rFonts w:ascii="Tahoma" w:eastAsia="Times New Roman" w:hAnsi="Tahoma" w:cs="Tahoma"/>
          <w:sz w:val="22"/>
          <w:szCs w:val="22"/>
          <w:lang w:eastAsia="zh-CN"/>
        </w:rPr>
        <w:t xml:space="preserve">, από την υπογραφή της Συμβάσεως. </w:t>
      </w:r>
    </w:p>
    <w:p w:rsidR="00257DD6" w:rsidRPr="005D206E" w:rsidRDefault="00257DD6" w:rsidP="00257DD6">
      <w:pPr>
        <w:autoSpaceDE w:val="0"/>
        <w:spacing w:line="360" w:lineRule="auto"/>
        <w:contextualSpacing/>
        <w:jc w:val="both"/>
        <w:rPr>
          <w:rFonts w:ascii="Tahoma" w:eastAsia="Calibri" w:hAnsi="Tahoma" w:cs="Tahoma"/>
          <w:sz w:val="22"/>
          <w:szCs w:val="22"/>
          <w:lang w:eastAsia="zh-CN"/>
        </w:rPr>
      </w:pPr>
      <w:r w:rsidRPr="005D206E">
        <w:rPr>
          <w:rFonts w:ascii="Tahoma" w:eastAsia="Calibri" w:hAnsi="Tahoma" w:cs="Tahoma"/>
          <w:sz w:val="22"/>
          <w:szCs w:val="22"/>
          <w:lang w:eastAsia="zh-CN"/>
        </w:rPr>
        <w:t xml:space="preserve">Ο Προμηθευτής δηλώνει με την συμμετοχή του ότι φέρει εις το ολόκληρων αλληλεγγύως και απεριορίστως την ευθύνη για την επίτευξη του σκοπού μετά των παρεπομένων αυτού </w:t>
      </w:r>
      <w:r w:rsidRPr="005D206E">
        <w:rPr>
          <w:rFonts w:ascii="Tahoma" w:eastAsia="Calibri" w:hAnsi="Tahoma" w:cs="Tahoma"/>
          <w:sz w:val="22"/>
          <w:szCs w:val="22"/>
          <w:lang w:eastAsia="zh-CN"/>
        </w:rPr>
        <w:lastRenderedPageBreak/>
        <w:t>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υπηρεσιών.</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Επιπροσθέτως, ο Προμηθευτής με την συμμετοχή του δηλώνει ότι αποδέχεται πλήρως και ανεπιφυλάκτως όλους τους όρους που αναφέρονται με τα οποία και συμφωνεί (απόλυτη συμμόρφωση με τα οριζόμενα ποιοτικά και μη χαρακτηριστικά).</w:t>
      </w:r>
    </w:p>
    <w:p w:rsidR="00257DD6" w:rsidRPr="005D206E" w:rsidRDefault="00257DD6" w:rsidP="00257DD6">
      <w:pPr>
        <w:tabs>
          <w:tab w:val="left" w:pos="360"/>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Τα παραστατικά που συνοδεύουν την Προμήθεια πρέπει υποχρεωτικά να υπογράφονται από τον υπάλληλο του Νοσοκομείου που την παραλαμβάνει.</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5ο.</w:t>
      </w:r>
    </w:p>
    <w:p w:rsidR="00257DD6" w:rsidRPr="005D206E" w:rsidRDefault="00257DD6" w:rsidP="00257DD6">
      <w:pPr>
        <w:tabs>
          <w:tab w:val="left" w:pos="0"/>
        </w:tabs>
        <w:suppressAutoHyphens/>
        <w:spacing w:line="360" w:lineRule="auto"/>
        <w:jc w:val="center"/>
        <w:rPr>
          <w:rFonts w:ascii="Tahoma" w:eastAsia="Times New Roman" w:hAnsi="Tahoma" w:cs="Tahoma"/>
          <w:b/>
          <w:i/>
          <w:spacing w:val="58"/>
          <w:sz w:val="22"/>
          <w:szCs w:val="22"/>
          <w:u w:val="single"/>
          <w:lang w:eastAsia="zh-CN"/>
        </w:rPr>
      </w:pPr>
      <w:r w:rsidRPr="005D206E">
        <w:rPr>
          <w:rFonts w:ascii="Tahoma" w:eastAsia="Times New Roman" w:hAnsi="Tahoma" w:cs="Tahoma"/>
          <w:b/>
          <w:spacing w:val="58"/>
          <w:sz w:val="22"/>
          <w:szCs w:val="22"/>
          <w:lang w:eastAsia="zh-CN"/>
        </w:rPr>
        <w:t>ΠΑΡΑΚΟΛΟΥΘΗΣΗ ΣΥΜΒΑΣΗΣ ΠΑΡΟΧΗΣ ΥΠΗΡΕΣΙΑΣ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rPr>
        <w:t xml:space="preserve">1. Η παρακολούθηση της εκτέλεσης της σύμβασης παροχής υπηρεσίας και η διοίκηση αυτής διενεργείται από την καθ’ </w:t>
      </w:r>
      <w:proofErr w:type="spellStart"/>
      <w:r w:rsidRPr="005D206E">
        <w:rPr>
          <w:rFonts w:ascii="Tahoma" w:eastAsia="Times New Roman" w:hAnsi="Tahoma" w:cs="Tahoma"/>
          <w:color w:val="000000"/>
          <w:sz w:val="22"/>
          <w:szCs w:val="22"/>
        </w:rPr>
        <w:t>ύλην</w:t>
      </w:r>
      <w:proofErr w:type="spellEnd"/>
      <w:r w:rsidRPr="005D206E">
        <w:rPr>
          <w:rFonts w:ascii="Tahoma" w:eastAsia="Times New Roman" w:hAnsi="Tahoma" w:cs="Tahoma"/>
          <w:color w:val="000000"/>
          <w:sz w:val="22"/>
          <w:szCs w:val="22"/>
        </w:rPr>
        <w:t xml:space="preserve"> αρμόδια υπηρεσία ή άλλως από την υπηρεσία η οποία ορίζεται με απόφαση της αναθέτουσας αρχής. Η ανωτέρω υπηρεσία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w:t>
      </w:r>
      <w:hyperlink r:id="rId14" w:anchor="art132" w:history="1">
        <w:r w:rsidRPr="005D206E">
          <w:rPr>
            <w:rFonts w:ascii="Tahoma" w:eastAsia="Times New Roman" w:hAnsi="Tahoma" w:cs="Tahoma"/>
            <w:color w:val="0000FF"/>
            <w:sz w:val="22"/>
            <w:szCs w:val="22"/>
            <w:u w:val="single"/>
          </w:rPr>
          <w:t>άρθρου 132</w:t>
        </w:r>
      </w:hyperlink>
      <w:r w:rsidRPr="005D206E">
        <w:rPr>
          <w:rFonts w:ascii="Tahoma" w:eastAsia="Times New Roman" w:hAnsi="Tahoma" w:cs="Tahoma"/>
          <w:sz w:val="22"/>
          <w:szCs w:val="22"/>
          <w:lang w:eastAsia="zh-CN"/>
        </w:rPr>
        <w:t>/Ν.4412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rPr>
        <w:t>2. Η αρμόδια υπηρεσία μπορεί, με απόφασή της ιδίως σε συμβάσεις παροχής υπηρεσιών που η εκτέλεσή τους απαιτεί συνεχή παρακολούθηση σε ημερήσια βάση, να ορίζει για την παρακολούθηση της σύμβασης ως επόπτη με καθήκοντα εισηγητή υπάλληλο της υπηρεσίας. Με την ίδια απόφαση, ιδίως σε περιπτώσεις πολύπλοκων συμβάσεων,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rPr>
        <w:t>3. 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Arial" w:hAnsi="Tahoma" w:cs="Tahoma"/>
          <w:color w:val="000000"/>
          <w:sz w:val="22"/>
          <w:szCs w:val="22"/>
        </w:rPr>
        <w:t xml:space="preserve"> </w:t>
      </w:r>
      <w:r w:rsidRPr="005D206E">
        <w:rPr>
          <w:rFonts w:ascii="Tahoma" w:eastAsia="Times New Roman" w:hAnsi="Tahoma" w:cs="Tahoma"/>
          <w:color w:val="000000"/>
          <w:sz w:val="22"/>
          <w:szCs w:val="22"/>
        </w:rPr>
        <w:t>που διοικεί τη σύμβαση μπορεί να απευθύνει έγγραφα με οδηγίες και εντολές προς τον ανάδοχο που αφορούν στην εκτέλεση της σύμβασης.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rPr>
        <w:t xml:space="preserve">4. Όταν προβλέπεται στα έγγραφα της σύμβασης,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 Το ημερολόγιο </w:t>
      </w:r>
      <w:r w:rsidRPr="005D206E">
        <w:rPr>
          <w:rFonts w:ascii="Tahoma" w:eastAsia="Times New Roman" w:hAnsi="Tahoma" w:cs="Tahoma"/>
          <w:color w:val="000000"/>
          <w:sz w:val="22"/>
          <w:szCs w:val="22"/>
        </w:rPr>
        <w:lastRenderedPageBreak/>
        <w:t>συνυπογράφεται από τον επόπτη της σύμβασης, που μπορεί να σημειώσει επί αυτού παρατηρήσεις για την τήρηση των όρων της σύμβασης. Το ημερολόγιο φυλάσσεται στον χώρο εκτέλεσης της υπηρεσίας ή όταν αυτό δεν είναι εφικτό προσκομίζεται από τον ανάδοχο στη έδρα της υπηρεσίας, εφόσον τούτο ζητηθεί. Όταν προβλέπεται η τήρηση ημερολογίου, τότε οι καταγραφές του αποτελούν στοιχειό για την παραλαβή του αντικειμένου της σύμβασης από την επιτροπή παραλαβής.</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6ο.</w:t>
      </w:r>
    </w:p>
    <w:p w:rsidR="00257DD6" w:rsidRPr="005D206E" w:rsidRDefault="00257DD6" w:rsidP="00257DD6">
      <w:pPr>
        <w:tabs>
          <w:tab w:val="left" w:pos="0"/>
        </w:tabs>
        <w:suppressAutoHyphens/>
        <w:spacing w:line="360" w:lineRule="auto"/>
        <w:jc w:val="center"/>
        <w:rPr>
          <w:rFonts w:ascii="Tahoma" w:eastAsia="Times New Roman" w:hAnsi="Tahoma" w:cs="Tahoma"/>
          <w:b/>
          <w:i/>
          <w:spacing w:val="58"/>
          <w:sz w:val="22"/>
          <w:szCs w:val="22"/>
          <w:u w:val="single"/>
          <w:lang w:eastAsia="zh-CN"/>
        </w:rPr>
      </w:pPr>
      <w:r w:rsidRPr="005D206E">
        <w:rPr>
          <w:rFonts w:ascii="Tahoma" w:eastAsia="Times New Roman" w:hAnsi="Tahoma" w:cs="Tahoma"/>
          <w:b/>
          <w:spacing w:val="58"/>
          <w:sz w:val="22"/>
          <w:szCs w:val="22"/>
          <w:lang w:eastAsia="zh-CN"/>
        </w:rPr>
        <w:t>ΠΑΡΑΛΑΒΗ ΑΝΤΙΚΕΙΜΕΝΟΥ ΣΥΜΒΑΣΗΣ ΠΑΡΟΧΗΣ ΓΕΝΙΚΩΝ ΥΠΗΡΕΣΙΩΝ</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 xml:space="preserve">1. Η παραλαβή των παρεχόμενων υπηρεσιών ή/και παραδοτέων γίνεται από επιτροπή παραλαβής που συγκροτείται, σύμφωνα με την </w:t>
      </w:r>
      <w:hyperlink r:id="rId15" w:anchor="art221_3" w:history="1">
        <w:r w:rsidRPr="005D206E">
          <w:rPr>
            <w:rFonts w:ascii="Tahoma" w:eastAsia="Times New Roman" w:hAnsi="Tahoma" w:cs="Tahoma"/>
            <w:color w:val="0000FF"/>
            <w:sz w:val="22"/>
            <w:szCs w:val="22"/>
            <w:u w:val="single"/>
            <w:lang w:eastAsia="zh-CN"/>
          </w:rPr>
          <w:t>παράγραφο 3</w:t>
        </w:r>
      </w:hyperlink>
      <w:r w:rsidRPr="005D206E">
        <w:rPr>
          <w:rFonts w:ascii="Tahoma" w:eastAsia="Times New Roman" w:hAnsi="Tahoma" w:cs="Tahoma"/>
          <w:color w:val="0000FF"/>
          <w:sz w:val="22"/>
          <w:szCs w:val="22"/>
          <w:u w:val="single"/>
          <w:lang w:eastAsia="zh-CN"/>
        </w:rPr>
        <w:t xml:space="preserve"> </w:t>
      </w:r>
      <w:hyperlink r:id="rId16" w:anchor="art221_3" w:history="1">
        <w:r w:rsidRPr="005D206E">
          <w:rPr>
            <w:rFonts w:ascii="Tahoma" w:eastAsia="Times New Roman" w:hAnsi="Tahoma" w:cs="Tahoma"/>
            <w:color w:val="0000FF"/>
            <w:sz w:val="22"/>
            <w:szCs w:val="22"/>
            <w:u w:val="single"/>
            <w:lang w:eastAsia="zh-CN"/>
          </w:rPr>
          <w:t>του άρθρου 221</w:t>
        </w:r>
      </w:hyperlink>
      <w:r w:rsidRPr="005D206E">
        <w:rPr>
          <w:rFonts w:ascii="Tahoma" w:eastAsia="Times New Roman" w:hAnsi="Tahoma" w:cs="Tahoma"/>
          <w:sz w:val="22"/>
          <w:szCs w:val="22"/>
          <w:lang w:eastAsia="zh-CN"/>
        </w:rPr>
        <w:t>/Ν.4412</w:t>
      </w:r>
      <w:r w:rsidRPr="005D206E">
        <w:rPr>
          <w:rFonts w:ascii="Tahoma" w:eastAsia="Times New Roman" w:hAnsi="Tahoma" w:cs="Tahoma"/>
          <w:color w:val="000000"/>
          <w:sz w:val="22"/>
          <w:szCs w:val="22"/>
          <w:lang w:eastAsia="zh-CN"/>
        </w:rPr>
        <w:t>.</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br/>
        <w:t>2.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3.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ή/και παραδοτέων και συνεπώς αν μπορούν οι τελευταίες να καλύψουν τις σχετικές ανάγκες.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4.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5. 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 xml:space="preserve">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w:t>
      </w:r>
      <w:r w:rsidRPr="005D206E">
        <w:rPr>
          <w:rFonts w:ascii="Tahoma" w:eastAsia="Times New Roman" w:hAnsi="Tahoma" w:cs="Tahoma"/>
          <w:color w:val="000000"/>
          <w:sz w:val="22"/>
          <w:szCs w:val="22"/>
          <w:lang w:eastAsia="zh-CN"/>
        </w:rPr>
        <w:lastRenderedPageBreak/>
        <w:t>που συγκροτείται με απόφαση του αρμοδίου αποφαινομένου οργάνου, στην οποία δεν μπορεί να συμμετέχουν ο πρόεδρος και τα μέλη της επιτροπής που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7ο.</w:t>
      </w:r>
    </w:p>
    <w:p w:rsidR="00257DD6" w:rsidRPr="005D206E" w:rsidRDefault="00257DD6" w:rsidP="00257DD6">
      <w:pPr>
        <w:tabs>
          <w:tab w:val="left" w:pos="0"/>
        </w:tabs>
        <w:suppressAutoHyphens/>
        <w:spacing w:line="360" w:lineRule="auto"/>
        <w:jc w:val="center"/>
        <w:rPr>
          <w:rFonts w:ascii="Tahoma" w:eastAsia="Times New Roman" w:hAnsi="Tahoma" w:cs="Tahoma"/>
          <w:b/>
          <w:i/>
          <w:spacing w:val="58"/>
          <w:sz w:val="22"/>
          <w:szCs w:val="22"/>
          <w:u w:val="single"/>
          <w:lang w:eastAsia="zh-CN"/>
        </w:rPr>
      </w:pPr>
      <w:r w:rsidRPr="005D206E">
        <w:rPr>
          <w:rFonts w:ascii="Tahoma" w:eastAsia="Times New Roman" w:hAnsi="Tahoma" w:cs="Tahoma"/>
          <w:b/>
          <w:spacing w:val="58"/>
          <w:sz w:val="22"/>
          <w:szCs w:val="22"/>
          <w:lang w:eastAsia="zh-CN"/>
        </w:rPr>
        <w:t>ΑΠΟΡΡΙΨΗ ΠΑΡΑΔΟΤΕΟΥ - ΑΝΤΙΚΑΤΑΣΤΑΣΗ</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 xml:space="preserve">1. Σε περίπτωση οριστικής απόρριψης ολόκληρου ή μέρους των παρεχόμενων υπηρεσιών ή /και παραδοτέων, με έκπτωση επί της συμβατικής αξίας, με απόφαση του αρμόδιου αποφαινόμενου οργάνου, ύστερα από γνωμοδότηση της επιτροπής παραλαβής,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w:t>
      </w:r>
      <w:proofErr w:type="spellStart"/>
      <w:r w:rsidRPr="005D206E">
        <w:rPr>
          <w:rFonts w:ascii="Tahoma" w:eastAsia="Times New Roman" w:hAnsi="Tahoma" w:cs="Tahoma"/>
          <w:color w:val="000000"/>
          <w:sz w:val="22"/>
          <w:szCs w:val="22"/>
          <w:lang w:eastAsia="zh-CN"/>
        </w:rPr>
        <w:t>πάροχος</w:t>
      </w:r>
      <w:proofErr w:type="spellEnd"/>
      <w:r w:rsidRPr="005D206E">
        <w:rPr>
          <w:rFonts w:ascii="Tahoma" w:eastAsia="Times New Roman" w:hAnsi="Tahoma" w:cs="Tahoma"/>
          <w:color w:val="000000"/>
          <w:sz w:val="22"/>
          <w:szCs w:val="22"/>
          <w:lang w:eastAsia="zh-CN"/>
        </w:rPr>
        <w:t xml:space="preserve"> των υπηρεσιών θεωρείται ως εκπρόθεσμος και υπόκειται σε ποινικές ρήτρες, σύμφωνα με το </w:t>
      </w:r>
      <w:hyperlink r:id="rId17" w:anchor="art218" w:history="1">
        <w:r w:rsidRPr="005D206E">
          <w:rPr>
            <w:rFonts w:ascii="Tahoma" w:eastAsia="Times New Roman" w:hAnsi="Tahoma" w:cs="Tahoma"/>
            <w:color w:val="0000FF"/>
            <w:sz w:val="22"/>
            <w:szCs w:val="22"/>
            <w:u w:val="single"/>
            <w:lang w:eastAsia="zh-CN"/>
          </w:rPr>
          <w:t>άρθρο 218</w:t>
        </w:r>
      </w:hyperlink>
      <w:r w:rsidRPr="005D206E">
        <w:rPr>
          <w:rFonts w:ascii="Tahoma" w:eastAsia="Times New Roman" w:hAnsi="Tahoma" w:cs="Tahoma"/>
          <w:sz w:val="22"/>
          <w:szCs w:val="22"/>
          <w:lang w:eastAsia="zh-CN"/>
        </w:rPr>
        <w:t>/Ν.4412</w:t>
      </w:r>
      <w:r w:rsidRPr="005D206E">
        <w:rPr>
          <w:rFonts w:ascii="Tahoma" w:eastAsia="Times New Roman" w:hAnsi="Tahoma" w:cs="Tahoma"/>
          <w:color w:val="000000"/>
          <w:sz w:val="22"/>
          <w:szCs w:val="22"/>
          <w:lang w:eastAsia="zh-CN"/>
        </w:rPr>
        <w:t xml:space="preserve">, λόγω εκπρόθεσμης παράδοσης.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2.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8ο.</w:t>
      </w:r>
    </w:p>
    <w:p w:rsidR="00257DD6" w:rsidRPr="005D206E" w:rsidRDefault="00257DD6" w:rsidP="00257DD6">
      <w:pPr>
        <w:tabs>
          <w:tab w:val="left" w:pos="-720"/>
        </w:tabs>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sz w:val="22"/>
          <w:szCs w:val="22"/>
          <w:lang w:eastAsia="zh-CN"/>
        </w:rPr>
        <w:t>ΛΥΣΗ –ΚΑΤΑΓΓΕΛΙΑ ΤΗΣ ΣΥΜΒΑΣΗΣ – ΕΚΠΤΩΣΗ ΠΡΟΜΗΘΕΥΤΗ – ΚΥΡΩΣΕΙΣ</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Με απόφαση του Δ.Σ. του Νοσοκομείου, ύστερα από γνωμοδότηση του αρμόδιου οργάνου, o Προμηθευτής κηρύσσεται υποχρεωτικά έκπτωτος από τη Σύμβαση και από κάθε δικαίωμα που απορρέει απ’ αυτή, εφόσον δεν  παρέδωσε ή αντικατέστησε τα συμβατικά είδη μέσα </w:t>
      </w:r>
      <w:proofErr w:type="spellStart"/>
      <w:r w:rsidRPr="005D206E">
        <w:rPr>
          <w:rFonts w:ascii="Tahoma" w:eastAsia="Times New Roman" w:hAnsi="Tahoma" w:cs="Tahoma"/>
          <w:sz w:val="22"/>
          <w:szCs w:val="22"/>
          <w:lang w:eastAsia="zh-CN"/>
        </w:rPr>
        <w:t>στov</w:t>
      </w:r>
      <w:proofErr w:type="spellEnd"/>
      <w:r w:rsidRPr="005D206E">
        <w:rPr>
          <w:rFonts w:ascii="Tahoma" w:eastAsia="Times New Roman" w:hAnsi="Tahoma" w:cs="Tahoma"/>
          <w:sz w:val="22"/>
          <w:szCs w:val="22"/>
          <w:lang w:eastAsia="zh-CN"/>
        </w:rPr>
        <w:t xml:space="preserve"> συμβατικό χρόνο ή </w:t>
      </w:r>
      <w:proofErr w:type="spellStart"/>
      <w:r w:rsidRPr="005D206E">
        <w:rPr>
          <w:rFonts w:ascii="Tahoma" w:eastAsia="Times New Roman" w:hAnsi="Tahoma" w:cs="Tahoma"/>
          <w:sz w:val="22"/>
          <w:szCs w:val="22"/>
          <w:lang w:eastAsia="zh-CN"/>
        </w:rPr>
        <w:t>τov</w:t>
      </w:r>
      <w:proofErr w:type="spellEnd"/>
      <w:r w:rsidRPr="005D206E">
        <w:rPr>
          <w:rFonts w:ascii="Tahoma" w:eastAsia="Times New Roman" w:hAnsi="Tahoma" w:cs="Tahoma"/>
          <w:sz w:val="22"/>
          <w:szCs w:val="22"/>
          <w:lang w:eastAsia="zh-CN"/>
        </w:rPr>
        <w:t xml:space="preserve"> χρόνο Παράτασης που του δόθηκε μετά από αίτησή του.</w:t>
      </w:r>
    </w:p>
    <w:p w:rsidR="00257DD6" w:rsidRPr="005D206E" w:rsidRDefault="00257DD6" w:rsidP="00257DD6">
      <w:pPr>
        <w:tabs>
          <w:tab w:val="left" w:pos="-720"/>
        </w:tabs>
        <w:suppressAutoHyphens/>
        <w:spacing w:line="360" w:lineRule="auto"/>
        <w:jc w:val="both"/>
        <w:rPr>
          <w:rFonts w:ascii="Tahoma" w:eastAsia="Times New Roman" w:hAnsi="Tahoma" w:cs="Tahoma"/>
          <w:sz w:val="22"/>
          <w:szCs w:val="22"/>
          <w:lang w:eastAsia="zh-CN"/>
        </w:rPr>
      </w:pPr>
      <w:proofErr w:type="spellStart"/>
      <w:r w:rsidRPr="005D206E">
        <w:rPr>
          <w:rFonts w:ascii="Tahoma" w:eastAsia="Times New Roman" w:hAnsi="Tahoma" w:cs="Tahoma"/>
          <w:sz w:val="22"/>
          <w:szCs w:val="22"/>
          <w:lang w:eastAsia="zh-CN"/>
        </w:rPr>
        <w:t>Στov</w:t>
      </w:r>
      <w:proofErr w:type="spellEnd"/>
      <w:r w:rsidRPr="005D206E">
        <w:rPr>
          <w:rFonts w:ascii="Tahoma" w:eastAsia="Times New Roman" w:hAnsi="Tahoma" w:cs="Tahoma"/>
          <w:sz w:val="22"/>
          <w:szCs w:val="22"/>
          <w:lang w:eastAsia="zh-CN"/>
        </w:rPr>
        <w:t xml:space="preserve"> Προμηθευτή </w:t>
      </w:r>
      <w:proofErr w:type="spellStart"/>
      <w:r w:rsidRPr="005D206E">
        <w:rPr>
          <w:rFonts w:ascii="Tahoma" w:eastAsia="Times New Roman" w:hAnsi="Tahoma" w:cs="Tahoma"/>
          <w:sz w:val="22"/>
          <w:szCs w:val="22"/>
          <w:lang w:eastAsia="zh-CN"/>
        </w:rPr>
        <w:t>πoυ</w:t>
      </w:r>
      <w:proofErr w:type="spellEnd"/>
      <w:r w:rsidRPr="005D206E">
        <w:rPr>
          <w:rFonts w:ascii="Tahoma" w:eastAsia="Times New Roman" w:hAnsi="Tahoma" w:cs="Tahoma"/>
          <w:sz w:val="22"/>
          <w:szCs w:val="22"/>
          <w:lang w:eastAsia="zh-CN"/>
        </w:rPr>
        <w:t xml:space="preserve"> κηρύσσεται έκπτωτος από την Κατακύρωση, την ανάθεση ή τη Σύμβαση, επιβάλλονται (με απόφαση </w:t>
      </w:r>
      <w:proofErr w:type="spellStart"/>
      <w:r w:rsidRPr="005D206E">
        <w:rPr>
          <w:rFonts w:ascii="Tahoma" w:eastAsia="Times New Roman" w:hAnsi="Tahoma" w:cs="Tahoma"/>
          <w:sz w:val="22"/>
          <w:szCs w:val="22"/>
          <w:lang w:eastAsia="zh-CN"/>
        </w:rPr>
        <w:t>τoυ</w:t>
      </w:r>
      <w:proofErr w:type="spellEnd"/>
      <w:r w:rsidRPr="005D206E">
        <w:rPr>
          <w:rFonts w:ascii="Tahoma" w:eastAsia="Times New Roman" w:hAnsi="Tahoma" w:cs="Tahoma"/>
          <w:sz w:val="22"/>
          <w:szCs w:val="22"/>
          <w:lang w:eastAsia="zh-CN"/>
        </w:rPr>
        <w:t xml:space="preserve"> Δ.Σ. του Νοσοκομείου, ύστερα από γνωμοδότηση του αρμοδίου οργάνου, </w:t>
      </w:r>
      <w:proofErr w:type="spellStart"/>
      <w:r w:rsidRPr="005D206E">
        <w:rPr>
          <w:rFonts w:ascii="Tahoma" w:eastAsia="Times New Roman" w:hAnsi="Tahoma" w:cs="Tahoma"/>
          <w:sz w:val="22"/>
          <w:szCs w:val="22"/>
          <w:lang w:eastAsia="zh-CN"/>
        </w:rPr>
        <w:t>τo</w:t>
      </w:r>
      <w:proofErr w:type="spellEnd"/>
      <w:r w:rsidRPr="005D206E">
        <w:rPr>
          <w:rFonts w:ascii="Tahoma" w:eastAsia="Times New Roman" w:hAnsi="Tahoma" w:cs="Tahoma"/>
          <w:sz w:val="22"/>
          <w:szCs w:val="22"/>
          <w:lang w:eastAsia="zh-CN"/>
        </w:rPr>
        <w:t xml:space="preserve"> </w:t>
      </w:r>
      <w:proofErr w:type="spellStart"/>
      <w:r w:rsidRPr="005D206E">
        <w:rPr>
          <w:rFonts w:ascii="Tahoma" w:eastAsia="Times New Roman" w:hAnsi="Tahoma" w:cs="Tahoma"/>
          <w:sz w:val="22"/>
          <w:szCs w:val="22"/>
          <w:lang w:eastAsia="zh-CN"/>
        </w:rPr>
        <w:t>oπoίo</w:t>
      </w:r>
      <w:proofErr w:type="spellEnd"/>
      <w:r w:rsidRPr="005D206E">
        <w:rPr>
          <w:rFonts w:ascii="Tahoma" w:eastAsia="Times New Roman" w:hAnsi="Tahoma" w:cs="Tahoma"/>
          <w:sz w:val="22"/>
          <w:szCs w:val="22"/>
          <w:lang w:eastAsia="zh-CN"/>
        </w:rPr>
        <w:t xml:space="preserve"> υποχρεωτικά καλεί </w:t>
      </w:r>
      <w:proofErr w:type="spellStart"/>
      <w:r w:rsidRPr="005D206E">
        <w:rPr>
          <w:rFonts w:ascii="Tahoma" w:eastAsia="Times New Roman" w:hAnsi="Tahoma" w:cs="Tahoma"/>
          <w:sz w:val="22"/>
          <w:szCs w:val="22"/>
          <w:lang w:eastAsia="zh-CN"/>
        </w:rPr>
        <w:t>τov</w:t>
      </w:r>
      <w:proofErr w:type="spellEnd"/>
      <w:r w:rsidRPr="005D206E">
        <w:rPr>
          <w:rFonts w:ascii="Tahoma" w:eastAsia="Times New Roman" w:hAnsi="Tahoma" w:cs="Tahoma"/>
          <w:sz w:val="22"/>
          <w:szCs w:val="22"/>
          <w:lang w:eastAsia="zh-CN"/>
        </w:rPr>
        <w:t xml:space="preserve"> ενδιαφερόμενο προς παροχή εξηγήσεων, αθροιστικά ή διαζευκτικά), </w:t>
      </w:r>
      <w:proofErr w:type="spellStart"/>
      <w:r w:rsidRPr="005D206E">
        <w:rPr>
          <w:rFonts w:ascii="Tahoma" w:eastAsia="Times New Roman" w:hAnsi="Tahoma" w:cs="Tahoma"/>
          <w:sz w:val="22"/>
          <w:szCs w:val="22"/>
          <w:lang w:eastAsia="zh-CN"/>
        </w:rPr>
        <w:t>oι</w:t>
      </w:r>
      <w:proofErr w:type="spellEnd"/>
      <w:r w:rsidRPr="005D206E">
        <w:rPr>
          <w:rFonts w:ascii="Tahoma" w:eastAsia="Times New Roman" w:hAnsi="Tahoma" w:cs="Tahoma"/>
          <w:sz w:val="22"/>
          <w:szCs w:val="22"/>
          <w:lang w:eastAsia="zh-CN"/>
        </w:rPr>
        <w:t xml:space="preserve"> κυρώσεις που προβλέπονται από το Ν.4412/2016.</w:t>
      </w:r>
    </w:p>
    <w:p w:rsidR="00257DD6" w:rsidRPr="005D206E" w:rsidRDefault="00257DD6" w:rsidP="00257DD6">
      <w:pPr>
        <w:tabs>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lastRenderedPageBreak/>
        <w:t>Εκτός από τις κυρώσεις που προβλέπονται στην προαναφερθείσα νομοθεσία, o Προμηθευτής ευθύνεται και για κάθε ζημία που τυχόν θα προκύψει εις βάρος του Νοσοκομείου από την μη εκτέλεση ή την κακή εκτέλεση της Σύμβασης.</w:t>
      </w:r>
    </w:p>
    <w:p w:rsidR="00257DD6" w:rsidRPr="005D206E" w:rsidRDefault="00257DD6" w:rsidP="00257DD6">
      <w:pPr>
        <w:tabs>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Αν ο προμηθευτής διακόψει άκαιρα και χωρίς τη συναίνεση του Νοσοκομείου τη Σύμβαση, πριν την ημερομηνία λήξεως του χρόνου ισχύος της, υποχρεούται στην καταβολή προς το Νοσοκομείο ποινικής ρήτρας το ύψος της οποίας θα αποφασισθεί μετά από σχετική απόφαση του Δ.Σ. του Γ.Ν. Μυτιλήνης. Σε μια τέτοια περίπτωση το Νοσοκομείο Δράμας θα δικαιούται ελεύθερα να προμηθευτεί τα είδη από την ελεύθερη αγορά και θα δικαιούται να αξιώσει από τον έκπτωτο Προμηθευτή την τυχόν προσήκουσα διαφορά τιμής παράλληλα με την αξίωση του Νοσοκομείου για κατάπτωση (εφόσον προβλέπεται) της Εγγυητικής Καλής Εκτέλεσης υπέρ αυτού.</w:t>
      </w:r>
    </w:p>
    <w:p w:rsidR="00257DD6" w:rsidRPr="005D206E" w:rsidRDefault="00257DD6" w:rsidP="00257DD6">
      <w:pPr>
        <w:tabs>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Σε περίπτωση ελλείψεων ή παραλείψεων ή πλημμελούς εφαρμογής τον όρων της Σύμβασης, θα επιβάλλεται στον Προμηθευτή πρόστιμο, ανάλογα με το είδος και το μέγεθος της ζημιάς παρακρατούμενη από την αμοιβή του μετά από σχετική απόφαση του Δ.Σ. του Γ.Ν. Μυτιλήνης. Σε περίπτωση υποτροπής, η πιο πάνω ρήτρα διπλασιάζεται διατηρουμένου του δικαιώματος καταγγελίας της Σύμβασης και κήρυξης του προμηθευτή ως εκπτώτου. </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Σε κάθε περίπτωση το Νοσοκομείο  διατηρεί το δικαίωμα να λύσει μονομερώς τη Σύμβαση, κηρύσσοντας τον Προμηθευτή έκπτωτο  και να αξιώσει αποζημίωση. Για τη διαδικασία κήρυξης του Προμηθευτή έκπτωτου, έχουν ανάλογη εφαρμογή οι διατάξεις του Άρθρου 160 του Ν.4412/2016.</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Εκτός από τις κυρώσεις που προβλέπονται από το Νόμο, o Προμηθευτής ευθύνεται και για κάθε ζημία που τυχόν θα προκύψει εις βάρος του Νοσοκομείου από την μη εκτέλεση ή την κακή εκτέλεση της Σύμβασης. </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ΑΡΘΡΟ 9ο.</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sz w:val="22"/>
          <w:szCs w:val="22"/>
        </w:rPr>
        <w:t>ΧΡΗΜΑΤΟΔΟΤΗΣΗ ΚΑΙ ΤΡΟΠΟΣ ΠΛΗΡΩΜΗΣ</w:t>
      </w:r>
    </w:p>
    <w:p w:rsidR="00257DD6" w:rsidRPr="005D206E" w:rsidRDefault="00257DD6" w:rsidP="00257DD6">
      <w:pPr>
        <w:suppressAutoHyphens/>
        <w:spacing w:line="360" w:lineRule="auto"/>
        <w:ind w:right="-159"/>
        <w:jc w:val="both"/>
        <w:rPr>
          <w:rFonts w:ascii="Tahoma" w:eastAsia="Times New Roman" w:hAnsi="Tahoma" w:cs="Tahoma"/>
          <w:b/>
          <w:sz w:val="22"/>
          <w:szCs w:val="22"/>
          <w:lang w:eastAsia="zh-CN"/>
        </w:rPr>
      </w:pPr>
      <w:r w:rsidRPr="005D206E">
        <w:rPr>
          <w:rFonts w:ascii="Tahoma" w:eastAsia="Times New Roman" w:hAnsi="Tahoma" w:cs="Tahoma"/>
          <w:sz w:val="22"/>
          <w:szCs w:val="22"/>
          <w:lang w:val="en-US" w:eastAsia="zh-CN"/>
        </w:rPr>
        <w:t>O</w:t>
      </w:r>
      <w:r w:rsidRPr="005D206E">
        <w:rPr>
          <w:rFonts w:ascii="Tahoma" w:eastAsia="Times New Roman" w:hAnsi="Tahoma" w:cs="Tahoma"/>
          <w:sz w:val="22"/>
          <w:szCs w:val="22"/>
          <w:lang w:eastAsia="zh-CN"/>
        </w:rPr>
        <w:t xml:space="preserve">ι τιμές / αξία καθώς και οι </w:t>
      </w:r>
      <w:proofErr w:type="gramStart"/>
      <w:r w:rsidRPr="005D206E">
        <w:rPr>
          <w:rFonts w:ascii="Tahoma" w:eastAsia="Times New Roman" w:hAnsi="Tahoma" w:cs="Tahoma"/>
          <w:sz w:val="22"/>
          <w:szCs w:val="22"/>
          <w:lang w:eastAsia="zh-CN"/>
        </w:rPr>
        <w:t>Τεχνικές  Προδιαγραφές</w:t>
      </w:r>
      <w:proofErr w:type="gramEnd"/>
      <w:r w:rsidRPr="005D206E">
        <w:rPr>
          <w:rFonts w:ascii="Tahoma" w:eastAsia="Times New Roman" w:hAnsi="Tahoma" w:cs="Tahoma"/>
          <w:sz w:val="22"/>
          <w:szCs w:val="22"/>
          <w:lang w:eastAsia="zh-CN"/>
        </w:rPr>
        <w:t xml:space="preserve"> είναι αυτές που αναφέρονται στην προσφορά του Αναδόχου και είναι σταθερές για όλη την διάρκεια της Σύμβασης.                                                                                                                           </w:t>
      </w:r>
    </w:p>
    <w:p w:rsidR="00257DD6" w:rsidRPr="005D206E" w:rsidRDefault="00257DD6" w:rsidP="00257DD6">
      <w:pPr>
        <w:suppressAutoHyphens/>
        <w:spacing w:line="360" w:lineRule="auto"/>
        <w:ind w:right="-159"/>
        <w:jc w:val="both"/>
        <w:rPr>
          <w:rFonts w:ascii="Tahoma" w:eastAsia="Times New Roman" w:hAnsi="Tahoma" w:cs="Tahoma"/>
          <w:b/>
          <w:sz w:val="22"/>
          <w:szCs w:val="22"/>
          <w:lang w:eastAsia="zh-CN"/>
        </w:rPr>
      </w:pPr>
      <w:r w:rsidRPr="005D206E">
        <w:rPr>
          <w:rFonts w:ascii="Tahoma" w:eastAsia="Times New Roman" w:hAnsi="Tahoma" w:cs="Tahoma"/>
          <w:b/>
          <w:sz w:val="22"/>
          <w:szCs w:val="22"/>
          <w:lang w:eastAsia="zh-CN"/>
        </w:rPr>
        <w:t>Η συνολική τιμή των ανωτέρω Υπηρεσιών είναι ……………..€ στην οποία περιλαμβάνεται και ο Φ.Π.Α. (24%).</w:t>
      </w:r>
    </w:p>
    <w:p w:rsidR="00257DD6" w:rsidRPr="005D206E" w:rsidRDefault="00257DD6" w:rsidP="00257DD6">
      <w:pPr>
        <w:numPr>
          <w:ilvl w:val="0"/>
          <w:numId w:val="38"/>
        </w:numPr>
        <w:suppressAutoHyphens/>
        <w:spacing w:line="360" w:lineRule="auto"/>
        <w:ind w:right="-159"/>
        <w:jc w:val="both"/>
        <w:rPr>
          <w:rFonts w:ascii="Tahoma" w:eastAsia="Times New Roman" w:hAnsi="Tahoma" w:cs="Tahoma"/>
          <w:b/>
          <w:sz w:val="22"/>
          <w:szCs w:val="22"/>
          <w:lang w:eastAsia="zh-CN"/>
        </w:rPr>
      </w:pPr>
      <w:r w:rsidRPr="005D206E">
        <w:rPr>
          <w:rFonts w:ascii="Tahoma" w:eastAsia="Times New Roman" w:hAnsi="Tahoma" w:cs="Tahoma"/>
          <w:b/>
          <w:sz w:val="22"/>
          <w:szCs w:val="22"/>
          <w:shd w:val="clear" w:color="auto" w:fill="FFFFFF"/>
          <w:lang w:eastAsia="zh-CN"/>
        </w:rPr>
        <w:t xml:space="preserve">Η έκδοση των τιμολογίων από τον Ανάδοχο θα γίνεται </w:t>
      </w:r>
      <w:r w:rsidRPr="005D206E">
        <w:rPr>
          <w:rFonts w:ascii="Tahoma" w:eastAsia="Times New Roman" w:hAnsi="Tahoma" w:cs="Tahoma"/>
          <w:b/>
          <w:sz w:val="22"/>
          <w:szCs w:val="22"/>
          <w:u w:val="single"/>
          <w:shd w:val="clear" w:color="auto" w:fill="FFFFFF"/>
          <w:lang w:eastAsia="zh-CN"/>
        </w:rPr>
        <w:t>ανά μήνα</w:t>
      </w:r>
      <w:r w:rsidRPr="005D206E">
        <w:rPr>
          <w:rFonts w:ascii="Tahoma" w:eastAsia="Times New Roman" w:hAnsi="Tahoma" w:cs="Tahoma"/>
          <w:b/>
          <w:sz w:val="22"/>
          <w:szCs w:val="22"/>
          <w:shd w:val="clear" w:color="auto" w:fill="FFFFFF"/>
          <w:lang w:eastAsia="zh-CN"/>
        </w:rPr>
        <w:t xml:space="preserve">, με την ολοκλήρωση όλων των προβλεπομένων από την σύμβαση εργασιών, </w:t>
      </w:r>
      <w:proofErr w:type="spellStart"/>
      <w:r w:rsidRPr="005D206E">
        <w:rPr>
          <w:rFonts w:ascii="Tahoma" w:eastAsia="Times New Roman" w:hAnsi="Tahoma" w:cs="Tahoma"/>
          <w:b/>
          <w:sz w:val="22"/>
          <w:szCs w:val="22"/>
          <w:shd w:val="clear" w:color="auto" w:fill="FFFFFF"/>
          <w:lang w:eastAsia="zh-CN"/>
        </w:rPr>
        <w:t>καθόλη</w:t>
      </w:r>
      <w:proofErr w:type="spellEnd"/>
      <w:r w:rsidRPr="005D206E">
        <w:rPr>
          <w:rFonts w:ascii="Tahoma" w:eastAsia="Times New Roman" w:hAnsi="Tahoma" w:cs="Tahoma"/>
          <w:b/>
          <w:sz w:val="22"/>
          <w:szCs w:val="22"/>
          <w:shd w:val="clear" w:color="auto" w:fill="FFFFFF"/>
          <w:lang w:eastAsia="zh-CN"/>
        </w:rPr>
        <w:t xml:space="preserve"> τη διάρκεια της Σύμβασης.</w:t>
      </w:r>
    </w:p>
    <w:p w:rsidR="00257DD6" w:rsidRPr="005D206E" w:rsidRDefault="00257DD6" w:rsidP="00257DD6">
      <w:pPr>
        <w:suppressAutoHyphens/>
        <w:spacing w:line="360" w:lineRule="auto"/>
        <w:ind w:right="-159"/>
        <w:jc w:val="both"/>
        <w:rPr>
          <w:rFonts w:ascii="Tahoma" w:eastAsia="Times New Roman" w:hAnsi="Tahoma" w:cs="Tahoma"/>
          <w:b/>
          <w:sz w:val="22"/>
          <w:szCs w:val="22"/>
          <w:lang w:eastAsia="zh-CN"/>
        </w:rPr>
      </w:pPr>
      <w:r w:rsidRPr="005D206E">
        <w:rPr>
          <w:rFonts w:ascii="Tahoma" w:eastAsia="Arial" w:hAnsi="Tahoma" w:cs="Tahoma"/>
          <w:sz w:val="22"/>
          <w:szCs w:val="22"/>
          <w:lang w:eastAsia="zh-CN"/>
        </w:rPr>
        <w:t xml:space="preserve"> </w:t>
      </w:r>
      <w:r w:rsidRPr="005D206E">
        <w:rPr>
          <w:rFonts w:ascii="Tahoma" w:eastAsia="Times New Roman" w:hAnsi="Tahoma" w:cs="Tahoma"/>
          <w:sz w:val="22"/>
          <w:szCs w:val="22"/>
          <w:lang w:eastAsia="zh-CN"/>
        </w:rPr>
        <w:t xml:space="preserve">Η πληρωμή του προμηθευτή θα γίνεται μετά από κάθε τμηματική οριστική, ποιοτική και ποσοτική παραλαβή των Υπηρεσιών από το Νοσοκομείο, όπως αυτό προσδιορίζεται </w:t>
      </w:r>
      <w:r w:rsidRPr="005D206E">
        <w:rPr>
          <w:rFonts w:ascii="Tahoma" w:eastAsia="Times New Roman" w:hAnsi="Tahoma" w:cs="Tahoma"/>
          <w:sz w:val="22"/>
          <w:szCs w:val="22"/>
          <w:lang w:eastAsia="zh-CN"/>
        </w:rPr>
        <w:lastRenderedPageBreak/>
        <w:t>αναλυτικά στην Τεχνική και Οικονομική του προσφορά</w:t>
      </w:r>
      <w:r w:rsidRPr="005D206E">
        <w:rPr>
          <w:rFonts w:ascii="Tahoma" w:eastAsia="Times New Roman" w:hAnsi="Tahoma" w:cs="Tahoma"/>
          <w:sz w:val="22"/>
          <w:szCs w:val="22"/>
        </w:rPr>
        <w:t xml:space="preserve">, κατόπιν έκδοσης σχετικών παραστατικών και πρωτοκόλλου παραλαβής από την αρμόδια Επιτροπή Παραλαβής, που θα εκδοθεί στο όνομα του από την Αναθέτουσα Αρχή, </w:t>
      </w:r>
      <w:r w:rsidRPr="005D206E">
        <w:rPr>
          <w:rFonts w:ascii="Tahoma" w:eastAsia="Times New Roman" w:hAnsi="Tahoma" w:cs="Tahoma"/>
          <w:sz w:val="22"/>
          <w:szCs w:val="22"/>
          <w:lang w:eastAsia="zh-CN"/>
        </w:rPr>
        <w:t>για το   σύνολο της αξίας του εκάστοτε τιμολογίου.</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Η πληρωμή θα γίνεται με την εξόφληση του 100% της συμβατικής αξίας της ποσότητας που παραδόθηκε, μετά την οριστική παραλαβή του είδους  και υπό τον όρο ότι δεν συντρέχει περίπτωση παραλαβής του με έκπτωση ή περίπτωση επιβολής προστίμων ή άλλων οικονομικών κυρώσεων εις βάρος του Προμηθευτή.</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 xml:space="preserve">Ο προμηθευτής υποχρεούται κατά την έκδοση των δελτίων αποστολής και τιμολογίων να αναγράφει  και  τον  κωδικό  αριθμό  της  Σύμβασης.  </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Η προθεσμία πληρωμής αναστέλλεται:</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α) κατά το χρονικό διάστημα που μεσολαβεί από την αποστολή του σχετικού χρηματικού εντάλματος πληρωμής στον αρμόδιο Επίτροπο του Ελεγκτικού Συνεδρίου και μέχρι τη θεώρηση αυτού, </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β) κατά το χρονικό διάστημα τυχόν δικαστικών διενέξεων, καθώς και </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γ) στις λοιπές περιπτώσεις που αναφέρονται στο Άρθρο 200 του Ν. 4412/2016. Επίσης, δεν προσμετρείται ο χρόνος καθυστέρησης της πληρωμής που οφείλεται σε υπαιτιότητα του Προμηθευτή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Pr="005D206E">
        <w:rPr>
          <w:rFonts w:ascii="Tahoma" w:eastAsia="Times New Roman" w:hAnsi="Tahoma" w:cs="Tahoma"/>
          <w:sz w:val="22"/>
          <w:szCs w:val="22"/>
          <w:lang w:eastAsia="zh-CN"/>
        </w:rPr>
        <w:t>κ.λ.π</w:t>
      </w:r>
      <w:proofErr w:type="spellEnd"/>
      <w:r w:rsidRPr="005D206E">
        <w:rPr>
          <w:rFonts w:ascii="Tahoma" w:eastAsia="Times New Roman" w:hAnsi="Tahoma" w:cs="Tahoma"/>
          <w:sz w:val="22"/>
          <w:szCs w:val="22"/>
          <w:lang w:eastAsia="zh-CN"/>
        </w:rPr>
        <w:t>.).</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Σε περίπτωση που η πληρωμή του Προμηθευτή  καθυστερήσει από το Νοσοκομείο  εξήντα (60) ημέρες μετά την υποβολή του τιμολογίου πώλησης από αυτόν, το Νοσοκομείο  καθίσταται υπερήμερο σύμφωνα με τις διατάξεις του Ν. 4152/2013 και οφείλει τόκους χωρίς να απαιτείται όχληση από τον συμβασιούχο.</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Απαιτήσεις του Προμηθευτή για οιαδήποτε πληρωμή δεν θα γίνονται δεκτές άνευ της εκ μέρους του καταθέσεως των αντίστοιχων παραστατικών στοιχείων και εγγράφων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Ο Φόρος Προστιθέμενης Αξίας (Φ.Π.Α.) επί της αξίας των τιμολογίων βαρύνει το Νοσοκομείο.</w:t>
      </w:r>
    </w:p>
    <w:p w:rsidR="00257DD6" w:rsidRPr="005D206E" w:rsidRDefault="00257DD6" w:rsidP="00257DD6">
      <w:pPr>
        <w:tabs>
          <w:tab w:val="left" w:pos="-720"/>
          <w:tab w:val="left" w:pos="284"/>
          <w:tab w:val="left" w:pos="851"/>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Τα έξοδα μεταφοράς βαρύνουν τον Προμηθευτή.</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Η δαπάνη για την εν λόγω προμήθεια θα βαρύνει τον προϋπολογισμό του Γ.Ν. Μυτιλήνης και η οποία καταχωρήθηκε στο Βιβλίο Εγκρίσεων και Εντολών Πληρωμής της Υπηρεσίας μας.  </w:t>
      </w:r>
    </w:p>
    <w:p w:rsidR="00257DD6" w:rsidRPr="005D206E" w:rsidRDefault="00257DD6" w:rsidP="00257DD6">
      <w:pPr>
        <w:suppressAutoHyphens/>
        <w:spacing w:line="360" w:lineRule="auto"/>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lastRenderedPageBreak/>
        <w:t xml:space="preserve">                                                     ΑΡΘΡΟ 10ο.</w:t>
      </w:r>
    </w:p>
    <w:p w:rsidR="00257DD6" w:rsidRPr="005D206E" w:rsidRDefault="00257DD6" w:rsidP="00257DD6">
      <w:pPr>
        <w:keepNext/>
        <w:suppressAutoHyphens/>
        <w:spacing w:line="360" w:lineRule="auto"/>
        <w:outlineLvl w:val="1"/>
        <w:rPr>
          <w:rFonts w:ascii="Tahoma" w:eastAsia="Times New Roman" w:hAnsi="Tahoma" w:cs="Tahoma"/>
          <w:b/>
          <w:bCs/>
          <w:i/>
          <w:iCs/>
          <w:sz w:val="22"/>
          <w:szCs w:val="22"/>
          <w:lang w:eastAsia="zh-CN"/>
        </w:rPr>
      </w:pPr>
      <w:r w:rsidRPr="005D206E">
        <w:rPr>
          <w:rFonts w:ascii="Tahoma" w:eastAsia="Times New Roman" w:hAnsi="Tahoma" w:cs="Tahoma"/>
          <w:b/>
          <w:bCs/>
          <w:iCs/>
          <w:sz w:val="22"/>
          <w:szCs w:val="22"/>
          <w:lang w:eastAsia="zh-CN"/>
        </w:rPr>
        <w:t xml:space="preserve">                                                    ΚΡΑΤΗΣΕΙΣ</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Η δαπάνη της αξίας της εν λόγω Προμήθειας βαρύνει τον Τακτικό Προϋπολογισμό του Νοσοκομείου </w:t>
      </w:r>
      <w:r w:rsidRPr="005D206E">
        <w:rPr>
          <w:rFonts w:ascii="Tahoma" w:eastAsia="Times New Roman" w:hAnsi="Tahoma" w:cs="Tahoma"/>
          <w:b/>
          <w:bCs/>
          <w:sz w:val="22"/>
          <w:szCs w:val="22"/>
          <w:lang w:eastAsia="zh-CN"/>
        </w:rPr>
        <w:t>(ΚΑΕ 0419.01)</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Ο προμηθευτής βαρύνεται με τις  παρακάτω νόμιμες κρατήσεις:</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α)</w:t>
      </w:r>
      <w:r w:rsidRPr="005D206E">
        <w:rPr>
          <w:rFonts w:ascii="Tahoma" w:eastAsia="Times New Roman" w:hAnsi="Tahoma" w:cs="Tahoma"/>
          <w:bCs/>
          <w:sz w:val="22"/>
          <w:szCs w:val="22"/>
          <w:lang w:eastAsia="zh-CN"/>
        </w:rPr>
        <w:t xml:space="preserve"> Ποσοστό </w:t>
      </w:r>
      <w:r w:rsidRPr="005D206E">
        <w:rPr>
          <w:rFonts w:ascii="Tahoma" w:eastAsia="Times New Roman" w:hAnsi="Tahoma" w:cs="Tahoma"/>
          <w:b/>
          <w:bCs/>
          <w:sz w:val="22"/>
          <w:szCs w:val="22"/>
          <w:lang w:eastAsia="zh-CN"/>
        </w:rPr>
        <w:t>0,07%</w:t>
      </w:r>
      <w:r w:rsidRPr="005D206E">
        <w:rPr>
          <w:rFonts w:ascii="Tahoma" w:eastAsia="Times New Roman" w:hAnsi="Tahoma" w:cs="Tahoma"/>
          <w:bCs/>
          <w:sz w:val="22"/>
          <w:szCs w:val="22"/>
          <w:lang w:eastAsia="zh-CN"/>
        </w:rPr>
        <w:t xml:space="preserve"> επί της καθαρής αξίας του τιμολογίου υπέρ Ε.Α.Α.ΔΗ.ΣΥ. (άρθρο 44 του Ν.4605/2019/ΦΕΚ Α’-52-01.04.2019).</w:t>
      </w:r>
    </w:p>
    <w:p w:rsidR="00257DD6" w:rsidRPr="005D206E" w:rsidRDefault="00257DD6" w:rsidP="00257DD6">
      <w:pPr>
        <w:autoSpaceDE w:val="0"/>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rPr>
        <w:t xml:space="preserve">β) </w:t>
      </w:r>
      <w:r w:rsidRPr="005D206E">
        <w:rPr>
          <w:rFonts w:ascii="Tahoma" w:eastAsia="Times New Roman" w:hAnsi="Tahoma" w:cs="Tahoma"/>
          <w:bCs/>
          <w:sz w:val="22"/>
          <w:szCs w:val="22"/>
          <w:lang w:eastAsia="zh-CN"/>
        </w:rPr>
        <w:t xml:space="preserve">Ποσοστό </w:t>
      </w:r>
      <w:r w:rsidRPr="005D206E">
        <w:rPr>
          <w:rFonts w:ascii="Tahoma" w:eastAsia="Times New Roman" w:hAnsi="Tahoma" w:cs="Tahoma"/>
          <w:b/>
          <w:sz w:val="22"/>
          <w:szCs w:val="22"/>
        </w:rPr>
        <w:t>3%</w:t>
      </w:r>
      <w:r w:rsidRPr="005D206E">
        <w:rPr>
          <w:rFonts w:ascii="Tahoma" w:eastAsia="Times New Roman" w:hAnsi="Tahoma" w:cs="Tahoma"/>
          <w:sz w:val="22"/>
          <w:szCs w:val="22"/>
        </w:rPr>
        <w:t xml:space="preserve"> χαρτόσημο</w:t>
      </w:r>
      <w:r w:rsidRPr="005D206E">
        <w:rPr>
          <w:rFonts w:ascii="Tahoma" w:eastAsia="Times New Roman" w:hAnsi="Tahoma" w:cs="Tahoma"/>
          <w:b/>
          <w:sz w:val="22"/>
          <w:szCs w:val="22"/>
        </w:rPr>
        <w:t xml:space="preserve"> </w:t>
      </w:r>
      <w:r w:rsidRPr="005D206E">
        <w:rPr>
          <w:rFonts w:ascii="Tahoma" w:eastAsia="Times New Roman" w:hAnsi="Tahoma" w:cs="Tahoma"/>
          <w:sz w:val="22"/>
          <w:szCs w:val="22"/>
        </w:rPr>
        <w:t xml:space="preserve">επί της κράτησης υπέρ </w:t>
      </w:r>
      <w:r w:rsidRPr="005D206E">
        <w:rPr>
          <w:rFonts w:ascii="Tahoma" w:eastAsia="Times New Roman" w:hAnsi="Tahoma" w:cs="Tahoma"/>
          <w:bCs/>
          <w:sz w:val="22"/>
          <w:szCs w:val="22"/>
          <w:lang w:eastAsia="zh-CN"/>
        </w:rPr>
        <w:t xml:space="preserve">Ε.Α.Α.ΔΗ.ΣΥ. </w:t>
      </w:r>
      <w:r w:rsidRPr="005D206E">
        <w:rPr>
          <w:rFonts w:ascii="Tahoma" w:eastAsia="Times New Roman" w:hAnsi="Tahoma" w:cs="Tahoma"/>
          <w:sz w:val="22"/>
          <w:szCs w:val="22"/>
        </w:rPr>
        <w:t xml:space="preserve">(άρθρο 7 της Υ.Α. 5143 ΦΕΚ 3335/Β/2014). </w:t>
      </w:r>
    </w:p>
    <w:p w:rsidR="00257DD6" w:rsidRPr="005D206E" w:rsidRDefault="00257DD6" w:rsidP="00257DD6">
      <w:pPr>
        <w:tabs>
          <w:tab w:val="left" w:pos="360"/>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rPr>
        <w:t xml:space="preserve">γ) </w:t>
      </w:r>
      <w:r w:rsidRPr="005D206E">
        <w:rPr>
          <w:rFonts w:ascii="Tahoma" w:eastAsia="Times New Roman" w:hAnsi="Tahoma" w:cs="Tahoma"/>
          <w:bCs/>
          <w:sz w:val="22"/>
          <w:szCs w:val="22"/>
          <w:lang w:eastAsia="zh-CN"/>
        </w:rPr>
        <w:t>Ποσοστό</w:t>
      </w:r>
      <w:r w:rsidRPr="005D206E">
        <w:rPr>
          <w:rFonts w:ascii="Tahoma" w:eastAsia="Times New Roman" w:hAnsi="Tahoma" w:cs="Tahoma"/>
          <w:b/>
          <w:sz w:val="22"/>
          <w:szCs w:val="22"/>
        </w:rPr>
        <w:t xml:space="preserve"> 20%</w:t>
      </w:r>
      <w:r w:rsidRPr="005D206E">
        <w:rPr>
          <w:rFonts w:ascii="Tahoma" w:eastAsia="Times New Roman" w:hAnsi="Tahoma" w:cs="Tahoma"/>
          <w:sz w:val="22"/>
          <w:szCs w:val="22"/>
        </w:rPr>
        <w:t xml:space="preserve"> ΟΓΑ χαρτόσημο επί του ανωτέρω χαρτοσήμου (άρθρο 7 της Υ.Α. 5143 ΦΕΚ 3335/Β/2014).</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δ)</w:t>
      </w:r>
      <w:r w:rsidRPr="005D206E">
        <w:rPr>
          <w:rFonts w:ascii="Tahoma" w:eastAsia="Times New Roman" w:hAnsi="Tahoma" w:cs="Tahoma"/>
          <w:bCs/>
          <w:sz w:val="22"/>
          <w:szCs w:val="22"/>
          <w:lang w:eastAsia="zh-CN"/>
        </w:rPr>
        <w:t xml:space="preserve">  Ποσοστό</w:t>
      </w:r>
      <w:r w:rsidRPr="005D206E">
        <w:rPr>
          <w:rFonts w:ascii="Tahoma" w:eastAsia="Times New Roman" w:hAnsi="Tahoma" w:cs="Tahoma"/>
          <w:b/>
          <w:bCs/>
          <w:sz w:val="22"/>
          <w:szCs w:val="22"/>
          <w:lang w:eastAsia="zh-CN"/>
        </w:rPr>
        <w:t xml:space="preserve"> 0,06%</w:t>
      </w:r>
      <w:r w:rsidRPr="005D206E">
        <w:rPr>
          <w:rFonts w:ascii="Tahoma" w:eastAsia="Times New Roman" w:hAnsi="Tahoma" w:cs="Tahoma"/>
          <w:bCs/>
          <w:sz w:val="22"/>
          <w:szCs w:val="22"/>
          <w:lang w:eastAsia="zh-CN"/>
        </w:rPr>
        <w:t xml:space="preserve"> επί της καθαρής αξίας του τιμολογίου υπέρ Α.Ε.Π.Π.</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 xml:space="preserve">ε) </w:t>
      </w:r>
      <w:r w:rsidRPr="005D206E">
        <w:rPr>
          <w:rFonts w:ascii="Tahoma" w:eastAsia="Times New Roman" w:hAnsi="Tahoma" w:cs="Tahoma"/>
          <w:bCs/>
          <w:sz w:val="22"/>
          <w:szCs w:val="22"/>
          <w:lang w:eastAsia="zh-CN"/>
        </w:rPr>
        <w:t>Ποσοστό</w:t>
      </w:r>
      <w:r w:rsidRPr="005D206E">
        <w:rPr>
          <w:rFonts w:ascii="Tahoma" w:eastAsia="Times New Roman" w:hAnsi="Tahoma" w:cs="Tahoma"/>
          <w:b/>
          <w:sz w:val="22"/>
          <w:szCs w:val="22"/>
        </w:rPr>
        <w:t xml:space="preserve"> 3%</w:t>
      </w:r>
      <w:r w:rsidRPr="005D206E">
        <w:rPr>
          <w:rFonts w:ascii="Tahoma" w:eastAsia="Times New Roman" w:hAnsi="Tahoma" w:cs="Tahoma"/>
          <w:sz w:val="22"/>
          <w:szCs w:val="22"/>
        </w:rPr>
        <w:t xml:space="preserve"> χαρτόσημο επί της κράτησης </w:t>
      </w:r>
      <w:r w:rsidRPr="005D206E">
        <w:rPr>
          <w:rFonts w:ascii="Tahoma" w:eastAsia="Times New Roman" w:hAnsi="Tahoma" w:cs="Tahoma"/>
          <w:bCs/>
          <w:sz w:val="22"/>
          <w:szCs w:val="22"/>
          <w:lang w:eastAsia="zh-CN"/>
        </w:rPr>
        <w:t>υπέρ Α.Ε.Π.Π.</w:t>
      </w:r>
      <w:r w:rsidRPr="005D206E">
        <w:rPr>
          <w:rFonts w:ascii="Tahoma" w:eastAsia="Times New Roman" w:hAnsi="Tahoma" w:cs="Tahoma"/>
          <w:sz w:val="22"/>
          <w:szCs w:val="22"/>
        </w:rPr>
        <w:t xml:space="preserve"> (άρθρο 6 της ΚΥΑ 1191, ΦΕΚ 969/Β/17).</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rPr>
        <w:t xml:space="preserve">στ) </w:t>
      </w:r>
      <w:r w:rsidRPr="005D206E">
        <w:rPr>
          <w:rFonts w:ascii="Tahoma" w:eastAsia="Times New Roman" w:hAnsi="Tahoma" w:cs="Tahoma"/>
          <w:bCs/>
          <w:sz w:val="22"/>
          <w:szCs w:val="22"/>
          <w:lang w:eastAsia="zh-CN"/>
        </w:rPr>
        <w:t>Ποσοστό</w:t>
      </w:r>
      <w:r w:rsidRPr="005D206E">
        <w:rPr>
          <w:rFonts w:ascii="Tahoma" w:eastAsia="Times New Roman" w:hAnsi="Tahoma" w:cs="Tahoma"/>
          <w:b/>
          <w:sz w:val="22"/>
          <w:szCs w:val="22"/>
        </w:rPr>
        <w:t xml:space="preserve"> 20%</w:t>
      </w:r>
      <w:r w:rsidRPr="005D206E">
        <w:rPr>
          <w:rFonts w:ascii="Tahoma" w:eastAsia="Times New Roman" w:hAnsi="Tahoma" w:cs="Tahoma"/>
          <w:sz w:val="22"/>
          <w:szCs w:val="22"/>
        </w:rPr>
        <w:t xml:space="preserve"> ΟΓΑ χαρτόσημο επί του ανωτέρω χαρτοσήμου (άρθρο 6 της ΚΥΑ 1191, ΦΕΚ 969/Β/17).</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ζ)</w:t>
      </w:r>
      <w:r w:rsidRPr="005D206E">
        <w:rPr>
          <w:rFonts w:ascii="Tahoma" w:eastAsia="Times New Roman" w:hAnsi="Tahoma" w:cs="Tahoma"/>
          <w:bCs/>
          <w:sz w:val="22"/>
          <w:szCs w:val="22"/>
          <w:lang w:eastAsia="zh-CN"/>
        </w:rPr>
        <w:t xml:space="preserve"> Ποσοστό </w:t>
      </w:r>
      <w:r w:rsidRPr="005D206E">
        <w:rPr>
          <w:rFonts w:ascii="Tahoma" w:eastAsia="Times New Roman" w:hAnsi="Tahoma" w:cs="Tahoma"/>
          <w:b/>
          <w:bCs/>
          <w:sz w:val="22"/>
          <w:szCs w:val="22"/>
          <w:lang w:eastAsia="zh-CN"/>
        </w:rPr>
        <w:t xml:space="preserve">2% </w:t>
      </w:r>
      <w:r w:rsidRPr="005D206E">
        <w:rPr>
          <w:rFonts w:ascii="Tahoma" w:eastAsia="Times New Roman" w:hAnsi="Tahoma" w:cs="Tahoma"/>
          <w:bCs/>
          <w:sz w:val="22"/>
          <w:szCs w:val="22"/>
          <w:lang w:eastAsia="zh-CN"/>
        </w:rPr>
        <w:t>υπέρ Ψυχικής Υγείας</w:t>
      </w:r>
      <w:r w:rsidRPr="005D206E">
        <w:rPr>
          <w:rFonts w:ascii="Tahoma" w:eastAsia="Times New Roman" w:hAnsi="Tahoma" w:cs="Tahoma"/>
          <w:b/>
          <w:bCs/>
          <w:sz w:val="22"/>
          <w:szCs w:val="22"/>
          <w:lang w:eastAsia="zh-CN"/>
        </w:rPr>
        <w:t xml:space="preserve"> </w:t>
      </w:r>
      <w:r w:rsidRPr="005D206E">
        <w:rPr>
          <w:rFonts w:ascii="Tahoma" w:eastAsia="Times New Roman" w:hAnsi="Tahoma" w:cs="Tahoma"/>
          <w:bCs/>
          <w:sz w:val="22"/>
          <w:szCs w:val="22"/>
          <w:lang w:eastAsia="zh-CN"/>
        </w:rPr>
        <w:t>επί της καθαρής αξίας του τιμολογίου, μετά την αφαίρεση των προηγούμενων κρατήσεων (άρθρο 3 του Ν.3580/2007 και άρθρο 24 παρ. 6 του Ν.3846/2010).</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 xml:space="preserve">η) </w:t>
      </w:r>
      <w:r w:rsidRPr="005D206E">
        <w:rPr>
          <w:rFonts w:ascii="Tahoma" w:eastAsia="Times New Roman" w:hAnsi="Tahoma" w:cs="Tahoma"/>
          <w:sz w:val="22"/>
          <w:szCs w:val="22"/>
          <w:lang w:eastAsia="zh-CN"/>
        </w:rPr>
        <w:t xml:space="preserve">Φόρος εισοδήματος </w:t>
      </w:r>
      <w:r w:rsidRPr="005D206E">
        <w:rPr>
          <w:rFonts w:ascii="Tahoma" w:eastAsia="Times New Roman" w:hAnsi="Tahoma" w:cs="Tahoma"/>
          <w:b/>
          <w:sz w:val="22"/>
          <w:szCs w:val="22"/>
          <w:lang w:eastAsia="zh-CN"/>
        </w:rPr>
        <w:t>4%</w:t>
      </w:r>
      <w:r w:rsidRPr="005D206E">
        <w:rPr>
          <w:rFonts w:ascii="Tahoma" w:eastAsia="Times New Roman" w:hAnsi="Tahoma" w:cs="Tahoma"/>
          <w:sz w:val="22"/>
          <w:szCs w:val="22"/>
          <w:lang w:eastAsia="zh-CN"/>
        </w:rPr>
        <w:t xml:space="preserve"> για </w:t>
      </w:r>
      <w:r w:rsidRPr="005D206E">
        <w:rPr>
          <w:rFonts w:ascii="Tahoma" w:eastAsia="Times New Roman" w:hAnsi="Tahoma" w:cs="Tahoma"/>
          <w:b/>
          <w:sz w:val="22"/>
          <w:szCs w:val="22"/>
          <w:lang w:eastAsia="zh-CN"/>
        </w:rPr>
        <w:t>Προμήθειες</w:t>
      </w:r>
      <w:r w:rsidRPr="005D206E">
        <w:rPr>
          <w:rFonts w:ascii="Tahoma" w:eastAsia="Times New Roman" w:hAnsi="Tahoma" w:cs="Tahoma"/>
          <w:sz w:val="22"/>
          <w:szCs w:val="22"/>
          <w:lang w:eastAsia="zh-CN"/>
        </w:rPr>
        <w:t xml:space="preserve">, </w:t>
      </w:r>
      <w:r w:rsidRPr="005D206E">
        <w:rPr>
          <w:rFonts w:ascii="Tahoma" w:eastAsia="Times New Roman" w:hAnsi="Tahoma" w:cs="Tahoma"/>
          <w:b/>
          <w:sz w:val="22"/>
          <w:szCs w:val="22"/>
          <w:lang w:eastAsia="zh-CN"/>
        </w:rPr>
        <w:t>8%</w:t>
      </w:r>
      <w:r w:rsidRPr="005D206E">
        <w:rPr>
          <w:rFonts w:ascii="Tahoma" w:eastAsia="Times New Roman" w:hAnsi="Tahoma" w:cs="Tahoma"/>
          <w:sz w:val="22"/>
          <w:szCs w:val="22"/>
          <w:lang w:eastAsia="zh-CN"/>
        </w:rPr>
        <w:t xml:space="preserve"> για </w:t>
      </w:r>
      <w:r w:rsidRPr="005D206E">
        <w:rPr>
          <w:rFonts w:ascii="Tahoma" w:eastAsia="Times New Roman" w:hAnsi="Tahoma" w:cs="Tahoma"/>
          <w:b/>
          <w:sz w:val="22"/>
          <w:szCs w:val="22"/>
          <w:lang w:eastAsia="zh-CN"/>
        </w:rPr>
        <w:t>Υπηρεσίες</w:t>
      </w:r>
      <w:r w:rsidRPr="005D206E">
        <w:rPr>
          <w:rFonts w:ascii="Tahoma" w:eastAsia="Times New Roman" w:hAnsi="Tahoma" w:cs="Tahoma"/>
          <w:sz w:val="22"/>
          <w:szCs w:val="22"/>
          <w:lang w:eastAsia="zh-CN"/>
        </w:rPr>
        <w:t xml:space="preserve">, και </w:t>
      </w:r>
      <w:r w:rsidRPr="005D206E">
        <w:rPr>
          <w:rFonts w:ascii="Tahoma" w:eastAsia="Times New Roman" w:hAnsi="Tahoma" w:cs="Tahoma"/>
          <w:b/>
          <w:sz w:val="22"/>
          <w:szCs w:val="22"/>
          <w:lang w:eastAsia="zh-CN"/>
        </w:rPr>
        <w:t>20%</w:t>
      </w:r>
      <w:r w:rsidRPr="005D206E">
        <w:rPr>
          <w:rFonts w:ascii="Tahoma" w:eastAsia="Times New Roman" w:hAnsi="Tahoma" w:cs="Tahoma"/>
          <w:sz w:val="22"/>
          <w:szCs w:val="22"/>
          <w:lang w:eastAsia="zh-CN"/>
        </w:rPr>
        <w:t xml:space="preserve"> για </w:t>
      </w:r>
      <w:r w:rsidRPr="005D206E">
        <w:rPr>
          <w:rFonts w:ascii="Tahoma" w:eastAsia="Times New Roman" w:hAnsi="Tahoma" w:cs="Tahoma"/>
          <w:b/>
          <w:sz w:val="22"/>
          <w:szCs w:val="22"/>
          <w:lang w:eastAsia="zh-CN"/>
        </w:rPr>
        <w:t xml:space="preserve">Υπηρεσίες </w:t>
      </w:r>
      <w:proofErr w:type="spellStart"/>
      <w:r w:rsidRPr="005D206E">
        <w:rPr>
          <w:rFonts w:ascii="Tahoma" w:eastAsia="Times New Roman" w:hAnsi="Tahoma" w:cs="Tahoma"/>
          <w:b/>
          <w:sz w:val="22"/>
          <w:szCs w:val="22"/>
          <w:lang w:eastAsia="zh-CN"/>
        </w:rPr>
        <w:t>Ελευθ</w:t>
      </w:r>
      <w:proofErr w:type="spellEnd"/>
      <w:r w:rsidRPr="005D206E">
        <w:rPr>
          <w:rFonts w:ascii="Tahoma" w:eastAsia="Times New Roman" w:hAnsi="Tahoma" w:cs="Tahoma"/>
          <w:b/>
          <w:sz w:val="22"/>
          <w:szCs w:val="22"/>
          <w:lang w:eastAsia="zh-CN"/>
        </w:rPr>
        <w:t>. Επαγγελματιών,</w:t>
      </w:r>
      <w:r w:rsidRPr="005D206E">
        <w:rPr>
          <w:rFonts w:ascii="Tahoma" w:eastAsia="Times New Roman" w:hAnsi="Tahoma" w:cs="Tahoma"/>
          <w:sz w:val="22"/>
          <w:szCs w:val="22"/>
          <w:lang w:eastAsia="zh-CN"/>
        </w:rPr>
        <w:t xml:space="preserve"> επί της καθαρής αξίας μετά την αφαίρεση των ανωτέρω κρατήσεων (άρθρο 68 του Ν.4172/13).</w:t>
      </w:r>
    </w:p>
    <w:p w:rsidR="00257DD6" w:rsidRPr="005D206E" w:rsidRDefault="00257DD6" w:rsidP="00257DD6">
      <w:pPr>
        <w:widowControl w:val="0"/>
        <w:spacing w:line="360" w:lineRule="auto"/>
        <w:contextualSpacing/>
        <w:jc w:val="both"/>
        <w:rPr>
          <w:rFonts w:ascii="Tahoma" w:eastAsia="Calibri" w:hAnsi="Tahoma" w:cs="Tahoma"/>
          <w:sz w:val="22"/>
          <w:szCs w:val="22"/>
          <w:lang w:eastAsia="zh-CN"/>
        </w:rPr>
      </w:pPr>
      <w:r w:rsidRPr="005D206E">
        <w:rPr>
          <w:rFonts w:ascii="Tahoma" w:eastAsia="Calibri" w:hAnsi="Tahoma" w:cs="Tahoma"/>
          <w:b/>
          <w:sz w:val="22"/>
          <w:szCs w:val="22"/>
          <w:lang w:eastAsia="zh-CN"/>
        </w:rPr>
        <w:t xml:space="preserve">θ) </w:t>
      </w:r>
      <w:r w:rsidRPr="005D206E">
        <w:rPr>
          <w:rFonts w:ascii="Tahoma" w:eastAsia="Calibri" w:hAnsi="Tahoma" w:cs="Tahoma"/>
          <w:sz w:val="22"/>
          <w:szCs w:val="22"/>
          <w:lang w:eastAsia="zh-CN"/>
        </w:rPr>
        <w:t xml:space="preserve">Υπέρ του Δημοσίου </w:t>
      </w:r>
      <w:r w:rsidRPr="005D206E">
        <w:rPr>
          <w:rFonts w:ascii="Tahoma" w:eastAsia="Calibri" w:hAnsi="Tahoma" w:cs="Tahoma"/>
          <w:b/>
          <w:sz w:val="22"/>
          <w:szCs w:val="22"/>
          <w:lang w:eastAsia="zh-CN"/>
        </w:rPr>
        <w:t>0,02%</w:t>
      </w:r>
      <w:r w:rsidRPr="005D206E">
        <w:rPr>
          <w:rFonts w:ascii="Tahoma" w:eastAsia="Calibri" w:hAnsi="Tahoma" w:cs="Tahoma"/>
          <w:sz w:val="22"/>
          <w:szCs w:val="22"/>
          <w:lang w:eastAsia="zh-CN"/>
        </w:rPr>
        <w:t xml:space="preserve"> (μόνο σε Συμβάσεις άνω των 60.000,00€  Άρθρ.36/Ν.4412, παρ.6)</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ι)</w:t>
      </w:r>
      <w:r w:rsidRPr="005D206E">
        <w:rPr>
          <w:rFonts w:ascii="Tahoma" w:eastAsia="Times New Roman" w:hAnsi="Tahoma" w:cs="Tahoma"/>
          <w:sz w:val="22"/>
          <w:szCs w:val="22"/>
          <w:lang w:eastAsia="zh-CN"/>
        </w:rPr>
        <w:t xml:space="preserve"> Υπέρ Ε.Κ.Α.Π.Υ. </w:t>
      </w:r>
      <w:r w:rsidRPr="005D206E">
        <w:rPr>
          <w:rFonts w:ascii="Tahoma" w:eastAsia="Times New Roman" w:hAnsi="Tahoma" w:cs="Tahoma"/>
          <w:b/>
          <w:sz w:val="22"/>
          <w:szCs w:val="22"/>
          <w:lang w:eastAsia="zh-CN"/>
        </w:rPr>
        <w:t>0,5%</w:t>
      </w:r>
      <w:r w:rsidRPr="005D206E">
        <w:rPr>
          <w:rFonts w:ascii="Tahoma" w:eastAsia="Times New Roman" w:hAnsi="Tahoma" w:cs="Tahoma"/>
          <w:sz w:val="22"/>
          <w:szCs w:val="22"/>
          <w:lang w:eastAsia="zh-CN"/>
        </w:rPr>
        <w:t xml:space="preserve"> (μόνο σε Εκτελεστικές Συμβάσεις από Κεντρικούς Διαγωνισμούς </w:t>
      </w:r>
      <w:proofErr w:type="spellStart"/>
      <w:r w:rsidRPr="005D206E">
        <w:rPr>
          <w:rFonts w:ascii="Tahoma" w:eastAsia="Times New Roman" w:hAnsi="Tahoma" w:cs="Tahoma"/>
          <w:sz w:val="22"/>
          <w:szCs w:val="22"/>
          <w:lang w:eastAsia="zh-CN"/>
        </w:rPr>
        <w:t>Αρ.πρωτ</w:t>
      </w:r>
      <w:proofErr w:type="spellEnd"/>
      <w:r w:rsidRPr="005D206E">
        <w:rPr>
          <w:rFonts w:ascii="Tahoma" w:eastAsia="Times New Roman" w:hAnsi="Tahoma" w:cs="Tahoma"/>
          <w:sz w:val="22"/>
          <w:szCs w:val="22"/>
          <w:lang w:eastAsia="zh-CN"/>
        </w:rPr>
        <w:t>. 2412/28.06.2019)</w:t>
      </w:r>
    </w:p>
    <w:p w:rsidR="00257DD6" w:rsidRPr="005D206E" w:rsidRDefault="00257DD6" w:rsidP="00257DD6">
      <w:pPr>
        <w:suppressAutoHyphens/>
        <w:spacing w:line="360" w:lineRule="auto"/>
        <w:jc w:val="both"/>
        <w:rPr>
          <w:rFonts w:ascii="Tahoma" w:eastAsia="Calibri" w:hAnsi="Tahoma" w:cs="Tahoma"/>
          <w:color w:val="000000"/>
          <w:sz w:val="22"/>
          <w:szCs w:val="22"/>
          <w:lang w:eastAsia="zh-CN"/>
        </w:rPr>
      </w:pPr>
      <w:r w:rsidRPr="005D206E">
        <w:rPr>
          <w:rFonts w:ascii="Tahoma" w:eastAsia="Calibri" w:hAnsi="Tahoma" w:cs="Tahoma"/>
          <w:color w:val="000000"/>
          <w:sz w:val="22"/>
          <w:szCs w:val="22"/>
          <w:lang w:eastAsia="zh-CN"/>
        </w:rPr>
        <w:t>Κάθε άλλη νόμιμη κράτηση και επιβάρυνση σύμφωνα με τις κείμενες διατάξεις.</w:t>
      </w:r>
    </w:p>
    <w:p w:rsidR="00257DD6" w:rsidRPr="005D206E" w:rsidRDefault="00257DD6" w:rsidP="00257DD6">
      <w:pPr>
        <w:suppressAutoHyphens/>
        <w:spacing w:line="360" w:lineRule="auto"/>
        <w:jc w:val="both"/>
        <w:rPr>
          <w:rFonts w:ascii="Tahoma" w:eastAsia="Calibri" w:hAnsi="Tahoma" w:cs="Tahoma"/>
          <w:color w:val="000000"/>
          <w:sz w:val="22"/>
          <w:szCs w:val="22"/>
          <w:lang w:eastAsia="zh-CN"/>
        </w:rPr>
      </w:pPr>
    </w:p>
    <w:p w:rsidR="00257DD6" w:rsidRPr="005D206E" w:rsidRDefault="00257DD6" w:rsidP="00257DD6">
      <w:pPr>
        <w:suppressAutoHyphens/>
        <w:spacing w:line="360" w:lineRule="auto"/>
        <w:jc w:val="both"/>
        <w:rPr>
          <w:rFonts w:ascii="Tahoma" w:eastAsia="Times New Roman" w:hAnsi="Tahoma" w:cs="Tahoma"/>
          <w:sz w:val="22"/>
          <w:szCs w:val="22"/>
          <w:lang w:eastAsia="zh-CN"/>
        </w:rPr>
      </w:pPr>
    </w:p>
    <w:p w:rsidR="00257DD6" w:rsidRPr="005D206E" w:rsidRDefault="00257DD6" w:rsidP="00257DD6">
      <w:pPr>
        <w:tabs>
          <w:tab w:val="left" w:pos="360"/>
        </w:tabs>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sz w:val="22"/>
          <w:szCs w:val="22"/>
          <w:lang w:eastAsia="zh-CN"/>
        </w:rPr>
        <w:t>ΑΡΘΡΟ  11ο.</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bCs/>
          <w:sz w:val="22"/>
          <w:szCs w:val="22"/>
          <w:lang w:eastAsia="zh-CN"/>
        </w:rPr>
        <w:t>ΤΡΟΠΟΠΟΙΗΣΗ ΣΥΜΒΑΣΗΣ</w:t>
      </w:r>
    </w:p>
    <w:p w:rsidR="00257DD6" w:rsidRPr="005D206E" w:rsidRDefault="00257DD6" w:rsidP="00257DD6">
      <w:pPr>
        <w:keepNext/>
        <w:tabs>
          <w:tab w:val="left" w:pos="360"/>
        </w:tabs>
        <w:suppressAutoHyphens/>
        <w:spacing w:line="360" w:lineRule="auto"/>
        <w:jc w:val="both"/>
        <w:outlineLvl w:val="6"/>
        <w:rPr>
          <w:rFonts w:ascii="Tahoma" w:eastAsia="Times New Roman" w:hAnsi="Tahoma" w:cs="Tahoma"/>
          <w:b/>
          <w:bCs/>
          <w:sz w:val="22"/>
          <w:szCs w:val="22"/>
          <w:lang w:eastAsia="zh-CN"/>
        </w:rPr>
      </w:pPr>
      <w:r w:rsidRPr="005D206E">
        <w:rPr>
          <w:rFonts w:ascii="Tahoma" w:eastAsia="Arial" w:hAnsi="Tahoma" w:cs="Tahoma"/>
          <w:bCs/>
          <w:sz w:val="22"/>
          <w:szCs w:val="22"/>
          <w:lang w:eastAsia="zh-CN"/>
        </w:rPr>
        <w:t xml:space="preserve"> </w:t>
      </w:r>
      <w:r w:rsidRPr="005D206E">
        <w:rPr>
          <w:rFonts w:ascii="Tahoma" w:eastAsia="Times New Roman" w:hAnsi="Tahoma" w:cs="Tahoma"/>
          <w:bCs/>
          <w:sz w:val="22"/>
          <w:szCs w:val="22"/>
          <w:lang w:eastAsia="zh-CN"/>
        </w:rPr>
        <w:t xml:space="preserve">Για τη διαδικασία τροποποίηση της Συμβάσεως, έχουν ανάλογη εφαρμογή οι διατάξεις του Άρθρου 132 </w:t>
      </w:r>
      <w:r w:rsidRPr="005D206E">
        <w:rPr>
          <w:rFonts w:ascii="Tahoma" w:eastAsia="Times New Roman" w:hAnsi="Tahoma" w:cs="Tahoma"/>
          <w:bCs/>
          <w:i/>
          <w:sz w:val="22"/>
          <w:szCs w:val="22"/>
          <w:lang w:eastAsia="zh-CN"/>
        </w:rPr>
        <w:t>«Τροποποίηση συμβάσεων κατά τη διάρκειά τους (άρθρο 72 Οδηγίας 2014/24/ΕΕ)»</w:t>
      </w:r>
      <w:r w:rsidRPr="005D206E">
        <w:rPr>
          <w:rFonts w:ascii="Tahoma" w:eastAsia="Times New Roman" w:hAnsi="Tahoma" w:cs="Tahoma"/>
          <w:bCs/>
          <w:sz w:val="22"/>
          <w:szCs w:val="22"/>
          <w:lang w:eastAsia="zh-CN"/>
        </w:rPr>
        <w:t xml:space="preserve"> του Ν.4412/2016.</w:t>
      </w:r>
      <w:r w:rsidRPr="005D206E">
        <w:rPr>
          <w:rFonts w:ascii="Tahoma" w:eastAsia="Times New Roman" w:hAnsi="Tahoma" w:cs="Tahoma"/>
          <w:bCs/>
          <w:sz w:val="22"/>
          <w:szCs w:val="22"/>
        </w:rPr>
        <w:t xml:space="preserve"> Σύμφωνα με το εν λόγω Άρθρο, παρ.1, γ, </w:t>
      </w:r>
      <w:proofErr w:type="spellStart"/>
      <w:r w:rsidRPr="005D206E">
        <w:rPr>
          <w:rFonts w:ascii="Tahoma" w:eastAsia="Times New Roman" w:hAnsi="Tahoma" w:cs="Tahoma"/>
          <w:bCs/>
          <w:sz w:val="22"/>
          <w:szCs w:val="22"/>
        </w:rPr>
        <w:t>γγ</w:t>
      </w:r>
      <w:proofErr w:type="spellEnd"/>
      <w:r w:rsidRPr="005D206E">
        <w:rPr>
          <w:rFonts w:ascii="Tahoma" w:eastAsia="Times New Roman" w:hAnsi="Tahoma" w:cs="Tahoma"/>
          <w:bCs/>
          <w:sz w:val="22"/>
          <w:szCs w:val="22"/>
        </w:rPr>
        <w:t xml:space="preserve"> (όπως αυτό τροποποιήθηκε από το </w:t>
      </w:r>
      <w:r w:rsidRPr="005D206E">
        <w:rPr>
          <w:rFonts w:ascii="Tahoma" w:eastAsia="Times New Roman" w:hAnsi="Tahoma" w:cs="Tahoma"/>
          <w:bCs/>
          <w:sz w:val="22"/>
          <w:szCs w:val="22"/>
          <w:lang w:eastAsia="zh-CN"/>
        </w:rPr>
        <w:t>Ν. 4441/ 2016 (Α ́ 147), Άρθρο 22)</w:t>
      </w:r>
      <w:r w:rsidRPr="005D206E">
        <w:rPr>
          <w:rFonts w:ascii="Tahoma" w:eastAsia="Times New Roman" w:hAnsi="Tahoma" w:cs="Tahoma"/>
          <w:bCs/>
          <w:sz w:val="22"/>
          <w:szCs w:val="22"/>
        </w:rPr>
        <w:t>:</w:t>
      </w:r>
      <w:r w:rsidRPr="005D206E">
        <w:rPr>
          <w:rFonts w:ascii="Tahoma" w:eastAsia="Times New Roman" w:hAnsi="Tahoma" w:cs="Tahoma"/>
          <w:bCs/>
          <w:sz w:val="22"/>
          <w:szCs w:val="22"/>
          <w:lang w:eastAsia="zh-CN"/>
        </w:rPr>
        <w:t xml:space="preserve"> οι συμβάσεις μπορούν να </w:t>
      </w:r>
      <w:r w:rsidRPr="005D206E">
        <w:rPr>
          <w:rFonts w:ascii="Tahoma" w:eastAsia="Times New Roman" w:hAnsi="Tahoma" w:cs="Tahoma"/>
          <w:bCs/>
          <w:sz w:val="22"/>
          <w:szCs w:val="22"/>
          <w:lang w:eastAsia="zh-CN"/>
        </w:rPr>
        <w:lastRenderedPageBreak/>
        <w:t xml:space="preserve">τροποποιούνται χωρίς νέα διαδικασία σύναψης σύμβασης σε οποιαδήποτε από τις ακόλουθες περιπτώσεις: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α)</w:t>
      </w:r>
      <w:r w:rsidRPr="005D206E">
        <w:rPr>
          <w:rFonts w:ascii="Tahoma" w:eastAsia="Times New Roman" w:hAnsi="Tahoma" w:cs="Tahoma"/>
          <w:sz w:val="22"/>
          <w:szCs w:val="22"/>
          <w:lang w:eastAsia="zh-CN"/>
        </w:rPr>
        <w:t xml:space="preserve"> όταν οι τροποποιήσεις, ανεξαρτήτως της χρηματικής αξίας τους, προβλέπονται σε σαφείς, ακριβείς και ρητές ρήτρες αναθεώρησης στα αρχικά έγγραφα της σύμβασης στις οποίες μπορεί να περιλαμβάνονται και ρήτρες αναθεώρησης τιμών ή προαιρέσεις. Οι ρήτρες αυτές αναφέρουν το αντικείμενο και τη φύση των ενδεχόμενων τροποποιήσεων ή </w:t>
      </w:r>
      <w:proofErr w:type="spellStart"/>
      <w:r w:rsidRPr="005D206E">
        <w:rPr>
          <w:rFonts w:ascii="Tahoma" w:eastAsia="Times New Roman" w:hAnsi="Tahoma" w:cs="Tahoma"/>
          <w:sz w:val="22"/>
          <w:szCs w:val="22"/>
          <w:lang w:eastAsia="zh-CN"/>
        </w:rPr>
        <w:t>προαιρέσεων,καθώς</w:t>
      </w:r>
      <w:proofErr w:type="spellEnd"/>
      <w:r w:rsidRPr="005D206E">
        <w:rPr>
          <w:rFonts w:ascii="Tahoma" w:eastAsia="Times New Roman" w:hAnsi="Tahoma" w:cs="Tahoma"/>
          <w:sz w:val="22"/>
          <w:szCs w:val="22"/>
          <w:lang w:eastAsia="zh-CN"/>
        </w:rPr>
        <w:t xml:space="preserve"> και τους όρους υπό τους οποίους μπορούν να </w:t>
      </w:r>
      <w:proofErr w:type="spellStart"/>
      <w:r w:rsidRPr="005D206E">
        <w:rPr>
          <w:rFonts w:ascii="Tahoma" w:eastAsia="Times New Roman" w:hAnsi="Tahoma" w:cs="Tahoma"/>
          <w:sz w:val="22"/>
          <w:szCs w:val="22"/>
          <w:lang w:eastAsia="zh-CN"/>
        </w:rPr>
        <w:t>ενεργοποιηθούν.Δεν</w:t>
      </w:r>
      <w:proofErr w:type="spellEnd"/>
      <w:r w:rsidRPr="005D206E">
        <w:rPr>
          <w:rFonts w:ascii="Tahoma" w:eastAsia="Times New Roman" w:hAnsi="Tahoma" w:cs="Tahoma"/>
          <w:sz w:val="22"/>
          <w:szCs w:val="22"/>
          <w:lang w:eastAsia="zh-CN"/>
        </w:rPr>
        <w:t xml:space="preserve"> προβλέπουν τροποποιήσεις ή προαιρέσεις που ενδέχεται να μεταβάλουν τη συνολική φύση της σύμβασης ή της συμφωνίας-πλαίσιο</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Arial" w:hAnsi="Tahoma" w:cs="Tahoma"/>
          <w:b/>
          <w:sz w:val="22"/>
          <w:szCs w:val="22"/>
          <w:lang w:eastAsia="zh-CN"/>
        </w:rPr>
        <w:t xml:space="preserve"> </w:t>
      </w:r>
      <w:r w:rsidRPr="005D206E">
        <w:rPr>
          <w:rFonts w:ascii="Tahoma" w:eastAsia="Times New Roman" w:hAnsi="Tahoma" w:cs="Tahoma"/>
          <w:b/>
          <w:sz w:val="22"/>
          <w:szCs w:val="22"/>
          <w:lang w:eastAsia="zh-CN"/>
        </w:rPr>
        <w:t>β)</w:t>
      </w:r>
      <w:r w:rsidRPr="005D206E">
        <w:rPr>
          <w:rFonts w:ascii="Tahoma" w:eastAsia="Times New Roman" w:hAnsi="Tahoma" w:cs="Tahoma"/>
          <w:sz w:val="22"/>
          <w:szCs w:val="22"/>
          <w:lang w:eastAsia="zh-CN"/>
        </w:rPr>
        <w:t xml:space="preserve"> για τα συμπληρωματικά έργα, υπηρεσίες ή αγαθά από τον αρχικό ανάδοχο,  τα οποία κατέστησαν αναγκαία και δεν περιλαμβάνονταν στην αρχική σύμβαση, εφόσον η αλλαγή αναδόχου: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αα)</w:t>
      </w:r>
      <w:r w:rsidRPr="005D206E">
        <w:rPr>
          <w:rFonts w:ascii="Tahoma" w:eastAsia="Times New Roman" w:hAnsi="Tahoma" w:cs="Tahoma"/>
          <w:sz w:val="22"/>
          <w:szCs w:val="22"/>
          <w:lang w:eastAsia="zh-CN"/>
        </w:rPr>
        <w:t xml:space="preserve"> δεν μπορεί να γίνει για οικονομικούς ή τεχνικούς λόγους, π.χ. απαιτήσεις </w:t>
      </w:r>
      <w:proofErr w:type="spellStart"/>
      <w:r w:rsidRPr="005D206E">
        <w:rPr>
          <w:rFonts w:ascii="Tahoma" w:eastAsia="Times New Roman" w:hAnsi="Tahoma" w:cs="Tahoma"/>
          <w:sz w:val="22"/>
          <w:szCs w:val="22"/>
          <w:lang w:eastAsia="zh-CN"/>
        </w:rPr>
        <w:t>εναλλαξιμότητας</w:t>
      </w:r>
      <w:proofErr w:type="spellEnd"/>
      <w:r w:rsidRPr="005D206E">
        <w:rPr>
          <w:rFonts w:ascii="Tahoma" w:eastAsia="Times New Roman" w:hAnsi="Tahoma" w:cs="Tahoma"/>
          <w:sz w:val="22"/>
          <w:szCs w:val="22"/>
          <w:lang w:eastAsia="zh-CN"/>
        </w:rPr>
        <w:t xml:space="preserve">  ή  </w:t>
      </w:r>
      <w:proofErr w:type="spellStart"/>
      <w:r w:rsidRPr="005D206E">
        <w:rPr>
          <w:rFonts w:ascii="Tahoma" w:eastAsia="Times New Roman" w:hAnsi="Tahoma" w:cs="Tahoma"/>
          <w:sz w:val="22"/>
          <w:szCs w:val="22"/>
          <w:lang w:eastAsia="zh-CN"/>
        </w:rPr>
        <w:t>διαλειτουργικότητας</w:t>
      </w:r>
      <w:proofErr w:type="spellEnd"/>
      <w:r w:rsidRPr="005D206E">
        <w:rPr>
          <w:rFonts w:ascii="Tahoma" w:eastAsia="Times New Roman" w:hAnsi="Tahoma" w:cs="Tahoma"/>
          <w:sz w:val="22"/>
          <w:szCs w:val="22"/>
          <w:lang w:eastAsia="zh-CN"/>
        </w:rPr>
        <w:t xml:space="preserve"> με τον υφιστάμενο εξοπλισμό, υπηρεσίες ή εγκαταστάσεις που παρασχέθηκαν με τη διαδικασία σύναψης της αρχικής σύμβασης, και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38"/>
        <w:jc w:val="both"/>
        <w:rPr>
          <w:rFonts w:ascii="Tahoma" w:eastAsia="Times New Roman" w:hAnsi="Tahoma" w:cs="Tahoma"/>
          <w:sz w:val="22"/>
          <w:szCs w:val="22"/>
          <w:lang w:eastAsia="zh-CN"/>
        </w:rPr>
      </w:pPr>
      <w:proofErr w:type="spellStart"/>
      <w:r w:rsidRPr="005D206E">
        <w:rPr>
          <w:rFonts w:ascii="Tahoma" w:eastAsia="Times New Roman" w:hAnsi="Tahoma" w:cs="Tahoma"/>
          <w:b/>
          <w:sz w:val="22"/>
          <w:szCs w:val="22"/>
          <w:lang w:eastAsia="zh-CN"/>
        </w:rPr>
        <w:t>ββ</w:t>
      </w:r>
      <w:proofErr w:type="spellEnd"/>
      <w:r w:rsidRPr="005D206E">
        <w:rPr>
          <w:rFonts w:ascii="Tahoma" w:eastAsia="Times New Roman" w:hAnsi="Tahoma" w:cs="Tahoma"/>
          <w:b/>
          <w:sz w:val="22"/>
          <w:szCs w:val="22"/>
          <w:lang w:eastAsia="zh-CN"/>
        </w:rPr>
        <w:t xml:space="preserve">) </w:t>
      </w:r>
      <w:r w:rsidRPr="005D206E">
        <w:rPr>
          <w:rFonts w:ascii="Tahoma" w:eastAsia="Times New Roman" w:hAnsi="Tahoma" w:cs="Tahoma"/>
          <w:sz w:val="22"/>
          <w:szCs w:val="22"/>
          <w:lang w:eastAsia="zh-CN"/>
        </w:rPr>
        <w:t>θα συνεπαγόταν σημαντικά προβλήματα ή ουσιαστική επικάλυψη δαπανών για την αναθέτουσα αρχή.</w:t>
      </w:r>
      <w:r w:rsidRPr="005D206E">
        <w:rPr>
          <w:rFonts w:ascii="Tahoma" w:eastAsia="Times New Roman" w:hAnsi="Tahoma" w:cs="Tahoma"/>
          <w:sz w:val="22"/>
          <w:szCs w:val="22"/>
          <w:lang w:eastAsia="zh-CN"/>
        </w:rPr>
        <w:br/>
        <w:t xml:space="preserve">Ωστόσο, οποιαδήποτε αύξηση της τιμής δεν υπερβαίνει το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w:t>
      </w:r>
      <w:proofErr w:type="spellStart"/>
      <w:r w:rsidRPr="005D206E">
        <w:rPr>
          <w:rFonts w:ascii="Tahoma" w:eastAsia="Times New Roman" w:hAnsi="Tahoma" w:cs="Tahoma"/>
          <w:sz w:val="22"/>
          <w:szCs w:val="22"/>
          <w:lang w:eastAsia="zh-CN"/>
        </w:rPr>
        <w:t>το</w:t>
      </w:r>
      <w:proofErr w:type="spellEnd"/>
      <w:r w:rsidRPr="005D206E">
        <w:rPr>
          <w:rFonts w:ascii="Tahoma" w:eastAsia="Times New Roman" w:hAnsi="Tahoma" w:cs="Tahoma"/>
          <w:sz w:val="22"/>
          <w:szCs w:val="22"/>
          <w:lang w:eastAsia="zh-CN"/>
        </w:rPr>
        <w:t xml:space="preserve"> πενήντα τοις εκατό (50%) της αξίας της αρχικής σύμβασης.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γ)</w:t>
      </w:r>
      <w:r w:rsidRPr="005D206E">
        <w:rPr>
          <w:rFonts w:ascii="Tahoma" w:eastAsia="Times New Roman" w:hAnsi="Tahoma" w:cs="Tahoma"/>
          <w:sz w:val="22"/>
          <w:szCs w:val="22"/>
          <w:lang w:eastAsia="zh-CN"/>
        </w:rPr>
        <w:t xml:space="preserve"> όταν πληρούνται σωρευτικά οι ακόλουθες προϋποθέσεις: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lang w:eastAsia="zh-CN"/>
        </w:rPr>
        <w:t>αα)</w:t>
      </w:r>
      <w:r w:rsidRPr="005D206E">
        <w:rPr>
          <w:rFonts w:ascii="Tahoma" w:eastAsia="Times New Roman" w:hAnsi="Tahoma" w:cs="Tahoma"/>
          <w:sz w:val="22"/>
          <w:szCs w:val="22"/>
          <w:lang w:eastAsia="zh-CN"/>
        </w:rPr>
        <w:t xml:space="preserve"> η ανάγκη τροποποίησης προέκυψε λόγω περιστάσεων που δεν ήταν δυνατόν να προβλεφθούν από μια επιμελή αναθέτουσα αρχή,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proofErr w:type="spellStart"/>
      <w:r w:rsidRPr="005D206E">
        <w:rPr>
          <w:rFonts w:ascii="Tahoma" w:eastAsia="Times New Roman" w:hAnsi="Tahoma" w:cs="Tahoma"/>
          <w:b/>
          <w:sz w:val="22"/>
          <w:szCs w:val="22"/>
          <w:lang w:eastAsia="zh-CN"/>
        </w:rPr>
        <w:t>ββ</w:t>
      </w:r>
      <w:proofErr w:type="spellEnd"/>
      <w:r w:rsidRPr="005D206E">
        <w:rPr>
          <w:rFonts w:ascii="Tahoma" w:eastAsia="Times New Roman" w:hAnsi="Tahoma" w:cs="Tahoma"/>
          <w:b/>
          <w:sz w:val="22"/>
          <w:szCs w:val="22"/>
          <w:lang w:eastAsia="zh-CN"/>
        </w:rPr>
        <w:t>)</w:t>
      </w:r>
      <w:r w:rsidRPr="005D206E">
        <w:rPr>
          <w:rFonts w:ascii="Tahoma" w:eastAsia="Times New Roman" w:hAnsi="Tahoma" w:cs="Tahoma"/>
          <w:sz w:val="22"/>
          <w:szCs w:val="22"/>
          <w:lang w:eastAsia="zh-CN"/>
        </w:rPr>
        <w:t xml:space="preserve"> η τροποποίηση δεν μεταβάλλει τη συνολική φύση της σύμβασης,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proofErr w:type="spellStart"/>
      <w:r w:rsidRPr="005D206E">
        <w:rPr>
          <w:rFonts w:ascii="Tahoma" w:eastAsia="Times New Roman" w:hAnsi="Tahoma" w:cs="Tahoma"/>
          <w:b/>
          <w:sz w:val="22"/>
          <w:szCs w:val="22"/>
          <w:lang w:eastAsia="zh-CN"/>
        </w:rPr>
        <w:t>γγ</w:t>
      </w:r>
      <w:proofErr w:type="spellEnd"/>
      <w:r w:rsidRPr="005D206E">
        <w:rPr>
          <w:rFonts w:ascii="Tahoma" w:eastAsia="Times New Roman" w:hAnsi="Tahoma" w:cs="Tahoma"/>
          <w:b/>
          <w:sz w:val="22"/>
          <w:szCs w:val="22"/>
          <w:lang w:eastAsia="zh-CN"/>
        </w:rPr>
        <w:t xml:space="preserve">) </w:t>
      </w:r>
      <w:r w:rsidRPr="005D206E">
        <w:rPr>
          <w:rFonts w:ascii="Tahoma" w:eastAsia="Times New Roman" w:hAnsi="Tahoma" w:cs="Tahoma"/>
          <w:sz w:val="22"/>
          <w:szCs w:val="22"/>
          <w:lang w:eastAsia="zh-CN"/>
        </w:rPr>
        <w:t>οποιαδήποτε αύξηση της τιμής δεν υπερβαίνει το 50% της αξίας της αρχικής σύμβασης.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bookmarkStart w:id="1" w:name="art132_2"/>
      <w:r w:rsidRPr="005D206E">
        <w:rPr>
          <w:rFonts w:ascii="Tahoma" w:eastAsia="Times New Roman" w:hAnsi="Tahoma" w:cs="Tahoma"/>
          <w:b/>
          <w:sz w:val="22"/>
          <w:szCs w:val="22"/>
        </w:rPr>
        <w:t>2</w:t>
      </w:r>
      <w:bookmarkEnd w:id="1"/>
      <w:r w:rsidRPr="005D206E">
        <w:rPr>
          <w:rFonts w:ascii="Tahoma" w:eastAsia="Times New Roman" w:hAnsi="Tahoma" w:cs="Tahoma"/>
          <w:b/>
          <w:sz w:val="22"/>
          <w:szCs w:val="22"/>
        </w:rPr>
        <w:t>.</w:t>
      </w:r>
      <w:r w:rsidRPr="005D206E">
        <w:rPr>
          <w:rFonts w:ascii="Tahoma" w:eastAsia="Times New Roman" w:hAnsi="Tahoma" w:cs="Tahoma"/>
          <w:sz w:val="22"/>
          <w:szCs w:val="22"/>
        </w:rPr>
        <w:t xml:space="preserve"> Χωρίς να απαιτείται επαλήθευση αν τηρούνται οι προϋποθέσεις των περιπτώσεων </w:t>
      </w:r>
      <w:proofErr w:type="spellStart"/>
      <w:r w:rsidRPr="005D206E">
        <w:rPr>
          <w:rFonts w:ascii="Tahoma" w:eastAsia="Times New Roman" w:hAnsi="Tahoma" w:cs="Tahoma"/>
          <w:sz w:val="22"/>
          <w:szCs w:val="22"/>
        </w:rPr>
        <w:t>α΄</w:t>
      </w:r>
      <w:proofErr w:type="spellEnd"/>
      <w:r w:rsidRPr="005D206E">
        <w:rPr>
          <w:rFonts w:ascii="Tahoma" w:eastAsia="Times New Roman" w:hAnsi="Tahoma" w:cs="Tahoma"/>
          <w:sz w:val="22"/>
          <w:szCs w:val="22"/>
        </w:rPr>
        <w:t xml:space="preserve"> έως </w:t>
      </w:r>
      <w:proofErr w:type="spellStart"/>
      <w:r w:rsidRPr="005D206E">
        <w:rPr>
          <w:rFonts w:ascii="Tahoma" w:eastAsia="Times New Roman" w:hAnsi="Tahoma" w:cs="Tahoma"/>
          <w:sz w:val="22"/>
          <w:szCs w:val="22"/>
        </w:rPr>
        <w:t>δ΄</w:t>
      </w:r>
      <w:proofErr w:type="spellEnd"/>
      <w:r w:rsidRPr="005D206E">
        <w:rPr>
          <w:rFonts w:ascii="Tahoma" w:eastAsia="Times New Roman" w:hAnsi="Tahoma" w:cs="Tahoma"/>
          <w:sz w:val="22"/>
          <w:szCs w:val="22"/>
        </w:rPr>
        <w:t xml:space="preserve"> της παρ. 4, οι συμβάσεις μπορεί να τροποποιούνται χωρίς νέα διαδικασία σύναψης δημόσιας σύμβασης, σύμφωνα με το παρόν Βιβλίο, εφόσον η αξία της τροποποίησης είναι κατώτερη και των δύο ακόλουθων τιμών: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rPr>
        <w:t>α)</w:t>
      </w:r>
      <w:r w:rsidRPr="005D206E">
        <w:rPr>
          <w:rFonts w:ascii="Tahoma" w:eastAsia="Times New Roman" w:hAnsi="Tahoma" w:cs="Tahoma"/>
          <w:sz w:val="22"/>
          <w:szCs w:val="22"/>
        </w:rPr>
        <w:t xml:space="preserve"> των κατώτατων ορίων του </w:t>
      </w:r>
      <w:hyperlink r:id="rId18" w:anchor="art5" w:history="1">
        <w:r w:rsidRPr="005D206E">
          <w:rPr>
            <w:rFonts w:ascii="Tahoma" w:eastAsia="Times New Roman" w:hAnsi="Tahoma" w:cs="Tahoma"/>
            <w:color w:val="0000FF"/>
            <w:sz w:val="22"/>
            <w:szCs w:val="22"/>
            <w:u w:val="single"/>
          </w:rPr>
          <w:t>άρθρου 5</w:t>
        </w:r>
      </w:hyperlink>
      <w:r w:rsidRPr="005D206E">
        <w:rPr>
          <w:rFonts w:ascii="Tahoma" w:eastAsia="Times New Roman" w:hAnsi="Tahoma" w:cs="Tahoma"/>
          <w:sz w:val="22"/>
          <w:szCs w:val="22"/>
        </w:rPr>
        <w:t xml:space="preserve">, και </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Times New Roman" w:hAnsi="Tahoma" w:cs="Tahoma"/>
          <w:sz w:val="22"/>
          <w:szCs w:val="22"/>
          <w:lang w:eastAsia="zh-CN"/>
        </w:rPr>
      </w:pPr>
      <w:r w:rsidRPr="005D206E">
        <w:rPr>
          <w:rFonts w:ascii="Tahoma" w:eastAsia="Times New Roman" w:hAnsi="Tahoma" w:cs="Tahoma"/>
          <w:b/>
          <w:sz w:val="22"/>
          <w:szCs w:val="22"/>
        </w:rPr>
        <w:t>β)</w:t>
      </w:r>
      <w:r w:rsidRPr="005D206E">
        <w:rPr>
          <w:rFonts w:ascii="Tahoma" w:eastAsia="Times New Roman" w:hAnsi="Tahoma" w:cs="Tahoma"/>
          <w:sz w:val="22"/>
          <w:szCs w:val="22"/>
        </w:rPr>
        <w:t xml:space="preserve"> </w:t>
      </w:r>
      <w:r w:rsidRPr="005D206E">
        <w:rPr>
          <w:rFonts w:ascii="Tahoma" w:eastAsia="Times New Roman" w:hAnsi="Tahoma" w:cs="Tahoma"/>
          <w:b/>
          <w:i/>
          <w:sz w:val="22"/>
          <w:szCs w:val="22"/>
        </w:rPr>
        <w:t>του δέκα τοις εκατό (10%) της αξίας της αρχικής σύμβασης για τις συμβάσεις υπηρεσιών και προμηθειών</w:t>
      </w:r>
      <w:r w:rsidRPr="005D206E">
        <w:rPr>
          <w:rFonts w:ascii="Tahoma" w:eastAsia="Times New Roman" w:hAnsi="Tahoma" w:cs="Tahoma"/>
          <w:sz w:val="22"/>
          <w:szCs w:val="22"/>
        </w:rPr>
        <w:t xml:space="preserve"> και του 15% της αξίας της αρχικής σύμβασης για τις συμβάσεις έργων.</w:t>
      </w:r>
      <w:r w:rsidRPr="005D206E">
        <w:rPr>
          <w:rFonts w:ascii="Tahoma" w:eastAsia="Times New Roman" w:hAnsi="Tahoma" w:cs="Tahoma"/>
          <w:sz w:val="22"/>
          <w:szCs w:val="22"/>
        </w:rPr>
        <w:br/>
      </w:r>
      <w:r w:rsidRPr="005D206E">
        <w:rPr>
          <w:rFonts w:ascii="Tahoma" w:eastAsia="Times New Roman" w:hAnsi="Tahoma" w:cs="Tahoma"/>
          <w:sz w:val="22"/>
          <w:szCs w:val="22"/>
        </w:rPr>
        <w:lastRenderedPageBreak/>
        <w:t xml:space="preserve">  Η τροποποίηση δεν μπορεί να μεταβάλει τη συνολική φύση της σύμβασης ή της συμφωνίας-πλαίσιο. Σε περίπτωση διαδοχικών τροποποιήσεων, η αξία τους υπολογίζεται βάσει της καθαρής σωρευτικής αξίας των διαδοχικών τροποποιήσεων. </w:t>
      </w:r>
    </w:p>
    <w:p w:rsidR="00257DD6" w:rsidRPr="005D206E" w:rsidRDefault="00257DD6" w:rsidP="00257DD6">
      <w:pPr>
        <w:suppressAutoHyphens/>
        <w:autoSpaceDE w:val="0"/>
        <w:spacing w:line="360" w:lineRule="auto"/>
        <w:jc w:val="center"/>
        <w:rPr>
          <w:rFonts w:ascii="Tahoma" w:eastAsia="Times New Roman" w:hAnsi="Tahoma" w:cs="Tahoma"/>
          <w:sz w:val="22"/>
          <w:szCs w:val="22"/>
          <w:lang w:eastAsia="zh-CN"/>
        </w:rPr>
      </w:pPr>
      <w:r w:rsidRPr="005D206E">
        <w:rPr>
          <w:rFonts w:ascii="Tahoma" w:eastAsia="Times New Roman" w:hAnsi="Tahoma" w:cs="Tahoma"/>
          <w:b/>
          <w:bCs/>
          <w:color w:val="000000"/>
          <w:sz w:val="22"/>
          <w:szCs w:val="22"/>
          <w:lang w:eastAsia="zh-CN"/>
        </w:rPr>
        <w:t>ΑΡΘΡΟ 12ο.</w:t>
      </w:r>
    </w:p>
    <w:p w:rsidR="00257DD6" w:rsidRPr="005D206E" w:rsidRDefault="00257DD6" w:rsidP="00257DD6">
      <w:pPr>
        <w:suppressAutoHyphens/>
        <w:autoSpaceDE w:val="0"/>
        <w:spacing w:line="360" w:lineRule="auto"/>
        <w:jc w:val="center"/>
        <w:rPr>
          <w:rFonts w:ascii="Tahoma" w:eastAsia="Times New Roman" w:hAnsi="Tahoma" w:cs="Tahoma"/>
          <w:sz w:val="22"/>
          <w:szCs w:val="22"/>
          <w:lang w:eastAsia="zh-CN"/>
        </w:rPr>
      </w:pPr>
      <w:r w:rsidRPr="005D206E">
        <w:rPr>
          <w:rFonts w:ascii="Tahoma" w:eastAsia="Times New Roman" w:hAnsi="Tahoma" w:cs="Tahoma"/>
          <w:b/>
          <w:bCs/>
          <w:color w:val="000000"/>
          <w:sz w:val="22"/>
          <w:szCs w:val="22"/>
          <w:lang w:eastAsia="zh-CN"/>
        </w:rPr>
        <w:t>ΕΝΣΩΜΑΤΩΣΗ ΚΟΙΝΩΝΙΚΩΝ – ΠΕΡΙΒΑΛΛΟΝΤΙΚΩΝ ΟΡΩΝ</w:t>
      </w:r>
    </w:p>
    <w:p w:rsidR="00257DD6" w:rsidRPr="005D206E" w:rsidRDefault="00257DD6" w:rsidP="00257DD6">
      <w:pPr>
        <w:suppressAutoHyphens/>
        <w:autoSpaceDE w:val="0"/>
        <w:spacing w:line="360" w:lineRule="auto"/>
        <w:jc w:val="both"/>
        <w:rPr>
          <w:rFonts w:ascii="Tahoma" w:eastAsia="Times New Roman" w:hAnsi="Tahoma" w:cs="Tahoma"/>
          <w:sz w:val="22"/>
          <w:szCs w:val="22"/>
          <w:lang w:eastAsia="zh-CN"/>
        </w:rPr>
      </w:pPr>
      <w:r w:rsidRPr="005D206E">
        <w:rPr>
          <w:rFonts w:ascii="Tahoma" w:eastAsia="Times New Roman" w:hAnsi="Tahoma" w:cs="Tahoma"/>
          <w:color w:val="000000"/>
          <w:sz w:val="22"/>
          <w:szCs w:val="22"/>
          <w:lang w:eastAsia="zh-CN"/>
        </w:rPr>
        <w:t xml:space="preserve">Ο Ανάδοχος αναλαμβάνει τη δέσμευση ότι κατά την εκτέλεση της εν λόγω σύμβασης, τηρεί τις υποχρεώσεις στους </w:t>
      </w:r>
      <w:r w:rsidRPr="005D206E">
        <w:rPr>
          <w:rFonts w:ascii="Tahoma" w:eastAsia="Times New Roman" w:hAnsi="Tahoma" w:cs="Tahoma"/>
          <w:sz w:val="22"/>
          <w:szCs w:val="22"/>
        </w:rPr>
        <w:t xml:space="preserve">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όπως αυτές απαριθμούνται στο </w:t>
      </w:r>
      <w:hyperlink r:id="rId19" w:anchor="pararthma_A_X" w:history="1">
        <w:r w:rsidRPr="005D206E">
          <w:rPr>
            <w:rFonts w:ascii="Tahoma" w:eastAsia="Times New Roman" w:hAnsi="Tahoma" w:cs="Tahoma"/>
            <w:color w:val="0000FF"/>
            <w:sz w:val="22"/>
            <w:szCs w:val="22"/>
            <w:u w:val="single"/>
          </w:rPr>
          <w:t>Παράρτημα X του Προσαρτήματος Α΄</w:t>
        </w:r>
      </w:hyperlink>
      <w:r w:rsidRPr="005D206E">
        <w:rPr>
          <w:rFonts w:ascii="Tahoma" w:eastAsia="Times New Roman" w:hAnsi="Tahoma" w:cs="Tahoma"/>
          <w:sz w:val="22"/>
          <w:szCs w:val="22"/>
        </w:rPr>
        <w:t xml:space="preserve"> του Ν.4412/2016 (Άρθρο 130).</w:t>
      </w:r>
    </w:p>
    <w:p w:rsidR="00257DD6" w:rsidRPr="005D206E" w:rsidRDefault="00257DD6" w:rsidP="00257DD6">
      <w:pPr>
        <w:suppressAutoHyphens/>
        <w:autoSpaceDE w:val="0"/>
        <w:spacing w:line="360" w:lineRule="auto"/>
        <w:jc w:val="center"/>
        <w:rPr>
          <w:rFonts w:ascii="Tahoma" w:eastAsia="Times New Roman" w:hAnsi="Tahoma" w:cs="Tahoma"/>
          <w:sz w:val="22"/>
          <w:szCs w:val="22"/>
          <w:lang w:eastAsia="zh-CN"/>
        </w:rPr>
      </w:pPr>
      <w:r w:rsidRPr="005D206E">
        <w:rPr>
          <w:rFonts w:ascii="Tahoma" w:eastAsia="Times New Roman" w:hAnsi="Tahoma" w:cs="Tahoma"/>
          <w:b/>
          <w:bCs/>
          <w:color w:val="000000"/>
          <w:sz w:val="22"/>
          <w:szCs w:val="22"/>
          <w:lang w:eastAsia="zh-CN"/>
        </w:rPr>
        <w:t>ΑΡΘΡΟ 13ο.</w:t>
      </w:r>
    </w:p>
    <w:p w:rsidR="00257DD6" w:rsidRPr="005D206E" w:rsidRDefault="00257DD6" w:rsidP="00257DD6">
      <w:pPr>
        <w:suppressAutoHyphens/>
        <w:autoSpaceDE w:val="0"/>
        <w:spacing w:line="360" w:lineRule="auto"/>
        <w:jc w:val="center"/>
        <w:rPr>
          <w:rFonts w:ascii="Tahoma" w:eastAsia="Times New Roman" w:hAnsi="Tahoma" w:cs="Tahoma"/>
          <w:sz w:val="22"/>
          <w:szCs w:val="22"/>
          <w:lang w:eastAsia="zh-CN"/>
        </w:rPr>
      </w:pPr>
      <w:r w:rsidRPr="005D206E">
        <w:rPr>
          <w:rFonts w:ascii="Tahoma" w:eastAsia="Times New Roman" w:hAnsi="Tahoma" w:cs="Tahoma"/>
          <w:b/>
          <w:bCs/>
          <w:color w:val="000000"/>
          <w:sz w:val="22"/>
          <w:szCs w:val="22"/>
          <w:lang w:eastAsia="zh-CN"/>
        </w:rPr>
        <w:t>ΕΠΙΛΥΣΗ ΔΙΑΦΟΡΩΝ – ΕΦΑΡΜΟΣΤΕΟ ΔΙΚΑΙΟ</w:t>
      </w:r>
    </w:p>
    <w:p w:rsidR="00257DD6" w:rsidRPr="005D206E" w:rsidRDefault="00257DD6" w:rsidP="00257DD6">
      <w:pPr>
        <w:suppressAutoHyphens/>
        <w:autoSpaceDE w:val="0"/>
        <w:spacing w:line="360" w:lineRule="auto"/>
        <w:jc w:val="both"/>
        <w:rPr>
          <w:rFonts w:ascii="Tahoma" w:eastAsia="Times New Roman" w:hAnsi="Tahoma" w:cs="Tahoma"/>
          <w:sz w:val="22"/>
          <w:szCs w:val="22"/>
          <w:lang w:eastAsia="zh-CN"/>
        </w:rPr>
      </w:pPr>
      <w:r w:rsidRPr="005D206E">
        <w:rPr>
          <w:rFonts w:ascii="Tahoma" w:eastAsia="Calibri" w:hAnsi="Tahoma" w:cs="Tahoma"/>
          <w:sz w:val="22"/>
          <w:szCs w:val="22"/>
          <w:lang w:eastAsia="zh-CN"/>
        </w:rPr>
        <w:t>Η Σύμβαση διέπεται από το Ελληνικό Δίκαιο. Σε περίπτωση διαφορών σχετικά με την ερμηνεία ή την εκτέλεση ή την εφαρμογή της Σύμβασης ή εξ' αφορμής της, Το Νοσοκομείο και ο Προμηθευτής  καταβάλλουν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Ελληνικά Δικαστήρια.</w:t>
      </w:r>
    </w:p>
    <w:p w:rsidR="00257DD6" w:rsidRPr="005D206E" w:rsidRDefault="00257DD6" w:rsidP="00257DD6">
      <w:pPr>
        <w:suppressAutoHyphens/>
        <w:autoSpaceDE w:val="0"/>
        <w:spacing w:line="360" w:lineRule="auto"/>
        <w:jc w:val="both"/>
        <w:rPr>
          <w:rFonts w:ascii="Tahoma" w:eastAsia="Times New Roman" w:hAnsi="Tahoma" w:cs="Tahoma"/>
          <w:sz w:val="22"/>
          <w:szCs w:val="22"/>
          <w:lang w:eastAsia="zh-CN"/>
        </w:rPr>
      </w:pPr>
      <w:r w:rsidRPr="005D206E">
        <w:rPr>
          <w:rFonts w:ascii="Tahoma" w:eastAsia="Calibri" w:hAnsi="Tahoma" w:cs="Tahoma"/>
          <w:sz w:val="22"/>
          <w:szCs w:val="22"/>
          <w:lang w:eastAsia="zh-CN"/>
        </w:rPr>
        <w:t xml:space="preserve">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και τα οριζόμενα στην παραπάνω παράγραφο. </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Όλοι οι όροι της παρούσας συμφωνούνται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του Διοικητικού Συμβουλίου του Νοσοκομείου.</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iCs/>
          <w:sz w:val="22"/>
          <w:szCs w:val="22"/>
          <w:lang w:eastAsia="zh-CN"/>
        </w:rPr>
        <w:t>ΑΡΘΡΟ  14ο.</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sz w:val="22"/>
          <w:szCs w:val="22"/>
          <w:lang w:eastAsia="zh-CN"/>
        </w:rPr>
        <w:t>ΛΟΙΠΟΙ ΟΡΟΙ</w:t>
      </w:r>
    </w:p>
    <w:p w:rsidR="00257DD6" w:rsidRPr="005D206E" w:rsidRDefault="00257DD6" w:rsidP="00257DD6">
      <w:pPr>
        <w:suppressAutoHyphens/>
        <w:autoSpaceDE w:val="0"/>
        <w:spacing w:line="360" w:lineRule="auto"/>
        <w:jc w:val="both"/>
        <w:rPr>
          <w:rFonts w:ascii="Tahoma" w:eastAsia="Times New Roman" w:hAnsi="Tahoma" w:cs="Tahoma"/>
          <w:sz w:val="22"/>
          <w:szCs w:val="22"/>
          <w:lang w:eastAsia="zh-CN"/>
        </w:rPr>
      </w:pPr>
      <w:r w:rsidRPr="005D206E">
        <w:rPr>
          <w:rFonts w:ascii="Tahoma" w:eastAsia="Calibri" w:hAnsi="Tahoma" w:cs="Tahoma"/>
          <w:color w:val="000000"/>
          <w:sz w:val="22"/>
          <w:szCs w:val="22"/>
          <w:lang w:eastAsia="zh-CN"/>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Κατ’ εξαίρεση ο Προμηθευτής δικαιούται να εκχωρήσει, χωρίς έγκριση, τις </w:t>
      </w:r>
      <w:r w:rsidRPr="005D206E">
        <w:rPr>
          <w:rFonts w:ascii="Tahoma" w:eastAsia="Calibri" w:hAnsi="Tahoma" w:cs="Tahoma"/>
          <w:color w:val="000000"/>
          <w:sz w:val="22"/>
          <w:szCs w:val="22"/>
          <w:lang w:eastAsia="zh-CN"/>
        </w:rPr>
        <w:lastRenderedPageBreak/>
        <w:t>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Όλοι οι όροι της παρούσας θεωρούνται ουσιώδεις. Έχουν πλήρη συμβατική ισχύ και αποτελούν αναπόσπαστα τμήματα της Σύμβασης, στο μέτρο που δεν αντίκεινται στους όρους αυτής, α) η Απευθείας Διαδικασία του διενεργηθέντος Διαγωνισμού, β) η Τεχνική και Οικονομική προσφορά του Προμηθευτή και γ) οι διευκρινιστικές του επιστολές.</w:t>
      </w:r>
    </w:p>
    <w:p w:rsidR="00257DD6" w:rsidRPr="005D206E" w:rsidRDefault="00257DD6" w:rsidP="0025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Η παραλαβή της Υπηρεσίας θα διενεργείται από Επιτροπή οριζόμενη από το Φορέα, συντασσομένου προς τούτο σχετικού πρωτοκόλλου. Ο Προμηθευτής έχει δικαίωμα να παρίσταται στη διαδικασία παραλαβής.</w:t>
      </w:r>
    </w:p>
    <w:p w:rsidR="00257DD6" w:rsidRPr="005D206E" w:rsidRDefault="00257DD6" w:rsidP="00257DD6">
      <w:pPr>
        <w:suppressAutoHyphens/>
        <w:spacing w:line="360" w:lineRule="auto"/>
        <w:jc w:val="center"/>
        <w:rPr>
          <w:rFonts w:ascii="Tahoma" w:eastAsia="Times New Roman" w:hAnsi="Tahoma" w:cs="Tahoma"/>
          <w:sz w:val="22"/>
          <w:szCs w:val="22"/>
          <w:lang w:eastAsia="zh-CN"/>
        </w:rPr>
      </w:pPr>
      <w:r w:rsidRPr="005D206E">
        <w:rPr>
          <w:rFonts w:ascii="Tahoma" w:eastAsia="Times New Roman" w:hAnsi="Tahoma" w:cs="Tahoma"/>
          <w:b/>
          <w:sz w:val="22"/>
          <w:szCs w:val="22"/>
          <w:lang w:eastAsia="zh-CN"/>
        </w:rPr>
        <w:t>ΑΡΘΡΟ 15ο.</w:t>
      </w:r>
    </w:p>
    <w:p w:rsidR="00257DD6" w:rsidRPr="005D206E" w:rsidRDefault="00257DD6" w:rsidP="00257DD6">
      <w:pPr>
        <w:keepNext/>
        <w:suppressAutoHyphens/>
        <w:spacing w:line="360" w:lineRule="auto"/>
        <w:jc w:val="center"/>
        <w:outlineLvl w:val="1"/>
        <w:rPr>
          <w:rFonts w:ascii="Tahoma" w:eastAsia="Times New Roman" w:hAnsi="Tahoma" w:cs="Tahoma"/>
          <w:b/>
          <w:bCs/>
          <w:i/>
          <w:iCs/>
          <w:sz w:val="22"/>
          <w:szCs w:val="22"/>
          <w:lang w:eastAsia="zh-CN"/>
        </w:rPr>
      </w:pPr>
      <w:r w:rsidRPr="005D206E">
        <w:rPr>
          <w:rFonts w:ascii="Tahoma" w:eastAsia="Times New Roman" w:hAnsi="Tahoma" w:cs="Tahoma"/>
          <w:b/>
          <w:bCs/>
          <w:iCs/>
          <w:sz w:val="22"/>
          <w:szCs w:val="22"/>
          <w:lang w:eastAsia="zh-CN"/>
        </w:rPr>
        <w:t>ΓΕΝΙΚΑ</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Για </w:t>
      </w:r>
      <w:proofErr w:type="spellStart"/>
      <w:r w:rsidRPr="005D206E">
        <w:rPr>
          <w:rFonts w:ascii="Tahoma" w:eastAsia="Times New Roman" w:hAnsi="Tahoma" w:cs="Tahoma"/>
          <w:sz w:val="22"/>
          <w:szCs w:val="22"/>
          <w:lang w:eastAsia="zh-CN"/>
        </w:rPr>
        <w:t>ό,τι</w:t>
      </w:r>
      <w:proofErr w:type="spellEnd"/>
      <w:r w:rsidRPr="005D206E">
        <w:rPr>
          <w:rFonts w:ascii="Tahoma" w:eastAsia="Times New Roman" w:hAnsi="Tahoma" w:cs="Tahoma"/>
          <w:sz w:val="22"/>
          <w:szCs w:val="22"/>
          <w:lang w:eastAsia="zh-CN"/>
        </w:rPr>
        <w:t xml:space="preserve"> δεν προβλέπεται στην παρούσα Σύμβαση, εφαρμόζονται οι όροι της Διαγωνιστικής Διαδικασίας. Για όλα τα λοιπά θέματα, αναφορικά με την  πραγματοποίηση των  εργασιών που αναφέρονται στην παρούσα σύμβαση ισχύει ο</w:t>
      </w:r>
      <w:r w:rsidRPr="005D206E">
        <w:rPr>
          <w:rFonts w:ascii="Tahoma" w:eastAsia="Calibri" w:hAnsi="Tahoma" w:cs="Tahoma"/>
          <w:bCs/>
          <w:sz w:val="22"/>
          <w:szCs w:val="22"/>
          <w:lang w:eastAsia="zh-CN"/>
        </w:rPr>
        <w:t xml:space="preserve"> </w:t>
      </w:r>
      <w:r w:rsidRPr="005D206E">
        <w:rPr>
          <w:rFonts w:ascii="Tahoma" w:eastAsia="Calibri" w:hAnsi="Tahoma" w:cs="Tahoma"/>
          <w:b/>
          <w:bCs/>
          <w:sz w:val="22"/>
          <w:szCs w:val="22"/>
          <w:lang w:eastAsia="zh-CN"/>
        </w:rPr>
        <w:t>Ν. 4412 (ΦΕΚ Α’ 147/ 08.08.2016)</w:t>
      </w:r>
      <w:r w:rsidRPr="005D206E">
        <w:rPr>
          <w:rFonts w:ascii="Tahoma" w:eastAsia="Calibri" w:hAnsi="Tahoma" w:cs="Tahoma"/>
          <w:bCs/>
          <w:sz w:val="22"/>
          <w:szCs w:val="22"/>
          <w:lang w:eastAsia="zh-CN"/>
        </w:rPr>
        <w:t xml:space="preserve"> </w:t>
      </w:r>
      <w:r w:rsidRPr="005D206E">
        <w:rPr>
          <w:rFonts w:ascii="Tahoma" w:eastAsia="Calibri" w:hAnsi="Tahoma" w:cs="Tahoma"/>
          <w:bCs/>
          <w:i/>
          <w:sz w:val="22"/>
          <w:szCs w:val="22"/>
          <w:lang w:eastAsia="zh-CN"/>
        </w:rPr>
        <w:t>«</w:t>
      </w:r>
      <w:r w:rsidRPr="005D206E">
        <w:rPr>
          <w:rFonts w:ascii="Tahoma" w:eastAsia="Calibri" w:hAnsi="Tahoma" w:cs="Tahoma"/>
          <w:i/>
          <w:sz w:val="22"/>
          <w:szCs w:val="22"/>
        </w:rPr>
        <w:t>Δημόσιες Συμβάσεις Έργων, Προμηθειών και Υπηρεσιών (προσαρμογή στις Οδηγίες 2014/24/ΕΕ και 2014/25/ΕΕ)»</w:t>
      </w:r>
      <w:r w:rsidRPr="005D206E">
        <w:rPr>
          <w:rFonts w:ascii="Tahoma" w:eastAsia="Calibri" w:hAnsi="Tahoma" w:cs="Tahoma"/>
          <w:sz w:val="22"/>
          <w:szCs w:val="22"/>
        </w:rPr>
        <w:t xml:space="preserve">. </w:t>
      </w:r>
      <w:r w:rsidRPr="005D206E">
        <w:rPr>
          <w:rFonts w:ascii="Tahoma" w:eastAsia="Times New Roman" w:hAnsi="Tahoma" w:cs="Tahoma"/>
          <w:sz w:val="22"/>
          <w:szCs w:val="22"/>
          <w:lang w:eastAsia="zh-CN"/>
        </w:rPr>
        <w:t>Η εφαρμογή των διατάξεων αυτών δεν αποκλείει την άσκηση άλλων δικαιωμάτων του Νοσοκομείου, που απορρέουν από τις συναφείς με τη Σύμβαση Διατάξεις του Αστικού Κώδικα και της λοιπής ισχύουσας Νομοθεσίας.</w:t>
      </w:r>
    </w:p>
    <w:p w:rsidR="00257DD6" w:rsidRPr="005D206E" w:rsidRDefault="00257DD6" w:rsidP="00257DD6">
      <w:pPr>
        <w:suppressAutoHyphens/>
        <w:spacing w:line="360" w:lineRule="auto"/>
        <w:jc w:val="both"/>
        <w:rPr>
          <w:rFonts w:ascii="Tahoma" w:eastAsia="Times New Roman" w:hAnsi="Tahoma" w:cs="Tahoma"/>
          <w:sz w:val="22"/>
          <w:szCs w:val="22"/>
          <w:lang w:eastAsia="zh-CN"/>
        </w:rPr>
      </w:pPr>
      <w:r w:rsidRPr="005D206E">
        <w:rPr>
          <w:rFonts w:ascii="Tahoma" w:eastAsia="Times New Roman" w:hAnsi="Tahoma" w:cs="Tahoma"/>
          <w:sz w:val="22"/>
          <w:szCs w:val="22"/>
          <w:lang w:eastAsia="zh-CN"/>
        </w:rPr>
        <w:t xml:space="preserve">Ύστερα από αυτά συντάχθηκε η Σύμβαση ,η οποία αφού διαβάστηκε και βεβαιώθηκε, υπογράφεται νόμιμα από τους συμβαλλόμενους σε  </w:t>
      </w:r>
      <w:r w:rsidRPr="005D206E">
        <w:rPr>
          <w:rFonts w:ascii="Tahoma" w:eastAsia="Times New Roman" w:hAnsi="Tahoma" w:cs="Tahoma"/>
          <w:b/>
          <w:bCs/>
          <w:sz w:val="22"/>
          <w:szCs w:val="22"/>
          <w:lang w:eastAsia="zh-CN"/>
        </w:rPr>
        <w:t>τρία [03] πρωτότυπα</w:t>
      </w:r>
      <w:r w:rsidRPr="005D206E">
        <w:rPr>
          <w:rFonts w:ascii="Tahoma" w:eastAsia="Times New Roman" w:hAnsi="Tahoma" w:cs="Tahoma"/>
          <w:sz w:val="22"/>
          <w:szCs w:val="22"/>
          <w:lang w:eastAsia="zh-CN"/>
        </w:rPr>
        <w:t xml:space="preserve">. Τα δύο πρωτότυπα της Σύμβασης παραμένουν στο Αρχείο του Γραφείου Προμηθειών του Γενικού Νοσοκομείου Μυτιλήνης, και το άλλο πήρε, σαν </w:t>
      </w:r>
      <w:proofErr w:type="spellStart"/>
      <w:r w:rsidRPr="005D206E">
        <w:rPr>
          <w:rFonts w:ascii="Tahoma" w:eastAsia="Times New Roman" w:hAnsi="Tahoma" w:cs="Tahoma"/>
          <w:sz w:val="22"/>
          <w:szCs w:val="22"/>
          <w:lang w:eastAsia="zh-CN"/>
        </w:rPr>
        <w:t>διπλόγραφο</w:t>
      </w:r>
      <w:proofErr w:type="spellEnd"/>
      <w:r w:rsidRPr="005D206E">
        <w:rPr>
          <w:rFonts w:ascii="Tahoma" w:eastAsia="Times New Roman" w:hAnsi="Tahoma" w:cs="Tahoma"/>
          <w:sz w:val="22"/>
          <w:szCs w:val="22"/>
          <w:lang w:eastAsia="zh-CN"/>
        </w:rPr>
        <w:t xml:space="preserve"> ο Προμηθευτής, ο οποίος δήλωσε ότι  ενεργεί  για  λογαριασμό του.</w:t>
      </w:r>
    </w:p>
    <w:p w:rsidR="00257DD6" w:rsidRPr="005D206E" w:rsidRDefault="00257DD6" w:rsidP="00257DD6">
      <w:pPr>
        <w:suppressAutoHyphens/>
        <w:jc w:val="both"/>
        <w:rPr>
          <w:rFonts w:ascii="Tahoma" w:eastAsia="Times New Roman" w:hAnsi="Tahoma" w:cs="Tahoma"/>
          <w:sz w:val="22"/>
          <w:szCs w:val="22"/>
          <w:lang w:eastAsia="ar-SA"/>
        </w:rPr>
      </w:pPr>
      <w:r w:rsidRPr="005D206E">
        <w:rPr>
          <w:rFonts w:ascii="Tahoma" w:eastAsia="Times New Roman" w:hAnsi="Tahoma" w:cs="Tahoma"/>
          <w:sz w:val="22"/>
          <w:szCs w:val="22"/>
          <w:lang w:eastAsia="ar-SA"/>
        </w:rPr>
        <w:t>Η σύμβαση λύεται αυτοδίκαια σε περίπτωση που αναδειχθεί χορηγητής από τη 2</w:t>
      </w:r>
      <w:r w:rsidRPr="005D206E">
        <w:rPr>
          <w:rFonts w:ascii="Tahoma" w:eastAsia="Times New Roman" w:hAnsi="Tahoma" w:cs="Tahoma"/>
          <w:sz w:val="22"/>
          <w:szCs w:val="22"/>
          <w:vertAlign w:val="superscript"/>
          <w:lang w:eastAsia="ar-SA"/>
        </w:rPr>
        <w:t>η</w:t>
      </w:r>
      <w:r w:rsidRPr="005D206E">
        <w:rPr>
          <w:rFonts w:ascii="Tahoma" w:eastAsia="Times New Roman" w:hAnsi="Tahoma" w:cs="Tahoma"/>
          <w:sz w:val="22"/>
          <w:szCs w:val="22"/>
          <w:lang w:eastAsia="ar-SA"/>
        </w:rPr>
        <w:t xml:space="preserve"> ΥΠΕ ή  άλλη Κεντρική Υπηρεσία. </w:t>
      </w:r>
    </w:p>
    <w:p w:rsidR="00257DD6" w:rsidRPr="005D206E" w:rsidRDefault="00257DD6" w:rsidP="00257DD6">
      <w:pPr>
        <w:suppressAutoHyphens/>
        <w:ind w:left="390"/>
        <w:jc w:val="both"/>
        <w:rPr>
          <w:rFonts w:ascii="Tahoma" w:eastAsia="Times New Roman" w:hAnsi="Tahoma" w:cs="Tahoma"/>
          <w:sz w:val="22"/>
          <w:szCs w:val="22"/>
          <w:lang w:eastAsia="ar-SA"/>
        </w:rPr>
      </w:pPr>
    </w:p>
    <w:p w:rsidR="00257DD6" w:rsidRPr="005D206E" w:rsidRDefault="00257DD6" w:rsidP="00257DD6">
      <w:pPr>
        <w:suppressAutoHyphens/>
        <w:ind w:left="390"/>
        <w:jc w:val="both"/>
        <w:rPr>
          <w:rFonts w:ascii="Tahoma" w:eastAsia="Times New Roman" w:hAnsi="Tahoma" w:cs="Tahoma"/>
          <w:sz w:val="22"/>
          <w:szCs w:val="22"/>
          <w:lang w:eastAsia="ar-SA"/>
        </w:rPr>
      </w:pPr>
      <w:r w:rsidRPr="005D206E">
        <w:rPr>
          <w:rFonts w:ascii="Tahoma" w:eastAsia="Times New Roman" w:hAnsi="Tahoma" w:cs="Tahoma"/>
          <w:sz w:val="22"/>
          <w:szCs w:val="22"/>
          <w:lang w:eastAsia="ar-SA"/>
        </w:rPr>
        <w:t xml:space="preserve">  Η παρούσα συντάχθηκε σε δυο αντίγραφα και υπογράφεται. </w:t>
      </w:r>
    </w:p>
    <w:p w:rsidR="00257DD6" w:rsidRPr="005D206E" w:rsidRDefault="00257DD6" w:rsidP="00257DD6">
      <w:pPr>
        <w:suppressAutoHyphens/>
        <w:jc w:val="both"/>
        <w:rPr>
          <w:rFonts w:ascii="Tahoma" w:eastAsia="Times New Roman" w:hAnsi="Tahoma" w:cs="Tahoma"/>
          <w:sz w:val="22"/>
          <w:szCs w:val="22"/>
          <w:lang w:eastAsia="ar-SA"/>
        </w:rPr>
      </w:pPr>
    </w:p>
    <w:p w:rsidR="00257DD6" w:rsidRPr="005D206E" w:rsidRDefault="00257DD6" w:rsidP="00257DD6">
      <w:pPr>
        <w:suppressAutoHyphens/>
        <w:jc w:val="both"/>
        <w:rPr>
          <w:rFonts w:ascii="Tahoma" w:eastAsia="Times New Roman" w:hAnsi="Tahoma" w:cs="Tahoma"/>
          <w:b/>
          <w:sz w:val="22"/>
          <w:szCs w:val="22"/>
          <w:lang w:eastAsia="ar-SA"/>
        </w:rPr>
      </w:pPr>
      <w:r w:rsidRPr="005D206E">
        <w:rPr>
          <w:rFonts w:ascii="Tahoma" w:eastAsia="Times New Roman" w:hAnsi="Tahoma" w:cs="Tahoma"/>
          <w:b/>
          <w:sz w:val="22"/>
          <w:szCs w:val="22"/>
          <w:lang w:eastAsia="ar-SA"/>
        </w:rPr>
        <w:t xml:space="preserve">                                             ΟΙ ΣΥΜΒΑΛΛΟΜΕΝΟΙ</w:t>
      </w:r>
    </w:p>
    <w:p w:rsidR="00257DD6" w:rsidRPr="005D206E" w:rsidRDefault="00257DD6" w:rsidP="00257DD6">
      <w:pPr>
        <w:suppressAutoHyphens/>
        <w:jc w:val="both"/>
        <w:rPr>
          <w:rFonts w:ascii="Tahoma" w:eastAsia="Times New Roman" w:hAnsi="Tahoma" w:cs="Tahoma"/>
          <w:sz w:val="22"/>
          <w:szCs w:val="22"/>
          <w:lang w:eastAsia="ar-SA"/>
        </w:rPr>
      </w:pPr>
    </w:p>
    <w:p w:rsidR="00257DD6" w:rsidRPr="005D206E" w:rsidRDefault="00257DD6" w:rsidP="00257D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rPr>
          <w:rFonts w:ascii="Tahoma" w:eastAsia="Times New Roman" w:hAnsi="Tahoma" w:cs="Tahoma"/>
          <w:b/>
          <w:bCs/>
          <w:color w:val="0000FF"/>
          <w:sz w:val="22"/>
          <w:szCs w:val="22"/>
          <w:lang w:eastAsia="ar-SA"/>
        </w:rPr>
      </w:pPr>
      <w:r w:rsidRPr="005D206E">
        <w:rPr>
          <w:rFonts w:ascii="Tahoma" w:eastAsia="Times New Roman" w:hAnsi="Tahoma" w:cs="Tahoma"/>
          <w:b/>
          <w:sz w:val="22"/>
          <w:szCs w:val="22"/>
          <w:lang w:eastAsia="ar-SA"/>
        </w:rPr>
        <w:t xml:space="preserve">         Ο ΔΙΟΙΚΗΤΗΣ                                                 ΓΙΑ ΤΗΝ ΕΤΑΙΡΕΙΑ</w:t>
      </w:r>
    </w:p>
    <w:p w:rsidR="00257DD6" w:rsidRPr="005D206E" w:rsidRDefault="00257DD6" w:rsidP="00257D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rPr>
          <w:rFonts w:ascii="Tahoma" w:eastAsia="Times New Roman" w:hAnsi="Tahoma" w:cs="Tahoma"/>
          <w:b/>
          <w:bCs/>
          <w:color w:val="0000FF"/>
          <w:sz w:val="22"/>
          <w:szCs w:val="22"/>
          <w:lang w:eastAsia="ar-SA"/>
        </w:rPr>
      </w:pPr>
    </w:p>
    <w:p w:rsidR="00257DD6" w:rsidRPr="005D206E" w:rsidRDefault="00257DD6" w:rsidP="00257DD6">
      <w:pPr>
        <w:suppressAutoHyphens/>
        <w:jc w:val="both"/>
        <w:rPr>
          <w:rFonts w:ascii="Tahoma" w:eastAsia="Times New Roman" w:hAnsi="Tahoma" w:cs="Tahoma"/>
          <w:color w:val="0000FF"/>
          <w:sz w:val="22"/>
          <w:szCs w:val="22"/>
          <w:lang w:eastAsia="ar-SA"/>
        </w:rPr>
      </w:pPr>
      <w:r w:rsidRPr="005D206E">
        <w:rPr>
          <w:rFonts w:ascii="Tahoma" w:eastAsia="Times New Roman" w:hAnsi="Tahoma" w:cs="Tahoma"/>
          <w:b/>
          <w:bCs/>
          <w:color w:val="0000FF"/>
          <w:sz w:val="22"/>
          <w:szCs w:val="22"/>
          <w:lang w:eastAsia="ar-SA"/>
        </w:rPr>
        <w:t xml:space="preserve"> </w:t>
      </w:r>
      <w:r w:rsidRPr="005D206E">
        <w:rPr>
          <w:rFonts w:ascii="Tahoma" w:eastAsia="Times New Roman" w:hAnsi="Tahoma" w:cs="Tahoma"/>
          <w:color w:val="0000FF"/>
          <w:sz w:val="22"/>
          <w:szCs w:val="22"/>
          <w:lang w:eastAsia="ar-SA"/>
        </w:rPr>
        <w:t xml:space="preserve">  </w:t>
      </w:r>
    </w:p>
    <w:p w:rsidR="00257DD6" w:rsidRPr="005D206E" w:rsidRDefault="00257DD6" w:rsidP="00257DD6">
      <w:pPr>
        <w:suppressAutoHyphens/>
        <w:jc w:val="both"/>
        <w:rPr>
          <w:rFonts w:ascii="Tahoma" w:eastAsia="Times New Roman" w:hAnsi="Tahoma" w:cs="Tahoma"/>
          <w:color w:val="0000FF"/>
          <w:sz w:val="22"/>
          <w:szCs w:val="22"/>
          <w:lang w:eastAsia="ar-SA"/>
        </w:rPr>
      </w:pPr>
    </w:p>
    <w:p w:rsidR="00257DD6" w:rsidRPr="005D206E" w:rsidRDefault="00257DD6" w:rsidP="00257DD6">
      <w:pPr>
        <w:spacing w:after="120"/>
        <w:rPr>
          <w:rFonts w:ascii="Tahoma" w:hAnsi="Tahoma" w:cs="Tahoma"/>
          <w:sz w:val="22"/>
          <w:szCs w:val="22"/>
        </w:rPr>
      </w:pPr>
    </w:p>
    <w:p w:rsidR="00257DD6" w:rsidRPr="005D206E" w:rsidRDefault="00257DD6" w:rsidP="00257DD6">
      <w:pPr>
        <w:spacing w:after="120"/>
        <w:rPr>
          <w:rFonts w:ascii="Tahoma" w:hAnsi="Tahoma" w:cs="Tahoma"/>
          <w:sz w:val="22"/>
          <w:szCs w:val="22"/>
        </w:rPr>
      </w:pPr>
    </w:p>
    <w:p w:rsidR="00B3710D" w:rsidRPr="00257DD6" w:rsidRDefault="00B3710D" w:rsidP="00257DD6">
      <w:pPr>
        <w:pStyle w:val="Web"/>
        <w:spacing w:after="0" w:afterAutospacing="0"/>
        <w:jc w:val="both"/>
        <w:rPr>
          <w:rFonts w:ascii="Tahoma" w:hAnsi="Tahoma" w:cs="Tahoma"/>
          <w:sz w:val="22"/>
          <w:szCs w:val="22"/>
          <w:lang w:val="el-GR"/>
        </w:rPr>
      </w:pPr>
    </w:p>
    <w:sectPr w:rsidR="00B3710D" w:rsidRPr="00257DD6" w:rsidSect="001F3AF5">
      <w:footerReference w:type="even" r:id="rId20"/>
      <w:footerReference w:type="default" r:id="rId21"/>
      <w:pgSz w:w="11906" w:h="16838"/>
      <w:pgMar w:top="1440" w:right="1274"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F3" w:rsidRDefault="00191CF3">
      <w:r>
        <w:separator/>
      </w:r>
    </w:p>
  </w:endnote>
  <w:endnote w:type="continuationSeparator" w:id="0">
    <w:p w:rsidR="00191CF3" w:rsidRDefault="00191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Helvetica Neue">
    <w:altName w:val="Segoe Print"/>
    <w:charset w:val="01"/>
    <w:family w:val="auto"/>
    <w:pitch w:val="default"/>
    <w:sig w:usb0="00000000" w:usb1="00000000" w:usb2="00000000"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D6" w:rsidRDefault="002D3B2D">
    <w:pPr>
      <w:pStyle w:val="aa"/>
      <w:framePr w:wrap="around" w:vAnchor="text" w:hAnchor="margin" w:xAlign="center" w:y="1"/>
      <w:rPr>
        <w:rStyle w:val="a5"/>
      </w:rPr>
    </w:pPr>
    <w:r>
      <w:fldChar w:fldCharType="begin"/>
    </w:r>
    <w:r w:rsidR="00257DD6">
      <w:rPr>
        <w:rStyle w:val="a5"/>
      </w:rPr>
      <w:instrText xml:space="preserve">PAGE  </w:instrText>
    </w:r>
    <w:r>
      <w:fldChar w:fldCharType="separate"/>
    </w:r>
    <w:r w:rsidR="00257DD6">
      <w:rPr>
        <w:rStyle w:val="a5"/>
      </w:rPr>
      <w:t>1</w:t>
    </w:r>
    <w:r>
      <w:fldChar w:fldCharType="end"/>
    </w:r>
  </w:p>
  <w:p w:rsidR="00257DD6" w:rsidRDefault="00257D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D6" w:rsidRDefault="002D3B2D">
    <w:pPr>
      <w:pStyle w:val="aa"/>
      <w:framePr w:wrap="around" w:vAnchor="text" w:hAnchor="margin" w:xAlign="center" w:y="1"/>
      <w:rPr>
        <w:rStyle w:val="a5"/>
      </w:rPr>
    </w:pPr>
    <w:r>
      <w:fldChar w:fldCharType="begin"/>
    </w:r>
    <w:r w:rsidR="00257DD6">
      <w:rPr>
        <w:rStyle w:val="a5"/>
      </w:rPr>
      <w:instrText xml:space="preserve">PAGE  </w:instrText>
    </w:r>
    <w:r>
      <w:fldChar w:fldCharType="separate"/>
    </w:r>
    <w:r w:rsidR="00C07DA3">
      <w:rPr>
        <w:rStyle w:val="a5"/>
        <w:noProof/>
      </w:rPr>
      <w:t>1</w:t>
    </w:r>
    <w:r>
      <w:fldChar w:fldCharType="end"/>
    </w:r>
  </w:p>
  <w:p w:rsidR="00257DD6" w:rsidRDefault="00257D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F3" w:rsidRDefault="00191CF3">
      <w:r>
        <w:separator/>
      </w:r>
    </w:p>
  </w:footnote>
  <w:footnote w:type="continuationSeparator" w:id="0">
    <w:p w:rsidR="00191CF3" w:rsidRDefault="00191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2642B2"/>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0"/>
        </w:tabs>
        <w:ind w:left="720" w:hanging="360"/>
      </w:pPr>
      <w:rPr>
        <w:b/>
        <w:color w:val="00000A"/>
        <w:sz w:val="24"/>
        <w:szCs w:val="24"/>
        <w:lang w:val="el-GR"/>
      </w:rPr>
    </w:lvl>
    <w:lvl w:ilvl="1">
      <w:start w:val="1"/>
      <w:numFmt w:val="lowerLetter"/>
      <w:pStyle w:val="2"/>
      <w:lvlText w:val="%2."/>
      <w:lvlJc w:val="left"/>
      <w:pPr>
        <w:tabs>
          <w:tab w:val="num" w:pos="0"/>
        </w:tabs>
        <w:ind w:left="1440" w:hanging="360"/>
      </w:pPr>
    </w:lvl>
    <w:lvl w:ilvl="2">
      <w:start w:val="1"/>
      <w:numFmt w:val="lowerRoman"/>
      <w:pStyle w:val="3"/>
      <w:lvlText w:val="%2.%3."/>
      <w:lvlJc w:val="right"/>
      <w:pPr>
        <w:tabs>
          <w:tab w:val="num" w:pos="0"/>
        </w:tabs>
        <w:ind w:left="2160" w:hanging="180"/>
      </w:pPr>
    </w:lvl>
    <w:lvl w:ilvl="3">
      <w:start w:val="1"/>
      <w:numFmt w:val="decimal"/>
      <w:pStyle w:val="4"/>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bCs/>
        <w:sz w:val="18"/>
        <w:szCs w:val="18"/>
      </w:rPr>
    </w:lvl>
  </w:abstractNum>
  <w:abstractNum w:abstractNumId="3">
    <w:nsid w:val="00000003"/>
    <w:multiLevelType w:val="multilevel"/>
    <w:tmpl w:val="00000003"/>
    <w:name w:val="WW8Num3"/>
    <w:lvl w:ilvl="0">
      <w:start w:val="1"/>
      <w:numFmt w:val="bullet"/>
      <w:lvlText w:val=""/>
      <w:lvlJc w:val="left"/>
      <w:pPr>
        <w:tabs>
          <w:tab w:val="num" w:pos="0"/>
        </w:tabs>
        <w:ind w:left="434"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0"/>
        </w:tabs>
        <w:ind w:left="742"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50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22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94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66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38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108" w:firstLine="0"/>
      </w:pPr>
      <w:rPr>
        <w:rFonts w:ascii="Wingdings" w:hAnsi="Wingdings" w:cs="Wingdings"/>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828" w:firstLine="0"/>
      </w:pPr>
      <w:rPr>
        <w:rFonts w:ascii="Wingdings" w:hAnsi="Wingdings" w:cs="Wingdings"/>
        <w:b w:val="0"/>
        <w:i w:val="0"/>
        <w:strike w:val="0"/>
        <w:dstrike w:val="0"/>
        <w:color w:val="000000"/>
        <w:position w:val="0"/>
        <w:sz w:val="22"/>
        <w:szCs w:val="22"/>
        <w:u w:val="none" w:color="000000"/>
        <w:shd w:val="clear" w:color="auto" w:fill="auto"/>
        <w:vertAlign w:val="baseline"/>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szCs w:val="20"/>
        <w:highlight w:val="white"/>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18"/>
        <w:szCs w:val="18"/>
      </w:rPr>
    </w:lvl>
  </w:abstractNum>
  <w:abstractNum w:abstractNumId="6">
    <w:nsid w:val="00000006"/>
    <w:multiLevelType w:val="multilevel"/>
    <w:tmpl w:val="00000006"/>
    <w:lvl w:ilvl="0">
      <w:start w:val="1"/>
      <w:numFmt w:val="bullet"/>
      <w:lvlText w:val=""/>
      <w:lvlJc w:val="left"/>
      <w:pPr>
        <w:tabs>
          <w:tab w:val="num" w:pos="0"/>
        </w:tabs>
        <w:ind w:left="434" w:hanging="360"/>
      </w:pPr>
      <w:rPr>
        <w:rFonts w:ascii="Wingdings" w:hAnsi="Wingdings" w:cs="Wingdings"/>
        <w:b w:val="0"/>
        <w:i w:val="0"/>
        <w:dstrike/>
        <w:color w:val="000000"/>
        <w:position w:val="0"/>
        <w:sz w:val="22"/>
        <w:szCs w:val="22"/>
        <w:u w:val="none"/>
        <w:vertAlign w:val="baseline"/>
      </w:rPr>
    </w:lvl>
    <w:lvl w:ilvl="1">
      <w:start w:val="1"/>
      <w:numFmt w:val="bullet"/>
      <w:lvlText w:val=""/>
      <w:lvlJc w:val="left"/>
      <w:pPr>
        <w:tabs>
          <w:tab w:val="num" w:pos="0"/>
        </w:tabs>
        <w:ind w:left="742" w:hanging="360"/>
      </w:pPr>
      <w:rPr>
        <w:rFonts w:ascii="Wingdings" w:hAnsi="Wingdings" w:cs="Wingdings"/>
        <w:b w:val="0"/>
        <w:i w:val="0"/>
        <w:dstrike/>
        <w:color w:val="000000"/>
        <w:position w:val="0"/>
        <w:sz w:val="22"/>
        <w:szCs w:val="22"/>
        <w:u w:val="none"/>
        <w:vertAlign w:val="baseline"/>
      </w:rPr>
    </w:lvl>
    <w:lvl w:ilvl="2">
      <w:start w:val="1"/>
      <w:numFmt w:val="lowerRoman"/>
      <w:lvlText w:val="%2.%3."/>
      <w:lvlJc w:val="left"/>
      <w:pPr>
        <w:tabs>
          <w:tab w:val="num" w:pos="0"/>
        </w:tabs>
        <w:ind w:left="1326" w:hanging="360"/>
      </w:pPr>
      <w:rPr>
        <w:rFonts w:eastAsia="Calibri" w:cs="Calibri"/>
        <w:b w:val="0"/>
        <w:i w:val="0"/>
        <w:dstrike/>
        <w:color w:val="000000"/>
        <w:position w:val="0"/>
        <w:sz w:val="22"/>
        <w:szCs w:val="22"/>
        <w:u w:val="none"/>
        <w:vertAlign w:val="baseline"/>
      </w:rPr>
    </w:lvl>
    <w:lvl w:ilvl="3">
      <w:start w:val="1"/>
      <w:numFmt w:val="decimal"/>
      <w:lvlText w:val="%2.%3.%4"/>
      <w:lvlJc w:val="left"/>
      <w:pPr>
        <w:tabs>
          <w:tab w:val="num" w:pos="0"/>
        </w:tabs>
        <w:ind w:left="1905" w:hanging="360"/>
      </w:pPr>
      <w:rPr>
        <w:rFonts w:eastAsia="Calibri" w:cs="Calibri"/>
        <w:b w:val="0"/>
        <w:i w:val="0"/>
        <w:dstrike/>
        <w:color w:val="000000"/>
        <w:position w:val="0"/>
        <w:sz w:val="22"/>
        <w:szCs w:val="22"/>
        <w:u w:val="none"/>
        <w:vertAlign w:val="baseline"/>
      </w:rPr>
    </w:lvl>
    <w:lvl w:ilvl="4">
      <w:start w:val="1"/>
      <w:numFmt w:val="lowerLetter"/>
      <w:lvlText w:val="%2.%3.%4.%5"/>
      <w:lvlJc w:val="left"/>
      <w:pPr>
        <w:tabs>
          <w:tab w:val="num" w:pos="0"/>
        </w:tabs>
        <w:ind w:left="2625" w:hanging="360"/>
      </w:pPr>
      <w:rPr>
        <w:rFonts w:eastAsia="Calibri" w:cs="Calibri"/>
        <w:b w:val="0"/>
        <w:i w:val="0"/>
        <w:dstrike/>
        <w:color w:val="000000"/>
        <w:position w:val="0"/>
        <w:sz w:val="22"/>
        <w:szCs w:val="22"/>
        <w:u w:val="none"/>
        <w:vertAlign w:val="baseline"/>
      </w:rPr>
    </w:lvl>
    <w:lvl w:ilvl="5">
      <w:start w:val="1"/>
      <w:numFmt w:val="lowerRoman"/>
      <w:lvlText w:val="%2.%3.%4.%5.%6"/>
      <w:lvlJc w:val="left"/>
      <w:pPr>
        <w:tabs>
          <w:tab w:val="num" w:pos="0"/>
        </w:tabs>
        <w:ind w:left="3345" w:hanging="360"/>
      </w:pPr>
      <w:rPr>
        <w:rFonts w:eastAsia="Calibri" w:cs="Calibri"/>
        <w:b w:val="0"/>
        <w:i w:val="0"/>
        <w:dstrike/>
        <w:color w:val="000000"/>
        <w:position w:val="0"/>
        <w:sz w:val="22"/>
        <w:szCs w:val="22"/>
        <w:u w:val="none"/>
        <w:vertAlign w:val="baseline"/>
      </w:rPr>
    </w:lvl>
    <w:lvl w:ilvl="6">
      <w:start w:val="1"/>
      <w:numFmt w:val="decimal"/>
      <w:lvlText w:val="%2.%3.%4.%5.%6.%7"/>
      <w:lvlJc w:val="left"/>
      <w:pPr>
        <w:tabs>
          <w:tab w:val="num" w:pos="0"/>
        </w:tabs>
        <w:ind w:left="4065" w:hanging="360"/>
      </w:pPr>
      <w:rPr>
        <w:rFonts w:eastAsia="Calibri" w:cs="Calibri"/>
        <w:b w:val="0"/>
        <w:i w:val="0"/>
        <w:dstrike/>
        <w:color w:val="000000"/>
        <w:position w:val="0"/>
        <w:sz w:val="22"/>
        <w:szCs w:val="22"/>
        <w:u w:val="none"/>
        <w:vertAlign w:val="baseline"/>
      </w:rPr>
    </w:lvl>
    <w:lvl w:ilvl="7">
      <w:start w:val="1"/>
      <w:numFmt w:val="lowerLetter"/>
      <w:lvlText w:val="%2.%3.%4.%5.%6.%7.%8"/>
      <w:lvlJc w:val="left"/>
      <w:pPr>
        <w:tabs>
          <w:tab w:val="num" w:pos="0"/>
        </w:tabs>
        <w:ind w:left="4785" w:hanging="360"/>
      </w:pPr>
      <w:rPr>
        <w:rFonts w:eastAsia="Calibri" w:cs="Calibri"/>
        <w:b w:val="0"/>
        <w:i w:val="0"/>
        <w:dstrike/>
        <w:color w:val="000000"/>
        <w:position w:val="0"/>
        <w:sz w:val="22"/>
        <w:szCs w:val="22"/>
        <w:u w:val="none"/>
        <w:vertAlign w:val="baseline"/>
      </w:rPr>
    </w:lvl>
    <w:lvl w:ilvl="8">
      <w:start w:val="1"/>
      <w:numFmt w:val="lowerRoman"/>
      <w:lvlText w:val="%2.%3.%4.%5.%6.%7.%8.%9"/>
      <w:lvlJc w:val="left"/>
      <w:pPr>
        <w:tabs>
          <w:tab w:val="num" w:pos="0"/>
        </w:tabs>
        <w:ind w:left="5505" w:hanging="360"/>
      </w:pPr>
      <w:rPr>
        <w:rFonts w:eastAsia="Calibri" w:cs="Calibri"/>
        <w:b w:val="0"/>
        <w:i w:val="0"/>
        <w:dstrike/>
        <w:color w:val="000000"/>
        <w:position w:val="0"/>
        <w:sz w:val="22"/>
        <w:szCs w:val="22"/>
        <w:u w:val="none"/>
        <w:vertAlign w:val="baseline"/>
      </w:rPr>
    </w:lvl>
  </w:abstractNum>
  <w:abstractNum w:abstractNumId="7">
    <w:nsid w:val="00000008"/>
    <w:multiLevelType w:val="multilevel"/>
    <w:tmpl w:val="00000008"/>
    <w:lvl w:ilvl="0">
      <w:start w:val="7"/>
      <w:numFmt w:val="decimal"/>
      <w:lvlText w:val="%1."/>
      <w:lvlJc w:val="left"/>
      <w:pPr>
        <w:tabs>
          <w:tab w:val="num" w:pos="0"/>
        </w:tabs>
        <w:ind w:left="0" w:hanging="360"/>
      </w:pPr>
      <w:rPr>
        <w:rFonts w:eastAsia="Century Gothic" w:cs="Century Gothic"/>
        <w:b w:val="0"/>
        <w:i w:val="0"/>
        <w:dstrike/>
        <w:color w:val="000000"/>
        <w:position w:val="0"/>
        <w:sz w:val="22"/>
        <w:szCs w:val="22"/>
        <w:u w:val="none"/>
        <w:vertAlign w:val="baseline"/>
      </w:rPr>
    </w:lvl>
    <w:lvl w:ilvl="1">
      <w:start w:val="1"/>
      <w:numFmt w:val="lowerLetter"/>
      <w:lvlText w:val="%2"/>
      <w:lvlJc w:val="left"/>
      <w:pPr>
        <w:tabs>
          <w:tab w:val="num" w:pos="0"/>
        </w:tabs>
        <w:ind w:left="1129" w:hanging="360"/>
      </w:pPr>
      <w:rPr>
        <w:rFonts w:eastAsia="Century Gothic" w:cs="Century Gothic"/>
        <w:b w:val="0"/>
        <w:i w:val="0"/>
        <w:dstrike/>
        <w:color w:val="000000"/>
        <w:position w:val="0"/>
        <w:sz w:val="22"/>
        <w:szCs w:val="22"/>
        <w:u w:val="none"/>
        <w:vertAlign w:val="baseline"/>
      </w:rPr>
    </w:lvl>
    <w:lvl w:ilvl="2">
      <w:start w:val="1"/>
      <w:numFmt w:val="lowerRoman"/>
      <w:lvlText w:val="%2.%3"/>
      <w:lvlJc w:val="left"/>
      <w:pPr>
        <w:tabs>
          <w:tab w:val="num" w:pos="0"/>
        </w:tabs>
        <w:ind w:left="1849" w:hanging="360"/>
      </w:pPr>
      <w:rPr>
        <w:rFonts w:eastAsia="Century Gothic" w:cs="Century Gothic"/>
        <w:b w:val="0"/>
        <w:i w:val="0"/>
        <w:dstrike/>
        <w:color w:val="000000"/>
        <w:position w:val="0"/>
        <w:sz w:val="22"/>
        <w:szCs w:val="22"/>
        <w:u w:val="none"/>
        <w:vertAlign w:val="baseline"/>
      </w:rPr>
    </w:lvl>
    <w:lvl w:ilvl="3">
      <w:start w:val="1"/>
      <w:numFmt w:val="decimal"/>
      <w:lvlText w:val="%2.%3.%4"/>
      <w:lvlJc w:val="left"/>
      <w:pPr>
        <w:tabs>
          <w:tab w:val="num" w:pos="0"/>
        </w:tabs>
        <w:ind w:left="2569" w:hanging="360"/>
      </w:pPr>
      <w:rPr>
        <w:rFonts w:eastAsia="Century Gothic" w:cs="Century Gothic"/>
        <w:b w:val="0"/>
        <w:i w:val="0"/>
        <w:dstrike/>
        <w:color w:val="000000"/>
        <w:position w:val="0"/>
        <w:sz w:val="22"/>
        <w:szCs w:val="22"/>
        <w:u w:val="none"/>
        <w:vertAlign w:val="baseline"/>
      </w:rPr>
    </w:lvl>
    <w:lvl w:ilvl="4">
      <w:start w:val="1"/>
      <w:numFmt w:val="lowerLetter"/>
      <w:lvlText w:val="%2.%3.%4.%5"/>
      <w:lvlJc w:val="left"/>
      <w:pPr>
        <w:tabs>
          <w:tab w:val="num" w:pos="0"/>
        </w:tabs>
        <w:ind w:left="3289" w:hanging="360"/>
      </w:pPr>
      <w:rPr>
        <w:rFonts w:eastAsia="Century Gothic" w:cs="Century Gothic"/>
        <w:b w:val="0"/>
        <w:i w:val="0"/>
        <w:dstrike/>
        <w:color w:val="000000"/>
        <w:position w:val="0"/>
        <w:sz w:val="22"/>
        <w:szCs w:val="22"/>
        <w:u w:val="none"/>
        <w:vertAlign w:val="baseline"/>
      </w:rPr>
    </w:lvl>
    <w:lvl w:ilvl="5">
      <w:start w:val="1"/>
      <w:numFmt w:val="lowerRoman"/>
      <w:lvlText w:val="%2.%3.%4.%5.%6"/>
      <w:lvlJc w:val="left"/>
      <w:pPr>
        <w:tabs>
          <w:tab w:val="num" w:pos="0"/>
        </w:tabs>
        <w:ind w:left="4009" w:hanging="360"/>
      </w:pPr>
      <w:rPr>
        <w:rFonts w:eastAsia="Century Gothic" w:cs="Century Gothic"/>
        <w:b w:val="0"/>
        <w:i w:val="0"/>
        <w:dstrike/>
        <w:color w:val="000000"/>
        <w:position w:val="0"/>
        <w:sz w:val="22"/>
        <w:szCs w:val="22"/>
        <w:u w:val="none"/>
        <w:vertAlign w:val="baseline"/>
      </w:rPr>
    </w:lvl>
    <w:lvl w:ilvl="6">
      <w:start w:val="1"/>
      <w:numFmt w:val="decimal"/>
      <w:lvlText w:val="%2.%3.%4.%5.%6.%7"/>
      <w:lvlJc w:val="left"/>
      <w:pPr>
        <w:tabs>
          <w:tab w:val="num" w:pos="0"/>
        </w:tabs>
        <w:ind w:left="4729" w:hanging="360"/>
      </w:pPr>
      <w:rPr>
        <w:rFonts w:eastAsia="Century Gothic" w:cs="Century Gothic"/>
        <w:b w:val="0"/>
        <w:i w:val="0"/>
        <w:dstrike/>
        <w:color w:val="000000"/>
        <w:position w:val="0"/>
        <w:sz w:val="22"/>
        <w:szCs w:val="22"/>
        <w:u w:val="none"/>
        <w:vertAlign w:val="baseline"/>
      </w:rPr>
    </w:lvl>
    <w:lvl w:ilvl="7">
      <w:start w:val="1"/>
      <w:numFmt w:val="lowerLetter"/>
      <w:lvlText w:val="%2.%3.%4.%5.%6.%7.%8"/>
      <w:lvlJc w:val="left"/>
      <w:pPr>
        <w:tabs>
          <w:tab w:val="num" w:pos="0"/>
        </w:tabs>
        <w:ind w:left="5449" w:hanging="360"/>
      </w:pPr>
      <w:rPr>
        <w:rFonts w:eastAsia="Century Gothic" w:cs="Century Gothic"/>
        <w:b w:val="0"/>
        <w:i w:val="0"/>
        <w:dstrike/>
        <w:color w:val="000000"/>
        <w:position w:val="0"/>
        <w:sz w:val="22"/>
        <w:szCs w:val="22"/>
        <w:u w:val="none"/>
        <w:vertAlign w:val="baseline"/>
      </w:rPr>
    </w:lvl>
    <w:lvl w:ilvl="8">
      <w:start w:val="1"/>
      <w:numFmt w:val="lowerRoman"/>
      <w:lvlText w:val="%2.%3.%4.%5.%6.%7.%8.%9"/>
      <w:lvlJc w:val="left"/>
      <w:pPr>
        <w:tabs>
          <w:tab w:val="num" w:pos="0"/>
        </w:tabs>
        <w:ind w:left="6169" w:hanging="360"/>
      </w:pPr>
      <w:rPr>
        <w:rFonts w:eastAsia="Century Gothic" w:cs="Century Gothic"/>
        <w:b w:val="0"/>
        <w:i w:val="0"/>
        <w:dstrike/>
        <w:color w:val="000000"/>
        <w:position w:val="0"/>
        <w:sz w:val="22"/>
        <w:szCs w:val="22"/>
        <w:u w:val="none"/>
        <w:vertAlign w:val="baseline"/>
      </w:rPr>
    </w:lvl>
  </w:abstractNum>
  <w:abstractNum w:abstractNumId="8">
    <w:nsid w:val="00000009"/>
    <w:multiLevelType w:val="multilevel"/>
    <w:tmpl w:val="00000009"/>
    <w:lvl w:ilvl="0">
      <w:start w:val="1"/>
      <w:numFmt w:val="bullet"/>
      <w:lvlText w:val="-"/>
      <w:lvlJc w:val="left"/>
      <w:pPr>
        <w:tabs>
          <w:tab w:val="num" w:pos="0"/>
        </w:tabs>
        <w:ind w:left="0" w:hanging="360"/>
      </w:pPr>
      <w:rPr>
        <w:rFonts w:ascii="Century Gothic" w:hAnsi="Century Gothic" w:cs="Century Gothic"/>
        <w:b w:val="0"/>
        <w:i w:val="0"/>
        <w:dstrike/>
        <w:color w:val="000000"/>
        <w:position w:val="0"/>
        <w:sz w:val="20"/>
        <w:szCs w:val="20"/>
        <w:u w:val="none"/>
        <w:vertAlign w:val="baseline"/>
      </w:rPr>
    </w:lvl>
    <w:lvl w:ilvl="1">
      <w:start w:val="1"/>
      <w:numFmt w:val="bullet"/>
      <w:lvlText w:val="o"/>
      <w:lvlJc w:val="left"/>
      <w:pPr>
        <w:tabs>
          <w:tab w:val="num" w:pos="0"/>
        </w:tabs>
        <w:ind w:left="1332" w:hanging="360"/>
      </w:pPr>
      <w:rPr>
        <w:rFonts w:ascii="Century Gothic" w:hAnsi="Century Gothic" w:cs="Century Gothic"/>
        <w:b w:val="0"/>
        <w:i w:val="0"/>
        <w:dstrike/>
        <w:color w:val="000000"/>
        <w:position w:val="0"/>
        <w:sz w:val="20"/>
        <w:szCs w:val="20"/>
        <w:u w:val="none"/>
        <w:vertAlign w:val="baseline"/>
      </w:rPr>
    </w:lvl>
    <w:lvl w:ilvl="2">
      <w:start w:val="1"/>
      <w:numFmt w:val="bullet"/>
      <w:lvlText w:val="▪"/>
      <w:lvlJc w:val="left"/>
      <w:pPr>
        <w:tabs>
          <w:tab w:val="num" w:pos="0"/>
        </w:tabs>
        <w:ind w:left="2052" w:hanging="360"/>
      </w:pPr>
      <w:rPr>
        <w:rFonts w:ascii="Century Gothic" w:hAnsi="Century Gothic" w:cs="Century Gothic"/>
        <w:b w:val="0"/>
        <w:i w:val="0"/>
        <w:dstrike/>
        <w:color w:val="000000"/>
        <w:position w:val="0"/>
        <w:sz w:val="20"/>
        <w:szCs w:val="20"/>
        <w:u w:val="none"/>
        <w:vertAlign w:val="baseline"/>
      </w:rPr>
    </w:lvl>
    <w:lvl w:ilvl="3">
      <w:start w:val="1"/>
      <w:numFmt w:val="bullet"/>
      <w:lvlText w:val="•"/>
      <w:lvlJc w:val="left"/>
      <w:pPr>
        <w:tabs>
          <w:tab w:val="num" w:pos="0"/>
        </w:tabs>
        <w:ind w:left="2772" w:hanging="360"/>
      </w:pPr>
      <w:rPr>
        <w:rFonts w:ascii="Century Gothic" w:hAnsi="Century Gothic" w:cs="Century Gothic"/>
        <w:b w:val="0"/>
        <w:i w:val="0"/>
        <w:dstrike/>
        <w:color w:val="000000"/>
        <w:position w:val="0"/>
        <w:sz w:val="20"/>
        <w:szCs w:val="20"/>
        <w:u w:val="none"/>
        <w:vertAlign w:val="baseline"/>
      </w:rPr>
    </w:lvl>
    <w:lvl w:ilvl="4">
      <w:start w:val="1"/>
      <w:numFmt w:val="bullet"/>
      <w:lvlText w:val="o"/>
      <w:lvlJc w:val="left"/>
      <w:pPr>
        <w:tabs>
          <w:tab w:val="num" w:pos="0"/>
        </w:tabs>
        <w:ind w:left="3492" w:hanging="360"/>
      </w:pPr>
      <w:rPr>
        <w:rFonts w:ascii="Century Gothic" w:hAnsi="Century Gothic" w:cs="Century Gothic"/>
        <w:b w:val="0"/>
        <w:i w:val="0"/>
        <w:dstrike/>
        <w:color w:val="000000"/>
        <w:position w:val="0"/>
        <w:sz w:val="20"/>
        <w:szCs w:val="20"/>
        <w:u w:val="none"/>
        <w:vertAlign w:val="baseline"/>
      </w:rPr>
    </w:lvl>
    <w:lvl w:ilvl="5">
      <w:start w:val="1"/>
      <w:numFmt w:val="bullet"/>
      <w:lvlText w:val="▪"/>
      <w:lvlJc w:val="left"/>
      <w:pPr>
        <w:tabs>
          <w:tab w:val="num" w:pos="0"/>
        </w:tabs>
        <w:ind w:left="4212" w:hanging="360"/>
      </w:pPr>
      <w:rPr>
        <w:rFonts w:ascii="Century Gothic" w:hAnsi="Century Gothic" w:cs="Century Gothic"/>
        <w:b w:val="0"/>
        <w:i w:val="0"/>
        <w:dstrike/>
        <w:color w:val="000000"/>
        <w:position w:val="0"/>
        <w:sz w:val="20"/>
        <w:szCs w:val="20"/>
        <w:u w:val="none"/>
        <w:vertAlign w:val="baseline"/>
      </w:rPr>
    </w:lvl>
    <w:lvl w:ilvl="6">
      <w:start w:val="1"/>
      <w:numFmt w:val="bullet"/>
      <w:lvlText w:val="•"/>
      <w:lvlJc w:val="left"/>
      <w:pPr>
        <w:tabs>
          <w:tab w:val="num" w:pos="0"/>
        </w:tabs>
        <w:ind w:left="4932" w:hanging="360"/>
      </w:pPr>
      <w:rPr>
        <w:rFonts w:ascii="Century Gothic" w:hAnsi="Century Gothic" w:cs="Century Gothic"/>
        <w:b w:val="0"/>
        <w:i w:val="0"/>
        <w:dstrike/>
        <w:color w:val="000000"/>
        <w:position w:val="0"/>
        <w:sz w:val="20"/>
        <w:szCs w:val="20"/>
        <w:u w:val="none"/>
        <w:vertAlign w:val="baseline"/>
      </w:rPr>
    </w:lvl>
    <w:lvl w:ilvl="7">
      <w:start w:val="1"/>
      <w:numFmt w:val="bullet"/>
      <w:lvlText w:val="o"/>
      <w:lvlJc w:val="left"/>
      <w:pPr>
        <w:tabs>
          <w:tab w:val="num" w:pos="0"/>
        </w:tabs>
        <w:ind w:left="5652" w:hanging="360"/>
      </w:pPr>
      <w:rPr>
        <w:rFonts w:ascii="Century Gothic" w:hAnsi="Century Gothic" w:cs="Century Gothic"/>
        <w:b w:val="0"/>
        <w:i w:val="0"/>
        <w:dstrike/>
        <w:color w:val="000000"/>
        <w:position w:val="0"/>
        <w:sz w:val="20"/>
        <w:szCs w:val="20"/>
        <w:u w:val="none"/>
        <w:vertAlign w:val="baseline"/>
      </w:rPr>
    </w:lvl>
    <w:lvl w:ilvl="8">
      <w:start w:val="1"/>
      <w:numFmt w:val="bullet"/>
      <w:lvlText w:val="▪"/>
      <w:lvlJc w:val="left"/>
      <w:pPr>
        <w:tabs>
          <w:tab w:val="num" w:pos="0"/>
        </w:tabs>
        <w:ind w:left="6372" w:hanging="360"/>
      </w:pPr>
      <w:rPr>
        <w:rFonts w:ascii="Century Gothic" w:hAnsi="Century Gothic" w:cs="Century Gothic"/>
        <w:b w:val="0"/>
        <w:i w:val="0"/>
        <w:dstrike/>
        <w:color w:val="000000"/>
        <w:position w:val="0"/>
        <w:sz w:val="20"/>
        <w:szCs w:val="20"/>
        <w:u w:val="none"/>
        <w:vertAlign w:val="baseline"/>
      </w:rPr>
    </w:lvl>
  </w:abstractNum>
  <w:abstractNum w:abstractNumId="9">
    <w:nsid w:val="0000000C"/>
    <w:multiLevelType w:val="multilevel"/>
    <w:tmpl w:val="0000000C"/>
    <w:lvl w:ilvl="0">
      <w:start w:val="1"/>
      <w:numFmt w:val="lowerRoman"/>
      <w:lvlText w:val="%1."/>
      <w:lvlJc w:val="left"/>
      <w:pPr>
        <w:tabs>
          <w:tab w:val="num" w:pos="0"/>
        </w:tabs>
        <w:ind w:left="2046" w:hanging="360"/>
      </w:pPr>
    </w:lvl>
    <w:lvl w:ilvl="1">
      <w:start w:val="1"/>
      <w:numFmt w:val="lowerLetter"/>
      <w:lvlText w:val="%2."/>
      <w:lvlJc w:val="left"/>
      <w:pPr>
        <w:tabs>
          <w:tab w:val="num" w:pos="0"/>
        </w:tabs>
        <w:ind w:left="2766" w:hanging="360"/>
      </w:pPr>
    </w:lvl>
    <w:lvl w:ilvl="2">
      <w:start w:val="1"/>
      <w:numFmt w:val="lowerRoman"/>
      <w:lvlText w:val="%2.%3."/>
      <w:lvlJc w:val="left"/>
      <w:pPr>
        <w:tabs>
          <w:tab w:val="num" w:pos="0"/>
        </w:tabs>
        <w:ind w:left="3486" w:hanging="180"/>
      </w:pPr>
    </w:lvl>
    <w:lvl w:ilvl="3">
      <w:start w:val="1"/>
      <w:numFmt w:val="decimal"/>
      <w:lvlText w:val="%2.%3.%4."/>
      <w:lvlJc w:val="left"/>
      <w:pPr>
        <w:tabs>
          <w:tab w:val="num" w:pos="0"/>
        </w:tabs>
        <w:ind w:left="4206" w:hanging="360"/>
      </w:pPr>
    </w:lvl>
    <w:lvl w:ilvl="4">
      <w:start w:val="1"/>
      <w:numFmt w:val="lowerLetter"/>
      <w:lvlText w:val="%2.%3.%4.%5."/>
      <w:lvlJc w:val="left"/>
      <w:pPr>
        <w:tabs>
          <w:tab w:val="num" w:pos="0"/>
        </w:tabs>
        <w:ind w:left="4926" w:hanging="360"/>
      </w:pPr>
    </w:lvl>
    <w:lvl w:ilvl="5">
      <w:start w:val="1"/>
      <w:numFmt w:val="lowerRoman"/>
      <w:lvlText w:val="%2.%3.%4.%5.%6."/>
      <w:lvlJc w:val="left"/>
      <w:pPr>
        <w:tabs>
          <w:tab w:val="num" w:pos="0"/>
        </w:tabs>
        <w:ind w:left="5646" w:hanging="180"/>
      </w:pPr>
    </w:lvl>
    <w:lvl w:ilvl="6">
      <w:start w:val="1"/>
      <w:numFmt w:val="decimal"/>
      <w:lvlText w:val="%2.%3.%4.%5.%6.%7."/>
      <w:lvlJc w:val="left"/>
      <w:pPr>
        <w:tabs>
          <w:tab w:val="num" w:pos="0"/>
        </w:tabs>
        <w:ind w:left="6366" w:hanging="360"/>
      </w:pPr>
    </w:lvl>
    <w:lvl w:ilvl="7">
      <w:start w:val="1"/>
      <w:numFmt w:val="lowerLetter"/>
      <w:lvlText w:val="%2.%3.%4.%5.%6.%7.%8."/>
      <w:lvlJc w:val="left"/>
      <w:pPr>
        <w:tabs>
          <w:tab w:val="num" w:pos="0"/>
        </w:tabs>
        <w:ind w:left="7086" w:hanging="360"/>
      </w:pPr>
    </w:lvl>
    <w:lvl w:ilvl="8">
      <w:start w:val="1"/>
      <w:numFmt w:val="lowerRoman"/>
      <w:lvlText w:val="%2.%3.%4.%5.%6.%7.%8.%9."/>
      <w:lvlJc w:val="left"/>
      <w:pPr>
        <w:tabs>
          <w:tab w:val="num" w:pos="0"/>
        </w:tabs>
        <w:ind w:left="7806" w:hanging="180"/>
      </w:pPr>
    </w:lvl>
  </w:abstractNum>
  <w:abstractNum w:abstractNumId="10">
    <w:nsid w:val="0000000D"/>
    <w:multiLevelType w:val="multilevel"/>
    <w:tmpl w:val="0000000D"/>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E"/>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F"/>
    <w:multiLevelType w:val="multilevel"/>
    <w:tmpl w:val="0000000F"/>
    <w:lvl w:ilvl="0">
      <w:start w:val="1"/>
      <w:numFmt w:val="lowerRoman"/>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0"/>
    <w:multiLevelType w:val="multilevel"/>
    <w:tmpl w:val="00000010"/>
    <w:lvl w:ilvl="0">
      <w:start w:val="1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2"/>
    <w:multiLevelType w:val="multilevel"/>
    <w:tmpl w:val="00000012"/>
    <w:lvl w:ilvl="0">
      <w:start w:val="14"/>
      <w:numFmt w:val="bullet"/>
      <w:lvlText w:val="-"/>
      <w:lvlJc w:val="left"/>
      <w:pPr>
        <w:tabs>
          <w:tab w:val="num" w:pos="0"/>
        </w:tabs>
        <w:ind w:left="768" w:hanging="360"/>
      </w:pPr>
      <w:rPr>
        <w:rFonts w:ascii="Calibri" w:hAnsi="Calibri" w:cs="Calibri"/>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15">
    <w:nsid w:val="03D41300"/>
    <w:multiLevelType w:val="hybridMultilevel"/>
    <w:tmpl w:val="859AE0C8"/>
    <w:lvl w:ilvl="0" w:tplc="00A29520">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7173C41"/>
    <w:multiLevelType w:val="hybridMultilevel"/>
    <w:tmpl w:val="9D3A3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9CF0C2F"/>
    <w:multiLevelType w:val="singleLevel"/>
    <w:tmpl w:val="35F6AAB6"/>
    <w:lvl w:ilvl="0">
      <w:start w:val="1"/>
      <w:numFmt w:val="decimal"/>
      <w:lvlText w:val="%1."/>
      <w:legacy w:legacy="1" w:legacySpace="0" w:legacyIndent="293"/>
      <w:lvlJc w:val="left"/>
      <w:rPr>
        <w:rFonts w:ascii="Calibri" w:hAnsi="Calibri" w:cs="Calibri" w:hint="default"/>
      </w:rPr>
    </w:lvl>
  </w:abstractNum>
  <w:abstractNum w:abstractNumId="18">
    <w:nsid w:val="12894151"/>
    <w:multiLevelType w:val="hybridMultilevel"/>
    <w:tmpl w:val="1CE00864"/>
    <w:lvl w:ilvl="0" w:tplc="56F427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4135A78"/>
    <w:multiLevelType w:val="hybridMultilevel"/>
    <w:tmpl w:val="ED100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A9035F"/>
    <w:multiLevelType w:val="hybridMultilevel"/>
    <w:tmpl w:val="FCC4A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833273"/>
    <w:multiLevelType w:val="hybridMultilevel"/>
    <w:tmpl w:val="4788AA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5D6460"/>
    <w:multiLevelType w:val="hybridMultilevel"/>
    <w:tmpl w:val="FEF24E32"/>
    <w:lvl w:ilvl="0" w:tplc="00A29520">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99D777A"/>
    <w:multiLevelType w:val="hybridMultilevel"/>
    <w:tmpl w:val="98B6EB20"/>
    <w:lvl w:ilvl="0" w:tplc="3A1806CA">
      <w:start w:val="1"/>
      <w:numFmt w:val="bullet"/>
      <w:lvlText w:val=""/>
      <w:lvlJc w:val="left"/>
      <w:pPr>
        <w:ind w:left="720" w:hanging="360"/>
      </w:pPr>
      <w:rPr>
        <w:rFonts w:ascii="Wingdings" w:hAnsi="Wingdings" w:hint="default"/>
        <w:b w:val="0"/>
        <w:caps w:val="0"/>
        <w:smallCaps w:val="0"/>
        <w:color w:val="4472C4"/>
        <w:spacing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0969C9"/>
    <w:multiLevelType w:val="singleLevel"/>
    <w:tmpl w:val="00000002"/>
    <w:lvl w:ilvl="0">
      <w:start w:val="1"/>
      <w:numFmt w:val="decimal"/>
      <w:lvlText w:val="%1."/>
      <w:lvlJc w:val="left"/>
      <w:pPr>
        <w:tabs>
          <w:tab w:val="num" w:pos="0"/>
        </w:tabs>
        <w:ind w:left="720" w:hanging="360"/>
      </w:pPr>
      <w:rPr>
        <w:rFonts w:ascii="Arial" w:hAnsi="Arial" w:cs="Arial"/>
        <w:b/>
        <w:bCs/>
        <w:sz w:val="18"/>
        <w:szCs w:val="18"/>
      </w:rPr>
    </w:lvl>
  </w:abstractNum>
  <w:abstractNum w:abstractNumId="25">
    <w:nsid w:val="4E8F7D99"/>
    <w:multiLevelType w:val="hybridMultilevel"/>
    <w:tmpl w:val="5FEC4D7A"/>
    <w:lvl w:ilvl="0" w:tplc="CFD8286C">
      <w:start w:val="1"/>
      <w:numFmt w:val="bullet"/>
      <w:lvlText w:val=""/>
      <w:lvlJc w:val="left"/>
      <w:pPr>
        <w:ind w:left="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3E955C">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AA90F0">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68631C">
      <w:start w:val="1"/>
      <w:numFmt w:val="bullet"/>
      <w:lvlText w:val="•"/>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A8A0">
      <w:start w:val="1"/>
      <w:numFmt w:val="bullet"/>
      <w:lvlText w:val="o"/>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66A614">
      <w:start w:val="1"/>
      <w:numFmt w:val="bullet"/>
      <w:lvlText w:val="▪"/>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C499D8">
      <w:start w:val="1"/>
      <w:numFmt w:val="bullet"/>
      <w:lvlText w:val="•"/>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A6B21C">
      <w:start w:val="1"/>
      <w:numFmt w:val="bullet"/>
      <w:lvlText w:val="o"/>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38540A">
      <w:start w:val="1"/>
      <w:numFmt w:val="bullet"/>
      <w:lvlText w:val="▪"/>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4FFB101F"/>
    <w:multiLevelType w:val="hybridMultilevel"/>
    <w:tmpl w:val="28361950"/>
    <w:lvl w:ilvl="0" w:tplc="5FE2D2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58F1804"/>
    <w:multiLevelType w:val="hybridMultilevel"/>
    <w:tmpl w:val="859AE0C8"/>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AA52AB0"/>
    <w:multiLevelType w:val="hybridMultilevel"/>
    <w:tmpl w:val="A8A67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FD0368"/>
    <w:multiLevelType w:val="singleLevel"/>
    <w:tmpl w:val="5BFD0368"/>
    <w:lvl w:ilvl="0">
      <w:start w:val="1"/>
      <w:numFmt w:val="bullet"/>
      <w:lvlText w:val=""/>
      <w:lvlJc w:val="left"/>
      <w:pPr>
        <w:tabs>
          <w:tab w:val="num" w:pos="420"/>
        </w:tabs>
        <w:ind w:left="420" w:hanging="420"/>
      </w:pPr>
      <w:rPr>
        <w:rFonts w:ascii="Wingdings" w:hAnsi="Wingdings" w:hint="default"/>
      </w:rPr>
    </w:lvl>
  </w:abstractNum>
  <w:abstractNum w:abstractNumId="30">
    <w:nsid w:val="5BFD048D"/>
    <w:multiLevelType w:val="singleLevel"/>
    <w:tmpl w:val="5BFD048D"/>
    <w:lvl w:ilvl="0">
      <w:start w:val="1"/>
      <w:numFmt w:val="bullet"/>
      <w:lvlText w:val=""/>
      <w:lvlJc w:val="left"/>
      <w:pPr>
        <w:tabs>
          <w:tab w:val="num" w:pos="420"/>
        </w:tabs>
        <w:ind w:left="420" w:hanging="420"/>
      </w:pPr>
      <w:rPr>
        <w:rFonts w:ascii="Wingdings" w:hAnsi="Wingdings" w:hint="default"/>
      </w:rPr>
    </w:lvl>
  </w:abstractNum>
  <w:abstractNum w:abstractNumId="31">
    <w:nsid w:val="5BFD04C8"/>
    <w:multiLevelType w:val="singleLevel"/>
    <w:tmpl w:val="5BFD04C8"/>
    <w:lvl w:ilvl="0">
      <w:start w:val="1"/>
      <w:numFmt w:val="bullet"/>
      <w:lvlText w:val=""/>
      <w:lvlJc w:val="left"/>
      <w:pPr>
        <w:tabs>
          <w:tab w:val="num" w:pos="420"/>
        </w:tabs>
        <w:ind w:left="420" w:hanging="420"/>
      </w:pPr>
      <w:rPr>
        <w:rFonts w:ascii="Wingdings" w:hAnsi="Wingdings" w:hint="default"/>
      </w:rPr>
    </w:lvl>
  </w:abstractNum>
  <w:abstractNum w:abstractNumId="32">
    <w:nsid w:val="5BFD05E8"/>
    <w:multiLevelType w:val="singleLevel"/>
    <w:tmpl w:val="5BFD05E8"/>
    <w:lvl w:ilvl="0">
      <w:start w:val="1"/>
      <w:numFmt w:val="bullet"/>
      <w:lvlText w:val=""/>
      <w:lvlJc w:val="left"/>
      <w:pPr>
        <w:tabs>
          <w:tab w:val="num" w:pos="420"/>
        </w:tabs>
        <w:ind w:left="420" w:hanging="420"/>
      </w:pPr>
      <w:rPr>
        <w:rFonts w:ascii="Wingdings" w:hAnsi="Wingdings" w:hint="default"/>
      </w:rPr>
    </w:lvl>
  </w:abstractNum>
  <w:abstractNum w:abstractNumId="33">
    <w:nsid w:val="5BFD07F8"/>
    <w:multiLevelType w:val="singleLevel"/>
    <w:tmpl w:val="5BFD07F8"/>
    <w:lvl w:ilvl="0">
      <w:start w:val="1"/>
      <w:numFmt w:val="decimal"/>
      <w:suff w:val="space"/>
      <w:lvlText w:val="%1."/>
      <w:lvlJc w:val="left"/>
    </w:lvl>
  </w:abstractNum>
  <w:abstractNum w:abstractNumId="34">
    <w:nsid w:val="5E5773E2"/>
    <w:multiLevelType w:val="hybridMultilevel"/>
    <w:tmpl w:val="33A4995E"/>
    <w:lvl w:ilvl="0" w:tplc="2EEC931A">
      <w:start w:val="1"/>
      <w:numFmt w:val="bullet"/>
      <w:lvlText w:val=""/>
      <w:lvlJc w:val="left"/>
      <w:pPr>
        <w:ind w:left="720" w:hanging="360"/>
      </w:pPr>
      <w:rPr>
        <w:rFonts w:ascii="Wingdings" w:hAnsi="Wingdings" w:hint="default"/>
        <w:b w:val="0"/>
        <w:caps w:val="0"/>
        <w:smallCaps w:val="0"/>
        <w:color w:val="000000" w:themeColor="text1"/>
        <w:spacing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E91243C"/>
    <w:multiLevelType w:val="hybridMultilevel"/>
    <w:tmpl w:val="4EC4314A"/>
    <w:lvl w:ilvl="0" w:tplc="A5A2C6CE">
      <w:start w:val="1"/>
      <w:numFmt w:val="decimal"/>
      <w:lvlText w:val="%1."/>
      <w:lvlJc w:val="left"/>
      <w:pPr>
        <w:ind w:left="720" w:hanging="360"/>
      </w:pPr>
      <w:rPr>
        <w:rFonts w:ascii="Tahoma" w:eastAsia="Calibri"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A4A5B39"/>
    <w:multiLevelType w:val="hybridMultilevel"/>
    <w:tmpl w:val="DBD878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6E54625D"/>
    <w:multiLevelType w:val="hybridMultilevel"/>
    <w:tmpl w:val="9B18988E"/>
    <w:lvl w:ilvl="0" w:tplc="3A1806CA">
      <w:start w:val="1"/>
      <w:numFmt w:val="bullet"/>
      <w:lvlText w:val=""/>
      <w:lvlJc w:val="left"/>
      <w:pPr>
        <w:ind w:left="720" w:hanging="360"/>
      </w:pPr>
      <w:rPr>
        <w:rFonts w:ascii="Wingdings" w:hAnsi="Wingdings" w:hint="default"/>
        <w:b w:val="0"/>
        <w:caps w:val="0"/>
        <w:smallCaps w:val="0"/>
        <w:color w:val="4472C4"/>
        <w:spacing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9"/>
  </w:num>
  <w:num w:numId="3">
    <w:abstractNumId w:val="33"/>
  </w:num>
  <w:num w:numId="4">
    <w:abstractNumId w:val="38"/>
  </w:num>
  <w:num w:numId="5">
    <w:abstractNumId w:val="29"/>
  </w:num>
  <w:num w:numId="6">
    <w:abstractNumId w:val="14"/>
  </w:num>
  <w:num w:numId="7">
    <w:abstractNumId w:val="30"/>
  </w:num>
  <w:num w:numId="8">
    <w:abstractNumId w:val="13"/>
  </w:num>
  <w:num w:numId="9">
    <w:abstractNumId w:val="31"/>
  </w:num>
  <w:num w:numId="10">
    <w:abstractNumId w:val="9"/>
  </w:num>
  <w:num w:numId="11">
    <w:abstractNumId w:val="32"/>
  </w:num>
  <w:num w:numId="12">
    <w:abstractNumId w:val="10"/>
  </w:num>
  <w:num w:numId="13">
    <w:abstractNumId w:val="11"/>
  </w:num>
  <w:num w:numId="14">
    <w:abstractNumId w:val="6"/>
  </w:num>
  <w:num w:numId="15">
    <w:abstractNumId w:val="12"/>
  </w:num>
  <w:num w:numId="16">
    <w:abstractNumId w:val="7"/>
  </w:num>
  <w:num w:numId="17">
    <w:abstractNumId w:val="8"/>
  </w:num>
  <w:num w:numId="18">
    <w:abstractNumId w:val="0"/>
    <w:lvlOverride w:ilvl="0">
      <w:lvl w:ilvl="0">
        <w:numFmt w:val="bullet"/>
        <w:lvlText w:val="•"/>
        <w:legacy w:legacy="1" w:legacySpace="0" w:legacyIndent="278"/>
        <w:lvlJc w:val="left"/>
        <w:rPr>
          <w:rFonts w:ascii="Calibri" w:hAnsi="Calibri" w:hint="default"/>
        </w:rPr>
      </w:lvl>
    </w:lvlOverride>
  </w:num>
  <w:num w:numId="19">
    <w:abstractNumId w:val="0"/>
    <w:lvlOverride w:ilvl="0">
      <w:lvl w:ilvl="0">
        <w:numFmt w:val="bullet"/>
        <w:lvlText w:val="•"/>
        <w:legacy w:legacy="1" w:legacySpace="0" w:legacyIndent="293"/>
        <w:lvlJc w:val="left"/>
        <w:rPr>
          <w:rFonts w:ascii="Calibri" w:hAnsi="Calibri" w:hint="default"/>
        </w:rPr>
      </w:lvl>
    </w:lvlOverride>
  </w:num>
  <w:num w:numId="20">
    <w:abstractNumId w:val="0"/>
    <w:lvlOverride w:ilvl="0">
      <w:lvl w:ilvl="0">
        <w:numFmt w:val="bullet"/>
        <w:lvlText w:val="•"/>
        <w:legacy w:legacy="1" w:legacySpace="0" w:legacyIndent="283"/>
        <w:lvlJc w:val="left"/>
        <w:rPr>
          <w:rFonts w:ascii="Calibri" w:hAnsi="Calibri" w:hint="default"/>
        </w:rPr>
      </w:lvl>
    </w:lvlOverride>
  </w:num>
  <w:num w:numId="21">
    <w:abstractNumId w:val="0"/>
    <w:lvlOverride w:ilvl="0">
      <w:lvl w:ilvl="0">
        <w:numFmt w:val="bullet"/>
        <w:lvlText w:val="❖"/>
        <w:legacy w:legacy="1" w:legacySpace="0" w:legacyIndent="336"/>
        <w:lvlJc w:val="left"/>
        <w:rPr>
          <w:rFonts w:ascii="Calibri" w:hAnsi="Calibri" w:hint="default"/>
        </w:rPr>
      </w:lvl>
    </w:lvlOverride>
  </w:num>
  <w:num w:numId="22">
    <w:abstractNumId w:val="0"/>
    <w:lvlOverride w:ilvl="0">
      <w:lvl w:ilvl="0">
        <w:numFmt w:val="bullet"/>
        <w:lvlText w:val="•"/>
        <w:legacy w:legacy="1" w:legacySpace="0" w:legacyIndent="557"/>
        <w:lvlJc w:val="left"/>
        <w:rPr>
          <w:rFonts w:ascii="Calibri" w:hAnsi="Calibri" w:hint="default"/>
        </w:rPr>
      </w:lvl>
    </w:lvlOverride>
  </w:num>
  <w:num w:numId="23">
    <w:abstractNumId w:val="0"/>
    <w:lvlOverride w:ilvl="0">
      <w:lvl w:ilvl="0">
        <w:numFmt w:val="bullet"/>
        <w:lvlText w:val="•"/>
        <w:legacy w:legacy="1" w:legacySpace="0" w:legacyIndent="298"/>
        <w:lvlJc w:val="left"/>
        <w:rPr>
          <w:rFonts w:ascii="Calibri" w:hAnsi="Calibri" w:hint="default"/>
        </w:rPr>
      </w:lvl>
    </w:lvlOverride>
  </w:num>
  <w:num w:numId="24">
    <w:abstractNumId w:val="0"/>
    <w:lvlOverride w:ilvl="0">
      <w:lvl w:ilvl="0">
        <w:numFmt w:val="bullet"/>
        <w:lvlText w:val="•"/>
        <w:legacy w:legacy="1" w:legacySpace="0" w:legacyIndent="288"/>
        <w:lvlJc w:val="left"/>
        <w:rPr>
          <w:rFonts w:ascii="Calibri" w:hAnsi="Calibri" w:hint="default"/>
        </w:rPr>
      </w:lvl>
    </w:lvlOverride>
  </w:num>
  <w:num w:numId="25">
    <w:abstractNumId w:val="17"/>
  </w:num>
  <w:num w:numId="26">
    <w:abstractNumId w:val="0"/>
    <w:lvlOverride w:ilvl="0">
      <w:lvl w:ilvl="0">
        <w:numFmt w:val="bullet"/>
        <w:lvlText w:val="•"/>
        <w:legacy w:legacy="1" w:legacySpace="0" w:legacyIndent="269"/>
        <w:lvlJc w:val="left"/>
        <w:rPr>
          <w:rFonts w:ascii="Calibri" w:hAnsi="Calibri" w:hint="default"/>
        </w:rPr>
      </w:lvl>
    </w:lvlOverride>
  </w:num>
  <w:num w:numId="27">
    <w:abstractNumId w:val="0"/>
    <w:lvlOverride w:ilvl="0">
      <w:lvl w:ilvl="0">
        <w:numFmt w:val="bullet"/>
        <w:lvlText w:val="&gt;"/>
        <w:legacy w:legacy="1" w:legacySpace="0" w:legacyIndent="264"/>
        <w:lvlJc w:val="left"/>
        <w:rPr>
          <w:rFonts w:ascii="Calibri" w:hAnsi="Calibri" w:hint="default"/>
        </w:rPr>
      </w:lvl>
    </w:lvlOverride>
  </w:num>
  <w:num w:numId="28">
    <w:abstractNumId w:val="0"/>
    <w:lvlOverride w:ilvl="0">
      <w:lvl w:ilvl="0">
        <w:numFmt w:val="bullet"/>
        <w:lvlText w:val="-"/>
        <w:legacy w:legacy="1" w:legacySpace="0" w:legacyIndent="144"/>
        <w:lvlJc w:val="left"/>
        <w:rPr>
          <w:rFonts w:ascii="Calibri" w:hAnsi="Calibri" w:hint="default"/>
        </w:rPr>
      </w:lvl>
    </w:lvlOverride>
  </w:num>
  <w:num w:numId="29">
    <w:abstractNumId w:val="26"/>
  </w:num>
  <w:num w:numId="30">
    <w:abstractNumId w:val="20"/>
  </w:num>
  <w:num w:numId="31">
    <w:abstractNumId w:val="36"/>
  </w:num>
  <w:num w:numId="32">
    <w:abstractNumId w:val="25"/>
  </w:num>
  <w:num w:numId="33">
    <w:abstractNumId w:val="16"/>
  </w:num>
  <w:num w:numId="34">
    <w:abstractNumId w:val="21"/>
  </w:num>
  <w:num w:numId="35">
    <w:abstractNumId w:val="19"/>
  </w:num>
  <w:num w:numId="36">
    <w:abstractNumId w:val="2"/>
  </w:num>
  <w:num w:numId="37">
    <w:abstractNumId w:val="3"/>
  </w:num>
  <w:num w:numId="38">
    <w:abstractNumId w:val="4"/>
  </w:num>
  <w:num w:numId="39">
    <w:abstractNumId w:val="5"/>
  </w:num>
  <w:num w:numId="40">
    <w:abstractNumId w:val="15"/>
  </w:num>
  <w:num w:numId="41">
    <w:abstractNumId w:val="23"/>
  </w:num>
  <w:num w:numId="42">
    <w:abstractNumId w:val="37"/>
  </w:num>
  <w:num w:numId="43">
    <w:abstractNumId w:val="18"/>
  </w:num>
  <w:num w:numId="44">
    <w:abstractNumId w:val="27"/>
  </w:num>
  <w:num w:numId="45">
    <w:abstractNumId w:val="35"/>
  </w:num>
  <w:num w:numId="46">
    <w:abstractNumId w:val="22"/>
  </w:num>
  <w:num w:numId="47">
    <w:abstractNumId w:val="34"/>
  </w:num>
  <w:num w:numId="48">
    <w:abstractNumId w:val="28"/>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0"/>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useFELayout/>
  </w:compat>
  <w:rsids>
    <w:rsidRoot w:val="00172A27"/>
    <w:rsid w:val="00011EA2"/>
    <w:rsid w:val="00012092"/>
    <w:rsid w:val="000302EA"/>
    <w:rsid w:val="00056A98"/>
    <w:rsid w:val="0007038C"/>
    <w:rsid w:val="000B186E"/>
    <w:rsid w:val="000F1C73"/>
    <w:rsid w:val="00147AE0"/>
    <w:rsid w:val="00150E05"/>
    <w:rsid w:val="00166D3B"/>
    <w:rsid w:val="00172A27"/>
    <w:rsid w:val="00183DBA"/>
    <w:rsid w:val="00191CF3"/>
    <w:rsid w:val="00197494"/>
    <w:rsid w:val="001A1F66"/>
    <w:rsid w:val="001D359E"/>
    <w:rsid w:val="001F3AF5"/>
    <w:rsid w:val="00202190"/>
    <w:rsid w:val="00206746"/>
    <w:rsid w:val="0022202B"/>
    <w:rsid w:val="00246566"/>
    <w:rsid w:val="00257DD6"/>
    <w:rsid w:val="00286C50"/>
    <w:rsid w:val="002D3B2D"/>
    <w:rsid w:val="00316A3F"/>
    <w:rsid w:val="00334212"/>
    <w:rsid w:val="00357585"/>
    <w:rsid w:val="00370E0E"/>
    <w:rsid w:val="003A37DB"/>
    <w:rsid w:val="003B35C2"/>
    <w:rsid w:val="003D34FF"/>
    <w:rsid w:val="003E045B"/>
    <w:rsid w:val="0041444F"/>
    <w:rsid w:val="004341C9"/>
    <w:rsid w:val="00492642"/>
    <w:rsid w:val="004957D1"/>
    <w:rsid w:val="00496CD1"/>
    <w:rsid w:val="004A19F3"/>
    <w:rsid w:val="004E1EF0"/>
    <w:rsid w:val="00502E83"/>
    <w:rsid w:val="0051797C"/>
    <w:rsid w:val="00521AE4"/>
    <w:rsid w:val="00567CDC"/>
    <w:rsid w:val="00580742"/>
    <w:rsid w:val="005A1222"/>
    <w:rsid w:val="005A1360"/>
    <w:rsid w:val="005A4FBF"/>
    <w:rsid w:val="005D206E"/>
    <w:rsid w:val="005D40C2"/>
    <w:rsid w:val="00604818"/>
    <w:rsid w:val="0061129E"/>
    <w:rsid w:val="00612B7D"/>
    <w:rsid w:val="0061473F"/>
    <w:rsid w:val="00622B6B"/>
    <w:rsid w:val="00630867"/>
    <w:rsid w:val="0068020E"/>
    <w:rsid w:val="006B517C"/>
    <w:rsid w:val="006C6E81"/>
    <w:rsid w:val="006D6FB9"/>
    <w:rsid w:val="006D6FEE"/>
    <w:rsid w:val="006F57D6"/>
    <w:rsid w:val="006F59D5"/>
    <w:rsid w:val="00704018"/>
    <w:rsid w:val="007343AE"/>
    <w:rsid w:val="00753534"/>
    <w:rsid w:val="007746B0"/>
    <w:rsid w:val="00786B02"/>
    <w:rsid w:val="007C4E22"/>
    <w:rsid w:val="007D77EE"/>
    <w:rsid w:val="007E6923"/>
    <w:rsid w:val="007F70FF"/>
    <w:rsid w:val="0080061E"/>
    <w:rsid w:val="00845AA0"/>
    <w:rsid w:val="00855464"/>
    <w:rsid w:val="008919E7"/>
    <w:rsid w:val="00893FC9"/>
    <w:rsid w:val="008E4538"/>
    <w:rsid w:val="00912B2B"/>
    <w:rsid w:val="00917889"/>
    <w:rsid w:val="00920105"/>
    <w:rsid w:val="00924983"/>
    <w:rsid w:val="009263BF"/>
    <w:rsid w:val="009668B1"/>
    <w:rsid w:val="0097478E"/>
    <w:rsid w:val="009D6D51"/>
    <w:rsid w:val="00A6046D"/>
    <w:rsid w:val="00A67EBE"/>
    <w:rsid w:val="00A76FC1"/>
    <w:rsid w:val="00A81B36"/>
    <w:rsid w:val="00A821A6"/>
    <w:rsid w:val="00AA730F"/>
    <w:rsid w:val="00AC2C08"/>
    <w:rsid w:val="00AE2053"/>
    <w:rsid w:val="00B3710D"/>
    <w:rsid w:val="00B76CAD"/>
    <w:rsid w:val="00BD70A0"/>
    <w:rsid w:val="00C07DA3"/>
    <w:rsid w:val="00C41A93"/>
    <w:rsid w:val="00CC005B"/>
    <w:rsid w:val="00CC71F1"/>
    <w:rsid w:val="00CD5651"/>
    <w:rsid w:val="00D471B7"/>
    <w:rsid w:val="00D74386"/>
    <w:rsid w:val="00D76F5C"/>
    <w:rsid w:val="00DA6993"/>
    <w:rsid w:val="00E0133D"/>
    <w:rsid w:val="00E46D53"/>
    <w:rsid w:val="00E56870"/>
    <w:rsid w:val="00ED0948"/>
    <w:rsid w:val="00F305C1"/>
    <w:rsid w:val="00F339C7"/>
    <w:rsid w:val="00F4468D"/>
    <w:rsid w:val="00F57109"/>
    <w:rsid w:val="00FB6405"/>
    <w:rsid w:val="0D53799D"/>
    <w:rsid w:val="11A8275D"/>
    <w:rsid w:val="193D022C"/>
    <w:rsid w:val="1EC71858"/>
    <w:rsid w:val="1F9702D8"/>
    <w:rsid w:val="1FEE572C"/>
    <w:rsid w:val="20275266"/>
    <w:rsid w:val="20EC71FB"/>
    <w:rsid w:val="244A4408"/>
    <w:rsid w:val="269C4309"/>
    <w:rsid w:val="2B5D7503"/>
    <w:rsid w:val="2C7B7C0F"/>
    <w:rsid w:val="2DBA4B8F"/>
    <w:rsid w:val="32446086"/>
    <w:rsid w:val="45B2210A"/>
    <w:rsid w:val="490F38D2"/>
    <w:rsid w:val="49834D8C"/>
    <w:rsid w:val="537334A5"/>
    <w:rsid w:val="54B82B95"/>
    <w:rsid w:val="54FD5E24"/>
    <w:rsid w:val="5CA83A4F"/>
    <w:rsid w:val="5D11321B"/>
    <w:rsid w:val="5D221B31"/>
    <w:rsid w:val="5EAF0389"/>
    <w:rsid w:val="61974963"/>
    <w:rsid w:val="62053322"/>
    <w:rsid w:val="637C5F86"/>
    <w:rsid w:val="674E5DAA"/>
    <w:rsid w:val="6E1E282E"/>
    <w:rsid w:val="6EB26436"/>
    <w:rsid w:val="6ED2180F"/>
    <w:rsid w:val="6FFC7BF9"/>
    <w:rsid w:val="716D6093"/>
    <w:rsid w:val="746D7312"/>
    <w:rsid w:val="75B06C0B"/>
    <w:rsid w:val="768B0BDB"/>
    <w:rsid w:val="7AB313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B2B"/>
    <w:rPr>
      <w:rFonts w:ascii="Arial" w:hAnsi="Arial"/>
      <w:sz w:val="24"/>
    </w:rPr>
  </w:style>
  <w:style w:type="paragraph" w:styleId="1">
    <w:name w:val="heading 1"/>
    <w:basedOn w:val="a0"/>
    <w:next w:val="a1"/>
    <w:qFormat/>
    <w:rsid w:val="00912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outlineLvl w:val="0"/>
    </w:pPr>
    <w:rPr>
      <w:rFonts w:ascii="Times New Roman" w:hAnsi="Times New Roman"/>
      <w:snapToGrid w:val="0"/>
      <w:color w:val="000000"/>
    </w:rPr>
  </w:style>
  <w:style w:type="paragraph" w:styleId="2">
    <w:name w:val="heading 2"/>
    <w:basedOn w:val="a"/>
    <w:next w:val="a1"/>
    <w:qFormat/>
    <w:rsid w:val="00912B2B"/>
    <w:pPr>
      <w:keepNext/>
      <w:keepLines/>
      <w:numPr>
        <w:ilvl w:val="1"/>
        <w:numId w:val="1"/>
      </w:numPr>
      <w:tabs>
        <w:tab w:val="clear" w:pos="0"/>
        <w:tab w:val="left" w:pos="576"/>
      </w:tabs>
      <w:spacing w:before="200" w:line="259" w:lineRule="auto"/>
      <w:ind w:left="0" w:firstLine="0"/>
      <w:outlineLvl w:val="1"/>
    </w:pPr>
    <w:rPr>
      <w:rFonts w:ascii="Cambria" w:hAnsi="Cambria"/>
      <w:b/>
      <w:bCs/>
      <w:color w:val="4F81BD"/>
      <w:sz w:val="26"/>
      <w:szCs w:val="26"/>
      <w:lang w:eastAsia="en-US"/>
    </w:rPr>
  </w:style>
  <w:style w:type="paragraph" w:styleId="3">
    <w:name w:val="heading 3"/>
    <w:basedOn w:val="a"/>
    <w:next w:val="a1"/>
    <w:link w:val="3Char"/>
    <w:qFormat/>
    <w:rsid w:val="00912B2B"/>
    <w:pPr>
      <w:keepNext/>
      <w:keepLines/>
      <w:numPr>
        <w:ilvl w:val="2"/>
        <w:numId w:val="1"/>
      </w:numPr>
      <w:tabs>
        <w:tab w:val="clear" w:pos="0"/>
        <w:tab w:val="left" w:pos="720"/>
      </w:tabs>
      <w:spacing w:before="200"/>
      <w:outlineLvl w:val="2"/>
    </w:pPr>
    <w:rPr>
      <w:rFonts w:ascii="Cambria" w:hAnsi="Cambria"/>
      <w:b/>
      <w:bCs/>
      <w:color w:val="4F81BD"/>
    </w:rPr>
  </w:style>
  <w:style w:type="paragraph" w:styleId="4">
    <w:name w:val="heading 4"/>
    <w:basedOn w:val="a"/>
    <w:next w:val="a1"/>
    <w:qFormat/>
    <w:rsid w:val="00912B2B"/>
    <w:pPr>
      <w:keepNext/>
      <w:keepLines/>
      <w:numPr>
        <w:ilvl w:val="3"/>
        <w:numId w:val="1"/>
      </w:numPr>
      <w:tabs>
        <w:tab w:val="clear" w:pos="0"/>
        <w:tab w:val="left" w:pos="864"/>
      </w:tabs>
      <w:spacing w:before="200"/>
      <w:outlineLvl w:val="3"/>
    </w:pPr>
    <w:rPr>
      <w:rFonts w:ascii="Cambria" w:hAnsi="Cambria"/>
      <w:b/>
      <w:bCs/>
      <w:i/>
      <w:iCs/>
      <w:color w:val="4F81BD"/>
    </w:rPr>
  </w:style>
  <w:style w:type="paragraph" w:styleId="5">
    <w:name w:val="heading 5"/>
    <w:basedOn w:val="a"/>
    <w:next w:val="a"/>
    <w:link w:val="5Char"/>
    <w:qFormat/>
    <w:rsid w:val="00580742"/>
    <w:pPr>
      <w:keepNext/>
      <w:tabs>
        <w:tab w:val="num" w:pos="0"/>
      </w:tabs>
      <w:suppressAutoHyphens/>
      <w:ind w:left="1008" w:hanging="1008"/>
      <w:outlineLvl w:val="4"/>
    </w:pPr>
    <w:rPr>
      <w:rFonts w:eastAsia="Times New Roman"/>
      <w:b/>
      <w:bCs/>
      <w:szCs w:val="24"/>
      <w:lang w:eastAsia="zh-CN"/>
    </w:rPr>
  </w:style>
  <w:style w:type="paragraph" w:styleId="7">
    <w:name w:val="heading 7"/>
    <w:basedOn w:val="a"/>
    <w:next w:val="a"/>
    <w:link w:val="7Char"/>
    <w:semiHidden/>
    <w:unhideWhenUsed/>
    <w:qFormat/>
    <w:rsid w:val="00893FC9"/>
    <w:pPr>
      <w:spacing w:before="240" w:after="60"/>
      <w:outlineLvl w:val="6"/>
    </w:pPr>
    <w:rPr>
      <w:rFonts w:ascii="Calibri" w:eastAsia="Times New Roman" w:hAnsi="Calibri"/>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912B2B"/>
  </w:style>
  <w:style w:type="character" w:styleId="-">
    <w:name w:val="Hyperlink"/>
    <w:rsid w:val="00912B2B"/>
    <w:rPr>
      <w:color w:val="000080"/>
      <w:u w:val="single"/>
    </w:rPr>
  </w:style>
  <w:style w:type="character" w:styleId="a6">
    <w:name w:val="Strong"/>
    <w:qFormat/>
    <w:rsid w:val="00912B2B"/>
    <w:rPr>
      <w:b/>
      <w:bCs/>
    </w:rPr>
  </w:style>
  <w:style w:type="character" w:customStyle="1" w:styleId="DefaultParagraphFont1">
    <w:name w:val="Default Paragraph Font1"/>
    <w:uiPriority w:val="6"/>
    <w:qFormat/>
    <w:rsid w:val="00912B2B"/>
  </w:style>
  <w:style w:type="character" w:customStyle="1" w:styleId="style86">
    <w:name w:val="style86"/>
    <w:basedOn w:val="DefaultParagraphFont1"/>
    <w:uiPriority w:val="7"/>
    <w:qFormat/>
    <w:rsid w:val="00912B2B"/>
  </w:style>
  <w:style w:type="character" w:customStyle="1" w:styleId="Char">
    <w:name w:val="Τίτλος Char"/>
    <w:link w:val="a7"/>
    <w:rsid w:val="00912B2B"/>
    <w:rPr>
      <w:rFonts w:ascii="Arial" w:hAnsi="Arial"/>
      <w:sz w:val="32"/>
      <w:lang w:val="el-GR" w:eastAsia="el-GR" w:bidi="ar-SA"/>
    </w:rPr>
  </w:style>
  <w:style w:type="paragraph" w:styleId="20">
    <w:name w:val="Body Text Indent 2"/>
    <w:basedOn w:val="a"/>
    <w:rsid w:val="00912B2B"/>
    <w:pPr>
      <w:spacing w:after="120" w:line="480" w:lineRule="auto"/>
      <w:ind w:left="283"/>
    </w:pPr>
  </w:style>
  <w:style w:type="paragraph" w:styleId="a1">
    <w:name w:val="Body Text"/>
    <w:basedOn w:val="a"/>
    <w:rsid w:val="00912B2B"/>
    <w:pPr>
      <w:widowControl w:val="0"/>
      <w:spacing w:after="120"/>
    </w:pPr>
    <w:rPr>
      <w:rFonts w:ascii="Courier New" w:hAnsi="Courier New"/>
      <w:snapToGrid w:val="0"/>
    </w:rPr>
  </w:style>
  <w:style w:type="paragraph" w:styleId="a8">
    <w:name w:val="Body Text Indent"/>
    <w:basedOn w:val="a"/>
    <w:rsid w:val="00912B2B"/>
    <w:pPr>
      <w:spacing w:after="120"/>
      <w:ind w:left="283"/>
    </w:pPr>
  </w:style>
  <w:style w:type="paragraph" w:styleId="Web">
    <w:name w:val="Normal (Web)"/>
    <w:rsid w:val="00912B2B"/>
    <w:pPr>
      <w:spacing w:before="100" w:beforeAutospacing="1" w:after="100" w:afterAutospacing="1"/>
    </w:pPr>
    <w:rPr>
      <w:sz w:val="24"/>
      <w:szCs w:val="24"/>
      <w:lang w:val="en-US" w:eastAsia="zh-CN"/>
    </w:rPr>
  </w:style>
  <w:style w:type="paragraph" w:styleId="a9">
    <w:name w:val="header"/>
    <w:basedOn w:val="a"/>
    <w:rsid w:val="00912B2B"/>
    <w:pPr>
      <w:suppressLineNumbers/>
      <w:tabs>
        <w:tab w:val="center" w:pos="4153"/>
        <w:tab w:val="right" w:pos="8306"/>
      </w:tabs>
    </w:pPr>
  </w:style>
  <w:style w:type="paragraph" w:styleId="21">
    <w:name w:val="Body Text 2"/>
    <w:basedOn w:val="a"/>
    <w:rsid w:val="00912B2B"/>
    <w:pPr>
      <w:spacing w:after="120" w:line="480" w:lineRule="auto"/>
    </w:pPr>
  </w:style>
  <w:style w:type="paragraph" w:styleId="a7">
    <w:name w:val="Title"/>
    <w:basedOn w:val="a"/>
    <w:link w:val="Char"/>
    <w:qFormat/>
    <w:rsid w:val="00912B2B"/>
    <w:pPr>
      <w:jc w:val="center"/>
    </w:pPr>
    <w:rPr>
      <w:sz w:val="32"/>
    </w:rPr>
  </w:style>
  <w:style w:type="paragraph" w:styleId="aa">
    <w:name w:val="footer"/>
    <w:basedOn w:val="a"/>
    <w:rsid w:val="00912B2B"/>
    <w:pPr>
      <w:tabs>
        <w:tab w:val="center" w:pos="4153"/>
        <w:tab w:val="right" w:pos="8306"/>
      </w:tabs>
    </w:pPr>
  </w:style>
  <w:style w:type="paragraph" w:customStyle="1" w:styleId="10">
    <w:name w:val="Παράγραφος λίστας1"/>
    <w:basedOn w:val="a"/>
    <w:qFormat/>
    <w:rsid w:val="00912B2B"/>
    <w:pPr>
      <w:ind w:left="720"/>
      <w:contextualSpacing/>
    </w:pPr>
  </w:style>
  <w:style w:type="paragraph" w:customStyle="1" w:styleId="a0">
    <w:name w:val="Επικεφαλίδα"/>
    <w:basedOn w:val="a"/>
    <w:next w:val="a1"/>
    <w:uiPriority w:val="59"/>
    <w:qFormat/>
    <w:rsid w:val="00912B2B"/>
    <w:pPr>
      <w:keepNext/>
      <w:spacing w:before="240" w:after="120"/>
    </w:pPr>
    <w:rPr>
      <w:rFonts w:eastAsia="Microsoft YaHei" w:cs="Mangal"/>
      <w:sz w:val="28"/>
      <w:szCs w:val="28"/>
    </w:rPr>
  </w:style>
  <w:style w:type="paragraph" w:customStyle="1" w:styleId="22">
    <w:name w:val="Παράγραφος λίστας2"/>
    <w:basedOn w:val="a"/>
    <w:rsid w:val="00912B2B"/>
    <w:pPr>
      <w:spacing w:after="200" w:line="276" w:lineRule="auto"/>
      <w:ind w:left="720"/>
      <w:contextualSpacing/>
    </w:pPr>
    <w:rPr>
      <w:rFonts w:ascii="Calibri" w:hAnsi="Calibri"/>
      <w:sz w:val="22"/>
      <w:szCs w:val="22"/>
      <w:lang w:eastAsia="en-US"/>
    </w:rPr>
  </w:style>
  <w:style w:type="paragraph" w:customStyle="1" w:styleId="ab">
    <w:name w:val="Προεπιλεγμένη τεχνοτροπία"/>
    <w:rsid w:val="00912B2B"/>
    <w:pPr>
      <w:suppressAutoHyphens/>
      <w:spacing w:after="200" w:line="276" w:lineRule="auto"/>
    </w:pPr>
    <w:rPr>
      <w:rFonts w:ascii="Calibri" w:eastAsia="Arial" w:hAnsi="Calibri"/>
      <w:color w:val="00000A"/>
      <w:sz w:val="22"/>
      <w:szCs w:val="22"/>
      <w:lang w:eastAsia="ar-SA"/>
    </w:rPr>
  </w:style>
  <w:style w:type="paragraph" w:customStyle="1" w:styleId="Default">
    <w:name w:val="Default"/>
    <w:rsid w:val="00912B2B"/>
    <w:pPr>
      <w:autoSpaceDE w:val="0"/>
      <w:autoSpaceDN w:val="0"/>
      <w:adjustRightInd w:val="0"/>
    </w:pPr>
    <w:rPr>
      <w:rFonts w:ascii="Arial Narrow" w:hAnsi="Arial Narrow" w:cs="Arial Narrow"/>
      <w:color w:val="000000"/>
      <w:sz w:val="24"/>
      <w:szCs w:val="24"/>
    </w:rPr>
  </w:style>
  <w:style w:type="paragraph" w:customStyle="1" w:styleId="210">
    <w:name w:val="Σώμα κείμενου 21"/>
    <w:basedOn w:val="a"/>
    <w:rsid w:val="00912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pPr>
    <w:rPr>
      <w:rFonts w:ascii="Times New Roman" w:hAnsi="Times New Roman"/>
      <w:b/>
      <w:color w:val="000000"/>
      <w:sz w:val="28"/>
      <w:u w:val="single"/>
      <w:lang w:eastAsia="ar-SA"/>
    </w:rPr>
  </w:style>
  <w:style w:type="character" w:customStyle="1" w:styleId="FontStyle30">
    <w:name w:val="Font Style30"/>
    <w:uiPriority w:val="99"/>
    <w:rsid w:val="00622B6B"/>
    <w:rPr>
      <w:rFonts w:ascii="Calibri" w:hAnsi="Calibri" w:cs="Calibri"/>
      <w:color w:val="000000"/>
      <w:sz w:val="22"/>
      <w:szCs w:val="22"/>
    </w:rPr>
  </w:style>
  <w:style w:type="paragraph" w:customStyle="1" w:styleId="Style6">
    <w:name w:val="Style6"/>
    <w:basedOn w:val="a"/>
    <w:uiPriority w:val="99"/>
    <w:rsid w:val="00286C50"/>
    <w:pPr>
      <w:widowControl w:val="0"/>
      <w:autoSpaceDE w:val="0"/>
      <w:autoSpaceDN w:val="0"/>
      <w:adjustRightInd w:val="0"/>
      <w:spacing w:line="283" w:lineRule="exact"/>
      <w:jc w:val="both"/>
    </w:pPr>
    <w:rPr>
      <w:rFonts w:ascii="Calibri" w:eastAsia="Times New Roman" w:hAnsi="Calibri" w:cs="Calibri"/>
      <w:szCs w:val="24"/>
    </w:rPr>
  </w:style>
  <w:style w:type="paragraph" w:customStyle="1" w:styleId="Style7">
    <w:name w:val="Style7"/>
    <w:basedOn w:val="a"/>
    <w:uiPriority w:val="99"/>
    <w:rsid w:val="00286C50"/>
    <w:pPr>
      <w:widowControl w:val="0"/>
      <w:autoSpaceDE w:val="0"/>
      <w:autoSpaceDN w:val="0"/>
      <w:adjustRightInd w:val="0"/>
    </w:pPr>
    <w:rPr>
      <w:rFonts w:ascii="Calibri" w:eastAsia="Times New Roman" w:hAnsi="Calibri" w:cs="Calibri"/>
      <w:szCs w:val="24"/>
    </w:rPr>
  </w:style>
  <w:style w:type="paragraph" w:customStyle="1" w:styleId="Style8">
    <w:name w:val="Style8"/>
    <w:basedOn w:val="a"/>
    <w:uiPriority w:val="99"/>
    <w:rsid w:val="00286C50"/>
    <w:pPr>
      <w:widowControl w:val="0"/>
      <w:autoSpaceDE w:val="0"/>
      <w:autoSpaceDN w:val="0"/>
      <w:adjustRightInd w:val="0"/>
    </w:pPr>
    <w:rPr>
      <w:rFonts w:ascii="Calibri" w:eastAsia="Times New Roman" w:hAnsi="Calibri" w:cs="Calibri"/>
      <w:szCs w:val="24"/>
    </w:rPr>
  </w:style>
  <w:style w:type="paragraph" w:customStyle="1" w:styleId="Style10">
    <w:name w:val="Style10"/>
    <w:basedOn w:val="a"/>
    <w:uiPriority w:val="99"/>
    <w:rsid w:val="00286C50"/>
    <w:pPr>
      <w:widowControl w:val="0"/>
      <w:autoSpaceDE w:val="0"/>
      <w:autoSpaceDN w:val="0"/>
      <w:adjustRightInd w:val="0"/>
      <w:spacing w:line="281" w:lineRule="exact"/>
    </w:pPr>
    <w:rPr>
      <w:rFonts w:ascii="Calibri" w:eastAsia="Times New Roman" w:hAnsi="Calibri" w:cs="Calibri"/>
      <w:szCs w:val="24"/>
    </w:rPr>
  </w:style>
  <w:style w:type="paragraph" w:customStyle="1" w:styleId="Style11">
    <w:name w:val="Style11"/>
    <w:basedOn w:val="a"/>
    <w:uiPriority w:val="99"/>
    <w:rsid w:val="00286C50"/>
    <w:pPr>
      <w:widowControl w:val="0"/>
      <w:autoSpaceDE w:val="0"/>
      <w:autoSpaceDN w:val="0"/>
      <w:adjustRightInd w:val="0"/>
      <w:spacing w:line="280" w:lineRule="exact"/>
      <w:jc w:val="both"/>
    </w:pPr>
    <w:rPr>
      <w:rFonts w:ascii="Calibri" w:eastAsia="Times New Roman" w:hAnsi="Calibri" w:cs="Calibri"/>
      <w:szCs w:val="24"/>
    </w:rPr>
  </w:style>
  <w:style w:type="paragraph" w:customStyle="1" w:styleId="Style12">
    <w:name w:val="Style12"/>
    <w:basedOn w:val="a"/>
    <w:uiPriority w:val="99"/>
    <w:rsid w:val="00286C50"/>
    <w:pPr>
      <w:widowControl w:val="0"/>
      <w:autoSpaceDE w:val="0"/>
      <w:autoSpaceDN w:val="0"/>
      <w:adjustRightInd w:val="0"/>
      <w:spacing w:line="282" w:lineRule="exact"/>
    </w:pPr>
    <w:rPr>
      <w:rFonts w:ascii="Calibri" w:eastAsia="Times New Roman" w:hAnsi="Calibri" w:cs="Calibri"/>
      <w:szCs w:val="24"/>
    </w:rPr>
  </w:style>
  <w:style w:type="paragraph" w:customStyle="1" w:styleId="Style14">
    <w:name w:val="Style14"/>
    <w:basedOn w:val="a"/>
    <w:uiPriority w:val="99"/>
    <w:rsid w:val="00286C50"/>
    <w:pPr>
      <w:widowControl w:val="0"/>
      <w:autoSpaceDE w:val="0"/>
      <w:autoSpaceDN w:val="0"/>
      <w:adjustRightInd w:val="0"/>
      <w:spacing w:line="281" w:lineRule="exact"/>
      <w:jc w:val="both"/>
    </w:pPr>
    <w:rPr>
      <w:rFonts w:ascii="Calibri" w:eastAsia="Times New Roman" w:hAnsi="Calibri" w:cs="Calibri"/>
      <w:szCs w:val="24"/>
    </w:rPr>
  </w:style>
  <w:style w:type="paragraph" w:customStyle="1" w:styleId="Style16">
    <w:name w:val="Style16"/>
    <w:basedOn w:val="a"/>
    <w:uiPriority w:val="99"/>
    <w:rsid w:val="00286C50"/>
    <w:pPr>
      <w:widowControl w:val="0"/>
      <w:autoSpaceDE w:val="0"/>
      <w:autoSpaceDN w:val="0"/>
      <w:adjustRightInd w:val="0"/>
      <w:spacing w:line="283" w:lineRule="exact"/>
      <w:jc w:val="both"/>
    </w:pPr>
    <w:rPr>
      <w:rFonts w:ascii="Calibri" w:eastAsia="Times New Roman" w:hAnsi="Calibri" w:cs="Calibri"/>
      <w:szCs w:val="24"/>
    </w:rPr>
  </w:style>
  <w:style w:type="paragraph" w:customStyle="1" w:styleId="Style17">
    <w:name w:val="Style17"/>
    <w:basedOn w:val="a"/>
    <w:uiPriority w:val="99"/>
    <w:rsid w:val="00286C50"/>
    <w:pPr>
      <w:widowControl w:val="0"/>
      <w:autoSpaceDE w:val="0"/>
      <w:autoSpaceDN w:val="0"/>
      <w:adjustRightInd w:val="0"/>
      <w:spacing w:line="278" w:lineRule="exact"/>
      <w:ind w:firstLine="278"/>
    </w:pPr>
    <w:rPr>
      <w:rFonts w:ascii="Calibri" w:eastAsia="Times New Roman" w:hAnsi="Calibri" w:cs="Calibri"/>
      <w:szCs w:val="24"/>
    </w:rPr>
  </w:style>
  <w:style w:type="paragraph" w:customStyle="1" w:styleId="Style18">
    <w:name w:val="Style18"/>
    <w:basedOn w:val="a"/>
    <w:uiPriority w:val="99"/>
    <w:rsid w:val="00286C50"/>
    <w:pPr>
      <w:widowControl w:val="0"/>
      <w:autoSpaceDE w:val="0"/>
      <w:autoSpaceDN w:val="0"/>
      <w:adjustRightInd w:val="0"/>
      <w:spacing w:line="283" w:lineRule="exact"/>
      <w:jc w:val="both"/>
    </w:pPr>
    <w:rPr>
      <w:rFonts w:ascii="Calibri" w:eastAsia="Times New Roman" w:hAnsi="Calibri" w:cs="Calibri"/>
      <w:szCs w:val="24"/>
    </w:rPr>
  </w:style>
  <w:style w:type="paragraph" w:customStyle="1" w:styleId="Style19">
    <w:name w:val="Style19"/>
    <w:basedOn w:val="a"/>
    <w:uiPriority w:val="99"/>
    <w:rsid w:val="00286C50"/>
    <w:pPr>
      <w:widowControl w:val="0"/>
      <w:autoSpaceDE w:val="0"/>
      <w:autoSpaceDN w:val="0"/>
      <w:adjustRightInd w:val="0"/>
      <w:spacing w:line="283" w:lineRule="exact"/>
      <w:ind w:firstLine="365"/>
    </w:pPr>
    <w:rPr>
      <w:rFonts w:ascii="Calibri" w:eastAsia="Times New Roman" w:hAnsi="Calibri" w:cs="Calibri"/>
      <w:szCs w:val="24"/>
    </w:rPr>
  </w:style>
  <w:style w:type="paragraph" w:customStyle="1" w:styleId="Style20">
    <w:name w:val="Style20"/>
    <w:basedOn w:val="a"/>
    <w:uiPriority w:val="99"/>
    <w:rsid w:val="00286C50"/>
    <w:pPr>
      <w:widowControl w:val="0"/>
      <w:autoSpaceDE w:val="0"/>
      <w:autoSpaceDN w:val="0"/>
      <w:adjustRightInd w:val="0"/>
      <w:spacing w:line="278" w:lineRule="exact"/>
      <w:ind w:hanging="336"/>
      <w:jc w:val="both"/>
    </w:pPr>
    <w:rPr>
      <w:rFonts w:ascii="Calibri" w:eastAsia="Times New Roman" w:hAnsi="Calibri" w:cs="Calibri"/>
      <w:szCs w:val="24"/>
    </w:rPr>
  </w:style>
  <w:style w:type="character" w:customStyle="1" w:styleId="FontStyle27">
    <w:name w:val="Font Style27"/>
    <w:uiPriority w:val="99"/>
    <w:rsid w:val="00286C50"/>
    <w:rPr>
      <w:rFonts w:ascii="Calibri" w:hAnsi="Calibri" w:cs="Calibri"/>
      <w:b/>
      <w:bCs/>
      <w:i/>
      <w:iCs/>
      <w:color w:val="000000"/>
      <w:sz w:val="22"/>
      <w:szCs w:val="22"/>
    </w:rPr>
  </w:style>
  <w:style w:type="character" w:customStyle="1" w:styleId="FontStyle31">
    <w:name w:val="Font Style31"/>
    <w:uiPriority w:val="99"/>
    <w:rsid w:val="00286C50"/>
    <w:rPr>
      <w:rFonts w:ascii="Calibri" w:hAnsi="Calibri" w:cs="Calibri"/>
      <w:b/>
      <w:bCs/>
      <w:color w:val="000000"/>
      <w:sz w:val="22"/>
      <w:szCs w:val="22"/>
    </w:rPr>
  </w:style>
  <w:style w:type="character" w:customStyle="1" w:styleId="5Char">
    <w:name w:val="Επικεφαλίδα 5 Char"/>
    <w:link w:val="5"/>
    <w:rsid w:val="00580742"/>
    <w:rPr>
      <w:rFonts w:ascii="Arial" w:eastAsia="Times New Roman" w:hAnsi="Arial" w:cs="Arial"/>
      <w:b/>
      <w:bCs/>
      <w:sz w:val="24"/>
      <w:szCs w:val="24"/>
      <w:lang w:eastAsia="zh-CN"/>
    </w:rPr>
  </w:style>
  <w:style w:type="paragraph" w:styleId="ac">
    <w:name w:val="List Paragraph"/>
    <w:basedOn w:val="a"/>
    <w:uiPriority w:val="34"/>
    <w:qFormat/>
    <w:rsid w:val="00580742"/>
    <w:pPr>
      <w:spacing w:after="200" w:line="276" w:lineRule="auto"/>
      <w:ind w:left="720"/>
      <w:contextualSpacing/>
    </w:pPr>
    <w:rPr>
      <w:rFonts w:ascii="Calibri" w:eastAsia="Calibri" w:hAnsi="Calibri"/>
      <w:sz w:val="22"/>
      <w:szCs w:val="22"/>
      <w:lang w:eastAsia="en-US"/>
    </w:rPr>
  </w:style>
  <w:style w:type="character" w:customStyle="1" w:styleId="7Char">
    <w:name w:val="Επικεφαλίδα 7 Char"/>
    <w:link w:val="7"/>
    <w:semiHidden/>
    <w:rsid w:val="00893FC9"/>
    <w:rPr>
      <w:rFonts w:ascii="Calibri" w:eastAsia="Times New Roman" w:hAnsi="Calibri" w:cs="Times New Roman"/>
      <w:sz w:val="24"/>
      <w:szCs w:val="24"/>
    </w:rPr>
  </w:style>
  <w:style w:type="paragraph" w:customStyle="1" w:styleId="ad">
    <w:name w:val="Περιεχόμενα πίνακα"/>
    <w:basedOn w:val="a"/>
    <w:rsid w:val="00893FC9"/>
    <w:pPr>
      <w:suppressLineNumbers/>
      <w:suppressAutoHyphens/>
    </w:pPr>
    <w:rPr>
      <w:rFonts w:ascii="Times New Roman" w:eastAsia="Times New Roman" w:hAnsi="Times New Roman"/>
      <w:szCs w:val="24"/>
      <w:lang w:eastAsia="zh-CN"/>
    </w:rPr>
  </w:style>
  <w:style w:type="character" w:styleId="ae">
    <w:name w:val="endnote reference"/>
    <w:rsid w:val="00D471B7"/>
    <w:rPr>
      <w:vertAlign w:val="superscript"/>
    </w:rPr>
  </w:style>
  <w:style w:type="character" w:customStyle="1" w:styleId="DeltaViewInsertion">
    <w:name w:val="DeltaView Insertion"/>
    <w:qFormat/>
    <w:rsid w:val="00D471B7"/>
    <w:rPr>
      <w:b/>
      <w:i/>
      <w:spacing w:val="0"/>
      <w:lang w:val="el-GR"/>
    </w:rPr>
  </w:style>
  <w:style w:type="character" w:customStyle="1" w:styleId="af">
    <w:name w:val="Χαρακτήρες υποσημείωσης"/>
    <w:qFormat/>
    <w:rsid w:val="00D471B7"/>
  </w:style>
  <w:style w:type="character" w:customStyle="1" w:styleId="NormalBoldChar">
    <w:name w:val="NormalBold Char"/>
    <w:qFormat/>
    <w:rsid w:val="00D471B7"/>
    <w:rPr>
      <w:rFonts w:ascii="Times New Roman" w:eastAsia="Times New Roman" w:hAnsi="Times New Roman" w:cs="Times New Roman"/>
      <w:b/>
      <w:sz w:val="24"/>
      <w:lang w:val="el-GR"/>
    </w:rPr>
  </w:style>
  <w:style w:type="character" w:customStyle="1" w:styleId="af0">
    <w:name w:val="Σύμβολο υποσημείωσης"/>
    <w:qFormat/>
    <w:rsid w:val="00D471B7"/>
    <w:rPr>
      <w:vertAlign w:val="superscript"/>
    </w:rPr>
  </w:style>
  <w:style w:type="paragraph" w:customStyle="1" w:styleId="SectionTitle">
    <w:name w:val="SectionTitle"/>
    <w:basedOn w:val="a"/>
    <w:next w:val="1"/>
    <w:qFormat/>
    <w:rsid w:val="00D471B7"/>
    <w:pPr>
      <w:keepNext/>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0"/>
    <w:rsid w:val="00D471B7"/>
    <w:rPr>
      <w:rFonts w:ascii="Times New Roman" w:hAnsi="Times New Roman"/>
      <w:sz w:val="20"/>
    </w:rPr>
  </w:style>
  <w:style w:type="character" w:customStyle="1" w:styleId="Char0">
    <w:name w:val="Κείμενο σημείωσης τέλους Char"/>
    <w:basedOn w:val="a2"/>
    <w:link w:val="af1"/>
    <w:rsid w:val="00D471B7"/>
  </w:style>
  <w:style w:type="paragraph" w:customStyle="1" w:styleId="ChapterTitle">
    <w:name w:val="ChapterTitle"/>
    <w:basedOn w:val="a"/>
    <w:next w:val="a"/>
    <w:qFormat/>
    <w:rsid w:val="00D471B7"/>
    <w:pPr>
      <w:keepNext/>
      <w:spacing w:before="120" w:after="360" w:line="276" w:lineRule="auto"/>
      <w:jc w:val="center"/>
    </w:pPr>
    <w:rPr>
      <w:rFonts w:ascii="Calibri" w:hAnsi="Calibri" w:cs="Calibri"/>
      <w:b/>
      <w:kern w:val="1"/>
      <w:sz w:val="22"/>
      <w:szCs w:val="22"/>
      <w:lang w:eastAsia="zh-CN"/>
    </w:rPr>
  </w:style>
  <w:style w:type="paragraph" w:styleId="af2">
    <w:name w:val="Balloon Text"/>
    <w:basedOn w:val="a"/>
    <w:link w:val="Char1"/>
    <w:rsid w:val="005D206E"/>
    <w:rPr>
      <w:rFonts w:ascii="Tahoma" w:hAnsi="Tahoma" w:cs="Tahoma"/>
      <w:sz w:val="16"/>
      <w:szCs w:val="16"/>
    </w:rPr>
  </w:style>
  <w:style w:type="character" w:customStyle="1" w:styleId="Char1">
    <w:name w:val="Κείμενο πλαισίου Char"/>
    <w:basedOn w:val="a2"/>
    <w:link w:val="af2"/>
    <w:rsid w:val="005D206E"/>
    <w:rPr>
      <w:rFonts w:ascii="Tahoma" w:hAnsi="Tahoma" w:cs="Tahoma"/>
      <w:sz w:val="16"/>
      <w:szCs w:val="16"/>
    </w:rPr>
  </w:style>
  <w:style w:type="character" w:customStyle="1" w:styleId="3Char">
    <w:name w:val="Επικεφαλίδα 3 Char"/>
    <w:basedOn w:val="a2"/>
    <w:link w:val="3"/>
    <w:rsid w:val="00257DD6"/>
    <w:rPr>
      <w:rFonts w:ascii="Cambria" w:hAnsi="Cambria"/>
      <w:b/>
      <w:bCs/>
      <w:color w:val="4F81BD"/>
      <w:sz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theme" Target="theme/theme1.xml"/><Relationship Id="rId10" Type="http://schemas.openxmlformats.org/officeDocument/2006/relationships/hyperlink" Target="http://www.vostanio.gr/" TargetMode="External"/><Relationship Id="rId19" Type="http://schemas.openxmlformats.org/officeDocument/2006/relationships/hyperlink" Target="http://www.eaadhsy.gr/n4412/prosarthmaA_index.html" TargetMode="External"/><Relationship Id="rId4" Type="http://schemas.openxmlformats.org/officeDocument/2006/relationships/settings" Target="settings.xml"/><Relationship Id="rId9" Type="http://schemas.openxmlformats.org/officeDocument/2006/relationships/hyperlink" Target="mailto:Email.promithies@vostanio.gov.gr" TargetMode="External"/><Relationship Id="rId14" Type="http://schemas.openxmlformats.org/officeDocument/2006/relationships/hyperlink" Target="http://www.eaadhsy.gr/n4412/n4412fulltextlinks.html"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47141-B1F7-4B53-9CF1-81CC9EE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10011</Words>
  <Characters>54062</Characters>
  <Application>Microsoft Office Word</Application>
  <DocSecurity>0</DocSecurity>
  <PresentationFormat/>
  <Lines>450</Lines>
  <Paragraphs>127</Paragraphs>
  <Slides>0</Slides>
  <Notes>0</Notes>
  <HiddenSlides>0</HiddenSlides>
  <MMClips>0</MMClip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_x0001_</vt:lpstr>
      <vt:lpstr>_x0001_</vt:lpstr>
    </vt:vector>
  </TitlesOfParts>
  <Company>XX</Company>
  <LinksUpToDate>false</LinksUpToDate>
  <CharactersWithSpaces>63946</CharactersWithSpaces>
  <SharedDoc>false</SharedDoc>
  <HLinks>
    <vt:vector size="60" baseType="variant">
      <vt:variant>
        <vt:i4>6094972</vt:i4>
      </vt:variant>
      <vt:variant>
        <vt:i4>27</vt:i4>
      </vt:variant>
      <vt:variant>
        <vt:i4>0</vt:i4>
      </vt:variant>
      <vt:variant>
        <vt:i4>5</vt:i4>
      </vt:variant>
      <vt:variant>
        <vt:lpwstr>http://www.eaadhsy.gr/n4412/prosarthmaA_index.html</vt:lpwstr>
      </vt:variant>
      <vt:variant>
        <vt:lpwstr>pararthma_A_X</vt:lpwstr>
      </vt:variant>
      <vt:variant>
        <vt:i4>7077951</vt:i4>
      </vt:variant>
      <vt:variant>
        <vt:i4>24</vt:i4>
      </vt:variant>
      <vt:variant>
        <vt:i4>0</vt:i4>
      </vt:variant>
      <vt:variant>
        <vt:i4>5</vt:i4>
      </vt:variant>
      <vt:variant>
        <vt:lpwstr>http://www.eaadhsy.gr/n4412/n4412fulltextlinks.html</vt:lpwstr>
      </vt:variant>
      <vt:variant>
        <vt:lpwstr>art5</vt:lpwstr>
      </vt:variant>
      <vt:variant>
        <vt:i4>5439502</vt:i4>
      </vt:variant>
      <vt:variant>
        <vt:i4>21</vt:i4>
      </vt:variant>
      <vt:variant>
        <vt:i4>0</vt:i4>
      </vt:variant>
      <vt:variant>
        <vt:i4>5</vt:i4>
      </vt:variant>
      <vt:variant>
        <vt:lpwstr>http://www.eaadhsy.gr/n4412/n4412fulltextlinks.html</vt:lpwstr>
      </vt:variant>
      <vt:variant>
        <vt:lpwstr>art218</vt:lpwstr>
      </vt:variant>
      <vt:variant>
        <vt:i4>6881362</vt:i4>
      </vt:variant>
      <vt:variant>
        <vt:i4>18</vt:i4>
      </vt:variant>
      <vt:variant>
        <vt:i4>0</vt:i4>
      </vt:variant>
      <vt:variant>
        <vt:i4>5</vt:i4>
      </vt:variant>
      <vt:variant>
        <vt:lpwstr>http://www.eaadhsy.gr/n4412/n4412fulltextlinks.html</vt:lpwstr>
      </vt:variant>
      <vt:variant>
        <vt:lpwstr>art221_3</vt:lpwstr>
      </vt:variant>
      <vt:variant>
        <vt:i4>6881362</vt:i4>
      </vt:variant>
      <vt:variant>
        <vt:i4>15</vt:i4>
      </vt:variant>
      <vt:variant>
        <vt:i4>0</vt:i4>
      </vt:variant>
      <vt:variant>
        <vt:i4>5</vt:i4>
      </vt:variant>
      <vt:variant>
        <vt:lpwstr>http://www.eaadhsy.gr/n4412/n4412fulltextlinks.html</vt:lpwstr>
      </vt:variant>
      <vt:variant>
        <vt:lpwstr>art221_3</vt:lpwstr>
      </vt:variant>
      <vt:variant>
        <vt:i4>5898252</vt:i4>
      </vt:variant>
      <vt:variant>
        <vt:i4>12</vt:i4>
      </vt:variant>
      <vt:variant>
        <vt:i4>0</vt:i4>
      </vt:variant>
      <vt:variant>
        <vt:i4>5</vt:i4>
      </vt:variant>
      <vt:variant>
        <vt:lpwstr>http://www.eaadhsy.gr/n4412/n4412fulltextlinks.html</vt:lpwstr>
      </vt:variant>
      <vt:variant>
        <vt:lpwstr>art132</vt:lpwstr>
      </vt:variant>
      <vt:variant>
        <vt:i4>7995437</vt:i4>
      </vt:variant>
      <vt:variant>
        <vt:i4>9</vt:i4>
      </vt:variant>
      <vt:variant>
        <vt:i4>0</vt:i4>
      </vt:variant>
      <vt:variant>
        <vt:i4>5</vt:i4>
      </vt:variant>
      <vt:variant>
        <vt:lpwstr>http://www.vostanio.gr/</vt:lpwstr>
      </vt:variant>
      <vt:variant>
        <vt:lpwstr/>
      </vt:variant>
      <vt:variant>
        <vt:i4>7995437</vt:i4>
      </vt:variant>
      <vt:variant>
        <vt:i4>6</vt:i4>
      </vt:variant>
      <vt:variant>
        <vt:i4>0</vt:i4>
      </vt:variant>
      <vt:variant>
        <vt:i4>5</vt:i4>
      </vt:variant>
      <vt:variant>
        <vt:lpwstr>http://www.vostanio.gr/</vt:lpwstr>
      </vt:variant>
      <vt:variant>
        <vt:lpwstr/>
      </vt:variant>
      <vt:variant>
        <vt:i4>7995437</vt:i4>
      </vt:variant>
      <vt:variant>
        <vt:i4>3</vt:i4>
      </vt:variant>
      <vt:variant>
        <vt:i4>0</vt:i4>
      </vt:variant>
      <vt:variant>
        <vt:i4>5</vt:i4>
      </vt:variant>
      <vt:variant>
        <vt:lpwstr>http://www.vostanio.gr/</vt:lpwstr>
      </vt:variant>
      <vt:variant>
        <vt:lpwstr/>
      </vt:variant>
      <vt:variant>
        <vt:i4>7405585</vt:i4>
      </vt:variant>
      <vt:variant>
        <vt:i4>0</vt:i4>
      </vt:variant>
      <vt:variant>
        <vt:i4>0</vt:i4>
      </vt:variant>
      <vt:variant>
        <vt:i4>5</vt:i4>
      </vt:variant>
      <vt:variant>
        <vt:lpwstr>mailto:Email.bostaniopr@yahoo.gr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promithies4</cp:lastModifiedBy>
  <cp:revision>6</cp:revision>
  <cp:lastPrinted>2023-05-29T10:45:00Z</cp:lastPrinted>
  <dcterms:created xsi:type="dcterms:W3CDTF">2023-05-29T10:38:00Z</dcterms:created>
  <dcterms:modified xsi:type="dcterms:W3CDTF">2023-05-29T10:50:00Z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