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156" w:rsidRDefault="00FC2120" w:rsidP="003F5156">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lang w:eastAsia="el-GR"/>
        </w:rPr>
      </w:pPr>
      <w:r w:rsidRPr="00DF092A">
        <w:rPr>
          <w:rFonts w:ascii="Arial" w:eastAsia="SimSun" w:hAnsi="Arial" w:cs="Arial"/>
          <w:sz w:val="24"/>
          <w:szCs w:val="24"/>
          <w:lang w:eastAsia="el-GR"/>
        </w:rPr>
        <w:t xml:space="preserve"> </w:t>
      </w:r>
      <w:r w:rsidR="003F5156">
        <w:rPr>
          <w:rFonts w:ascii="Arial" w:eastAsia="SimSun" w:hAnsi="Arial" w:cs="Arial"/>
          <w:lang w:eastAsia="el-GR"/>
        </w:rPr>
        <w:t xml:space="preserve">          </w:t>
      </w:r>
      <w:r w:rsidR="003F5156">
        <w:rPr>
          <w:rFonts w:ascii="Arial" w:eastAsia="SimSun" w:hAnsi="Arial" w:cs="Arial"/>
          <w:noProof/>
          <w:lang w:eastAsia="el-GR"/>
        </w:rPr>
        <w:drawing>
          <wp:inline distT="0" distB="0" distL="0" distR="0">
            <wp:extent cx="368300" cy="38227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cstate="print"/>
                    <a:srcRect/>
                    <a:stretch>
                      <a:fillRect/>
                    </a:stretch>
                  </pic:blipFill>
                  <pic:spPr bwMode="auto">
                    <a:xfrm>
                      <a:off x="0" y="0"/>
                      <a:ext cx="368300" cy="382270"/>
                    </a:xfrm>
                    <a:prstGeom prst="rect">
                      <a:avLst/>
                    </a:prstGeom>
                    <a:solidFill>
                      <a:srgbClr val="FFFFFF"/>
                    </a:solidFill>
                    <a:ln w="9525">
                      <a:noFill/>
                      <a:miter lim="800000"/>
                      <a:headEnd/>
                      <a:tailEnd/>
                    </a:ln>
                  </pic:spPr>
                </pic:pic>
              </a:graphicData>
            </a:graphic>
          </wp:inline>
        </w:drawing>
      </w:r>
      <w:r w:rsidR="003F5156">
        <w:rPr>
          <w:rFonts w:ascii="Arial" w:eastAsia="SimSun" w:hAnsi="Arial" w:cs="Arial"/>
          <w:lang w:eastAsia="el-GR"/>
        </w:rPr>
        <w:t xml:space="preserve">                 </w:t>
      </w:r>
      <w:r w:rsidR="003F5156">
        <w:rPr>
          <w:rFonts w:ascii="Arial" w:eastAsia="SimSun" w:hAnsi="Arial" w:cs="Arial"/>
          <w:b/>
          <w:lang w:eastAsia="el-GR"/>
        </w:rPr>
        <w:t xml:space="preserve">                                                </w:t>
      </w:r>
    </w:p>
    <w:p w:rsidR="003F5156" w:rsidRPr="00DA0D99" w:rsidRDefault="003F5156" w:rsidP="003F5156">
      <w:pPr>
        <w:tabs>
          <w:tab w:val="left" w:pos="425"/>
          <w:tab w:val="left" w:pos="567"/>
          <w:tab w:val="left" w:pos="851"/>
          <w:tab w:val="left" w:pos="1134"/>
          <w:tab w:val="left" w:pos="1418"/>
          <w:tab w:val="left" w:pos="1843"/>
          <w:tab w:val="left" w:pos="2552"/>
          <w:tab w:val="left" w:pos="3260"/>
        </w:tabs>
        <w:spacing w:after="0"/>
        <w:rPr>
          <w:rFonts w:ascii="Arial" w:eastAsia="SimSun" w:hAnsi="Arial" w:cs="Arial"/>
          <w:b/>
          <w:lang w:eastAsia="el-GR"/>
        </w:rPr>
      </w:pPr>
      <w:r>
        <w:rPr>
          <w:rFonts w:ascii="Arial" w:eastAsia="SimSun" w:hAnsi="Arial" w:cs="Arial"/>
          <w:b/>
          <w:lang w:eastAsia="el-GR"/>
        </w:rPr>
        <w:t xml:space="preserve">                                                                                         ΜΥΤΙΛΗΝΗ 16/9/2022</w:t>
      </w:r>
    </w:p>
    <w:p w:rsidR="003F5156" w:rsidRPr="00D456A4" w:rsidRDefault="003F5156" w:rsidP="003F5156">
      <w:pPr>
        <w:spacing w:after="0"/>
        <w:rPr>
          <w:rFonts w:ascii="Arial" w:eastAsia="SimSun" w:hAnsi="Arial" w:cs="Arial"/>
          <w:b/>
          <w:lang w:eastAsia="el-GR"/>
        </w:rPr>
      </w:pPr>
      <w:r>
        <w:rPr>
          <w:rFonts w:ascii="Arial" w:eastAsia="SimSun" w:hAnsi="Arial" w:cs="Arial"/>
          <w:b/>
          <w:lang w:eastAsia="el-GR"/>
        </w:rPr>
        <w:t xml:space="preserve">ΕΛΛΗΝΙΚΗ ΔΗΜΟΚΡΑΤΙΑ                                             </w:t>
      </w:r>
      <w:r>
        <w:rPr>
          <w:rFonts w:ascii="Arial" w:eastAsia="SimSun" w:hAnsi="Arial" w:cs="Arial"/>
          <w:b/>
          <w:bCs/>
          <w:lang w:eastAsia="el-GR"/>
        </w:rPr>
        <w:t>ΑΡ.ΠΡΩΤ.:</w:t>
      </w:r>
      <w:r w:rsidRPr="00DA0D99">
        <w:rPr>
          <w:rFonts w:ascii="Arial" w:eastAsia="SimSun" w:hAnsi="Arial" w:cs="Arial"/>
          <w:b/>
          <w:bCs/>
          <w:lang w:eastAsia="el-GR"/>
        </w:rPr>
        <w:t>1</w:t>
      </w:r>
      <w:r>
        <w:rPr>
          <w:rFonts w:ascii="Arial" w:eastAsia="SimSun" w:hAnsi="Arial" w:cs="Arial"/>
          <w:b/>
          <w:bCs/>
          <w:lang w:eastAsia="el-GR"/>
        </w:rPr>
        <w:t>3089</w:t>
      </w:r>
    </w:p>
    <w:p w:rsidR="003F5156" w:rsidRPr="002D6B88" w:rsidRDefault="003F5156" w:rsidP="003F5156">
      <w:pPr>
        <w:spacing w:after="0"/>
        <w:rPr>
          <w:rFonts w:ascii="Arial" w:eastAsia="SimSun" w:hAnsi="Arial" w:cs="Arial"/>
          <w:b/>
          <w:lang w:eastAsia="el-GR"/>
        </w:rPr>
      </w:pPr>
      <w:r>
        <w:rPr>
          <w:rFonts w:ascii="Arial" w:eastAsia="SimSun" w:hAnsi="Arial" w:cs="Arial"/>
          <w:b/>
          <w:lang w:eastAsia="el-GR"/>
        </w:rPr>
        <w:t>ΥΠΟΥΡΓΕΙΟ ΥΓΕΙΑΣ                                                      ΑΔΑ ΠΡΟΔ.: 6ΩΞΠ46907Ο-ΥΡΣ</w:t>
      </w:r>
    </w:p>
    <w:p w:rsidR="003F5156" w:rsidRPr="00691159" w:rsidRDefault="003F5156" w:rsidP="003F5156">
      <w:pPr>
        <w:spacing w:after="0"/>
        <w:rPr>
          <w:rFonts w:ascii="Arial" w:eastAsia="SimSun" w:hAnsi="Arial" w:cs="Arial"/>
          <w:b/>
          <w:lang w:eastAsia="el-GR"/>
        </w:rPr>
      </w:pPr>
      <w:r>
        <w:rPr>
          <w:rFonts w:ascii="Arial" w:eastAsia="SimSun" w:hAnsi="Arial" w:cs="Arial"/>
          <w:b/>
          <w:bCs/>
          <w:lang w:eastAsia="el-GR"/>
        </w:rPr>
        <w:t>2</w:t>
      </w:r>
      <w:r>
        <w:rPr>
          <w:rFonts w:ascii="Arial" w:eastAsia="SimSun" w:hAnsi="Arial" w:cs="Arial"/>
          <w:b/>
          <w:bCs/>
          <w:vertAlign w:val="superscript"/>
          <w:lang w:eastAsia="el-GR"/>
        </w:rPr>
        <w:t>η</w:t>
      </w:r>
      <w:r>
        <w:rPr>
          <w:rFonts w:ascii="Arial" w:eastAsia="SimSun" w:hAnsi="Arial" w:cs="Arial"/>
          <w:b/>
          <w:bCs/>
          <w:lang w:eastAsia="el-GR"/>
        </w:rPr>
        <w:t xml:space="preserve"> ΥΓΕΙΟΝΟΜΙΚΗ ΠΕΡΙΦΕΡΕΙΑ                </w:t>
      </w:r>
      <w:r>
        <w:rPr>
          <w:rFonts w:ascii="Arial" w:eastAsia="SimSun" w:hAnsi="Arial" w:cs="Arial"/>
          <w:b/>
          <w:lang w:eastAsia="el-GR"/>
        </w:rPr>
        <w:t xml:space="preserve">                    ΠΡΑΞΗ:1970</w:t>
      </w:r>
    </w:p>
    <w:p w:rsidR="003F5156" w:rsidRPr="00F61F07" w:rsidRDefault="003F5156" w:rsidP="00F61F07">
      <w:pPr>
        <w:spacing w:after="0"/>
        <w:rPr>
          <w:rFonts w:ascii="Times New Roman" w:eastAsia="Times New Roman" w:hAnsi="Times New Roman" w:cs="Times New Roman"/>
          <w:b/>
          <w:bCs/>
          <w:sz w:val="24"/>
          <w:szCs w:val="24"/>
          <w:lang w:eastAsia="el-GR"/>
        </w:rPr>
      </w:pPr>
      <w:r>
        <w:rPr>
          <w:rFonts w:ascii="Arial" w:eastAsia="SimSun" w:hAnsi="Arial" w:cs="Arial"/>
          <w:b/>
          <w:bCs/>
          <w:lang w:eastAsia="el-GR"/>
        </w:rPr>
        <w:t xml:space="preserve">ΠΕΙΡΑΙΩΣ ΚΑΙ  ΑΙΓΑΙΟΥ                                                </w:t>
      </w:r>
      <w:r>
        <w:rPr>
          <w:rFonts w:ascii="Arial" w:eastAsia="SimSun" w:hAnsi="Arial" w:cs="Arial"/>
          <w:b/>
          <w:lang w:eastAsia="el-GR"/>
        </w:rPr>
        <w:t>ΑΔΑ:</w:t>
      </w:r>
      <w:r w:rsidR="00F61F07" w:rsidRPr="00F61F07">
        <w:rPr>
          <w:b/>
          <w:bCs/>
        </w:rPr>
        <w:t xml:space="preserve"> </w:t>
      </w:r>
      <w:r w:rsidR="00F61F07" w:rsidRPr="00F61F07">
        <w:rPr>
          <w:rFonts w:ascii="Tahoma" w:eastAsia="Times New Roman" w:hAnsi="Tahoma" w:cs="Tahoma"/>
          <w:bCs/>
          <w:sz w:val="24"/>
          <w:szCs w:val="24"/>
          <w:lang w:eastAsia="el-GR"/>
        </w:rPr>
        <w:t>ΨΨΙΘ46907Ο-Λ7Μ</w:t>
      </w:r>
      <w:r w:rsidR="00F61F07" w:rsidRPr="00F61F07">
        <w:rPr>
          <w:rFonts w:ascii="Times New Roman" w:eastAsia="Times New Roman" w:hAnsi="Times New Roman" w:cs="Times New Roman"/>
          <w:b/>
          <w:bCs/>
          <w:sz w:val="24"/>
          <w:szCs w:val="24"/>
          <w:lang w:eastAsia="el-GR"/>
        </w:rPr>
        <w:t xml:space="preserve"> </w:t>
      </w:r>
    </w:p>
    <w:p w:rsidR="003F5156" w:rsidRDefault="003F5156" w:rsidP="00F61F07">
      <w:pPr>
        <w:spacing w:after="0"/>
        <w:rPr>
          <w:rFonts w:ascii="Arial" w:eastAsia="SimSun" w:hAnsi="Arial" w:cs="Arial"/>
          <w:b/>
          <w:bCs/>
          <w:lang w:eastAsia="el-GR"/>
        </w:rPr>
      </w:pPr>
      <w:r>
        <w:rPr>
          <w:rFonts w:ascii="Arial" w:eastAsia="SimSun" w:hAnsi="Arial" w:cs="Arial"/>
          <w:b/>
          <w:lang w:eastAsia="el-GR"/>
        </w:rPr>
        <w:t>ΝΟΣΟΚΟΜΕΙΟ ΜΥΤΙΛΗΝΗΣ</w:t>
      </w:r>
      <w:r>
        <w:rPr>
          <w:rFonts w:ascii="Arial" w:eastAsia="SimSun" w:hAnsi="Arial" w:cs="Arial"/>
          <w:b/>
          <w:bCs/>
          <w:lang w:eastAsia="el-GR"/>
        </w:rPr>
        <w:t xml:space="preserve">                                         ΑΔΑΜ:</w:t>
      </w:r>
      <w:r w:rsidR="00FA51A5" w:rsidRPr="00FA51A5">
        <w:rPr>
          <w:rFonts w:ascii="Tahoma" w:hAnsi="Tahoma" w:cs="Tahoma"/>
          <w:b/>
          <w:bCs/>
          <w:shd w:val="clear" w:color="auto" w:fill="F9F9F9"/>
        </w:rPr>
        <w:t xml:space="preserve"> </w:t>
      </w:r>
      <w:r w:rsidR="00FA51A5" w:rsidRPr="00FA51A5">
        <w:rPr>
          <w:rFonts w:ascii="Tahoma" w:hAnsi="Tahoma" w:cs="Tahoma"/>
          <w:bCs/>
          <w:shd w:val="clear" w:color="auto" w:fill="F9F9F9"/>
        </w:rPr>
        <w:t>22PROC011256263</w:t>
      </w:r>
      <w:r w:rsidRPr="00FA51A5">
        <w:rPr>
          <w:rFonts w:ascii="Arial" w:eastAsia="SimSun" w:hAnsi="Arial" w:cs="Arial"/>
          <w:bCs/>
          <w:lang w:eastAsia="el-GR"/>
        </w:rPr>
        <w:t xml:space="preserve">  </w:t>
      </w:r>
      <w:r>
        <w:rPr>
          <w:rFonts w:ascii="Arial" w:eastAsia="SimSun" w:hAnsi="Arial" w:cs="Arial"/>
          <w:b/>
          <w:bCs/>
          <w:lang w:eastAsia="el-GR"/>
        </w:rPr>
        <w:t xml:space="preserve">                                                       </w:t>
      </w:r>
    </w:p>
    <w:p w:rsidR="003F5156" w:rsidRDefault="003F5156" w:rsidP="003F5156">
      <w:pPr>
        <w:spacing w:after="0"/>
        <w:rPr>
          <w:rFonts w:ascii="Arial" w:eastAsia="SimSun" w:hAnsi="Arial" w:cs="Arial"/>
          <w:b/>
          <w:bCs/>
          <w:lang w:eastAsia="el-GR"/>
        </w:rPr>
      </w:pPr>
      <w:r>
        <w:rPr>
          <w:rFonts w:ascii="Arial" w:eastAsia="SimSun" w:hAnsi="Arial" w:cs="Arial"/>
          <w:b/>
          <w:bCs/>
          <w:lang w:eastAsia="el-GR"/>
        </w:rPr>
        <w:t xml:space="preserve">    </w:t>
      </w:r>
      <w:r>
        <w:rPr>
          <w:rFonts w:ascii="Arial" w:eastAsia="SimSun" w:hAnsi="Arial" w:cs="Arial"/>
          <w:lang w:eastAsia="el-GR"/>
        </w:rPr>
        <w:t xml:space="preserve">  </w:t>
      </w:r>
      <w:r>
        <w:rPr>
          <w:rFonts w:ascii="Arial" w:eastAsia="SimSun" w:hAnsi="Arial" w:cs="Arial"/>
          <w:b/>
          <w:lang w:eastAsia="el-GR"/>
        </w:rPr>
        <w:t xml:space="preserve">«ΒΟΣΤΑΝΕΙΟ»          </w:t>
      </w:r>
    </w:p>
    <w:p w:rsidR="003F5156" w:rsidRDefault="003F5156" w:rsidP="003F5156">
      <w:pPr>
        <w:rPr>
          <w:rFonts w:ascii="Helvetica" w:eastAsia="Calibri" w:hAnsi="Helvetica" w:cs="Helvetica"/>
          <w:color w:val="468847"/>
          <w:sz w:val="20"/>
          <w:szCs w:val="20"/>
          <w:shd w:val="clear" w:color="auto" w:fill="DFF0D8"/>
          <w:lang w:eastAsia="ar-SA"/>
        </w:rPr>
      </w:pPr>
      <w:r>
        <w:rPr>
          <w:rFonts w:ascii="Arial" w:eastAsia="SimSun" w:hAnsi="Arial" w:cs="Arial"/>
          <w:b/>
          <w:bCs/>
          <w:lang w:eastAsia="el-GR"/>
        </w:rPr>
        <w:t xml:space="preserve">                                             </w:t>
      </w:r>
    </w:p>
    <w:p w:rsidR="003F5156" w:rsidRDefault="003F5156" w:rsidP="003F5156">
      <w:pPr>
        <w:rPr>
          <w:rFonts w:ascii="Arial" w:eastAsia="SimSun" w:hAnsi="Arial" w:cs="Arial"/>
          <w:lang w:eastAsia="el-GR"/>
        </w:rPr>
      </w:pPr>
      <w:r>
        <w:rPr>
          <w:rFonts w:ascii="Arial" w:eastAsia="SimSun" w:hAnsi="Arial" w:cs="Arial"/>
          <w:b/>
          <w:lang w:eastAsia="el-GR"/>
        </w:rPr>
        <w:t xml:space="preserve">                       </w:t>
      </w:r>
    </w:p>
    <w:p w:rsidR="003F5156" w:rsidRDefault="003F5156" w:rsidP="003F5156">
      <w:pPr>
        <w:spacing w:after="0"/>
        <w:rPr>
          <w:rFonts w:ascii="Arial" w:eastAsia="SimSun" w:hAnsi="Arial" w:cs="Arial"/>
          <w:b/>
          <w:bCs/>
          <w:lang w:eastAsia="el-GR"/>
        </w:rPr>
      </w:pPr>
      <w:r>
        <w:rPr>
          <w:rFonts w:ascii="Arial" w:eastAsia="SimSun" w:hAnsi="Arial" w:cs="Arial"/>
          <w:b/>
          <w:bCs/>
          <w:lang w:eastAsia="el-GR"/>
        </w:rPr>
        <w:t>ΟΙΚΟΝΟΜΙΚΕΣ ΥΠΗΡΕΣΙΕΣ</w:t>
      </w:r>
    </w:p>
    <w:p w:rsidR="003F5156" w:rsidRDefault="003F5156" w:rsidP="003F5156">
      <w:pPr>
        <w:spacing w:after="0"/>
        <w:rPr>
          <w:rFonts w:ascii="Arial" w:eastAsia="SimSun" w:hAnsi="Arial" w:cs="Arial"/>
          <w:b/>
          <w:bCs/>
          <w:lang w:eastAsia="el-GR"/>
        </w:rPr>
      </w:pPr>
      <w:r>
        <w:rPr>
          <w:rFonts w:ascii="Arial" w:eastAsia="SimSun" w:hAnsi="Arial" w:cs="Arial"/>
          <w:b/>
          <w:bCs/>
          <w:lang w:eastAsia="el-GR"/>
        </w:rPr>
        <w:t xml:space="preserve">ΤΜΗΜΑ: </w:t>
      </w:r>
      <w:r>
        <w:rPr>
          <w:rFonts w:ascii="Arial" w:eastAsia="SimSun" w:hAnsi="Arial" w:cs="Arial"/>
          <w:bCs/>
          <w:lang w:eastAsia="el-GR"/>
        </w:rPr>
        <w:t>ΓΡΑΦΕΙΟ  ΠΡΟΜΗΘΕΙΩΝ</w:t>
      </w:r>
      <w:r>
        <w:rPr>
          <w:rFonts w:ascii="Arial" w:eastAsia="SimSun" w:hAnsi="Arial" w:cs="Arial"/>
          <w:b/>
          <w:bCs/>
          <w:lang w:eastAsia="el-GR"/>
        </w:rPr>
        <w:t xml:space="preserve"> </w:t>
      </w:r>
    </w:p>
    <w:p w:rsidR="003F5156" w:rsidRDefault="003F5156" w:rsidP="003F5156">
      <w:pPr>
        <w:tabs>
          <w:tab w:val="left" w:pos="2700"/>
          <w:tab w:val="left" w:pos="2880"/>
          <w:tab w:val="left" w:pos="3420"/>
        </w:tabs>
        <w:spacing w:after="0"/>
        <w:rPr>
          <w:rFonts w:ascii="Arial" w:eastAsia="SimSun" w:hAnsi="Arial" w:cs="Arial"/>
          <w:b/>
          <w:bCs/>
          <w:lang w:eastAsia="el-GR"/>
        </w:rPr>
      </w:pPr>
      <w:r>
        <w:rPr>
          <w:rFonts w:ascii="Arial" w:eastAsia="SimSun" w:hAnsi="Arial" w:cs="Arial"/>
          <w:b/>
          <w:bCs/>
          <w:lang w:eastAsia="el-GR"/>
        </w:rPr>
        <w:t>ΠΛΗΡ.:</w:t>
      </w:r>
      <w:r>
        <w:rPr>
          <w:rFonts w:ascii="Arial" w:eastAsia="SimSun" w:hAnsi="Arial" w:cs="Arial"/>
          <w:bCs/>
          <w:lang w:eastAsia="el-GR"/>
        </w:rPr>
        <w:t xml:space="preserve"> </w:t>
      </w:r>
      <w:proofErr w:type="spellStart"/>
      <w:r>
        <w:rPr>
          <w:rFonts w:ascii="Arial" w:eastAsia="SimSun" w:hAnsi="Arial" w:cs="Arial"/>
          <w:bCs/>
          <w:lang w:eastAsia="el-GR"/>
        </w:rPr>
        <w:t>Λούπου</w:t>
      </w:r>
      <w:proofErr w:type="spellEnd"/>
      <w:r>
        <w:rPr>
          <w:rFonts w:ascii="Arial" w:eastAsia="SimSun" w:hAnsi="Arial" w:cs="Arial"/>
          <w:bCs/>
          <w:lang w:eastAsia="el-GR"/>
        </w:rPr>
        <w:t xml:space="preserve"> Πελαγία   </w:t>
      </w:r>
    </w:p>
    <w:p w:rsidR="003F5156" w:rsidRPr="003F5156" w:rsidRDefault="003F5156" w:rsidP="003F5156">
      <w:pPr>
        <w:spacing w:after="0"/>
        <w:rPr>
          <w:rFonts w:ascii="Arial" w:eastAsia="SimSun" w:hAnsi="Arial" w:cs="Arial"/>
          <w:b/>
          <w:lang w:val="en-US" w:eastAsia="el-GR"/>
        </w:rPr>
      </w:pPr>
      <w:r>
        <w:rPr>
          <w:rFonts w:ascii="Arial" w:eastAsia="SimSun" w:hAnsi="Arial" w:cs="Arial"/>
          <w:b/>
          <w:bCs/>
          <w:lang w:eastAsia="el-GR"/>
        </w:rPr>
        <w:t>ΤΗΛ</w:t>
      </w:r>
      <w:r w:rsidRPr="003F5156">
        <w:rPr>
          <w:rFonts w:ascii="Arial" w:eastAsia="SimSun" w:hAnsi="Arial" w:cs="Arial"/>
          <w:b/>
          <w:bCs/>
          <w:lang w:val="en-US" w:eastAsia="el-GR"/>
        </w:rPr>
        <w:t xml:space="preserve">: </w:t>
      </w:r>
      <w:r w:rsidRPr="003F5156">
        <w:rPr>
          <w:rFonts w:ascii="Arial" w:eastAsia="SimSun" w:hAnsi="Arial" w:cs="Arial"/>
          <w:bCs/>
          <w:lang w:val="en-US" w:eastAsia="el-GR"/>
        </w:rPr>
        <w:t>2251351351</w:t>
      </w:r>
    </w:p>
    <w:p w:rsidR="003F5156" w:rsidRPr="003F5156" w:rsidRDefault="003F5156" w:rsidP="003F5156">
      <w:pPr>
        <w:spacing w:after="0"/>
        <w:rPr>
          <w:rFonts w:ascii="Arial" w:eastAsia="SimSun" w:hAnsi="Arial" w:cs="Arial"/>
          <w:lang w:val="en-US" w:eastAsia="el-GR"/>
        </w:rPr>
      </w:pPr>
      <w:r>
        <w:rPr>
          <w:rFonts w:ascii="Arial" w:eastAsia="SimSun" w:hAnsi="Arial" w:cs="Arial"/>
          <w:b/>
          <w:lang w:val="en-US" w:eastAsia="el-GR"/>
        </w:rPr>
        <w:t>Email</w:t>
      </w:r>
      <w:r w:rsidRPr="003F5156">
        <w:rPr>
          <w:rFonts w:ascii="Arial" w:eastAsia="SimSun" w:hAnsi="Arial" w:cs="Arial"/>
          <w:b/>
          <w:lang w:val="en-US" w:eastAsia="el-GR"/>
        </w:rPr>
        <w:t xml:space="preserve">: </w:t>
      </w:r>
      <w:hyperlink r:id="rId9" w:history="1">
        <w:r w:rsidRPr="00D1051F">
          <w:rPr>
            <w:rStyle w:val="-"/>
            <w:rFonts w:eastAsia="SimSun" w:cs="Arial"/>
            <w:lang w:val="en-US"/>
          </w:rPr>
          <w:t>promithies</w:t>
        </w:r>
        <w:r w:rsidRPr="003F5156">
          <w:rPr>
            <w:rStyle w:val="-"/>
            <w:rFonts w:eastAsia="SimSun" w:cs="Arial"/>
            <w:lang w:val="en-US"/>
          </w:rPr>
          <w:t>@</w:t>
        </w:r>
        <w:r w:rsidRPr="00D1051F">
          <w:rPr>
            <w:rStyle w:val="-"/>
            <w:rFonts w:eastAsia="SimSun" w:cs="Arial"/>
            <w:lang w:val="en-US"/>
          </w:rPr>
          <w:t>vostanio</w:t>
        </w:r>
        <w:r w:rsidRPr="003F5156">
          <w:rPr>
            <w:rStyle w:val="-"/>
            <w:rFonts w:eastAsia="SimSun" w:cs="Arial"/>
            <w:lang w:val="en-US"/>
          </w:rPr>
          <w:t>.</w:t>
        </w:r>
        <w:r w:rsidRPr="00D1051F">
          <w:rPr>
            <w:rStyle w:val="-"/>
            <w:rFonts w:eastAsia="SimSun" w:cs="Arial"/>
            <w:lang w:val="en-US"/>
          </w:rPr>
          <w:t>gov</w:t>
        </w:r>
        <w:r w:rsidRPr="003F5156">
          <w:rPr>
            <w:rStyle w:val="-"/>
            <w:rFonts w:eastAsia="SimSun" w:cs="Arial"/>
            <w:lang w:val="en-US"/>
          </w:rPr>
          <w:t>.</w:t>
        </w:r>
        <w:r w:rsidRPr="00D1051F">
          <w:rPr>
            <w:rStyle w:val="-"/>
            <w:rFonts w:eastAsia="SimSun" w:cs="Arial"/>
            <w:lang w:val="en-US"/>
          </w:rPr>
          <w:t>gr</w:t>
        </w:r>
      </w:hyperlink>
    </w:p>
    <w:p w:rsidR="003F5156" w:rsidRPr="003F5156" w:rsidRDefault="003F5156" w:rsidP="003F5156">
      <w:pPr>
        <w:jc w:val="both"/>
        <w:rPr>
          <w:rFonts w:ascii="Arial" w:eastAsia="Tahoma" w:hAnsi="Arial" w:cs="Arial"/>
          <w:b/>
          <w:lang w:val="en-US"/>
        </w:rPr>
      </w:pPr>
      <w:r w:rsidRPr="003F5156">
        <w:rPr>
          <w:rFonts w:ascii="Arial" w:eastAsia="Tahoma" w:hAnsi="Arial" w:cs="Arial"/>
          <w:b/>
          <w:lang w:val="en-US"/>
        </w:rPr>
        <w:t xml:space="preserve">                                      </w:t>
      </w:r>
    </w:p>
    <w:p w:rsidR="003F5156" w:rsidRPr="003F5156" w:rsidRDefault="003F5156" w:rsidP="003F5156">
      <w:pPr>
        <w:jc w:val="both"/>
        <w:rPr>
          <w:rFonts w:ascii="Arial" w:eastAsia="Tahoma" w:hAnsi="Arial" w:cs="Arial"/>
          <w:b/>
          <w:lang w:val="en-US"/>
        </w:rPr>
      </w:pPr>
      <w:r w:rsidRPr="003F5156">
        <w:rPr>
          <w:rFonts w:ascii="Arial" w:eastAsia="Tahoma" w:hAnsi="Arial" w:cs="Arial"/>
          <w:b/>
          <w:lang w:val="en-US"/>
        </w:rPr>
        <w:t xml:space="preserve">                               </w:t>
      </w:r>
    </w:p>
    <w:p w:rsidR="003F5156" w:rsidRDefault="003F5156" w:rsidP="003F5156">
      <w:pPr>
        <w:jc w:val="both"/>
        <w:rPr>
          <w:rFonts w:ascii="Arial" w:hAnsi="Arial" w:cs="Arial"/>
          <w:b/>
        </w:rPr>
      </w:pPr>
      <w:r w:rsidRPr="003F5156">
        <w:rPr>
          <w:rFonts w:ascii="Arial" w:eastAsia="Tahoma" w:hAnsi="Arial" w:cs="Arial"/>
          <w:b/>
          <w:lang w:val="en-US"/>
        </w:rPr>
        <w:t xml:space="preserve">                            </w:t>
      </w:r>
      <w:r w:rsidRPr="00FA51A5">
        <w:rPr>
          <w:rFonts w:ascii="Arial" w:eastAsia="Tahoma" w:hAnsi="Arial" w:cs="Arial"/>
          <w:b/>
          <w:lang w:val="en-US"/>
        </w:rPr>
        <w:t xml:space="preserve">                            </w:t>
      </w:r>
      <w:r w:rsidRPr="003F5156">
        <w:rPr>
          <w:rFonts w:ascii="Arial" w:eastAsia="Tahoma" w:hAnsi="Arial" w:cs="Arial"/>
          <w:b/>
          <w:lang w:val="en-US"/>
        </w:rPr>
        <w:t xml:space="preserve">   </w:t>
      </w:r>
      <w:r>
        <w:rPr>
          <w:rFonts w:ascii="Arial" w:eastAsia="Tahoma" w:hAnsi="Arial" w:cs="Arial"/>
          <w:b/>
        </w:rPr>
        <w:t>ΠΡΟΚΗΡΥΞΗ</w:t>
      </w:r>
      <w:r>
        <w:rPr>
          <w:rFonts w:ascii="Arial" w:hAnsi="Arial" w:cs="Arial"/>
          <w:b/>
        </w:rPr>
        <w:t xml:space="preserve"> </w:t>
      </w:r>
    </w:p>
    <w:p w:rsidR="003F5156" w:rsidRDefault="003F5156" w:rsidP="003F5156">
      <w:pPr>
        <w:rPr>
          <w:rFonts w:ascii="Arial" w:hAnsi="Arial" w:cs="Arial"/>
        </w:rPr>
      </w:pPr>
    </w:p>
    <w:p w:rsidR="003F5156" w:rsidRPr="003F5156" w:rsidRDefault="003F5156" w:rsidP="003F5156">
      <w:pPr>
        <w:rPr>
          <w:rFonts w:ascii="Arial" w:hAnsi="Arial" w:cs="Arial"/>
        </w:rPr>
      </w:pPr>
      <w:r w:rsidRPr="003F5156">
        <w:rPr>
          <w:rFonts w:ascii="Arial" w:eastAsia="Tahoma" w:hAnsi="Arial" w:cs="Arial"/>
        </w:rPr>
        <w:t xml:space="preserve">       </w:t>
      </w:r>
      <w:r w:rsidRPr="003F5156">
        <w:rPr>
          <w:rFonts w:ascii="Arial" w:hAnsi="Arial" w:cs="Arial"/>
        </w:rPr>
        <w:t>Το  Γενικό  Νοσοκομείο Μυτιλήνης,  δια της υπ’ αριθμ.14</w:t>
      </w:r>
      <w:r w:rsidRPr="003F5156">
        <w:rPr>
          <w:rFonts w:ascii="Arial" w:hAnsi="Arial" w:cs="Arial"/>
          <w:vertAlign w:val="superscript"/>
        </w:rPr>
        <w:t>η</w:t>
      </w:r>
      <w:r w:rsidRPr="003F5156">
        <w:rPr>
          <w:rFonts w:ascii="Arial" w:hAnsi="Arial" w:cs="Arial"/>
        </w:rPr>
        <w:t xml:space="preserve">/16.9.2022 απόφαση Δ.Σ.,  </w:t>
      </w:r>
      <w:proofErr w:type="spellStart"/>
      <w:r w:rsidRPr="003F5156">
        <w:rPr>
          <w:rFonts w:ascii="Arial" w:hAnsi="Arial" w:cs="Arial"/>
        </w:rPr>
        <w:t>επαναπροκηρύσσει</w:t>
      </w:r>
      <w:proofErr w:type="spellEnd"/>
      <w:r w:rsidRPr="003F5156">
        <w:rPr>
          <w:rFonts w:ascii="Arial" w:hAnsi="Arial" w:cs="Arial"/>
        </w:rPr>
        <w:t xml:space="preserve"> εκδήλωση ενδιαφέροντος με συλλογή κλειστών προσφορών και κριτήριο κατακύρωσης την χαμηλότερη τιμή, για την ανάθεση εργασιών μόνωσης -στεγανοποίησης  (Ν-Δ)  πλάκας κτιρίου ΚΠ </w:t>
      </w:r>
      <w:proofErr w:type="spellStart"/>
      <w:r w:rsidRPr="003F5156">
        <w:rPr>
          <w:rFonts w:ascii="Arial" w:hAnsi="Arial" w:cs="Arial"/>
        </w:rPr>
        <w:t>Β΄ορόφου</w:t>
      </w:r>
      <w:proofErr w:type="spellEnd"/>
      <w:r w:rsidRPr="003F5156">
        <w:rPr>
          <w:rFonts w:ascii="Arial" w:hAnsi="Arial" w:cs="Arial"/>
        </w:rPr>
        <w:t xml:space="preserve"> του Νοσοκομείου  </w:t>
      </w:r>
      <w:r w:rsidRPr="003F5156">
        <w:rPr>
          <w:rFonts w:ascii="Arial" w:hAnsi="Arial" w:cs="Arial"/>
          <w:color w:val="000000"/>
        </w:rPr>
        <w:t>(</w:t>
      </w:r>
      <w:r w:rsidRPr="003F5156">
        <w:rPr>
          <w:rFonts w:ascii="Arial" w:hAnsi="Arial" w:cs="Arial"/>
          <w:color w:val="000000"/>
          <w:lang w:val="en-US"/>
        </w:rPr>
        <w:t>CPV</w:t>
      </w:r>
      <w:r w:rsidRPr="003F5156">
        <w:rPr>
          <w:rFonts w:ascii="Arial" w:hAnsi="Arial" w:cs="Arial"/>
          <w:bCs/>
          <w:position w:val="1"/>
        </w:rPr>
        <w:t xml:space="preserve"> </w:t>
      </w:r>
      <w:r w:rsidRPr="003F5156">
        <w:rPr>
          <w:rFonts w:ascii="Arial" w:eastAsia="SimSun" w:hAnsi="Arial" w:cs="Arial"/>
          <w:bCs/>
          <w:shd w:val="clear" w:color="auto" w:fill="FFFFFF"/>
        </w:rPr>
        <w:t>:</w:t>
      </w:r>
      <w:r w:rsidRPr="003F5156">
        <w:rPr>
          <w:rFonts w:ascii="Arial" w:hAnsi="Arial" w:cs="Arial"/>
          <w:b/>
          <w:position w:val="1"/>
        </w:rPr>
        <w:t xml:space="preserve"> </w:t>
      </w:r>
      <w:r w:rsidRPr="003F5156">
        <w:rPr>
          <w:rFonts w:ascii="Arial" w:hAnsi="Arial" w:cs="Arial"/>
          <w:bCs/>
          <w:position w:val="1"/>
        </w:rPr>
        <w:t>50700000-2</w:t>
      </w:r>
      <w:r w:rsidRPr="003F5156">
        <w:rPr>
          <w:rFonts w:ascii="Arial" w:eastAsia="SimSun" w:hAnsi="Arial" w:cs="Arial"/>
          <w:bCs/>
          <w:shd w:val="clear" w:color="auto" w:fill="FFFFFF"/>
        </w:rPr>
        <w:t>)</w:t>
      </w:r>
      <w:r w:rsidRPr="003F5156">
        <w:rPr>
          <w:rFonts w:ascii="Arial" w:hAnsi="Arial" w:cs="Arial"/>
          <w:bCs/>
          <w:color w:val="000000"/>
        </w:rPr>
        <w:t>.</w:t>
      </w:r>
      <w:r w:rsidRPr="003F5156">
        <w:rPr>
          <w:rFonts w:ascii="Arial" w:hAnsi="Arial" w:cs="Arial"/>
          <w:color w:val="000000"/>
        </w:rPr>
        <w:t xml:space="preserve"> </w:t>
      </w:r>
    </w:p>
    <w:p w:rsidR="003F5156" w:rsidRPr="003F5156" w:rsidRDefault="003F5156" w:rsidP="003F5156">
      <w:pPr>
        <w:pStyle w:val="211"/>
        <w:tabs>
          <w:tab w:val="left" w:pos="1035"/>
        </w:tabs>
        <w:rPr>
          <w:rFonts w:ascii="Arial" w:hAnsi="Arial" w:cs="Arial"/>
          <w:sz w:val="22"/>
          <w:szCs w:val="22"/>
        </w:rPr>
      </w:pPr>
      <w:r w:rsidRPr="003F5156">
        <w:rPr>
          <w:rFonts w:ascii="Arial" w:eastAsia="Tahoma" w:hAnsi="Arial" w:cs="Arial"/>
          <w:sz w:val="22"/>
          <w:szCs w:val="22"/>
        </w:rPr>
        <w:t xml:space="preserve">         </w:t>
      </w:r>
      <w:r w:rsidRPr="003F5156">
        <w:rPr>
          <w:rFonts w:ascii="Arial" w:hAnsi="Arial" w:cs="Arial"/>
          <w:sz w:val="22"/>
          <w:szCs w:val="22"/>
        </w:rPr>
        <w:t xml:space="preserve">Προϋπολογισμός δαπάνης 20.000,00 ευρώ χωρίς Φ.Π.Α. </w:t>
      </w:r>
    </w:p>
    <w:p w:rsidR="003F5156" w:rsidRPr="003F5156" w:rsidRDefault="003F5156" w:rsidP="003F5156">
      <w:pPr>
        <w:pStyle w:val="211"/>
        <w:rPr>
          <w:rFonts w:ascii="Arial" w:hAnsi="Arial" w:cs="Arial"/>
          <w:sz w:val="22"/>
          <w:szCs w:val="22"/>
        </w:rPr>
      </w:pPr>
      <w:r w:rsidRPr="003F5156">
        <w:rPr>
          <w:rFonts w:ascii="Arial" w:eastAsia="Tahoma" w:hAnsi="Arial" w:cs="Arial"/>
          <w:sz w:val="22"/>
          <w:szCs w:val="22"/>
        </w:rPr>
        <w:t xml:space="preserve">         </w:t>
      </w:r>
      <w:r w:rsidRPr="003F5156">
        <w:rPr>
          <w:rFonts w:ascii="Arial" w:hAnsi="Arial" w:cs="Arial"/>
          <w:sz w:val="22"/>
          <w:szCs w:val="22"/>
        </w:rPr>
        <w:t xml:space="preserve">Ο διαγωνισμός θα διενεργηθεί από αρμόδια επιτροπή στις 27-09-2022 ημέρα Τρίτη και ώρα 11.00 </w:t>
      </w:r>
      <w:proofErr w:type="spellStart"/>
      <w:r w:rsidRPr="003F5156">
        <w:rPr>
          <w:rFonts w:ascii="Arial" w:hAnsi="Arial" w:cs="Arial"/>
          <w:sz w:val="22"/>
          <w:szCs w:val="22"/>
        </w:rPr>
        <w:t>π.μ</w:t>
      </w:r>
      <w:proofErr w:type="spellEnd"/>
      <w:r w:rsidRPr="003F5156">
        <w:rPr>
          <w:rFonts w:ascii="Arial" w:hAnsi="Arial" w:cs="Arial"/>
          <w:sz w:val="22"/>
          <w:szCs w:val="22"/>
        </w:rPr>
        <w:t>. στο Γραφείο Προμηθειών του Νοσοκομείου.</w:t>
      </w:r>
    </w:p>
    <w:p w:rsidR="003F5156" w:rsidRPr="003F5156" w:rsidRDefault="003F5156" w:rsidP="003F5156">
      <w:pPr>
        <w:rPr>
          <w:rFonts w:ascii="Arial" w:hAnsi="Arial" w:cs="Arial"/>
          <w:spacing w:val="1"/>
        </w:rPr>
      </w:pPr>
      <w:r w:rsidRPr="003F5156">
        <w:rPr>
          <w:rFonts w:ascii="Arial" w:eastAsia="Tahoma" w:hAnsi="Arial" w:cs="Arial"/>
        </w:rPr>
        <w:t xml:space="preserve">        </w:t>
      </w:r>
    </w:p>
    <w:p w:rsidR="003F5156" w:rsidRPr="003F5156" w:rsidRDefault="003F5156" w:rsidP="003F5156">
      <w:pPr>
        <w:rPr>
          <w:rFonts w:ascii="Arial" w:hAnsi="Arial" w:cs="Arial"/>
          <w:color w:val="000000"/>
        </w:rPr>
      </w:pPr>
      <w:r w:rsidRPr="003F5156">
        <w:rPr>
          <w:rFonts w:ascii="Arial" w:eastAsia="Tahoma" w:hAnsi="Arial" w:cs="Arial"/>
        </w:rPr>
        <w:t xml:space="preserve">       </w:t>
      </w:r>
      <w:r w:rsidRPr="003F5156">
        <w:rPr>
          <w:rFonts w:ascii="Arial" w:hAnsi="Arial" w:cs="Arial"/>
        </w:rPr>
        <w:t>Προς διευκόλυ</w:t>
      </w:r>
      <w:r w:rsidRPr="003F5156">
        <w:rPr>
          <w:rFonts w:ascii="Arial" w:hAnsi="Arial" w:cs="Arial"/>
          <w:color w:val="000000"/>
        </w:rPr>
        <w:t>νση των ενδιαφερομένων, το πλήρες κείμενο της Διακήρυξης  σε ηλεκτρονική μορφή έχει αναρτηθεί από την ιστοσελίδα της Αναθέτουσας Αρχής (</w:t>
      </w:r>
      <w:hyperlink r:id="rId10" w:history="1">
        <w:r w:rsidRPr="003F5156">
          <w:rPr>
            <w:rStyle w:val="-"/>
            <w:rFonts w:ascii="Arial" w:hAnsi="Arial" w:cs="Arial"/>
          </w:rPr>
          <w:t>www.</w:t>
        </w:r>
      </w:hyperlink>
      <w:hyperlink r:id="rId11" w:history="1">
        <w:r w:rsidRPr="003F5156">
          <w:rPr>
            <w:rStyle w:val="-"/>
            <w:rFonts w:ascii="Arial" w:hAnsi="Arial" w:cs="Arial"/>
          </w:rPr>
          <w:t>vostanio</w:t>
        </w:r>
      </w:hyperlink>
      <w:hyperlink r:id="rId12" w:history="1">
        <w:r w:rsidRPr="003F5156">
          <w:rPr>
            <w:rStyle w:val="-"/>
            <w:rFonts w:ascii="Arial" w:hAnsi="Arial" w:cs="Arial"/>
          </w:rPr>
          <w:t>.</w:t>
        </w:r>
        <w:r w:rsidRPr="003F5156">
          <w:rPr>
            <w:rStyle w:val="-"/>
            <w:rFonts w:ascii="Arial" w:hAnsi="Arial" w:cs="Arial"/>
            <w:lang w:val="en-US"/>
          </w:rPr>
          <w:t>gov</w:t>
        </w:r>
        <w:r w:rsidRPr="003F5156">
          <w:rPr>
            <w:rStyle w:val="-"/>
            <w:rFonts w:ascii="Arial" w:hAnsi="Arial" w:cs="Arial"/>
          </w:rPr>
          <w:t>.</w:t>
        </w:r>
        <w:proofErr w:type="spellStart"/>
        <w:r w:rsidRPr="003F5156">
          <w:rPr>
            <w:rStyle w:val="-"/>
            <w:rFonts w:ascii="Arial" w:hAnsi="Arial" w:cs="Arial"/>
          </w:rPr>
          <w:t>gr</w:t>
        </w:r>
        <w:proofErr w:type="spellEnd"/>
      </w:hyperlink>
      <w:r w:rsidRPr="003F5156">
        <w:rPr>
          <w:rFonts w:ascii="Arial" w:hAnsi="Arial" w:cs="Arial"/>
          <w:color w:val="000000"/>
        </w:rPr>
        <w:t>) στον σύνδεσμο Διαγωνισμοί και στη Διαύγεια.</w:t>
      </w:r>
    </w:p>
    <w:p w:rsidR="003F5156" w:rsidRDefault="003F5156" w:rsidP="003F5156">
      <w:pPr>
        <w:pStyle w:val="211"/>
        <w:tabs>
          <w:tab w:val="left" w:pos="1035"/>
        </w:tabs>
      </w:pPr>
    </w:p>
    <w:p w:rsidR="003F5156" w:rsidRDefault="003F5156" w:rsidP="003F5156">
      <w:pPr>
        <w:jc w:val="both"/>
        <w:rPr>
          <w:rFonts w:ascii="Arial" w:hAnsi="Arial" w:cs="Arial"/>
        </w:rPr>
      </w:pPr>
    </w:p>
    <w:p w:rsidR="003F5156" w:rsidRDefault="003F5156" w:rsidP="003F5156">
      <w:pPr>
        <w:jc w:val="both"/>
        <w:rPr>
          <w:rFonts w:ascii="Arial" w:eastAsia="Tahoma" w:hAnsi="Arial" w:cs="Arial"/>
          <w:b/>
        </w:rPr>
      </w:pPr>
      <w:r>
        <w:rPr>
          <w:rFonts w:ascii="Arial" w:eastAsia="Tahoma" w:hAnsi="Arial" w:cs="Arial"/>
          <w:b/>
        </w:rPr>
        <w:t xml:space="preserve">                                                                                                        </w:t>
      </w:r>
    </w:p>
    <w:p w:rsidR="003F5156" w:rsidRDefault="003F5156" w:rsidP="003F5156">
      <w:pPr>
        <w:jc w:val="both"/>
        <w:rPr>
          <w:rFonts w:ascii="Arial" w:eastAsia="Tahoma" w:hAnsi="Arial" w:cs="Arial"/>
          <w:b/>
        </w:rPr>
      </w:pPr>
      <w:r>
        <w:rPr>
          <w:rFonts w:ascii="Arial" w:eastAsia="Tahoma" w:hAnsi="Arial" w:cs="Arial"/>
          <w:b/>
        </w:rPr>
        <w:t xml:space="preserve">                                                   Ο ΔΙΟΙΚΗΤΗΣ  </w:t>
      </w:r>
    </w:p>
    <w:p w:rsidR="003F5156" w:rsidRDefault="003F5156" w:rsidP="003F5156">
      <w:pPr>
        <w:jc w:val="both"/>
        <w:rPr>
          <w:rFonts w:ascii="Arial" w:eastAsia="Tahoma" w:hAnsi="Arial" w:cs="Arial"/>
          <w:b/>
        </w:rPr>
      </w:pPr>
    </w:p>
    <w:p w:rsidR="003F5156" w:rsidRDefault="003F5156" w:rsidP="003F5156">
      <w:pPr>
        <w:jc w:val="both"/>
        <w:rPr>
          <w:rFonts w:ascii="Arial" w:eastAsia="Tahoma" w:hAnsi="Arial" w:cs="Arial"/>
          <w:b/>
        </w:rPr>
      </w:pPr>
      <w:r>
        <w:rPr>
          <w:rFonts w:ascii="Arial" w:eastAsia="Tahoma" w:hAnsi="Arial" w:cs="Arial"/>
          <w:b/>
        </w:rPr>
        <w:t xml:space="preserve">                                                ΚΑΜΠΟΥΡΗΣ ΓΕΩΡΓΙΟΣ</w:t>
      </w:r>
    </w:p>
    <w:p w:rsidR="003F5156" w:rsidRDefault="003F5156"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rsidR="003F5156" w:rsidRDefault="003F5156"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rsidR="003F5156" w:rsidRDefault="003F5156"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rsidR="003F5156" w:rsidRDefault="003F5156"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sz w:val="24"/>
          <w:szCs w:val="24"/>
          <w:lang w:eastAsia="el-GR"/>
        </w:rPr>
      </w:pPr>
    </w:p>
    <w:p w:rsidR="00B53447" w:rsidRPr="00DF104A" w:rsidRDefault="00FC2120" w:rsidP="00B53447">
      <w:pPr>
        <w:tabs>
          <w:tab w:val="left" w:pos="425"/>
          <w:tab w:val="left" w:pos="567"/>
          <w:tab w:val="left" w:pos="851"/>
          <w:tab w:val="left" w:pos="1134"/>
          <w:tab w:val="left" w:pos="1418"/>
          <w:tab w:val="left" w:pos="1843"/>
          <w:tab w:val="left" w:pos="2552"/>
          <w:tab w:val="left" w:pos="3260"/>
        </w:tabs>
        <w:spacing w:after="200"/>
        <w:rPr>
          <w:rFonts w:ascii="Arial" w:eastAsia="SimSun" w:hAnsi="Arial" w:cs="Arial"/>
          <w:b/>
          <w:sz w:val="24"/>
          <w:szCs w:val="24"/>
          <w:lang w:eastAsia="el-GR"/>
        </w:rPr>
      </w:pPr>
      <w:r w:rsidRPr="00DF092A">
        <w:rPr>
          <w:rFonts w:ascii="Arial" w:eastAsia="SimSun" w:hAnsi="Arial" w:cs="Arial"/>
          <w:sz w:val="24"/>
          <w:szCs w:val="24"/>
          <w:lang w:eastAsia="el-GR"/>
        </w:rPr>
        <w:lastRenderedPageBreak/>
        <w:t xml:space="preserve">     </w:t>
      </w:r>
      <w:r w:rsidR="00B53447" w:rsidRPr="00DF104A">
        <w:rPr>
          <w:rFonts w:ascii="Arial" w:eastAsia="SimSun" w:hAnsi="Arial" w:cs="Arial"/>
          <w:sz w:val="24"/>
          <w:szCs w:val="24"/>
          <w:lang w:eastAsia="el-GR"/>
        </w:rPr>
        <w:t xml:space="preserve">        </w:t>
      </w:r>
      <w:r w:rsidR="00B53447" w:rsidRPr="00DF104A">
        <w:rPr>
          <w:rFonts w:ascii="Arial" w:eastAsia="SimSun" w:hAnsi="Arial" w:cs="Arial"/>
          <w:noProof/>
          <w:sz w:val="24"/>
          <w:szCs w:val="24"/>
          <w:lang w:eastAsia="el-GR"/>
        </w:rPr>
        <w:drawing>
          <wp:inline distT="0" distB="0" distL="0" distR="0">
            <wp:extent cx="371475" cy="381000"/>
            <wp:effectExtent l="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71475" cy="381000"/>
                    </a:xfrm>
                    <a:prstGeom prst="rect">
                      <a:avLst/>
                    </a:prstGeom>
                    <a:solidFill>
                      <a:srgbClr val="FFFFFF"/>
                    </a:solidFill>
                    <a:ln>
                      <a:noFill/>
                    </a:ln>
                  </pic:spPr>
                </pic:pic>
              </a:graphicData>
            </a:graphic>
          </wp:inline>
        </w:drawing>
      </w:r>
      <w:r w:rsidR="00B53447" w:rsidRPr="00DF104A">
        <w:rPr>
          <w:rFonts w:ascii="Arial" w:eastAsia="SimSun" w:hAnsi="Arial" w:cs="Arial"/>
          <w:sz w:val="24"/>
          <w:szCs w:val="24"/>
          <w:lang w:eastAsia="el-GR"/>
        </w:rPr>
        <w:t xml:space="preserve">                 </w:t>
      </w:r>
      <w:r w:rsidR="00B53447" w:rsidRPr="00DF104A">
        <w:rPr>
          <w:rFonts w:ascii="Arial" w:eastAsia="SimSun" w:hAnsi="Arial" w:cs="Arial"/>
          <w:b/>
          <w:sz w:val="24"/>
          <w:szCs w:val="24"/>
          <w:lang w:eastAsia="el-GR"/>
        </w:rPr>
        <w:t xml:space="preserve">                                                </w:t>
      </w:r>
    </w:p>
    <w:p w:rsidR="00B53447" w:rsidRPr="007D3288" w:rsidRDefault="00B53447" w:rsidP="00B53447">
      <w:pPr>
        <w:tabs>
          <w:tab w:val="left" w:pos="425"/>
          <w:tab w:val="left" w:pos="567"/>
          <w:tab w:val="left" w:pos="851"/>
          <w:tab w:val="left" w:pos="1134"/>
          <w:tab w:val="left" w:pos="1418"/>
          <w:tab w:val="left" w:pos="1843"/>
          <w:tab w:val="left" w:pos="2552"/>
          <w:tab w:val="left" w:pos="3260"/>
        </w:tabs>
        <w:spacing w:after="20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  </w:t>
      </w:r>
      <w:r w:rsidR="0001094B">
        <w:rPr>
          <w:rFonts w:ascii="Arial" w:eastAsia="SimSun" w:hAnsi="Arial" w:cs="Arial"/>
          <w:b/>
          <w:sz w:val="24"/>
          <w:szCs w:val="24"/>
          <w:lang w:eastAsia="el-GR"/>
        </w:rPr>
        <w:t xml:space="preserve">          </w:t>
      </w:r>
      <w:r w:rsidRPr="00DF104A">
        <w:rPr>
          <w:rFonts w:ascii="Arial" w:eastAsia="SimSun" w:hAnsi="Arial" w:cs="Arial"/>
          <w:b/>
          <w:sz w:val="24"/>
          <w:szCs w:val="24"/>
          <w:lang w:eastAsia="el-GR"/>
        </w:rPr>
        <w:t xml:space="preserve">                                                         ΜΥΤΙΛΗΝΗ</w:t>
      </w:r>
      <w:r w:rsidR="00D657BC">
        <w:rPr>
          <w:rFonts w:ascii="Arial" w:eastAsia="SimSun" w:hAnsi="Arial" w:cs="Arial"/>
          <w:b/>
          <w:sz w:val="24"/>
          <w:szCs w:val="24"/>
          <w:lang w:eastAsia="el-GR"/>
        </w:rPr>
        <w:t xml:space="preserve"> </w:t>
      </w:r>
      <w:r w:rsidR="007D3288" w:rsidRPr="007D3288">
        <w:rPr>
          <w:rFonts w:ascii="Arial" w:eastAsia="SimSun" w:hAnsi="Arial" w:cs="Arial"/>
          <w:b/>
          <w:sz w:val="24"/>
          <w:szCs w:val="24"/>
          <w:lang w:eastAsia="el-GR"/>
        </w:rPr>
        <w:t xml:space="preserve"> </w:t>
      </w:r>
      <w:r w:rsidR="0001094B">
        <w:rPr>
          <w:rFonts w:ascii="Arial" w:eastAsia="SimSun" w:hAnsi="Arial" w:cs="Arial"/>
          <w:b/>
          <w:sz w:val="24"/>
          <w:szCs w:val="24"/>
          <w:lang w:eastAsia="el-GR"/>
        </w:rPr>
        <w:t>16/9/2022</w:t>
      </w:r>
    </w:p>
    <w:p w:rsidR="00B53447" w:rsidRPr="009966E8"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ΕΛΛΗΝΙΚΗ ΔΗΜΟ</w:t>
      </w:r>
      <w:r w:rsidR="0001094B">
        <w:rPr>
          <w:rFonts w:ascii="Arial" w:eastAsia="SimSun" w:hAnsi="Arial" w:cs="Arial"/>
          <w:b/>
          <w:sz w:val="24"/>
          <w:szCs w:val="24"/>
          <w:lang w:eastAsia="el-GR"/>
        </w:rPr>
        <w:t xml:space="preserve">ΚΡΑΤΙΑ                         </w:t>
      </w:r>
      <w:r w:rsidRPr="00DF104A">
        <w:rPr>
          <w:rFonts w:ascii="Arial" w:eastAsia="SimSun" w:hAnsi="Arial" w:cs="Arial"/>
          <w:b/>
          <w:bCs/>
          <w:sz w:val="24"/>
          <w:szCs w:val="24"/>
          <w:lang w:eastAsia="el-GR"/>
        </w:rPr>
        <w:t>ΑΡ.ΠΡΩΤ.:</w:t>
      </w:r>
      <w:r w:rsidR="001346DB">
        <w:rPr>
          <w:rFonts w:ascii="Arial" w:eastAsia="SimSun" w:hAnsi="Arial" w:cs="Arial"/>
          <w:b/>
          <w:bCs/>
          <w:sz w:val="24"/>
          <w:szCs w:val="24"/>
          <w:lang w:eastAsia="el-GR"/>
        </w:rPr>
        <w:t xml:space="preserve"> </w:t>
      </w:r>
      <w:r w:rsidR="009966E8" w:rsidRPr="009966E8">
        <w:rPr>
          <w:rFonts w:ascii="Arial" w:eastAsia="SimSun" w:hAnsi="Arial" w:cs="Arial"/>
          <w:b/>
          <w:bCs/>
          <w:sz w:val="24"/>
          <w:szCs w:val="24"/>
          <w:lang w:eastAsia="el-GR"/>
        </w:rPr>
        <w:t>13089</w:t>
      </w:r>
    </w:p>
    <w:p w:rsidR="00B53447" w:rsidRPr="00DF104A"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sz w:val="24"/>
          <w:szCs w:val="24"/>
          <w:lang w:eastAsia="el-GR"/>
        </w:rPr>
        <w:t xml:space="preserve">ΥΠΟΥΡΓΕΙΟ ΥΓΕΙΑΣ                                 </w:t>
      </w:r>
      <w:r w:rsidR="00DF092A">
        <w:rPr>
          <w:rFonts w:ascii="Arial" w:eastAsia="SimSun" w:hAnsi="Arial" w:cs="Arial"/>
          <w:b/>
          <w:sz w:val="24"/>
          <w:szCs w:val="24"/>
          <w:lang w:eastAsia="el-GR"/>
        </w:rPr>
        <w:t xml:space="preserve"> </w:t>
      </w:r>
      <w:r w:rsidRPr="00DF104A">
        <w:rPr>
          <w:rFonts w:ascii="Arial" w:eastAsia="SimSun" w:hAnsi="Arial" w:cs="Arial"/>
          <w:b/>
          <w:sz w:val="24"/>
          <w:szCs w:val="24"/>
          <w:lang w:eastAsia="el-GR"/>
        </w:rPr>
        <w:t>ΑΔΑ ΠΡΟΔ.:</w:t>
      </w:r>
      <w:r w:rsidR="00E44840">
        <w:rPr>
          <w:rFonts w:ascii="Arial" w:eastAsia="SimSun" w:hAnsi="Arial" w:cs="Arial"/>
          <w:b/>
          <w:sz w:val="24"/>
          <w:szCs w:val="24"/>
          <w:lang w:eastAsia="el-GR"/>
        </w:rPr>
        <w:t>6ΩΞΠ46907Ο-ΥΡΣ</w:t>
      </w:r>
    </w:p>
    <w:p w:rsidR="00DF092A" w:rsidRPr="00DF104A" w:rsidRDefault="00B53447" w:rsidP="00DF092A">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2</w:t>
      </w:r>
      <w:r w:rsidRPr="00DF104A">
        <w:rPr>
          <w:rFonts w:ascii="Arial" w:eastAsia="SimSun" w:hAnsi="Arial" w:cs="Arial"/>
          <w:b/>
          <w:bCs/>
          <w:sz w:val="24"/>
          <w:szCs w:val="24"/>
          <w:vertAlign w:val="superscript"/>
          <w:lang w:eastAsia="el-GR"/>
        </w:rPr>
        <w:t>η</w:t>
      </w:r>
      <w:r w:rsidRPr="00DF104A">
        <w:rPr>
          <w:rFonts w:ascii="Arial" w:eastAsia="SimSun" w:hAnsi="Arial" w:cs="Arial"/>
          <w:b/>
          <w:bCs/>
          <w:sz w:val="24"/>
          <w:szCs w:val="24"/>
          <w:lang w:eastAsia="el-GR"/>
        </w:rPr>
        <w:t xml:space="preserve"> ΥΓΕΙΟΝΟΜΙΚΗ ΠΕΡΙΦΕΡΕΙΑ                </w:t>
      </w:r>
      <w:r w:rsidR="00DF092A" w:rsidRPr="00DF104A">
        <w:rPr>
          <w:rFonts w:ascii="Arial" w:eastAsia="SimSun" w:hAnsi="Arial" w:cs="Arial"/>
          <w:b/>
          <w:sz w:val="24"/>
          <w:szCs w:val="24"/>
          <w:lang w:eastAsia="el-GR"/>
        </w:rPr>
        <w:t>ΠΡΑΞΗ:</w:t>
      </w:r>
      <w:r w:rsidR="00E44840">
        <w:rPr>
          <w:rFonts w:ascii="Arial" w:eastAsia="SimSun" w:hAnsi="Arial" w:cs="Arial"/>
          <w:b/>
          <w:sz w:val="24"/>
          <w:szCs w:val="24"/>
          <w:lang w:eastAsia="el-GR"/>
        </w:rPr>
        <w:t>1970</w:t>
      </w:r>
    </w:p>
    <w:p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 xml:space="preserve">ΠΕΙΡΑΙΩΣ ΚΑΙ  ΑΙΓΑΙΟΥ                                                                                                            </w:t>
      </w:r>
    </w:p>
    <w:p w:rsidR="00B53447" w:rsidRPr="007F6C2F"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 xml:space="preserve">                                                                     </w:t>
      </w:r>
      <w:r w:rsidRPr="00DF104A">
        <w:rPr>
          <w:rFonts w:ascii="Arial" w:eastAsia="SimSun" w:hAnsi="Arial" w:cs="Arial"/>
          <w:b/>
          <w:sz w:val="24"/>
          <w:szCs w:val="24"/>
          <w:lang w:eastAsia="el-GR"/>
        </w:rPr>
        <w:t>ΑΔΑ</w:t>
      </w:r>
      <w:r w:rsidR="007F6C2F">
        <w:rPr>
          <w:rFonts w:ascii="Arial" w:eastAsia="SimSun" w:hAnsi="Arial" w:cs="Arial"/>
          <w:b/>
          <w:sz w:val="24"/>
          <w:szCs w:val="24"/>
          <w:lang w:eastAsia="el-GR"/>
        </w:rPr>
        <w:t>:</w:t>
      </w:r>
      <w:r w:rsidR="00BB1014" w:rsidRPr="00BB1014">
        <w:t xml:space="preserve"> </w:t>
      </w:r>
      <w:r w:rsidR="00BB1014">
        <w:t>ΨΨΙΘ46907Ο-Λ7Μ</w:t>
      </w:r>
    </w:p>
    <w:p w:rsidR="00B53447" w:rsidRPr="00F24E7C" w:rsidRDefault="00B53447" w:rsidP="00B53447">
      <w:pPr>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 xml:space="preserve">ΝΟΣΟΚΟΜΕΙΟ ΜΥΤΙΛΗΝΗΣ                      </w:t>
      </w:r>
      <w:r w:rsidRPr="00DF104A">
        <w:rPr>
          <w:rFonts w:ascii="Arial" w:eastAsia="SimSun" w:hAnsi="Arial" w:cs="Arial"/>
          <w:b/>
          <w:bCs/>
          <w:sz w:val="24"/>
          <w:szCs w:val="24"/>
          <w:lang w:eastAsia="el-GR"/>
        </w:rPr>
        <w:t>ΑΔΑΜ:</w:t>
      </w:r>
      <w:r w:rsidR="00F8130C" w:rsidRPr="00F8130C">
        <w:t xml:space="preserve"> </w:t>
      </w:r>
      <w:r w:rsidR="00FA51A5" w:rsidRPr="00FA51A5">
        <w:rPr>
          <w:rFonts w:ascii="Tahoma" w:hAnsi="Tahoma" w:cs="Tahoma"/>
          <w:bCs/>
          <w:shd w:val="clear" w:color="auto" w:fill="F9F9F9"/>
        </w:rPr>
        <w:t>22PROC011256263</w:t>
      </w:r>
    </w:p>
    <w:p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sz w:val="24"/>
          <w:szCs w:val="24"/>
          <w:lang w:eastAsia="el-GR"/>
        </w:rPr>
        <w:t xml:space="preserve">      </w:t>
      </w:r>
      <w:r w:rsidRPr="00DF104A">
        <w:rPr>
          <w:rFonts w:ascii="Arial" w:eastAsia="SimSun" w:hAnsi="Arial" w:cs="Arial"/>
          <w:b/>
          <w:sz w:val="24"/>
          <w:szCs w:val="24"/>
          <w:lang w:eastAsia="el-GR"/>
        </w:rPr>
        <w:t xml:space="preserve">«ΒΟΣΤΑΝΕΙΟ»          </w:t>
      </w:r>
    </w:p>
    <w:p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ΟΙΚΟΝΟΜΙΚΕΣ ΥΠΗΡΕΣΙΕΣ</w:t>
      </w:r>
    </w:p>
    <w:p w:rsidR="00B53447" w:rsidRPr="00DF104A" w:rsidRDefault="00B53447" w:rsidP="00B53447">
      <w:pPr>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 xml:space="preserve">ΤΜΗΜΑ: </w:t>
      </w:r>
      <w:r w:rsidRPr="00DF104A">
        <w:rPr>
          <w:rFonts w:ascii="Arial" w:eastAsia="SimSun" w:hAnsi="Arial" w:cs="Arial"/>
          <w:bCs/>
          <w:sz w:val="24"/>
          <w:szCs w:val="24"/>
          <w:lang w:eastAsia="el-GR"/>
        </w:rPr>
        <w:t>ΓΡΑΦΕΙΟ  ΠΡΟΜΗΘΕΙΩΝ</w:t>
      </w:r>
      <w:r w:rsidRPr="00DF104A">
        <w:rPr>
          <w:rFonts w:ascii="Arial" w:eastAsia="SimSun" w:hAnsi="Arial" w:cs="Arial"/>
          <w:b/>
          <w:bCs/>
          <w:sz w:val="24"/>
          <w:szCs w:val="24"/>
          <w:lang w:eastAsia="el-GR"/>
        </w:rPr>
        <w:t xml:space="preserve"> </w:t>
      </w:r>
    </w:p>
    <w:p w:rsidR="00B53447" w:rsidRPr="00DF104A" w:rsidRDefault="00B53447" w:rsidP="00B53447">
      <w:pPr>
        <w:tabs>
          <w:tab w:val="left" w:pos="2700"/>
          <w:tab w:val="left" w:pos="2880"/>
          <w:tab w:val="left" w:pos="3420"/>
        </w:tabs>
        <w:spacing w:after="0" w:line="240" w:lineRule="auto"/>
        <w:rPr>
          <w:rFonts w:ascii="Arial" w:eastAsia="SimSun" w:hAnsi="Arial" w:cs="Arial"/>
          <w:b/>
          <w:bCs/>
          <w:sz w:val="24"/>
          <w:szCs w:val="24"/>
          <w:lang w:eastAsia="el-GR"/>
        </w:rPr>
      </w:pPr>
      <w:r w:rsidRPr="00DF104A">
        <w:rPr>
          <w:rFonts w:ascii="Arial" w:eastAsia="SimSun" w:hAnsi="Arial" w:cs="Arial"/>
          <w:b/>
          <w:bCs/>
          <w:sz w:val="24"/>
          <w:szCs w:val="24"/>
          <w:lang w:eastAsia="el-GR"/>
        </w:rPr>
        <w:t>ΠΛΗΡ.:</w:t>
      </w:r>
      <w:r w:rsidR="004E31FD">
        <w:rPr>
          <w:rFonts w:ascii="Arial" w:eastAsia="SimSun" w:hAnsi="Arial" w:cs="Arial"/>
          <w:bCs/>
          <w:sz w:val="24"/>
          <w:szCs w:val="24"/>
          <w:lang w:eastAsia="el-GR"/>
        </w:rPr>
        <w:t xml:space="preserve"> </w:t>
      </w:r>
      <w:proofErr w:type="spellStart"/>
      <w:r w:rsidR="00DF092A">
        <w:rPr>
          <w:rFonts w:ascii="Arial" w:eastAsia="SimSun" w:hAnsi="Arial" w:cs="Arial"/>
          <w:bCs/>
          <w:sz w:val="24"/>
          <w:szCs w:val="24"/>
          <w:lang w:eastAsia="el-GR"/>
        </w:rPr>
        <w:t>Λούπου</w:t>
      </w:r>
      <w:proofErr w:type="spellEnd"/>
      <w:r w:rsidR="00DF092A">
        <w:rPr>
          <w:rFonts w:ascii="Arial" w:eastAsia="SimSun" w:hAnsi="Arial" w:cs="Arial"/>
          <w:bCs/>
          <w:sz w:val="24"/>
          <w:szCs w:val="24"/>
          <w:lang w:eastAsia="el-GR"/>
        </w:rPr>
        <w:t xml:space="preserve"> Π</w:t>
      </w:r>
      <w:r w:rsidR="0001094B">
        <w:rPr>
          <w:rFonts w:ascii="Arial" w:eastAsia="SimSun" w:hAnsi="Arial" w:cs="Arial"/>
          <w:bCs/>
          <w:sz w:val="24"/>
          <w:szCs w:val="24"/>
          <w:lang w:eastAsia="el-GR"/>
        </w:rPr>
        <w:t xml:space="preserve">ελαγία </w:t>
      </w:r>
    </w:p>
    <w:p w:rsidR="00B53447" w:rsidRPr="00F61F07" w:rsidRDefault="00B53447" w:rsidP="00B53447">
      <w:pPr>
        <w:spacing w:after="0" w:line="240" w:lineRule="auto"/>
        <w:rPr>
          <w:rFonts w:ascii="Arial" w:eastAsia="SimSun" w:hAnsi="Arial" w:cs="Arial"/>
          <w:b/>
          <w:sz w:val="24"/>
          <w:szCs w:val="24"/>
          <w:lang w:eastAsia="el-GR"/>
        </w:rPr>
      </w:pPr>
      <w:r w:rsidRPr="00DF104A">
        <w:rPr>
          <w:rFonts w:ascii="Arial" w:eastAsia="SimSun" w:hAnsi="Arial" w:cs="Arial"/>
          <w:b/>
          <w:bCs/>
          <w:sz w:val="24"/>
          <w:szCs w:val="24"/>
          <w:lang w:eastAsia="el-GR"/>
        </w:rPr>
        <w:t>ΤΗΛ</w:t>
      </w:r>
      <w:r w:rsidRPr="00F61F07">
        <w:rPr>
          <w:rFonts w:ascii="Arial" w:eastAsia="SimSun" w:hAnsi="Arial" w:cs="Arial"/>
          <w:b/>
          <w:bCs/>
          <w:sz w:val="24"/>
          <w:szCs w:val="24"/>
          <w:lang w:eastAsia="el-GR"/>
        </w:rPr>
        <w:t xml:space="preserve">: </w:t>
      </w:r>
      <w:r w:rsidRPr="00F61F07">
        <w:rPr>
          <w:rFonts w:ascii="Arial" w:eastAsia="SimSun" w:hAnsi="Arial" w:cs="Arial"/>
          <w:bCs/>
          <w:sz w:val="24"/>
          <w:szCs w:val="24"/>
          <w:lang w:eastAsia="el-GR"/>
        </w:rPr>
        <w:t>225135</w:t>
      </w:r>
      <w:r w:rsidR="00D657BC" w:rsidRPr="00F61F07">
        <w:rPr>
          <w:rFonts w:ascii="Arial" w:eastAsia="SimSun" w:hAnsi="Arial" w:cs="Arial"/>
          <w:bCs/>
          <w:sz w:val="24"/>
          <w:szCs w:val="24"/>
          <w:lang w:eastAsia="el-GR"/>
        </w:rPr>
        <w:t>135</w:t>
      </w:r>
      <w:r w:rsidR="00DF092A" w:rsidRPr="00F61F07">
        <w:rPr>
          <w:rFonts w:ascii="Arial" w:eastAsia="SimSun" w:hAnsi="Arial" w:cs="Arial"/>
          <w:bCs/>
          <w:sz w:val="24"/>
          <w:szCs w:val="24"/>
          <w:lang w:eastAsia="el-GR"/>
        </w:rPr>
        <w:t>1</w:t>
      </w:r>
    </w:p>
    <w:p w:rsidR="00B53447" w:rsidRPr="00F61F07" w:rsidRDefault="00B53447" w:rsidP="00B53447">
      <w:pPr>
        <w:spacing w:after="0" w:line="240" w:lineRule="auto"/>
        <w:rPr>
          <w:rFonts w:ascii="Arial" w:eastAsia="SimSun" w:hAnsi="Arial" w:cs="Arial"/>
          <w:sz w:val="24"/>
          <w:szCs w:val="24"/>
          <w:lang w:eastAsia="el-GR"/>
        </w:rPr>
      </w:pPr>
      <w:r w:rsidRPr="00DF104A">
        <w:rPr>
          <w:rFonts w:ascii="Arial" w:eastAsia="SimSun" w:hAnsi="Arial" w:cs="Arial"/>
          <w:b/>
          <w:sz w:val="24"/>
          <w:szCs w:val="24"/>
          <w:lang w:val="en-US" w:eastAsia="el-GR"/>
        </w:rPr>
        <w:t>Email</w:t>
      </w:r>
      <w:r w:rsidRPr="00F61F07">
        <w:rPr>
          <w:rFonts w:ascii="Arial" w:eastAsia="SimSun" w:hAnsi="Arial" w:cs="Arial"/>
          <w:b/>
          <w:sz w:val="24"/>
          <w:szCs w:val="24"/>
          <w:lang w:eastAsia="el-GR"/>
        </w:rPr>
        <w:t xml:space="preserve">: </w:t>
      </w:r>
      <w:hyperlink r:id="rId14" w:history="1">
        <w:r w:rsidR="00DF092A" w:rsidRPr="009E65DB">
          <w:rPr>
            <w:rStyle w:val="-"/>
            <w:rFonts w:ascii="Arial" w:eastAsia="SimSun" w:hAnsi="Arial" w:cs="Arial"/>
            <w:sz w:val="24"/>
            <w:szCs w:val="24"/>
            <w:lang w:val="en-US"/>
          </w:rPr>
          <w:t>promithies</w:t>
        </w:r>
        <w:r w:rsidR="00DF092A" w:rsidRPr="00F61F07">
          <w:rPr>
            <w:rStyle w:val="-"/>
            <w:rFonts w:ascii="Arial" w:eastAsia="SimSun" w:hAnsi="Arial" w:cs="Arial"/>
            <w:sz w:val="24"/>
            <w:szCs w:val="24"/>
          </w:rPr>
          <w:t>@</w:t>
        </w:r>
        <w:r w:rsidR="00DF092A" w:rsidRPr="009E65DB">
          <w:rPr>
            <w:rStyle w:val="-"/>
            <w:rFonts w:ascii="Arial" w:eastAsia="SimSun" w:hAnsi="Arial" w:cs="Arial"/>
            <w:sz w:val="24"/>
            <w:szCs w:val="24"/>
            <w:lang w:val="en-US"/>
          </w:rPr>
          <w:t>vostanio</w:t>
        </w:r>
        <w:r w:rsidR="00DF092A" w:rsidRPr="00F61F07">
          <w:rPr>
            <w:rStyle w:val="-"/>
            <w:rFonts w:ascii="Arial" w:eastAsia="SimSun" w:hAnsi="Arial" w:cs="Arial"/>
            <w:sz w:val="24"/>
            <w:szCs w:val="24"/>
          </w:rPr>
          <w:t>.</w:t>
        </w:r>
        <w:r w:rsidR="00DF092A" w:rsidRPr="009E65DB">
          <w:rPr>
            <w:rStyle w:val="-"/>
            <w:rFonts w:ascii="Arial" w:eastAsia="SimSun" w:hAnsi="Arial" w:cs="Arial"/>
            <w:sz w:val="24"/>
            <w:szCs w:val="24"/>
            <w:lang w:val="en-US"/>
          </w:rPr>
          <w:t>gov</w:t>
        </w:r>
        <w:r w:rsidR="00DF092A" w:rsidRPr="00F61F07">
          <w:rPr>
            <w:rStyle w:val="-"/>
            <w:rFonts w:ascii="Arial" w:eastAsia="SimSun" w:hAnsi="Arial" w:cs="Arial"/>
            <w:sz w:val="24"/>
            <w:szCs w:val="24"/>
          </w:rPr>
          <w:t>.</w:t>
        </w:r>
        <w:r w:rsidR="00DF092A" w:rsidRPr="009E65DB">
          <w:rPr>
            <w:rStyle w:val="-"/>
            <w:rFonts w:ascii="Arial" w:eastAsia="SimSun" w:hAnsi="Arial" w:cs="Arial"/>
            <w:sz w:val="24"/>
            <w:szCs w:val="24"/>
            <w:lang w:val="en-US"/>
          </w:rPr>
          <w:t>gr</w:t>
        </w:r>
      </w:hyperlink>
    </w:p>
    <w:p w:rsidR="005917BE" w:rsidRPr="00F61F07" w:rsidRDefault="005917BE" w:rsidP="005917BE">
      <w:pPr>
        <w:spacing w:after="0" w:line="240" w:lineRule="auto"/>
        <w:rPr>
          <w:rFonts w:ascii="Arial" w:eastAsia="SimSun" w:hAnsi="Arial" w:cs="Arial"/>
          <w:sz w:val="24"/>
          <w:szCs w:val="24"/>
          <w:lang w:eastAsia="el-GR"/>
        </w:rPr>
      </w:pPr>
    </w:p>
    <w:p w:rsidR="005917BE" w:rsidRPr="00F61F07" w:rsidRDefault="005917BE" w:rsidP="005917BE">
      <w:pPr>
        <w:spacing w:after="0" w:line="240" w:lineRule="auto"/>
        <w:rPr>
          <w:rFonts w:ascii="Arial" w:eastAsia="SimSun" w:hAnsi="Arial" w:cs="Arial"/>
          <w:b/>
          <w:sz w:val="24"/>
          <w:szCs w:val="24"/>
          <w:lang w:eastAsia="el-GR"/>
        </w:rPr>
      </w:pPr>
      <w:r w:rsidRPr="00F61F07">
        <w:rPr>
          <w:rFonts w:ascii="Arial" w:eastAsia="SimSun" w:hAnsi="Arial" w:cs="Arial"/>
          <w:sz w:val="24"/>
          <w:szCs w:val="24"/>
          <w:lang w:eastAsia="el-GR"/>
        </w:rPr>
        <w:t xml:space="preserve">                                                </w:t>
      </w:r>
    </w:p>
    <w:p w:rsidR="005917BE" w:rsidRPr="00DF104A" w:rsidRDefault="005917BE" w:rsidP="005917BE">
      <w:pPr>
        <w:spacing w:after="0" w:line="240" w:lineRule="auto"/>
        <w:rPr>
          <w:rFonts w:ascii="Arial" w:eastAsia="SimSun" w:hAnsi="Arial" w:cs="Arial"/>
          <w:b/>
          <w:sz w:val="24"/>
          <w:szCs w:val="24"/>
          <w:lang w:eastAsia="el-GR"/>
        </w:rPr>
      </w:pPr>
      <w:r w:rsidRPr="00F61F07">
        <w:rPr>
          <w:rFonts w:ascii="Arial" w:eastAsia="SimSun" w:hAnsi="Arial" w:cs="Arial"/>
          <w:b/>
          <w:sz w:val="24"/>
          <w:szCs w:val="24"/>
          <w:lang w:eastAsia="el-GR"/>
        </w:rPr>
        <w:t xml:space="preserve">            </w:t>
      </w:r>
      <w:r w:rsidR="00BF79AE" w:rsidRPr="00F61F07">
        <w:rPr>
          <w:rFonts w:ascii="Arial" w:eastAsia="SimSun" w:hAnsi="Arial" w:cs="Arial"/>
          <w:b/>
          <w:sz w:val="24"/>
          <w:szCs w:val="24"/>
          <w:lang w:eastAsia="el-GR"/>
        </w:rPr>
        <w:t xml:space="preserve">  </w:t>
      </w:r>
      <w:r w:rsidRPr="00F61F07">
        <w:rPr>
          <w:rFonts w:ascii="Arial" w:eastAsia="SimSun" w:hAnsi="Arial" w:cs="Arial"/>
          <w:b/>
          <w:sz w:val="24"/>
          <w:szCs w:val="24"/>
          <w:lang w:eastAsia="el-GR"/>
        </w:rPr>
        <w:t xml:space="preserve"> </w:t>
      </w:r>
      <w:r w:rsidRPr="00DF104A">
        <w:rPr>
          <w:rFonts w:ascii="Arial" w:eastAsia="SimSun" w:hAnsi="Arial" w:cs="Arial"/>
          <w:b/>
          <w:sz w:val="24"/>
          <w:szCs w:val="24"/>
          <w:lang w:eastAsia="el-GR"/>
        </w:rPr>
        <w:t xml:space="preserve">ΠΡΟΣΚΛΗΣΗ ΕΚΔΗΛΩΣΗΣ ΕΝΔΙΑΦΕΡΟΝΤΟΣ  </w:t>
      </w:r>
      <w:r w:rsidR="003A2258">
        <w:rPr>
          <w:rFonts w:ascii="Arial" w:eastAsia="SimSun" w:hAnsi="Arial" w:cs="Arial"/>
          <w:b/>
          <w:sz w:val="24"/>
          <w:szCs w:val="24"/>
          <w:lang w:eastAsia="el-GR"/>
        </w:rPr>
        <w:t>40</w:t>
      </w:r>
      <w:r w:rsidR="001102AA">
        <w:rPr>
          <w:rFonts w:ascii="Arial" w:eastAsia="SimSun" w:hAnsi="Arial" w:cs="Arial"/>
          <w:b/>
          <w:sz w:val="24"/>
          <w:szCs w:val="24"/>
          <w:lang w:eastAsia="el-GR"/>
        </w:rPr>
        <w:t>/2022</w:t>
      </w:r>
    </w:p>
    <w:p w:rsidR="005917BE" w:rsidRPr="00DF104A" w:rsidRDefault="005917BE" w:rsidP="005917BE">
      <w:pPr>
        <w:spacing w:after="0" w:line="240" w:lineRule="auto"/>
        <w:rPr>
          <w:rFonts w:ascii="Arial" w:eastAsia="SimSun" w:hAnsi="Arial" w:cs="Arial"/>
          <w:bCs/>
          <w:sz w:val="24"/>
          <w:szCs w:val="24"/>
          <w:lang w:eastAsia="el-GR"/>
        </w:rPr>
      </w:pPr>
      <w:r w:rsidRPr="00DF104A">
        <w:rPr>
          <w:rFonts w:ascii="Arial" w:eastAsia="SimSun" w:hAnsi="Arial" w:cs="Arial"/>
          <w:b/>
          <w:sz w:val="24"/>
          <w:szCs w:val="24"/>
          <w:lang w:eastAsia="el-GR"/>
        </w:rPr>
        <w:t xml:space="preserve">          </w:t>
      </w:r>
      <w:r w:rsidRPr="00DF104A">
        <w:rPr>
          <w:rFonts w:ascii="Arial" w:eastAsia="SimSun" w:hAnsi="Arial" w:cs="Arial"/>
          <w:bCs/>
          <w:sz w:val="24"/>
          <w:szCs w:val="24"/>
          <w:lang w:eastAsia="el-GR"/>
        </w:rPr>
        <w:t xml:space="preserve">  ( ΜΕ ΣΥΛΛΟΓΗ ΓΡΑΠΤΩΝ ΣΦΡΑΓΙΣΜΕΝΩΝ ΠΡΟΣΦΟΡΩΝ)</w:t>
      </w:r>
    </w:p>
    <w:p w:rsidR="005917BE" w:rsidRPr="00DF104A" w:rsidRDefault="005917BE" w:rsidP="005917BE">
      <w:pPr>
        <w:spacing w:after="0" w:line="240" w:lineRule="auto"/>
        <w:rPr>
          <w:rFonts w:ascii="Arial" w:eastAsia="SimSun" w:hAnsi="Arial" w:cs="Arial"/>
          <w:b/>
          <w:color w:val="000000"/>
          <w:sz w:val="24"/>
          <w:szCs w:val="24"/>
          <w:lang w:eastAsia="el-GR"/>
        </w:rPr>
      </w:pPr>
      <w:r w:rsidRPr="00DF104A">
        <w:rPr>
          <w:rFonts w:ascii="Arial" w:eastAsia="SimSun" w:hAnsi="Arial" w:cs="Arial"/>
          <w:sz w:val="24"/>
          <w:szCs w:val="24"/>
          <w:lang w:eastAsia="el-GR"/>
        </w:rPr>
        <w:t xml:space="preserve">           </w:t>
      </w:r>
      <w:r w:rsidRPr="00DF104A">
        <w:rPr>
          <w:rFonts w:ascii="Arial" w:eastAsia="SimSun" w:hAnsi="Arial" w:cs="Arial"/>
          <w:b/>
          <w:color w:val="000000"/>
          <w:sz w:val="24"/>
          <w:szCs w:val="24"/>
          <w:lang w:eastAsia="el-GR"/>
        </w:rPr>
        <w:tab/>
      </w:r>
      <w:r w:rsidRPr="00DF104A">
        <w:rPr>
          <w:rFonts w:ascii="Arial" w:eastAsia="SimSun" w:hAnsi="Arial" w:cs="Arial"/>
          <w:b/>
          <w:color w:val="000000"/>
          <w:sz w:val="24"/>
          <w:szCs w:val="24"/>
          <w:lang w:eastAsia="el-GR"/>
        </w:rPr>
        <w:tab/>
      </w:r>
    </w:p>
    <w:p w:rsidR="00296EA8"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SimSun" w:hAnsi="Arial" w:cs="Arial"/>
          <w:b/>
          <w:color w:val="000000"/>
          <w:sz w:val="24"/>
          <w:szCs w:val="24"/>
          <w:lang w:eastAsia="el-GR"/>
        </w:rPr>
      </w:pPr>
      <w:r w:rsidRPr="00DF104A">
        <w:rPr>
          <w:rFonts w:ascii="Arial" w:eastAsia="SimSun" w:hAnsi="Arial" w:cs="Arial"/>
          <w:b/>
          <w:color w:val="000000"/>
          <w:sz w:val="24"/>
          <w:szCs w:val="24"/>
          <w:lang w:eastAsia="el-GR"/>
        </w:rPr>
        <w:t xml:space="preserve">   </w:t>
      </w:r>
      <w:r w:rsidRPr="00DF104A">
        <w:rPr>
          <w:rFonts w:ascii="Arial" w:eastAsia="SimSun" w:hAnsi="Arial" w:cs="Arial"/>
          <w:b/>
          <w:color w:val="000000"/>
          <w:sz w:val="24"/>
          <w:szCs w:val="24"/>
          <w:u w:val="single"/>
          <w:lang w:eastAsia="el-GR"/>
        </w:rPr>
        <w:t>ΕΙΔΟΣ:</w:t>
      </w:r>
      <w:r w:rsidR="00296EA8">
        <w:rPr>
          <w:rFonts w:ascii="Arial" w:eastAsia="SimSun" w:hAnsi="Arial" w:cs="Arial"/>
          <w:b/>
          <w:color w:val="000000"/>
          <w:sz w:val="24"/>
          <w:szCs w:val="24"/>
          <w:lang w:eastAsia="el-GR"/>
        </w:rPr>
        <w:t xml:space="preserve"> </w:t>
      </w:r>
      <w:r w:rsidR="0001094B">
        <w:rPr>
          <w:rFonts w:ascii="Arial" w:eastAsia="SimSun" w:hAnsi="Arial" w:cs="Arial"/>
          <w:b/>
          <w:color w:val="000000"/>
          <w:sz w:val="24"/>
          <w:szCs w:val="24"/>
          <w:lang w:eastAsia="el-GR"/>
        </w:rPr>
        <w:t>Ανάθεση της μόνωσης-</w:t>
      </w:r>
      <w:r w:rsidR="00BF42C6">
        <w:rPr>
          <w:rFonts w:ascii="Arial" w:eastAsia="SimSun" w:hAnsi="Arial" w:cs="Arial"/>
          <w:b/>
          <w:color w:val="000000"/>
          <w:sz w:val="24"/>
          <w:szCs w:val="24"/>
          <w:lang w:eastAsia="el-GR"/>
        </w:rPr>
        <w:t xml:space="preserve">στεγανοποίησης (Ν-Δ) πλάκας </w:t>
      </w:r>
    </w:p>
    <w:p w:rsidR="005917BE" w:rsidRPr="00296EA8" w:rsidRDefault="00296EA8"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Calibri" w:hAnsi="Arial" w:cs="Arial"/>
          <w:b/>
          <w:sz w:val="24"/>
          <w:szCs w:val="24"/>
          <w:lang w:eastAsia="ar-SA"/>
        </w:rPr>
      </w:pPr>
      <w:r w:rsidRPr="00296EA8">
        <w:rPr>
          <w:rFonts w:ascii="Arial" w:eastAsia="SimSun" w:hAnsi="Arial" w:cs="Arial"/>
          <w:b/>
          <w:color w:val="000000"/>
          <w:sz w:val="24"/>
          <w:szCs w:val="24"/>
          <w:lang w:eastAsia="el-GR"/>
        </w:rPr>
        <w:t xml:space="preserve">                 </w:t>
      </w:r>
      <w:r w:rsidR="00BF42C6" w:rsidRPr="00296EA8">
        <w:rPr>
          <w:rFonts w:ascii="Arial" w:eastAsia="SimSun" w:hAnsi="Arial" w:cs="Arial"/>
          <w:b/>
          <w:color w:val="000000"/>
          <w:sz w:val="24"/>
          <w:szCs w:val="24"/>
          <w:lang w:eastAsia="el-GR"/>
        </w:rPr>
        <w:t>κτιρίου ΚΠ Β΄</w:t>
      </w:r>
      <w:r w:rsidR="0001094B">
        <w:rPr>
          <w:rFonts w:ascii="Arial" w:eastAsia="SimSun" w:hAnsi="Arial" w:cs="Arial"/>
          <w:b/>
          <w:color w:val="000000"/>
          <w:sz w:val="24"/>
          <w:szCs w:val="24"/>
          <w:lang w:eastAsia="el-GR"/>
        </w:rPr>
        <w:t xml:space="preserve"> </w:t>
      </w:r>
      <w:r w:rsidR="00BF42C6" w:rsidRPr="00296EA8">
        <w:rPr>
          <w:rFonts w:ascii="Arial" w:eastAsia="SimSun" w:hAnsi="Arial" w:cs="Arial"/>
          <w:b/>
          <w:color w:val="000000"/>
          <w:sz w:val="24"/>
          <w:szCs w:val="24"/>
          <w:lang w:eastAsia="el-GR"/>
        </w:rPr>
        <w:t>ορόφου.</w:t>
      </w:r>
    </w:p>
    <w:p w:rsidR="00BA0112" w:rsidRPr="00DF104A" w:rsidRDefault="00BA0112"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566" w:hangingChars="650" w:hanging="1566"/>
        <w:jc w:val="both"/>
        <w:rPr>
          <w:rFonts w:ascii="Arial" w:eastAsia="SimSun" w:hAnsi="Arial" w:cs="Arial"/>
          <w:b/>
          <w:color w:val="000000"/>
          <w:sz w:val="24"/>
          <w:szCs w:val="24"/>
          <w:lang w:eastAsia="el-G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81"/>
        <w:gridCol w:w="3402"/>
        <w:gridCol w:w="2977"/>
      </w:tblGrid>
      <w:tr w:rsidR="0001094B" w:rsidRPr="00DF104A" w:rsidTr="0001094B">
        <w:tc>
          <w:tcPr>
            <w:tcW w:w="2381" w:type="dxa"/>
          </w:tcPr>
          <w:p w:rsidR="0001094B" w:rsidRPr="00FB4EFF" w:rsidRDefault="0001094B" w:rsidP="005917BE">
            <w:pPr>
              <w:tabs>
                <w:tab w:val="center" w:pos="4153"/>
                <w:tab w:val="right" w:pos="8306"/>
              </w:tabs>
              <w:suppressAutoHyphens/>
              <w:snapToGrid w:val="0"/>
              <w:spacing w:after="0" w:line="240" w:lineRule="auto"/>
              <w:rPr>
                <w:rFonts w:ascii="Arial" w:eastAsia="Times New Roman" w:hAnsi="Arial" w:cs="Arial"/>
                <w:b/>
                <w:lang w:eastAsia="ar-SA"/>
              </w:rPr>
            </w:pPr>
            <w:r w:rsidRPr="00FB4EFF">
              <w:rPr>
                <w:rFonts w:ascii="Arial" w:eastAsia="Times New Roman" w:hAnsi="Arial" w:cs="Arial"/>
                <w:b/>
                <w:lang w:eastAsia="ar-SA"/>
              </w:rPr>
              <w:t>ΤΕΧΝΙΚΕΣ ΠΡΟΔΙΑΓΡΑΦΕΣ</w:t>
            </w:r>
          </w:p>
        </w:tc>
        <w:tc>
          <w:tcPr>
            <w:tcW w:w="3402" w:type="dxa"/>
          </w:tcPr>
          <w:p w:rsidR="0001094B" w:rsidRPr="00FB4EFF" w:rsidRDefault="0001094B" w:rsidP="005917BE">
            <w:pPr>
              <w:tabs>
                <w:tab w:val="center" w:pos="4153"/>
                <w:tab w:val="right" w:pos="8306"/>
              </w:tabs>
              <w:suppressAutoHyphens/>
              <w:snapToGrid w:val="0"/>
              <w:spacing w:after="0" w:line="240" w:lineRule="auto"/>
              <w:rPr>
                <w:rFonts w:ascii="Arial" w:eastAsia="Times New Roman" w:hAnsi="Arial" w:cs="Arial"/>
                <w:b/>
                <w:lang w:eastAsia="ar-SA"/>
              </w:rPr>
            </w:pPr>
            <w:r w:rsidRPr="00FB4EFF">
              <w:rPr>
                <w:rFonts w:ascii="Arial" w:eastAsia="Times New Roman" w:hAnsi="Arial" w:cs="Arial"/>
                <w:b/>
                <w:lang w:eastAsia="ar-SA"/>
              </w:rPr>
              <w:t xml:space="preserve">ΚΡΙΤΗΡΙΟ ΚΑΤΑΚΥΡΩΣΗΣ </w:t>
            </w:r>
          </w:p>
        </w:tc>
        <w:tc>
          <w:tcPr>
            <w:tcW w:w="2977" w:type="dxa"/>
          </w:tcPr>
          <w:p w:rsidR="0001094B" w:rsidRPr="00FB4EFF" w:rsidRDefault="0001094B" w:rsidP="005917BE">
            <w:pPr>
              <w:tabs>
                <w:tab w:val="center" w:pos="4153"/>
                <w:tab w:val="right" w:pos="8306"/>
              </w:tabs>
              <w:suppressAutoHyphens/>
              <w:snapToGrid w:val="0"/>
              <w:spacing w:after="0" w:line="240" w:lineRule="auto"/>
              <w:rPr>
                <w:rFonts w:ascii="Arial" w:eastAsia="Times New Roman" w:hAnsi="Arial" w:cs="Arial"/>
                <w:b/>
                <w:lang w:eastAsia="ar-SA"/>
              </w:rPr>
            </w:pPr>
            <w:r w:rsidRPr="00FB4EFF">
              <w:rPr>
                <w:rFonts w:ascii="Arial" w:eastAsia="Times New Roman" w:hAnsi="Arial" w:cs="Arial"/>
                <w:b/>
                <w:lang w:eastAsia="ar-SA"/>
              </w:rPr>
              <w:t xml:space="preserve">Ημερομηνία  ανάρτησης  στη ΔΙΑΥΓΕΙΑ στο ΚΗΜΔΗΣ και στο </w:t>
            </w:r>
            <w:r w:rsidRPr="00FB4EFF">
              <w:rPr>
                <w:rFonts w:ascii="Arial" w:eastAsia="Times New Roman" w:hAnsi="Arial" w:cs="Arial"/>
                <w:b/>
                <w:lang w:val="en-US" w:eastAsia="ar-SA"/>
              </w:rPr>
              <w:t>site</w:t>
            </w:r>
          </w:p>
        </w:tc>
      </w:tr>
      <w:tr w:rsidR="0001094B" w:rsidRPr="00DF104A" w:rsidTr="0001094B">
        <w:tc>
          <w:tcPr>
            <w:tcW w:w="2381" w:type="dxa"/>
          </w:tcPr>
          <w:p w:rsidR="0001094B" w:rsidRPr="00FB4EFF" w:rsidRDefault="0001094B" w:rsidP="005917BE">
            <w:pPr>
              <w:tabs>
                <w:tab w:val="center" w:pos="4153"/>
                <w:tab w:val="right" w:pos="8306"/>
              </w:tabs>
              <w:suppressAutoHyphens/>
              <w:snapToGrid w:val="0"/>
              <w:spacing w:after="0" w:line="240" w:lineRule="auto"/>
              <w:rPr>
                <w:rFonts w:ascii="Arial" w:eastAsia="Times New Roman" w:hAnsi="Arial" w:cs="Arial"/>
                <w:b/>
                <w:lang w:eastAsia="ar-SA"/>
              </w:rPr>
            </w:pPr>
            <w:r w:rsidRPr="00FB4EFF">
              <w:rPr>
                <w:rFonts w:ascii="Arial" w:eastAsia="Times New Roman" w:hAnsi="Arial" w:cs="Arial"/>
                <w:b/>
                <w:lang w:eastAsia="ar-SA"/>
              </w:rPr>
              <w:t>ΝΑΙ</w:t>
            </w:r>
          </w:p>
        </w:tc>
        <w:tc>
          <w:tcPr>
            <w:tcW w:w="3402" w:type="dxa"/>
          </w:tcPr>
          <w:p w:rsidR="0001094B" w:rsidRPr="00FB4EFF" w:rsidRDefault="0001094B" w:rsidP="005917BE">
            <w:pPr>
              <w:tabs>
                <w:tab w:val="center" w:pos="4153"/>
                <w:tab w:val="right" w:pos="8306"/>
              </w:tabs>
              <w:suppressAutoHyphens/>
              <w:snapToGrid w:val="0"/>
              <w:spacing w:after="0" w:line="240" w:lineRule="auto"/>
              <w:rPr>
                <w:rFonts w:ascii="Arial" w:eastAsia="Times New Roman" w:hAnsi="Arial" w:cs="Arial"/>
                <w:b/>
                <w:lang w:eastAsia="ar-SA"/>
              </w:rPr>
            </w:pPr>
            <w:r w:rsidRPr="00FB4EFF">
              <w:rPr>
                <w:rFonts w:ascii="Arial" w:eastAsia="Times New Roman" w:hAnsi="Arial" w:cs="Arial"/>
                <w:b/>
                <w:lang w:eastAsia="ar-SA"/>
              </w:rPr>
              <w:t xml:space="preserve">ΧΑΜΗΛΟΤΕΡΗ </w:t>
            </w:r>
          </w:p>
          <w:p w:rsidR="0001094B" w:rsidRPr="00FB4EFF" w:rsidRDefault="0001094B" w:rsidP="005917BE">
            <w:pPr>
              <w:tabs>
                <w:tab w:val="center" w:pos="4153"/>
                <w:tab w:val="right" w:pos="8306"/>
              </w:tabs>
              <w:suppressAutoHyphens/>
              <w:spacing w:after="0" w:line="240" w:lineRule="auto"/>
              <w:rPr>
                <w:rFonts w:ascii="Arial" w:eastAsia="Times New Roman" w:hAnsi="Arial" w:cs="Arial"/>
                <w:b/>
                <w:lang w:eastAsia="ar-SA"/>
              </w:rPr>
            </w:pPr>
            <w:r w:rsidRPr="00FB4EFF">
              <w:rPr>
                <w:rFonts w:ascii="Arial" w:eastAsia="Times New Roman" w:hAnsi="Arial" w:cs="Arial"/>
                <w:b/>
                <w:lang w:eastAsia="ar-SA"/>
              </w:rPr>
              <w:t>ΤΙΜΗ</w:t>
            </w:r>
          </w:p>
        </w:tc>
        <w:tc>
          <w:tcPr>
            <w:tcW w:w="2977" w:type="dxa"/>
          </w:tcPr>
          <w:p w:rsidR="0001094B" w:rsidRPr="00FB4EFF" w:rsidRDefault="0001094B" w:rsidP="005917BE">
            <w:pPr>
              <w:tabs>
                <w:tab w:val="center" w:pos="4153"/>
                <w:tab w:val="right" w:pos="8306"/>
              </w:tabs>
              <w:suppressAutoHyphens/>
              <w:snapToGrid w:val="0"/>
              <w:spacing w:after="0" w:line="240" w:lineRule="auto"/>
              <w:rPr>
                <w:rFonts w:ascii="Arial" w:eastAsia="Times New Roman" w:hAnsi="Arial" w:cs="Arial"/>
                <w:b/>
                <w:lang w:eastAsia="ar-SA"/>
              </w:rPr>
            </w:pPr>
            <w:r>
              <w:rPr>
                <w:rFonts w:ascii="Arial" w:eastAsia="Times New Roman" w:hAnsi="Arial" w:cs="Arial"/>
                <w:b/>
                <w:lang w:eastAsia="ar-SA"/>
              </w:rPr>
              <w:t>16/9/2022</w:t>
            </w:r>
          </w:p>
        </w:tc>
      </w:tr>
    </w:tbl>
    <w:p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color w:val="000000"/>
          <w:sz w:val="24"/>
          <w:szCs w:val="24"/>
          <w:lang w:eastAsia="el-GR"/>
        </w:rPr>
      </w:pPr>
    </w:p>
    <w:p w:rsidR="005917BE" w:rsidRPr="00DF104A" w:rsidRDefault="005917BE" w:rsidP="005917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jc w:val="both"/>
        <w:rPr>
          <w:rFonts w:ascii="Arial" w:eastAsia="SimSun" w:hAnsi="Arial" w:cs="Arial"/>
          <w:b/>
          <w:sz w:val="24"/>
          <w:szCs w:val="24"/>
          <w:lang w:eastAsia="el-GR"/>
        </w:rPr>
      </w:pPr>
      <w:r w:rsidRPr="00DF104A">
        <w:rPr>
          <w:rFonts w:ascii="Arial" w:eastAsia="SimSun" w:hAnsi="Arial" w:cs="Arial"/>
          <w:b/>
          <w:color w:val="000000"/>
          <w:sz w:val="24"/>
          <w:szCs w:val="24"/>
          <w:lang w:eastAsia="el-GR"/>
        </w:rPr>
        <w:t xml:space="preserve">  </w:t>
      </w:r>
      <w:r w:rsidRPr="00DF104A">
        <w:rPr>
          <w:rFonts w:ascii="Arial" w:eastAsia="SimSun" w:hAnsi="Arial" w:cs="Arial"/>
          <w:b/>
          <w:sz w:val="24"/>
          <w:szCs w:val="24"/>
          <w:lang w:eastAsia="el-GR"/>
        </w:rPr>
        <w:t>Έχοντας υπόψη τις διατάξεις :</w:t>
      </w:r>
    </w:p>
    <w:p w:rsidR="005917BE" w:rsidRPr="00DF104A" w:rsidRDefault="005917BE" w:rsidP="005917BE">
      <w:pPr>
        <w:spacing w:after="0" w:line="240" w:lineRule="auto"/>
        <w:rPr>
          <w:rFonts w:ascii="Arial" w:eastAsia="SimSun" w:hAnsi="Arial" w:cs="Arial"/>
          <w:b/>
          <w:sz w:val="24"/>
          <w:szCs w:val="24"/>
          <w:lang w:eastAsia="el-GR"/>
        </w:rPr>
      </w:pPr>
    </w:p>
    <w:tbl>
      <w:tblPr>
        <w:tblW w:w="0" w:type="auto"/>
        <w:tblInd w:w="-30" w:type="dxa"/>
        <w:tblLayout w:type="fixed"/>
        <w:tblLook w:val="0000"/>
      </w:tblPr>
      <w:tblGrid>
        <w:gridCol w:w="705"/>
        <w:gridCol w:w="7877"/>
      </w:tblGrid>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1.1.</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Ν.3329/05 «Εθνικό Σύστημα Υγείας και Κοινωνικής Αλληλεγγύης και λοιπές διατάξεις»</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1.2.</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 xml:space="preserve">Του Ν.2955/01 «Προμήθειες Νοσοκομείων και λοιπών μονάδων υγείας των </w:t>
            </w:r>
            <w:proofErr w:type="spellStart"/>
            <w:r w:rsidRPr="00DF104A">
              <w:rPr>
                <w:rFonts w:ascii="Arial" w:eastAsia="SimSun" w:hAnsi="Arial" w:cs="Arial"/>
                <w:sz w:val="24"/>
                <w:szCs w:val="24"/>
                <w:lang w:eastAsia="el-GR"/>
              </w:rPr>
              <w:t>Πε.Σ.Υ</w:t>
            </w:r>
            <w:proofErr w:type="spellEnd"/>
            <w:r w:rsidRPr="00DF104A">
              <w:rPr>
                <w:rFonts w:ascii="Arial" w:eastAsia="SimSun" w:hAnsi="Arial" w:cs="Arial"/>
                <w:sz w:val="24"/>
                <w:szCs w:val="24"/>
                <w:lang w:eastAsia="el-GR"/>
              </w:rPr>
              <w:t xml:space="preserve"> και άλλες διατάξεις»</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1.3.</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Του Ν.2286/95 «Προμήθειες του Δημοσίου τομέα και ρυθμίσεις συναφών θεμάτων»</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1.4.</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 xml:space="preserve">Του Ν.2362/95 «Περί δημοσίου λογιστικού </w:t>
            </w:r>
            <w:proofErr w:type="spellStart"/>
            <w:r w:rsidRPr="00DF104A">
              <w:rPr>
                <w:rFonts w:ascii="Arial" w:eastAsia="SimSun" w:hAnsi="Arial" w:cs="Arial"/>
                <w:sz w:val="24"/>
                <w:szCs w:val="24"/>
                <w:lang w:eastAsia="el-GR"/>
              </w:rPr>
              <w:t>κ.λ.π</w:t>
            </w:r>
            <w:proofErr w:type="spellEnd"/>
            <w:r w:rsidRPr="00DF104A">
              <w:rPr>
                <w:rFonts w:ascii="Arial" w:eastAsia="SimSun" w:hAnsi="Arial" w:cs="Arial"/>
                <w:sz w:val="24"/>
                <w:szCs w:val="24"/>
                <w:lang w:eastAsia="el-GR"/>
              </w:rPr>
              <w:t>.»</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1.5.</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 Ν.4412/2016 Δημόσιες Συμβάσεις Έργων, Προμηθειών και  Υπηρεσιών (Προσαρμογή στις οδηγίες 2014/24/ΕΕ και 2014/25/ΕΕ).» όπως τροποποιήθηκε και ισχύει.</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1.6.</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Το άρθρο 24 του Ν.2198/94 «Παρακράτηση φόρου εισοδήματος» στο εισόδημα από εμπορικές επιχειρήσεις.</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1.7.</w:t>
            </w:r>
          </w:p>
        </w:tc>
        <w:tc>
          <w:tcPr>
            <w:tcW w:w="7877"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sz w:val="24"/>
                <w:szCs w:val="24"/>
                <w:lang w:eastAsia="el-GR"/>
              </w:rPr>
              <w:t xml:space="preserve">Το Ν.3886/2010  περί </w:t>
            </w:r>
            <w:r w:rsidRPr="00DF104A">
              <w:rPr>
                <w:rFonts w:ascii="Arial" w:eastAsia="SimSun" w:hAnsi="Arial" w:cs="Arial"/>
                <w:iCs/>
                <w:sz w:val="24"/>
                <w:szCs w:val="24"/>
                <w:lang w:eastAsia="el-GR"/>
              </w:rPr>
              <w:t>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w:t>
            </w:r>
            <w:r w:rsidRPr="00DF104A">
              <w:rPr>
                <w:rFonts w:ascii="Arial" w:eastAsia="SimSun" w:hAnsi="Arial" w:cs="Arial"/>
                <w:iCs/>
                <w:sz w:val="24"/>
                <w:szCs w:val="24"/>
                <w:vertAlign w:val="superscript"/>
                <w:lang w:eastAsia="el-GR"/>
              </w:rPr>
              <w:t>ης</w:t>
            </w:r>
            <w:r w:rsidRPr="00DF104A">
              <w:rPr>
                <w:rFonts w:ascii="Arial" w:eastAsia="SimSun" w:hAnsi="Arial" w:cs="Arial"/>
                <w:iCs/>
                <w:sz w:val="24"/>
                <w:szCs w:val="24"/>
                <w:lang w:eastAsia="el-GR"/>
              </w:rPr>
              <w:t xml:space="preserve"> Φεβρουαρίου 1992 (L76), όπως τροποποιήθηκαν με την Οδηγία 2007/66/ΕΚ του Ευρωπαϊκού</w:t>
            </w:r>
          </w:p>
        </w:tc>
      </w:tr>
      <w:tr w:rsidR="005917BE" w:rsidRPr="00DF104A" w:rsidTr="00487700">
        <w:tc>
          <w:tcPr>
            <w:tcW w:w="705" w:type="dxa"/>
            <w:tcBorders>
              <w:top w:val="single" w:sz="4" w:space="0" w:color="000000"/>
              <w:left w:val="single" w:sz="4" w:space="0" w:color="000000"/>
              <w:bottom w:val="single" w:sz="4" w:space="0" w:color="000000"/>
            </w:tcBorders>
          </w:tcPr>
          <w:p w:rsidR="005917BE" w:rsidRPr="00DF104A" w:rsidRDefault="005917BE" w:rsidP="005917BE">
            <w:pPr>
              <w:tabs>
                <w:tab w:val="center" w:pos="4153"/>
                <w:tab w:val="right" w:pos="8306"/>
              </w:tabs>
              <w:spacing w:after="0" w:line="240" w:lineRule="auto"/>
              <w:rPr>
                <w:rFonts w:ascii="Arial" w:eastAsia="SimSun" w:hAnsi="Arial" w:cs="Arial"/>
                <w:sz w:val="24"/>
                <w:szCs w:val="24"/>
                <w:lang w:eastAsia="el-GR"/>
              </w:rPr>
            </w:pPr>
            <w:r w:rsidRPr="00DF104A">
              <w:rPr>
                <w:rFonts w:ascii="Arial" w:eastAsia="SimSun" w:hAnsi="Arial" w:cs="Arial"/>
                <w:b/>
                <w:sz w:val="24"/>
                <w:szCs w:val="24"/>
                <w:lang w:eastAsia="el-GR"/>
              </w:rPr>
              <w:t>1.</w:t>
            </w:r>
            <w:r w:rsidRPr="00DF104A">
              <w:rPr>
                <w:rFonts w:ascii="Arial" w:eastAsia="SimSun" w:hAnsi="Arial" w:cs="Arial"/>
                <w:b/>
                <w:sz w:val="24"/>
                <w:szCs w:val="24"/>
                <w:lang w:val="en-US" w:eastAsia="el-GR"/>
              </w:rPr>
              <w:t>8</w:t>
            </w:r>
            <w:r w:rsidRPr="00DF104A">
              <w:rPr>
                <w:rFonts w:ascii="Arial" w:eastAsia="SimSun" w:hAnsi="Arial" w:cs="Arial"/>
                <w:b/>
                <w:sz w:val="24"/>
                <w:szCs w:val="24"/>
                <w:lang w:eastAsia="el-GR"/>
              </w:rPr>
              <w:t>.</w:t>
            </w:r>
          </w:p>
        </w:tc>
        <w:tc>
          <w:tcPr>
            <w:tcW w:w="7877" w:type="dxa"/>
            <w:tcBorders>
              <w:top w:val="single" w:sz="4" w:space="0" w:color="000000"/>
              <w:left w:val="single" w:sz="4" w:space="0" w:color="000000"/>
              <w:bottom w:val="single" w:sz="4" w:space="0" w:color="000000"/>
              <w:right w:val="single" w:sz="4" w:space="0" w:color="000000"/>
            </w:tcBorders>
          </w:tcPr>
          <w:p w:rsidR="005917BE" w:rsidRPr="00C2253E" w:rsidRDefault="00C2253E" w:rsidP="0001094B">
            <w:pPr>
              <w:tabs>
                <w:tab w:val="center" w:pos="4153"/>
                <w:tab w:val="right" w:pos="8306"/>
              </w:tabs>
              <w:spacing w:after="0" w:line="240" w:lineRule="auto"/>
              <w:rPr>
                <w:rFonts w:ascii="Arial" w:eastAsia="SimSun" w:hAnsi="Arial" w:cs="Arial"/>
                <w:sz w:val="24"/>
                <w:szCs w:val="24"/>
                <w:lang w:eastAsia="el-GR"/>
              </w:rPr>
            </w:pPr>
            <w:r>
              <w:rPr>
                <w:rFonts w:ascii="Arial" w:eastAsia="SimSun" w:hAnsi="Arial" w:cs="Arial"/>
                <w:sz w:val="24"/>
                <w:szCs w:val="24"/>
                <w:lang w:eastAsia="el-GR"/>
              </w:rPr>
              <w:t>Την υπ’αριθμ</w:t>
            </w:r>
            <w:r w:rsidR="0001094B">
              <w:rPr>
                <w:rFonts w:ascii="Arial" w:eastAsia="SimSun" w:hAnsi="Arial" w:cs="Arial"/>
                <w:sz w:val="24"/>
                <w:szCs w:val="24"/>
                <w:lang w:eastAsia="el-GR"/>
              </w:rPr>
              <w:t>14η/15.9.2022 θέμα 53ο</w:t>
            </w:r>
            <w:r>
              <w:rPr>
                <w:rFonts w:ascii="Arial" w:eastAsia="Calibri" w:hAnsi="Arial" w:cs="Arial"/>
                <w:sz w:val="24"/>
                <w:szCs w:val="24"/>
                <w:lang w:eastAsia="ar-SA"/>
              </w:rPr>
              <w:t xml:space="preserve"> απόφαση</w:t>
            </w:r>
            <w:r w:rsidR="005917BE" w:rsidRPr="00DF104A">
              <w:rPr>
                <w:rFonts w:ascii="Arial" w:eastAsia="Calibri" w:hAnsi="Arial" w:cs="Arial"/>
                <w:sz w:val="24"/>
                <w:szCs w:val="24"/>
                <w:lang w:eastAsia="ar-SA"/>
              </w:rPr>
              <w:t xml:space="preserve">  Δ</w:t>
            </w:r>
            <w:r w:rsidR="00BF42C6">
              <w:rPr>
                <w:rFonts w:ascii="Arial" w:eastAsia="Calibri" w:hAnsi="Arial" w:cs="Arial"/>
                <w:sz w:val="24"/>
                <w:szCs w:val="24"/>
                <w:lang w:eastAsia="ar-SA"/>
              </w:rPr>
              <w:t>ιοικητή</w:t>
            </w:r>
            <w:r w:rsidR="005917BE" w:rsidRPr="00DF104A">
              <w:rPr>
                <w:rFonts w:ascii="Arial" w:eastAsia="SimSun" w:hAnsi="Arial" w:cs="Arial"/>
                <w:sz w:val="24"/>
                <w:szCs w:val="24"/>
                <w:lang w:eastAsia="el-GR"/>
              </w:rPr>
              <w:t xml:space="preserve"> του Γ.Ν. Μυτιλήνης “</w:t>
            </w:r>
            <w:proofErr w:type="spellStart"/>
            <w:r w:rsidR="005917BE" w:rsidRPr="00DF104A">
              <w:rPr>
                <w:rFonts w:ascii="Arial" w:eastAsia="SimSun" w:hAnsi="Arial" w:cs="Arial"/>
                <w:sz w:val="24"/>
                <w:szCs w:val="24"/>
                <w:lang w:eastAsia="el-GR"/>
              </w:rPr>
              <w:t>Βοστάνειο</w:t>
            </w:r>
            <w:proofErr w:type="spellEnd"/>
            <w:r w:rsidR="005917BE" w:rsidRPr="00DF104A">
              <w:rPr>
                <w:rFonts w:ascii="Arial" w:eastAsia="SimSun" w:hAnsi="Arial" w:cs="Arial"/>
                <w:sz w:val="24"/>
                <w:szCs w:val="24"/>
                <w:lang w:eastAsia="el-GR"/>
              </w:rPr>
              <w:t>”</w:t>
            </w:r>
            <w:r w:rsidRPr="00C2253E">
              <w:rPr>
                <w:rFonts w:ascii="Arial" w:eastAsia="SimSun" w:hAnsi="Arial" w:cs="Arial"/>
                <w:sz w:val="24"/>
                <w:szCs w:val="24"/>
                <w:lang w:eastAsia="el-GR"/>
              </w:rPr>
              <w:t xml:space="preserve"> </w:t>
            </w:r>
            <w:proofErr w:type="spellStart"/>
            <w:r w:rsidR="00296EA8">
              <w:rPr>
                <w:rFonts w:ascii="Arial" w:eastAsia="SimSun" w:hAnsi="Arial" w:cs="Arial"/>
                <w:sz w:val="24"/>
                <w:szCs w:val="24"/>
                <w:lang w:eastAsia="el-GR"/>
              </w:rPr>
              <w:t>επαναπροκήρυξης</w:t>
            </w:r>
            <w:proofErr w:type="spellEnd"/>
            <w:r w:rsidR="00296EA8">
              <w:rPr>
                <w:rFonts w:ascii="Arial" w:eastAsia="SimSun" w:hAnsi="Arial" w:cs="Arial"/>
                <w:sz w:val="24"/>
                <w:szCs w:val="24"/>
                <w:lang w:eastAsia="el-GR"/>
              </w:rPr>
              <w:t xml:space="preserve"> </w:t>
            </w:r>
            <w:r w:rsidR="0001094B">
              <w:rPr>
                <w:rFonts w:ascii="Arial" w:eastAsia="SimSun" w:hAnsi="Arial" w:cs="Arial"/>
                <w:sz w:val="24"/>
                <w:szCs w:val="24"/>
                <w:lang w:eastAsia="el-GR"/>
              </w:rPr>
              <w:t xml:space="preserve">της </w:t>
            </w:r>
            <w:r w:rsidR="007F6C2F">
              <w:rPr>
                <w:rFonts w:ascii="Arial" w:eastAsia="SimSun" w:hAnsi="Arial" w:cs="Arial"/>
                <w:sz w:val="24"/>
                <w:szCs w:val="24"/>
                <w:lang w:eastAsia="el-GR"/>
              </w:rPr>
              <w:t>διενέργειας</w:t>
            </w:r>
            <w:r>
              <w:rPr>
                <w:rFonts w:ascii="Arial" w:eastAsia="SimSun" w:hAnsi="Arial" w:cs="Arial"/>
                <w:sz w:val="24"/>
                <w:szCs w:val="24"/>
                <w:lang w:eastAsia="el-GR"/>
              </w:rPr>
              <w:t xml:space="preserve"> του διαγωνισμού </w:t>
            </w:r>
          </w:p>
        </w:tc>
      </w:tr>
    </w:tbl>
    <w:p w:rsidR="005917BE" w:rsidRPr="00DF104A" w:rsidRDefault="005917BE" w:rsidP="005917BE">
      <w:pPr>
        <w:tabs>
          <w:tab w:val="left" w:pos="425"/>
          <w:tab w:val="left" w:pos="567"/>
          <w:tab w:val="left" w:pos="851"/>
          <w:tab w:val="left" w:pos="1134"/>
          <w:tab w:val="left" w:pos="1418"/>
          <w:tab w:val="left" w:pos="1843"/>
          <w:tab w:val="left" w:pos="2552"/>
          <w:tab w:val="left" w:pos="3260"/>
        </w:tabs>
        <w:spacing w:after="60" w:line="240" w:lineRule="auto"/>
        <w:jc w:val="both"/>
        <w:rPr>
          <w:rFonts w:ascii="Arial" w:eastAsia="SimSun" w:hAnsi="Arial" w:cs="Arial"/>
          <w:sz w:val="24"/>
          <w:szCs w:val="24"/>
          <w:lang w:eastAsia="el-GR"/>
        </w:rPr>
      </w:pPr>
      <w:r w:rsidRPr="00DF104A">
        <w:rPr>
          <w:rFonts w:ascii="Arial" w:eastAsia="SimSun" w:hAnsi="Arial" w:cs="Arial"/>
          <w:sz w:val="24"/>
          <w:szCs w:val="24"/>
          <w:lang w:eastAsia="el-GR"/>
        </w:rPr>
        <w:lastRenderedPageBreak/>
        <w:t xml:space="preserve">      </w:t>
      </w:r>
    </w:p>
    <w:p w:rsidR="005917BE" w:rsidRPr="0001094B" w:rsidRDefault="005917BE" w:rsidP="0001094B">
      <w:pPr>
        <w:widowControl w:val="0"/>
        <w:tabs>
          <w:tab w:val="left" w:pos="0"/>
          <w:tab w:val="left" w:pos="426"/>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Chars="-386" w:left="425" w:hangingChars="531" w:hanging="1274"/>
        <w:rPr>
          <w:rFonts w:ascii="Arial" w:eastAsia="Calibri" w:hAnsi="Arial" w:cs="Arial"/>
          <w:sz w:val="24"/>
          <w:szCs w:val="24"/>
          <w:lang w:eastAsia="ar-SA"/>
        </w:rPr>
      </w:pPr>
      <w:r w:rsidRPr="00DF104A">
        <w:rPr>
          <w:rFonts w:ascii="Arial" w:eastAsia="SimSun" w:hAnsi="Arial" w:cs="Arial"/>
          <w:sz w:val="24"/>
          <w:szCs w:val="24"/>
          <w:lang w:eastAsia="el-GR"/>
        </w:rPr>
        <w:t xml:space="preserve">     </w:t>
      </w:r>
      <w:r w:rsidR="00BA0112" w:rsidRPr="00DF104A">
        <w:rPr>
          <w:rFonts w:ascii="Arial" w:eastAsia="SimSun" w:hAnsi="Arial" w:cs="Arial"/>
          <w:sz w:val="24"/>
          <w:szCs w:val="24"/>
          <w:lang w:eastAsia="el-GR"/>
        </w:rPr>
        <w:tab/>
      </w:r>
      <w:r w:rsidR="005F153E" w:rsidRPr="005F153E">
        <w:rPr>
          <w:rFonts w:ascii="Arial" w:eastAsia="SimSun" w:hAnsi="Arial" w:cs="Arial"/>
          <w:sz w:val="24"/>
          <w:szCs w:val="24"/>
          <w:lang w:eastAsia="el-GR"/>
        </w:rPr>
        <w:t xml:space="preserve">    </w:t>
      </w:r>
      <w:r w:rsidR="00296EA8">
        <w:rPr>
          <w:rFonts w:ascii="Arial" w:eastAsia="SimSun" w:hAnsi="Arial" w:cs="Arial"/>
          <w:sz w:val="24"/>
          <w:szCs w:val="24"/>
          <w:lang w:eastAsia="el-GR"/>
        </w:rPr>
        <w:t xml:space="preserve">      </w:t>
      </w:r>
      <w:r w:rsidRPr="00DF104A">
        <w:rPr>
          <w:rFonts w:ascii="Arial" w:eastAsia="SimSun" w:hAnsi="Arial" w:cs="Arial"/>
          <w:sz w:val="24"/>
          <w:szCs w:val="24"/>
          <w:lang w:eastAsia="el-GR"/>
        </w:rPr>
        <w:t xml:space="preserve"> </w:t>
      </w:r>
      <w:r w:rsidR="0001094B">
        <w:rPr>
          <w:rFonts w:ascii="Arial" w:eastAsia="SimSun" w:hAnsi="Arial" w:cs="Arial"/>
          <w:sz w:val="24"/>
          <w:szCs w:val="24"/>
          <w:lang w:eastAsia="el-GR"/>
        </w:rPr>
        <w:t xml:space="preserve">  </w:t>
      </w:r>
      <w:proofErr w:type="spellStart"/>
      <w:r w:rsidR="0001094B">
        <w:rPr>
          <w:rFonts w:ascii="Arial" w:eastAsia="SimSun" w:hAnsi="Arial" w:cs="Arial"/>
          <w:sz w:val="24"/>
          <w:szCs w:val="24"/>
          <w:lang w:eastAsia="el-GR"/>
        </w:rPr>
        <w:t>Επαναπροκηρύσουμε</w:t>
      </w:r>
      <w:proofErr w:type="spellEnd"/>
      <w:r w:rsidR="0001094B">
        <w:rPr>
          <w:rFonts w:ascii="Arial" w:eastAsia="SimSun" w:hAnsi="Arial" w:cs="Arial"/>
          <w:sz w:val="24"/>
          <w:szCs w:val="24"/>
          <w:lang w:eastAsia="el-GR"/>
        </w:rPr>
        <w:t xml:space="preserve">  </w:t>
      </w:r>
      <w:r w:rsidRPr="00DF104A">
        <w:rPr>
          <w:rFonts w:ascii="Arial" w:eastAsia="Calibri" w:hAnsi="Arial" w:cs="Arial"/>
          <w:sz w:val="24"/>
          <w:szCs w:val="24"/>
          <w:lang w:eastAsia="ar-SA"/>
        </w:rPr>
        <w:t xml:space="preserve">διαγωνισμό με την διαδικασία πρόσκλησης εκδήλωσης </w:t>
      </w:r>
      <w:proofErr w:type="spellStart"/>
      <w:r w:rsidRPr="00DF104A">
        <w:rPr>
          <w:rFonts w:ascii="Arial" w:eastAsia="Calibri" w:hAnsi="Arial" w:cs="Arial"/>
          <w:sz w:val="24"/>
          <w:szCs w:val="24"/>
          <w:lang w:eastAsia="ar-SA"/>
        </w:rPr>
        <w:t>ενδιαφέροντοςμε</w:t>
      </w:r>
      <w:proofErr w:type="spellEnd"/>
      <w:r w:rsidRPr="00DF104A">
        <w:rPr>
          <w:rFonts w:ascii="Arial" w:eastAsia="Calibri" w:hAnsi="Arial" w:cs="Arial"/>
          <w:sz w:val="24"/>
          <w:szCs w:val="24"/>
          <w:lang w:eastAsia="ar-SA"/>
        </w:rPr>
        <w:t xml:space="preserve"> συλλογή γραπτών σφραγισμένων προσφορών</w:t>
      </w:r>
      <w:r w:rsidRPr="00DF104A">
        <w:rPr>
          <w:rFonts w:ascii="Arial" w:eastAsia="SimSun" w:hAnsi="Arial" w:cs="Arial"/>
          <w:sz w:val="24"/>
          <w:szCs w:val="24"/>
          <w:lang w:eastAsia="el-GR"/>
        </w:rPr>
        <w:t xml:space="preserve">, σε ΕΥΡΩ  </w:t>
      </w:r>
      <w:r w:rsidRPr="00DF104A">
        <w:rPr>
          <w:rFonts w:ascii="Arial" w:eastAsia="SimSun" w:hAnsi="Arial" w:cs="Arial"/>
          <w:sz w:val="24"/>
          <w:szCs w:val="24"/>
          <w:u w:val="single"/>
          <w:lang w:eastAsia="el-GR"/>
        </w:rPr>
        <w:t xml:space="preserve">με  κριτήριο </w:t>
      </w:r>
      <w:r w:rsidR="005F153E">
        <w:rPr>
          <w:rFonts w:ascii="Arial" w:eastAsia="SimSun" w:hAnsi="Arial" w:cs="Arial"/>
          <w:sz w:val="24"/>
          <w:szCs w:val="24"/>
          <w:u w:val="single"/>
          <w:lang w:eastAsia="el-GR"/>
        </w:rPr>
        <w:t>κατακύρωση</w:t>
      </w:r>
      <w:r w:rsidR="0001094B">
        <w:rPr>
          <w:rFonts w:ascii="Arial" w:eastAsia="SimSun" w:hAnsi="Arial" w:cs="Arial"/>
          <w:sz w:val="24"/>
          <w:szCs w:val="24"/>
          <w:u w:val="single"/>
          <w:lang w:eastAsia="el-GR"/>
        </w:rPr>
        <w:t xml:space="preserve">ς </w:t>
      </w:r>
      <w:r w:rsidRPr="00DF104A">
        <w:rPr>
          <w:rFonts w:ascii="Arial" w:eastAsia="SimSun" w:hAnsi="Arial" w:cs="Arial"/>
          <w:sz w:val="24"/>
          <w:szCs w:val="24"/>
          <w:lang w:eastAsia="el-GR"/>
        </w:rPr>
        <w:t xml:space="preserve"> </w:t>
      </w:r>
      <w:r w:rsidRPr="00DF104A">
        <w:rPr>
          <w:rFonts w:ascii="Arial" w:eastAsia="SimSun" w:hAnsi="Arial" w:cs="Arial"/>
          <w:sz w:val="24"/>
          <w:szCs w:val="24"/>
          <w:u w:val="single"/>
          <w:lang w:eastAsia="el-GR"/>
        </w:rPr>
        <w:t>την χαμηλότερη τιμή</w:t>
      </w:r>
      <w:r w:rsidR="005F153E">
        <w:rPr>
          <w:rFonts w:ascii="Arial" w:eastAsia="SimSun" w:hAnsi="Arial" w:cs="Arial"/>
          <w:sz w:val="24"/>
          <w:szCs w:val="24"/>
          <w:u w:val="single"/>
          <w:lang w:eastAsia="el-GR"/>
        </w:rPr>
        <w:t xml:space="preserve"> για την </w:t>
      </w:r>
      <w:r w:rsidR="00E87128" w:rsidRPr="00E87128">
        <w:rPr>
          <w:rFonts w:ascii="Arial" w:eastAsia="SimSun" w:hAnsi="Arial" w:cs="Arial"/>
          <w:bCs/>
          <w:color w:val="000000"/>
          <w:sz w:val="24"/>
          <w:szCs w:val="24"/>
          <w:lang w:eastAsia="el-GR"/>
        </w:rPr>
        <w:t>Ανάθεση της μόνωσης- στεγανοποίησης (Ν-Δ) πλάκας κτιρίου</w:t>
      </w:r>
      <w:r w:rsidR="0001094B">
        <w:rPr>
          <w:rFonts w:ascii="Arial" w:eastAsia="SimSun" w:hAnsi="Arial" w:cs="Arial"/>
          <w:bCs/>
          <w:color w:val="000000"/>
          <w:sz w:val="24"/>
          <w:szCs w:val="24"/>
          <w:lang w:eastAsia="el-GR"/>
        </w:rPr>
        <w:t xml:space="preserve"> </w:t>
      </w:r>
      <w:r w:rsidR="00E87128" w:rsidRPr="00E87128">
        <w:rPr>
          <w:rFonts w:ascii="Arial" w:eastAsia="SimSun" w:hAnsi="Arial" w:cs="Arial"/>
          <w:bCs/>
          <w:color w:val="000000"/>
          <w:sz w:val="24"/>
          <w:szCs w:val="24"/>
          <w:lang w:eastAsia="el-GR"/>
        </w:rPr>
        <w:t xml:space="preserve">ΚΠ </w:t>
      </w:r>
      <w:proofErr w:type="spellStart"/>
      <w:r w:rsidR="00E87128" w:rsidRPr="00E87128">
        <w:rPr>
          <w:rFonts w:ascii="Arial" w:eastAsia="SimSun" w:hAnsi="Arial" w:cs="Arial"/>
          <w:bCs/>
          <w:color w:val="000000"/>
          <w:sz w:val="24"/>
          <w:szCs w:val="24"/>
          <w:lang w:eastAsia="el-GR"/>
        </w:rPr>
        <w:t>Β΄ορόφου</w:t>
      </w:r>
      <w:proofErr w:type="spellEnd"/>
      <w:r w:rsidR="00E87128" w:rsidRPr="00E87128">
        <w:rPr>
          <w:rFonts w:ascii="Arial" w:eastAsia="SimSun" w:hAnsi="Arial" w:cs="Arial"/>
          <w:bCs/>
          <w:color w:val="000000"/>
          <w:sz w:val="24"/>
          <w:szCs w:val="24"/>
          <w:lang w:eastAsia="el-GR"/>
        </w:rPr>
        <w:t>.</w:t>
      </w:r>
      <w:bookmarkStart w:id="0" w:name="_Hlk84840359"/>
      <w:r w:rsidR="00E87128">
        <w:rPr>
          <w:rFonts w:ascii="Arial" w:eastAsia="SimSun" w:hAnsi="Arial" w:cs="Arial"/>
          <w:bCs/>
          <w:color w:val="000000"/>
          <w:sz w:val="24"/>
          <w:szCs w:val="24"/>
          <w:lang w:eastAsia="el-GR"/>
        </w:rPr>
        <w:t xml:space="preserve"> </w:t>
      </w:r>
      <w:r w:rsidR="005F153E">
        <w:rPr>
          <w:rFonts w:ascii="Arial" w:eastAsia="Tahoma" w:hAnsi="Arial" w:cs="Arial"/>
          <w:sz w:val="24"/>
          <w:szCs w:val="24"/>
          <w:lang w:eastAsia="el-GR"/>
        </w:rPr>
        <w:t xml:space="preserve"> (</w:t>
      </w:r>
      <w:r w:rsidR="003129A0">
        <w:rPr>
          <w:rFonts w:ascii="Arial" w:eastAsia="Tahoma" w:hAnsi="Arial" w:cs="Arial"/>
          <w:sz w:val="24"/>
          <w:szCs w:val="24"/>
          <w:lang w:val="en-US" w:eastAsia="el-GR"/>
        </w:rPr>
        <w:t>CPV</w:t>
      </w:r>
      <w:r w:rsidR="00E87128">
        <w:rPr>
          <w:rFonts w:ascii="Arial" w:eastAsia="Tahoma" w:hAnsi="Arial" w:cs="Arial"/>
          <w:sz w:val="24"/>
          <w:szCs w:val="24"/>
          <w:lang w:eastAsia="el-GR"/>
        </w:rPr>
        <w:t>:50700000-2</w:t>
      </w:r>
      <w:r w:rsidRPr="00DF104A">
        <w:rPr>
          <w:rFonts w:ascii="Arial" w:eastAsia="SimSun" w:hAnsi="Arial" w:cs="Arial"/>
          <w:sz w:val="24"/>
          <w:szCs w:val="24"/>
          <w:lang w:eastAsia="el-GR"/>
        </w:rPr>
        <w:t xml:space="preserve">) </w:t>
      </w:r>
      <w:bookmarkEnd w:id="0"/>
    </w:p>
    <w:p w:rsidR="005917BE" w:rsidRPr="00DF104A" w:rsidRDefault="005917BE" w:rsidP="005F153E">
      <w:pPr>
        <w:suppressAutoHyphens/>
        <w:spacing w:before="120" w:after="0" w:line="240" w:lineRule="auto"/>
        <w:rPr>
          <w:rFonts w:ascii="Arial" w:eastAsia="Times New Roman" w:hAnsi="Arial" w:cs="Arial"/>
          <w:sz w:val="24"/>
          <w:szCs w:val="24"/>
          <w:lang w:eastAsia="ar-SA"/>
        </w:rPr>
      </w:pPr>
      <w:r w:rsidRPr="00DF104A">
        <w:rPr>
          <w:rFonts w:ascii="Arial" w:eastAsia="Times New Roman" w:hAnsi="Arial" w:cs="Arial"/>
          <w:sz w:val="24"/>
          <w:szCs w:val="24"/>
          <w:lang w:eastAsia="ar-SA"/>
        </w:rPr>
        <w:tab/>
      </w:r>
      <w:r w:rsidR="0001094B">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 xml:space="preserve">Ο Διαγωνισμός θα γίνει ύστερα από προθεσμία </w:t>
      </w:r>
      <w:r w:rsidR="00DF104A">
        <w:rPr>
          <w:rFonts w:ascii="Arial" w:eastAsia="Times New Roman" w:hAnsi="Arial" w:cs="Arial"/>
          <w:sz w:val="24"/>
          <w:szCs w:val="24"/>
          <w:lang w:eastAsia="ar-SA"/>
        </w:rPr>
        <w:t>δέκα (</w:t>
      </w:r>
      <w:r w:rsidRPr="00DF104A">
        <w:rPr>
          <w:rFonts w:ascii="Arial" w:eastAsia="Times New Roman" w:hAnsi="Arial" w:cs="Arial"/>
          <w:sz w:val="24"/>
          <w:szCs w:val="24"/>
          <w:lang w:eastAsia="ar-SA"/>
        </w:rPr>
        <w:t>10</w:t>
      </w:r>
      <w:r w:rsidR="00DF104A">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τουλάχιστον ημερών από  την ημερομηνία δημοσίευσης περίληψης της διακήρυξης στη Διαύγεια στο ΚΗΜΔΗΣ</w:t>
      </w:r>
      <w:r w:rsidR="00E87128">
        <w:rPr>
          <w:rFonts w:ascii="Arial" w:eastAsia="Times New Roman" w:hAnsi="Arial" w:cs="Arial"/>
          <w:sz w:val="24"/>
          <w:szCs w:val="24"/>
          <w:lang w:eastAsia="ar-SA"/>
        </w:rPr>
        <w:t xml:space="preserve"> και στο </w:t>
      </w:r>
      <w:r w:rsidR="00E87128">
        <w:rPr>
          <w:rFonts w:ascii="Arial" w:eastAsia="Times New Roman" w:hAnsi="Arial" w:cs="Arial"/>
          <w:sz w:val="24"/>
          <w:szCs w:val="24"/>
          <w:lang w:val="en-US" w:eastAsia="ar-SA"/>
        </w:rPr>
        <w:t>site</w:t>
      </w:r>
      <w:r w:rsidR="00E87128" w:rsidRPr="00E87128">
        <w:rPr>
          <w:rFonts w:ascii="Arial" w:eastAsia="Times New Roman" w:hAnsi="Arial" w:cs="Arial"/>
          <w:sz w:val="24"/>
          <w:szCs w:val="24"/>
          <w:lang w:eastAsia="ar-SA"/>
        </w:rPr>
        <w:t xml:space="preserve"> </w:t>
      </w:r>
      <w:r w:rsidR="00E87128">
        <w:rPr>
          <w:rFonts w:ascii="Arial" w:eastAsia="Times New Roman" w:hAnsi="Arial" w:cs="Arial"/>
          <w:sz w:val="24"/>
          <w:szCs w:val="24"/>
          <w:lang w:eastAsia="ar-SA"/>
        </w:rPr>
        <w:t>του Νοσοκομείου</w:t>
      </w:r>
      <w:r w:rsidRPr="00DF104A">
        <w:rPr>
          <w:rFonts w:ascii="Arial" w:eastAsia="Times New Roman" w:hAnsi="Arial" w:cs="Arial"/>
          <w:sz w:val="24"/>
          <w:szCs w:val="24"/>
          <w:lang w:eastAsia="ar-SA"/>
        </w:rPr>
        <w:t xml:space="preserve">. </w:t>
      </w:r>
    </w:p>
    <w:p w:rsidR="005917BE" w:rsidRPr="00DF104A" w:rsidRDefault="005917BE" w:rsidP="005F153E">
      <w:pPr>
        <w:suppressAutoHyphens/>
        <w:spacing w:before="120" w:after="0" w:line="240" w:lineRule="auto"/>
        <w:ind w:hanging="283"/>
        <w:rPr>
          <w:rFonts w:ascii="Arial" w:eastAsia="Times New Roman" w:hAnsi="Arial" w:cs="Arial"/>
          <w:sz w:val="24"/>
          <w:szCs w:val="24"/>
          <w:lang w:eastAsia="ar-SA"/>
        </w:rPr>
      </w:pPr>
      <w:r w:rsidRPr="00DF104A">
        <w:rPr>
          <w:rFonts w:ascii="Arial" w:eastAsia="Times New Roman" w:hAnsi="Arial" w:cs="Arial"/>
          <w:sz w:val="24"/>
          <w:szCs w:val="24"/>
          <w:lang w:eastAsia="ar-SA"/>
        </w:rPr>
        <w:t xml:space="preserve">  </w:t>
      </w:r>
      <w:r w:rsidRPr="00DF104A">
        <w:rPr>
          <w:rFonts w:ascii="Arial" w:eastAsia="Times New Roman" w:hAnsi="Arial" w:cs="Arial"/>
          <w:sz w:val="24"/>
          <w:szCs w:val="24"/>
          <w:lang w:eastAsia="ar-SA"/>
        </w:rPr>
        <w:tab/>
      </w:r>
      <w:r w:rsidRPr="00DF104A">
        <w:rPr>
          <w:rFonts w:ascii="Arial" w:eastAsia="Times New Roman" w:hAnsi="Arial" w:cs="Arial"/>
          <w:sz w:val="24"/>
          <w:szCs w:val="24"/>
          <w:lang w:eastAsia="ar-SA"/>
        </w:rPr>
        <w:tab/>
        <w:t xml:space="preserve">Όσοι επιθυμούν να λάβουν μέρος στον Διαγωνισμό για το σύνολο των προσφερομένων ειδών πρέπει να υποβάλλουν δακτυλογραφημένη προσφορά στην Ελληνική γλώσσα </w:t>
      </w:r>
      <w:r w:rsidRPr="00DF104A">
        <w:rPr>
          <w:rFonts w:ascii="Arial" w:eastAsia="Times New Roman" w:hAnsi="Arial" w:cs="Arial"/>
          <w:sz w:val="24"/>
          <w:szCs w:val="24"/>
          <w:u w:val="single"/>
          <w:lang w:eastAsia="ar-SA"/>
        </w:rPr>
        <w:t>με αντίγραφα,</w:t>
      </w:r>
      <w:r w:rsidRPr="00DF104A">
        <w:rPr>
          <w:rFonts w:ascii="Arial" w:eastAsia="Times New Roman" w:hAnsi="Arial" w:cs="Arial"/>
          <w:sz w:val="24"/>
          <w:szCs w:val="24"/>
          <w:lang w:eastAsia="ar-SA"/>
        </w:rPr>
        <w:t xml:space="preserve"> σύμφωνα με τους συμπληρωματικούς όρους.</w:t>
      </w:r>
    </w:p>
    <w:p w:rsidR="005917BE" w:rsidRPr="00DF104A" w:rsidRDefault="005917BE" w:rsidP="005F153E">
      <w:pPr>
        <w:suppressAutoHyphens/>
        <w:spacing w:before="120" w:after="0" w:line="240" w:lineRule="auto"/>
        <w:ind w:hanging="283"/>
        <w:rPr>
          <w:rFonts w:ascii="Arial" w:eastAsia="Times New Roman" w:hAnsi="Arial" w:cs="Arial"/>
          <w:sz w:val="24"/>
          <w:szCs w:val="24"/>
          <w:lang w:eastAsia="ar-SA"/>
        </w:rPr>
      </w:pPr>
    </w:p>
    <w:p w:rsidR="005917BE" w:rsidRPr="00DF104A" w:rsidRDefault="005917BE" w:rsidP="005917BE">
      <w:pPr>
        <w:suppressAutoHyphens/>
        <w:spacing w:before="120" w:after="0" w:line="240" w:lineRule="auto"/>
        <w:jc w:val="center"/>
        <w:rPr>
          <w:rFonts w:ascii="Arial" w:eastAsia="Times New Roman" w:hAnsi="Arial" w:cs="Arial"/>
          <w:b/>
          <w:sz w:val="24"/>
          <w:szCs w:val="24"/>
          <w:lang w:eastAsia="ar-SA"/>
        </w:rPr>
      </w:pPr>
      <w:r w:rsidRPr="00DF104A">
        <w:rPr>
          <w:rFonts w:ascii="Arial" w:eastAsia="Times New Roman" w:hAnsi="Arial" w:cs="Arial"/>
          <w:b/>
          <w:sz w:val="24"/>
          <w:szCs w:val="24"/>
          <w:lang w:eastAsia="ar-SA"/>
        </w:rPr>
        <w:t>ΠΙΝΑΚΑΣ</w:t>
      </w:r>
      <w:r w:rsidRPr="00DF104A">
        <w:rPr>
          <w:rFonts w:ascii="Arial" w:eastAsia="Times New Roman" w:hAnsi="Arial" w:cs="Arial"/>
          <w:b/>
          <w:spacing w:val="1"/>
          <w:sz w:val="24"/>
          <w:szCs w:val="24"/>
          <w:lang w:eastAsia="ar-SA"/>
        </w:rPr>
        <w:t xml:space="preserve"> </w:t>
      </w:r>
      <w:r w:rsidRPr="00DF104A">
        <w:rPr>
          <w:rFonts w:ascii="Arial" w:eastAsia="Times New Roman" w:hAnsi="Arial" w:cs="Arial"/>
          <w:b/>
          <w:w w:val="99"/>
          <w:sz w:val="24"/>
          <w:szCs w:val="24"/>
          <w:lang w:eastAsia="ar-SA"/>
        </w:rPr>
        <w:t>ΓΕΝΙΚΩΝ</w:t>
      </w:r>
      <w:r w:rsidRPr="00DF104A">
        <w:rPr>
          <w:rFonts w:ascii="Arial" w:eastAsia="Times New Roman" w:hAnsi="Arial" w:cs="Arial"/>
          <w:b/>
          <w:spacing w:val="1"/>
          <w:sz w:val="24"/>
          <w:szCs w:val="24"/>
          <w:lang w:eastAsia="ar-SA"/>
        </w:rPr>
        <w:t xml:space="preserve"> </w:t>
      </w:r>
      <w:r w:rsidRPr="00DF104A">
        <w:rPr>
          <w:rFonts w:ascii="Arial" w:eastAsia="Times New Roman" w:hAnsi="Arial" w:cs="Arial"/>
          <w:b/>
          <w:w w:val="99"/>
          <w:sz w:val="24"/>
          <w:szCs w:val="24"/>
          <w:lang w:eastAsia="ar-SA"/>
        </w:rPr>
        <w:t>ΣΤΟΙΧΕΙΩΝ</w:t>
      </w:r>
      <w:r w:rsidRPr="00DF104A">
        <w:rPr>
          <w:rFonts w:ascii="Arial" w:eastAsia="Times New Roman" w:hAnsi="Arial" w:cs="Arial"/>
          <w:b/>
          <w:spacing w:val="1"/>
          <w:sz w:val="24"/>
          <w:szCs w:val="24"/>
          <w:lang w:eastAsia="ar-SA"/>
        </w:rPr>
        <w:t xml:space="preserve"> </w:t>
      </w:r>
      <w:r w:rsidR="0001094B">
        <w:rPr>
          <w:rFonts w:ascii="Arial" w:eastAsia="Times New Roman" w:hAnsi="Arial" w:cs="Arial"/>
          <w:b/>
          <w:sz w:val="24"/>
          <w:szCs w:val="24"/>
          <w:lang w:eastAsia="ar-SA"/>
        </w:rPr>
        <w:t>Δ</w:t>
      </w:r>
      <w:r w:rsidRPr="00DF104A">
        <w:rPr>
          <w:rFonts w:ascii="Arial" w:eastAsia="Times New Roman" w:hAnsi="Arial" w:cs="Arial"/>
          <w:b/>
          <w:sz w:val="24"/>
          <w:szCs w:val="24"/>
          <w:lang w:eastAsia="ar-SA"/>
        </w:rPr>
        <w:t>ΙΑΓΩΝΙΣΜΟΥ</w:t>
      </w:r>
    </w:p>
    <w:p w:rsidR="005917BE" w:rsidRPr="00DF104A" w:rsidRDefault="005917BE" w:rsidP="005917BE">
      <w:pPr>
        <w:widowControl w:val="0"/>
        <w:suppressAutoHyphens/>
        <w:autoSpaceDE w:val="0"/>
        <w:spacing w:after="0" w:line="200" w:lineRule="exact"/>
        <w:rPr>
          <w:rFonts w:ascii="Arial" w:eastAsia="Times New Roman" w:hAnsi="Arial" w:cs="Arial"/>
          <w:sz w:val="24"/>
          <w:szCs w:val="24"/>
          <w:lang w:eastAsia="ar-SA"/>
        </w:rPr>
      </w:pPr>
    </w:p>
    <w:p w:rsidR="005917BE" w:rsidRPr="00DF104A" w:rsidRDefault="005917BE" w:rsidP="005917BE">
      <w:pPr>
        <w:widowControl w:val="0"/>
        <w:suppressAutoHyphens/>
        <w:autoSpaceDE w:val="0"/>
        <w:spacing w:before="13" w:after="0" w:line="200" w:lineRule="exact"/>
        <w:rPr>
          <w:rFonts w:ascii="Arial" w:eastAsia="Times New Roman" w:hAnsi="Arial" w:cs="Arial"/>
          <w:sz w:val="24"/>
          <w:szCs w:val="24"/>
          <w:lang w:eastAsia="ar-SA"/>
        </w:rPr>
      </w:pPr>
    </w:p>
    <w:tbl>
      <w:tblPr>
        <w:tblW w:w="8978" w:type="dxa"/>
        <w:tblInd w:w="86" w:type="dxa"/>
        <w:tblLayout w:type="fixed"/>
        <w:tblCellMar>
          <w:left w:w="0" w:type="dxa"/>
          <w:right w:w="0" w:type="dxa"/>
        </w:tblCellMar>
        <w:tblLook w:val="0000"/>
      </w:tblPr>
      <w:tblGrid>
        <w:gridCol w:w="8978"/>
      </w:tblGrid>
      <w:tr w:rsidR="005917BE" w:rsidRPr="00DF104A" w:rsidTr="00487700">
        <w:trPr>
          <w:trHeight w:hRule="exact" w:val="730"/>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91" w:lineRule="exact"/>
              <w:ind w:right="-20"/>
              <w:rPr>
                <w:rFonts w:ascii="Arial" w:eastAsia="Calibri" w:hAnsi="Arial" w:cs="Arial"/>
                <w:sz w:val="24"/>
                <w:szCs w:val="24"/>
                <w:lang w:eastAsia="ar-SA"/>
              </w:rPr>
            </w:pPr>
            <w:r w:rsidRPr="00DF104A">
              <w:rPr>
                <w:rFonts w:ascii="Arial" w:eastAsia="Times New Roman" w:hAnsi="Arial" w:cs="Arial"/>
                <w:b/>
                <w:w w:val="101"/>
                <w:position w:val="1"/>
                <w:sz w:val="24"/>
                <w:szCs w:val="24"/>
                <w:lang w:eastAsia="ar-SA"/>
              </w:rPr>
              <w:t xml:space="preserve">  Διαγωνισμός</w:t>
            </w:r>
            <w:r w:rsidRPr="00DF104A">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 xml:space="preserve">  </w:t>
            </w:r>
            <w:r w:rsidR="00BD24F0">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 xml:space="preserve"> </w:t>
            </w:r>
            <w:r w:rsidRPr="00DF104A">
              <w:rPr>
                <w:rFonts w:ascii="Arial" w:eastAsia="Calibri" w:hAnsi="Arial" w:cs="Arial"/>
                <w:sz w:val="24"/>
                <w:szCs w:val="24"/>
                <w:lang w:eastAsia="ar-SA"/>
              </w:rPr>
              <w:t xml:space="preserve">Πρόσκλησης εκδήλωσης ενδιαφέροντος με   </w:t>
            </w:r>
          </w:p>
          <w:p w:rsidR="005917BE" w:rsidRPr="00DF104A"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position w:val="1"/>
                <w:sz w:val="24"/>
                <w:szCs w:val="24"/>
                <w:lang w:eastAsia="ar-SA"/>
              </w:rPr>
            </w:pPr>
            <w:r w:rsidRPr="00DF104A">
              <w:rPr>
                <w:rFonts w:ascii="Arial" w:eastAsia="Calibri" w:hAnsi="Arial" w:cs="Arial"/>
                <w:sz w:val="24"/>
                <w:szCs w:val="24"/>
                <w:lang w:eastAsia="ar-SA"/>
              </w:rPr>
              <w:t xml:space="preserve">                              </w:t>
            </w:r>
            <w:r w:rsidR="00BA0112" w:rsidRPr="00DF104A">
              <w:rPr>
                <w:rFonts w:ascii="Arial" w:eastAsia="Calibri" w:hAnsi="Arial" w:cs="Arial"/>
                <w:sz w:val="24"/>
                <w:szCs w:val="24"/>
                <w:lang w:eastAsia="ar-SA"/>
              </w:rPr>
              <w:t xml:space="preserve">            </w:t>
            </w:r>
            <w:r w:rsidRPr="00DF104A">
              <w:rPr>
                <w:rFonts w:ascii="Arial" w:eastAsia="Calibri" w:hAnsi="Arial" w:cs="Arial"/>
                <w:sz w:val="24"/>
                <w:szCs w:val="24"/>
                <w:lang w:eastAsia="ar-SA"/>
              </w:rPr>
              <w:t xml:space="preserve"> </w:t>
            </w:r>
            <w:r w:rsidR="00EC6441">
              <w:rPr>
                <w:rFonts w:ascii="Arial" w:eastAsia="Calibri" w:hAnsi="Arial" w:cs="Arial"/>
                <w:sz w:val="24"/>
                <w:szCs w:val="24"/>
                <w:lang w:eastAsia="ar-SA"/>
              </w:rPr>
              <w:t xml:space="preserve"> </w:t>
            </w:r>
            <w:r w:rsidR="00BD24F0">
              <w:rPr>
                <w:rFonts w:ascii="Arial" w:eastAsia="Calibri" w:hAnsi="Arial" w:cs="Arial"/>
                <w:sz w:val="24"/>
                <w:szCs w:val="24"/>
                <w:lang w:eastAsia="ar-SA"/>
              </w:rPr>
              <w:t xml:space="preserve"> </w:t>
            </w:r>
            <w:r w:rsidR="00EC6441">
              <w:rPr>
                <w:rFonts w:ascii="Arial" w:eastAsia="Calibri" w:hAnsi="Arial" w:cs="Arial"/>
                <w:sz w:val="24"/>
                <w:szCs w:val="24"/>
                <w:lang w:eastAsia="ar-SA"/>
              </w:rPr>
              <w:t xml:space="preserve">  </w:t>
            </w:r>
            <w:r w:rsidRPr="00DF104A">
              <w:rPr>
                <w:rFonts w:ascii="Arial" w:eastAsia="Calibri" w:hAnsi="Arial" w:cs="Arial"/>
                <w:sz w:val="24"/>
                <w:szCs w:val="24"/>
                <w:lang w:eastAsia="ar-SA"/>
              </w:rPr>
              <w:t>συλλογή γραπτών σφραγισμένων προσφορών</w:t>
            </w:r>
          </w:p>
        </w:tc>
      </w:tr>
      <w:tr w:rsidR="005917BE" w:rsidRPr="00DF104A" w:rsidTr="00517B44">
        <w:trPr>
          <w:trHeight w:hRule="exact" w:val="606"/>
        </w:trPr>
        <w:tc>
          <w:tcPr>
            <w:tcW w:w="8978" w:type="dxa"/>
            <w:tcBorders>
              <w:top w:val="single" w:sz="4" w:space="0" w:color="000000"/>
              <w:left w:val="single" w:sz="4" w:space="0" w:color="000000"/>
              <w:bottom w:val="single" w:sz="4" w:space="0" w:color="000000"/>
              <w:right w:val="single" w:sz="4" w:space="0" w:color="000000"/>
            </w:tcBorders>
          </w:tcPr>
          <w:p w:rsidR="00E87128" w:rsidRDefault="005917BE" w:rsidP="00517B44">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Times New Roman" w:hAnsi="Arial" w:cs="Arial"/>
                <w:position w:val="8"/>
                <w:sz w:val="24"/>
                <w:szCs w:val="24"/>
                <w:lang w:eastAsia="ar-SA"/>
              </w:rPr>
            </w:pPr>
            <w:r w:rsidRPr="00DF104A">
              <w:rPr>
                <w:rFonts w:ascii="Arial" w:eastAsia="Times New Roman" w:hAnsi="Arial" w:cs="Arial"/>
                <w:b/>
                <w:position w:val="5"/>
                <w:sz w:val="24"/>
                <w:szCs w:val="24"/>
                <w:lang w:eastAsia="ar-SA"/>
              </w:rPr>
              <w:t xml:space="preserve">  </w:t>
            </w:r>
            <w:r w:rsidRPr="00DF104A">
              <w:rPr>
                <w:rFonts w:ascii="Arial" w:eastAsia="Times New Roman" w:hAnsi="Arial" w:cs="Arial"/>
                <w:b/>
                <w:position w:val="8"/>
                <w:sz w:val="24"/>
                <w:szCs w:val="24"/>
                <w:lang w:eastAsia="ar-SA"/>
              </w:rPr>
              <w:t>Αντικε</w:t>
            </w:r>
            <w:r w:rsidRPr="00DF104A">
              <w:rPr>
                <w:rFonts w:ascii="Arial" w:eastAsia="Times New Roman" w:hAnsi="Arial" w:cs="Arial"/>
                <w:b/>
                <w:spacing w:val="1"/>
                <w:position w:val="8"/>
                <w:sz w:val="24"/>
                <w:szCs w:val="24"/>
                <w:lang w:eastAsia="ar-SA"/>
              </w:rPr>
              <w:t>ί</w:t>
            </w:r>
            <w:r w:rsidRPr="00DF104A">
              <w:rPr>
                <w:rFonts w:ascii="Arial" w:eastAsia="Times New Roman" w:hAnsi="Arial" w:cs="Arial"/>
                <w:b/>
                <w:w w:val="104"/>
                <w:position w:val="8"/>
                <w:sz w:val="24"/>
                <w:szCs w:val="24"/>
                <w:lang w:eastAsia="ar-SA"/>
              </w:rPr>
              <w:t>μ</w:t>
            </w:r>
            <w:r w:rsidRPr="00DF104A">
              <w:rPr>
                <w:rFonts w:ascii="Arial" w:eastAsia="Times New Roman" w:hAnsi="Arial" w:cs="Arial"/>
                <w:b/>
                <w:position w:val="8"/>
                <w:sz w:val="24"/>
                <w:szCs w:val="24"/>
                <w:lang w:eastAsia="ar-SA"/>
              </w:rPr>
              <w:t>ενο</w:t>
            </w:r>
            <w:r w:rsidRPr="00DF104A">
              <w:rPr>
                <w:rFonts w:ascii="Arial" w:eastAsia="Times New Roman" w:hAnsi="Arial" w:cs="Arial"/>
                <w:position w:val="8"/>
                <w:sz w:val="24"/>
                <w:szCs w:val="24"/>
                <w:lang w:eastAsia="ar-SA"/>
              </w:rPr>
              <w:t xml:space="preserve">                   </w:t>
            </w:r>
            <w:r w:rsidR="00EC6441">
              <w:rPr>
                <w:rFonts w:ascii="Arial" w:eastAsia="Times New Roman" w:hAnsi="Arial" w:cs="Arial"/>
                <w:position w:val="8"/>
                <w:sz w:val="24"/>
                <w:szCs w:val="24"/>
                <w:lang w:eastAsia="ar-SA"/>
              </w:rPr>
              <w:t xml:space="preserve">     </w:t>
            </w:r>
            <w:r w:rsidRPr="00DF104A">
              <w:rPr>
                <w:rFonts w:ascii="Arial" w:eastAsia="Times New Roman" w:hAnsi="Arial" w:cs="Arial"/>
                <w:position w:val="8"/>
                <w:sz w:val="24"/>
                <w:szCs w:val="24"/>
                <w:lang w:eastAsia="ar-SA"/>
              </w:rPr>
              <w:t xml:space="preserve"> </w:t>
            </w:r>
            <w:r w:rsidR="00E87128">
              <w:rPr>
                <w:rFonts w:ascii="Arial" w:eastAsia="Times New Roman" w:hAnsi="Arial" w:cs="Arial"/>
                <w:position w:val="8"/>
                <w:sz w:val="24"/>
                <w:szCs w:val="24"/>
                <w:lang w:eastAsia="ar-SA"/>
              </w:rPr>
              <w:t xml:space="preserve">Ανάθεση της μόνωσης – στεγανοποίησης (Ν-Δ) </w:t>
            </w:r>
          </w:p>
          <w:p w:rsidR="005917BE" w:rsidRPr="00FF5CDC" w:rsidRDefault="00E87128" w:rsidP="00517B44">
            <w:pPr>
              <w:tabs>
                <w:tab w:val="left" w:pos="425"/>
                <w:tab w:val="left" w:pos="567"/>
                <w:tab w:val="left" w:pos="851"/>
                <w:tab w:val="left" w:pos="1134"/>
                <w:tab w:val="left" w:pos="1418"/>
                <w:tab w:val="left" w:pos="1843"/>
                <w:tab w:val="left" w:pos="2552"/>
                <w:tab w:val="left" w:pos="3260"/>
              </w:tabs>
              <w:suppressAutoHyphens/>
              <w:spacing w:after="0" w:line="240" w:lineRule="auto"/>
              <w:rPr>
                <w:rFonts w:ascii="Arial" w:eastAsia="Times New Roman" w:hAnsi="Arial" w:cs="Arial"/>
                <w:bCs/>
                <w:sz w:val="24"/>
                <w:szCs w:val="24"/>
                <w:lang w:eastAsia="ar-SA"/>
              </w:rPr>
            </w:pPr>
            <w:r>
              <w:rPr>
                <w:rFonts w:ascii="Arial" w:eastAsia="Times New Roman" w:hAnsi="Arial" w:cs="Arial"/>
                <w:position w:val="8"/>
                <w:sz w:val="24"/>
                <w:szCs w:val="24"/>
                <w:lang w:eastAsia="ar-SA"/>
              </w:rPr>
              <w:t xml:space="preserve">                                               Πλάκας κτιρίου ΚΠ </w:t>
            </w:r>
            <w:proofErr w:type="spellStart"/>
            <w:r>
              <w:rPr>
                <w:rFonts w:ascii="Arial" w:eastAsia="Times New Roman" w:hAnsi="Arial" w:cs="Arial"/>
                <w:position w:val="8"/>
                <w:sz w:val="24"/>
                <w:szCs w:val="24"/>
                <w:lang w:eastAsia="ar-SA"/>
              </w:rPr>
              <w:t>Β΄ορόφου</w:t>
            </w:r>
            <w:proofErr w:type="spellEnd"/>
            <w:r>
              <w:rPr>
                <w:rFonts w:ascii="Arial" w:eastAsia="Times New Roman" w:hAnsi="Arial" w:cs="Arial"/>
                <w:position w:val="8"/>
                <w:sz w:val="24"/>
                <w:szCs w:val="24"/>
                <w:lang w:eastAsia="ar-SA"/>
              </w:rPr>
              <w:t xml:space="preserve">. </w:t>
            </w:r>
          </w:p>
        </w:tc>
      </w:tr>
      <w:tr w:rsidR="005917BE" w:rsidRPr="00DF104A" w:rsidTr="00487700">
        <w:trPr>
          <w:trHeight w:hRule="exact" w:val="731"/>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BA0112">
            <w:pPr>
              <w:widowControl w:val="0"/>
              <w:tabs>
                <w:tab w:val="left" w:pos="3640"/>
              </w:tabs>
              <w:suppressAutoHyphens/>
              <w:autoSpaceDE w:val="0"/>
              <w:snapToGrid w:val="0"/>
              <w:spacing w:after="0" w:line="291" w:lineRule="exact"/>
              <w:ind w:left="102" w:right="-183"/>
              <w:rPr>
                <w:rFonts w:ascii="Arial" w:eastAsia="Times New Roman" w:hAnsi="Arial" w:cs="Arial"/>
                <w:sz w:val="24"/>
                <w:szCs w:val="24"/>
                <w:lang w:eastAsia="ar-SA"/>
              </w:rPr>
            </w:pPr>
            <w:r w:rsidRPr="00DF104A">
              <w:rPr>
                <w:rFonts w:ascii="Arial" w:eastAsia="Times New Roman" w:hAnsi="Arial" w:cs="Arial"/>
                <w:b/>
                <w:position w:val="1"/>
                <w:sz w:val="24"/>
                <w:szCs w:val="24"/>
                <w:lang w:eastAsia="ar-SA"/>
              </w:rPr>
              <w:t>Χρόνος</w:t>
            </w:r>
            <w:r w:rsidRPr="00DF104A">
              <w:rPr>
                <w:rFonts w:ascii="Arial" w:eastAsia="Times New Roman" w:hAnsi="Arial" w:cs="Arial"/>
                <w:b/>
                <w:spacing w:val="2"/>
                <w:position w:val="1"/>
                <w:sz w:val="24"/>
                <w:szCs w:val="24"/>
                <w:lang w:eastAsia="ar-SA"/>
              </w:rPr>
              <w:t xml:space="preserve"> </w:t>
            </w:r>
            <w:r w:rsidRPr="00DF104A">
              <w:rPr>
                <w:rFonts w:ascii="Arial" w:eastAsia="Times New Roman" w:hAnsi="Arial" w:cs="Arial"/>
                <w:b/>
                <w:position w:val="1"/>
                <w:sz w:val="24"/>
                <w:szCs w:val="24"/>
                <w:lang w:eastAsia="ar-SA"/>
              </w:rPr>
              <w:t>Παράδοσης</w:t>
            </w:r>
            <w:r w:rsidRPr="00DF104A">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 xml:space="preserve">    </w:t>
            </w:r>
            <w:r w:rsidRPr="00DF104A">
              <w:rPr>
                <w:rFonts w:ascii="Arial" w:eastAsia="Times New Roman" w:hAnsi="Arial" w:cs="Arial"/>
                <w:position w:val="1"/>
                <w:sz w:val="24"/>
                <w:szCs w:val="24"/>
                <w:lang w:eastAsia="ar-SA"/>
              </w:rPr>
              <w:t>Μετά</w:t>
            </w:r>
            <w:r w:rsidRPr="00DF104A">
              <w:rPr>
                <w:rFonts w:ascii="Arial" w:eastAsia="Times New Roman" w:hAnsi="Arial" w:cs="Arial"/>
                <w:sz w:val="24"/>
                <w:szCs w:val="24"/>
                <w:lang w:eastAsia="ar-SA"/>
              </w:rPr>
              <w:t xml:space="preserve"> από την έγγραφη</w:t>
            </w:r>
            <w:r w:rsidRPr="00DF104A">
              <w:rPr>
                <w:rFonts w:ascii="Arial" w:eastAsia="Times New Roman" w:hAnsi="Arial" w:cs="Arial"/>
                <w:b/>
                <w:sz w:val="24"/>
                <w:szCs w:val="24"/>
                <w:lang w:eastAsia="ar-SA"/>
              </w:rPr>
              <w:t xml:space="preserve"> </w:t>
            </w:r>
            <w:r w:rsidRPr="00DF104A">
              <w:rPr>
                <w:rFonts w:ascii="Arial" w:eastAsia="Times New Roman" w:hAnsi="Arial" w:cs="Arial"/>
                <w:sz w:val="24"/>
                <w:szCs w:val="24"/>
                <w:lang w:eastAsia="ar-SA"/>
              </w:rPr>
              <w:t xml:space="preserve">παραγγελία του </w:t>
            </w:r>
            <w:r w:rsidRPr="00DF104A">
              <w:rPr>
                <w:rFonts w:ascii="Arial" w:eastAsia="Times New Roman" w:hAnsi="Arial" w:cs="Arial"/>
                <w:b/>
                <w:position w:val="1"/>
                <w:sz w:val="24"/>
                <w:szCs w:val="24"/>
                <w:lang w:eastAsia="ar-SA"/>
              </w:rPr>
              <w:t xml:space="preserve"> </w:t>
            </w:r>
            <w:r w:rsidRPr="00DF104A">
              <w:rPr>
                <w:rFonts w:ascii="Arial" w:eastAsia="Times New Roman" w:hAnsi="Arial" w:cs="Arial"/>
                <w:sz w:val="24"/>
                <w:szCs w:val="24"/>
                <w:lang w:eastAsia="ar-SA"/>
              </w:rPr>
              <w:t>Νοσοκομείου</w:t>
            </w:r>
            <w:r w:rsidRPr="00DF104A">
              <w:rPr>
                <w:rFonts w:ascii="Arial" w:eastAsia="Times New Roman" w:hAnsi="Arial" w:cs="Arial"/>
                <w:position w:val="1"/>
                <w:sz w:val="24"/>
                <w:szCs w:val="24"/>
                <w:lang w:eastAsia="ar-SA"/>
              </w:rPr>
              <w:t xml:space="preserve">  </w:t>
            </w:r>
            <w:r w:rsidRPr="00DF104A">
              <w:rPr>
                <w:rFonts w:ascii="Arial" w:eastAsia="Times New Roman" w:hAnsi="Arial" w:cs="Arial"/>
                <w:b/>
                <w:position w:val="1"/>
                <w:sz w:val="24"/>
                <w:szCs w:val="24"/>
                <w:lang w:eastAsia="ar-SA"/>
              </w:rPr>
              <w:t xml:space="preserve">                    </w:t>
            </w:r>
          </w:p>
        </w:tc>
      </w:tr>
      <w:tr w:rsidR="005917BE" w:rsidRPr="00DF104A" w:rsidTr="00487700">
        <w:trPr>
          <w:trHeight w:hRule="exact" w:val="542"/>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91" w:lineRule="exact"/>
              <w:ind w:left="102" w:right="-184"/>
              <w:rPr>
                <w:rFonts w:ascii="Arial" w:eastAsia="Times New Roman" w:hAnsi="Arial" w:cs="Arial"/>
                <w:position w:val="1"/>
                <w:sz w:val="24"/>
                <w:szCs w:val="24"/>
                <w:lang w:eastAsia="ar-SA"/>
              </w:rPr>
            </w:pPr>
            <w:r w:rsidRPr="00DF104A">
              <w:rPr>
                <w:rFonts w:ascii="Arial" w:eastAsia="Times New Roman" w:hAnsi="Arial" w:cs="Arial"/>
                <w:b/>
                <w:position w:val="1"/>
                <w:sz w:val="24"/>
                <w:szCs w:val="24"/>
                <w:lang w:eastAsia="ar-SA"/>
              </w:rPr>
              <w:t>Τόπος</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 xml:space="preserve">Παράδοσης          </w:t>
            </w:r>
            <w:r w:rsidR="00EC6441">
              <w:rPr>
                <w:rFonts w:ascii="Arial" w:eastAsia="Times New Roman" w:hAnsi="Arial" w:cs="Arial"/>
                <w:b/>
                <w:position w:val="1"/>
                <w:sz w:val="24"/>
                <w:szCs w:val="24"/>
                <w:lang w:eastAsia="ar-SA"/>
              </w:rPr>
              <w:t xml:space="preserve">     </w:t>
            </w:r>
            <w:r w:rsidRPr="00DF104A">
              <w:rPr>
                <w:rFonts w:ascii="Arial" w:eastAsia="Times New Roman" w:hAnsi="Arial" w:cs="Arial"/>
                <w:position w:val="1"/>
                <w:sz w:val="24"/>
                <w:szCs w:val="24"/>
                <w:lang w:eastAsia="ar-SA"/>
              </w:rPr>
              <w:t>Νοσοκομείο  Μυτιλήνης «</w:t>
            </w:r>
            <w:proofErr w:type="spellStart"/>
            <w:r w:rsidRPr="00DF104A">
              <w:rPr>
                <w:rFonts w:ascii="Arial" w:eastAsia="Times New Roman" w:hAnsi="Arial" w:cs="Arial"/>
                <w:position w:val="1"/>
                <w:sz w:val="24"/>
                <w:szCs w:val="24"/>
                <w:lang w:eastAsia="ar-SA"/>
              </w:rPr>
              <w:t>Βοστάνειο</w:t>
            </w:r>
            <w:proofErr w:type="spellEnd"/>
            <w:r w:rsidRPr="00DF104A">
              <w:rPr>
                <w:rFonts w:ascii="Arial" w:eastAsia="Times New Roman" w:hAnsi="Arial" w:cs="Arial"/>
                <w:position w:val="1"/>
                <w:sz w:val="24"/>
                <w:szCs w:val="24"/>
                <w:lang w:eastAsia="ar-SA"/>
              </w:rPr>
              <w:t>»</w:t>
            </w:r>
          </w:p>
        </w:tc>
      </w:tr>
      <w:tr w:rsidR="005917BE" w:rsidRPr="00DF104A" w:rsidTr="00487700">
        <w:trPr>
          <w:trHeight w:hRule="exact" w:val="998"/>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40" w:lineRule="auto"/>
              <w:ind w:left="102" w:right="-20"/>
              <w:rPr>
                <w:rFonts w:ascii="Arial" w:eastAsia="Times New Roman" w:hAnsi="Arial" w:cs="Arial"/>
                <w:bCs/>
                <w:position w:val="1"/>
                <w:sz w:val="24"/>
                <w:szCs w:val="24"/>
                <w:lang w:eastAsia="ar-SA"/>
              </w:rPr>
            </w:pPr>
            <w:proofErr w:type="spellStart"/>
            <w:r w:rsidRPr="00DF104A">
              <w:rPr>
                <w:rFonts w:ascii="Arial" w:eastAsia="Times New Roman" w:hAnsi="Arial" w:cs="Arial"/>
                <w:b/>
                <w:position w:val="1"/>
                <w:sz w:val="24"/>
                <w:szCs w:val="24"/>
                <w:lang w:eastAsia="ar-SA"/>
              </w:rPr>
              <w:t>Η</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ερο</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ην</w:t>
            </w:r>
            <w:r w:rsidRPr="00DF104A">
              <w:rPr>
                <w:rFonts w:ascii="Arial" w:eastAsia="Times New Roman" w:hAnsi="Arial" w:cs="Arial"/>
                <w:b/>
                <w:spacing w:val="2"/>
                <w:position w:val="1"/>
                <w:sz w:val="24"/>
                <w:szCs w:val="24"/>
                <w:lang w:eastAsia="ar-SA"/>
              </w:rPr>
              <w:t>ί</w:t>
            </w:r>
            <w:r w:rsidRPr="00DF104A">
              <w:rPr>
                <w:rFonts w:ascii="Arial" w:eastAsia="Times New Roman" w:hAnsi="Arial" w:cs="Arial"/>
                <w:b/>
                <w:spacing w:val="1"/>
                <w:position w:val="1"/>
                <w:sz w:val="24"/>
                <w:szCs w:val="24"/>
                <w:lang w:eastAsia="ar-SA"/>
              </w:rPr>
              <w:t>α</w:t>
            </w:r>
            <w:proofErr w:type="spellEnd"/>
            <w:r w:rsidRPr="00DF104A">
              <w:rPr>
                <w:rFonts w:ascii="Arial" w:eastAsia="Times New Roman" w:hAnsi="Arial" w:cs="Arial"/>
                <w:b/>
                <w:position w:val="1"/>
                <w:sz w:val="24"/>
                <w:szCs w:val="24"/>
                <w:lang w:eastAsia="ar-SA"/>
              </w:rPr>
              <w:t>, τόπος</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και</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ώρα</w:t>
            </w:r>
            <w:r w:rsidRPr="00DF104A">
              <w:rPr>
                <w:rFonts w:ascii="Arial" w:eastAsia="Times New Roman" w:hAnsi="Arial" w:cs="Arial"/>
                <w:bCs/>
                <w:position w:val="1"/>
                <w:sz w:val="24"/>
                <w:szCs w:val="24"/>
                <w:lang w:eastAsia="ar-SA"/>
              </w:rPr>
              <w:t xml:space="preserve">    </w:t>
            </w:r>
            <w:r w:rsidR="00EC6441">
              <w:rPr>
                <w:rFonts w:ascii="Arial" w:eastAsia="Times New Roman" w:hAnsi="Arial" w:cs="Arial"/>
                <w:bCs/>
                <w:position w:val="1"/>
                <w:sz w:val="24"/>
                <w:szCs w:val="24"/>
                <w:lang w:eastAsia="ar-SA"/>
              </w:rPr>
              <w:t xml:space="preserve">       </w:t>
            </w:r>
            <w:r w:rsidRPr="00DF104A">
              <w:rPr>
                <w:rFonts w:ascii="Arial" w:eastAsia="Times New Roman" w:hAnsi="Arial" w:cs="Arial"/>
                <w:bCs/>
                <w:position w:val="1"/>
                <w:sz w:val="24"/>
                <w:szCs w:val="24"/>
                <w:lang w:eastAsia="ar-SA"/>
              </w:rPr>
              <w:t xml:space="preserve"> Νοσοκομείο Μυτιλήνης «</w:t>
            </w:r>
            <w:proofErr w:type="spellStart"/>
            <w:r w:rsidRPr="00DF104A">
              <w:rPr>
                <w:rFonts w:ascii="Arial" w:eastAsia="Times New Roman" w:hAnsi="Arial" w:cs="Arial"/>
                <w:bCs/>
                <w:position w:val="1"/>
                <w:sz w:val="24"/>
                <w:szCs w:val="24"/>
                <w:lang w:eastAsia="ar-SA"/>
              </w:rPr>
              <w:t>Βοστάνειο</w:t>
            </w:r>
            <w:proofErr w:type="spellEnd"/>
            <w:r w:rsidRPr="00DF104A">
              <w:rPr>
                <w:rFonts w:ascii="Arial" w:eastAsia="Times New Roman" w:hAnsi="Arial" w:cs="Arial"/>
                <w:bCs/>
                <w:position w:val="1"/>
                <w:sz w:val="24"/>
                <w:szCs w:val="24"/>
                <w:lang w:eastAsia="ar-SA"/>
              </w:rPr>
              <w:t>»</w:t>
            </w:r>
          </w:p>
          <w:p w:rsidR="005917BE" w:rsidRPr="00314653" w:rsidRDefault="005917BE" w:rsidP="005917BE">
            <w:pPr>
              <w:widowControl w:val="0"/>
              <w:suppressAutoHyphens/>
              <w:autoSpaceDE w:val="0"/>
              <w:spacing w:before="9" w:after="0" w:line="240" w:lineRule="auto"/>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  </w:t>
            </w:r>
            <w:r w:rsidRPr="00DF104A">
              <w:rPr>
                <w:rFonts w:ascii="Arial" w:eastAsia="Times New Roman" w:hAnsi="Arial" w:cs="Arial"/>
                <w:b/>
                <w:sz w:val="24"/>
                <w:szCs w:val="24"/>
                <w:lang w:eastAsia="ar-SA"/>
              </w:rPr>
              <w:t>διενέργειας</w:t>
            </w:r>
            <w:r w:rsidRPr="00DF104A">
              <w:rPr>
                <w:rFonts w:ascii="Arial" w:eastAsia="Times New Roman" w:hAnsi="Arial" w:cs="Arial"/>
                <w:b/>
                <w:spacing w:val="1"/>
                <w:sz w:val="24"/>
                <w:szCs w:val="24"/>
                <w:lang w:eastAsia="ar-SA"/>
              </w:rPr>
              <w:t xml:space="preserve"> </w:t>
            </w:r>
            <w:r w:rsidRPr="00DF104A">
              <w:rPr>
                <w:rFonts w:ascii="Arial" w:eastAsia="Times New Roman" w:hAnsi="Arial" w:cs="Arial"/>
                <w:b/>
                <w:sz w:val="24"/>
                <w:szCs w:val="24"/>
                <w:lang w:eastAsia="ar-SA"/>
              </w:rPr>
              <w:t xml:space="preserve">του </w:t>
            </w:r>
            <w:proofErr w:type="spellStart"/>
            <w:r w:rsidRPr="00DF104A">
              <w:rPr>
                <w:rFonts w:ascii="Arial" w:eastAsia="Times New Roman" w:hAnsi="Arial" w:cs="Arial"/>
                <w:b/>
                <w:sz w:val="24"/>
                <w:szCs w:val="24"/>
                <w:lang w:eastAsia="ar-SA"/>
              </w:rPr>
              <w:t>διαγωνι</w:t>
            </w:r>
            <w:r w:rsidRPr="00DF104A">
              <w:rPr>
                <w:rFonts w:ascii="Arial" w:eastAsia="Times New Roman" w:hAnsi="Arial" w:cs="Arial"/>
                <w:b/>
                <w:spacing w:val="2"/>
                <w:sz w:val="24"/>
                <w:szCs w:val="24"/>
                <w:lang w:eastAsia="ar-SA"/>
              </w:rPr>
              <w:t>σ</w:t>
            </w:r>
            <w:r w:rsidRPr="00DF104A">
              <w:rPr>
                <w:rFonts w:ascii="Arial" w:eastAsia="Times New Roman" w:hAnsi="Arial" w:cs="Arial"/>
                <w:b/>
                <w:w w:val="104"/>
                <w:sz w:val="24"/>
                <w:szCs w:val="24"/>
                <w:lang w:eastAsia="ar-SA"/>
              </w:rPr>
              <w:t>µ</w:t>
            </w:r>
            <w:r w:rsidRPr="00DF104A">
              <w:rPr>
                <w:rFonts w:ascii="Arial" w:eastAsia="Times New Roman" w:hAnsi="Arial" w:cs="Arial"/>
                <w:b/>
                <w:sz w:val="24"/>
                <w:szCs w:val="24"/>
                <w:lang w:eastAsia="ar-SA"/>
              </w:rPr>
              <w:t>ού</w:t>
            </w:r>
            <w:proofErr w:type="spellEnd"/>
            <w:r w:rsidRPr="00DF104A">
              <w:rPr>
                <w:rFonts w:ascii="Arial" w:eastAsia="Times New Roman" w:hAnsi="Arial" w:cs="Arial"/>
                <w:bCs/>
                <w:sz w:val="24"/>
                <w:szCs w:val="24"/>
                <w:lang w:eastAsia="ar-SA"/>
              </w:rPr>
              <w:t xml:space="preserve">  </w:t>
            </w:r>
            <w:r w:rsidR="00EC6441">
              <w:rPr>
                <w:rFonts w:ascii="Arial" w:eastAsia="Times New Roman" w:hAnsi="Arial" w:cs="Arial"/>
                <w:bCs/>
                <w:sz w:val="24"/>
                <w:szCs w:val="24"/>
                <w:lang w:eastAsia="ar-SA"/>
              </w:rPr>
              <w:t xml:space="preserve">       </w:t>
            </w:r>
            <w:r w:rsidRPr="00DF104A">
              <w:rPr>
                <w:rFonts w:ascii="Arial" w:eastAsia="Times New Roman" w:hAnsi="Arial" w:cs="Arial"/>
                <w:bCs/>
                <w:sz w:val="24"/>
                <w:szCs w:val="24"/>
                <w:lang w:eastAsia="ar-SA"/>
              </w:rPr>
              <w:t xml:space="preserve"> </w:t>
            </w:r>
            <w:proofErr w:type="spellStart"/>
            <w:r w:rsidRPr="00DF104A">
              <w:rPr>
                <w:rFonts w:ascii="Arial" w:eastAsia="Times New Roman" w:hAnsi="Arial" w:cs="Arial"/>
                <w:bCs/>
                <w:sz w:val="24"/>
                <w:szCs w:val="24"/>
                <w:lang w:eastAsia="ar-SA"/>
              </w:rPr>
              <w:t>Ημερ</w:t>
            </w:r>
            <w:proofErr w:type="spellEnd"/>
            <w:r w:rsidRPr="00DF104A">
              <w:rPr>
                <w:rFonts w:ascii="Arial" w:eastAsia="Times New Roman" w:hAnsi="Arial" w:cs="Arial"/>
                <w:b/>
                <w:sz w:val="24"/>
                <w:szCs w:val="24"/>
                <w:lang w:eastAsia="ar-SA"/>
              </w:rPr>
              <w:t xml:space="preserve">. </w:t>
            </w:r>
            <w:r w:rsidR="00E44840">
              <w:rPr>
                <w:rFonts w:ascii="Arial" w:eastAsia="Times New Roman" w:hAnsi="Arial" w:cs="Arial"/>
                <w:b/>
                <w:sz w:val="24"/>
                <w:szCs w:val="24"/>
                <w:lang w:eastAsia="ar-SA"/>
              </w:rPr>
              <w:t>27/9/2022</w:t>
            </w:r>
          </w:p>
          <w:p w:rsidR="005917BE" w:rsidRPr="00DF104A" w:rsidRDefault="005917BE" w:rsidP="005917BE">
            <w:pPr>
              <w:widowControl w:val="0"/>
              <w:suppressAutoHyphens/>
              <w:autoSpaceDE w:val="0"/>
              <w:spacing w:after="0" w:line="240" w:lineRule="auto"/>
              <w:ind w:left="102" w:right="-20"/>
              <w:rPr>
                <w:rFonts w:ascii="Arial" w:eastAsia="Times New Roman" w:hAnsi="Arial" w:cs="Arial"/>
                <w:bCs/>
                <w:sz w:val="24"/>
                <w:szCs w:val="24"/>
                <w:lang w:eastAsia="ar-SA"/>
              </w:rPr>
            </w:pPr>
            <w:r w:rsidRPr="00DF104A">
              <w:rPr>
                <w:rFonts w:ascii="Arial" w:eastAsia="Times New Roman" w:hAnsi="Arial" w:cs="Arial"/>
                <w:bCs/>
                <w:sz w:val="24"/>
                <w:szCs w:val="24"/>
                <w:lang w:eastAsia="ar-SA"/>
              </w:rPr>
              <w:t xml:space="preserve">                                   </w:t>
            </w:r>
            <w:r w:rsidR="00BA0112" w:rsidRPr="00DF104A">
              <w:rPr>
                <w:rFonts w:ascii="Arial" w:eastAsia="Times New Roman" w:hAnsi="Arial" w:cs="Arial"/>
                <w:bCs/>
                <w:sz w:val="24"/>
                <w:szCs w:val="24"/>
                <w:lang w:eastAsia="ar-SA"/>
              </w:rPr>
              <w:t xml:space="preserve">                  </w:t>
            </w:r>
            <w:r w:rsidR="00EC6441">
              <w:rPr>
                <w:rFonts w:ascii="Arial" w:eastAsia="Times New Roman" w:hAnsi="Arial" w:cs="Arial"/>
                <w:bCs/>
                <w:sz w:val="24"/>
                <w:szCs w:val="24"/>
                <w:lang w:eastAsia="ar-SA"/>
              </w:rPr>
              <w:t xml:space="preserve">      </w:t>
            </w:r>
            <w:r w:rsidRPr="00DF104A">
              <w:rPr>
                <w:rFonts w:ascii="Arial" w:eastAsia="Times New Roman" w:hAnsi="Arial" w:cs="Arial"/>
                <w:bCs/>
                <w:sz w:val="24"/>
                <w:szCs w:val="24"/>
                <w:lang w:eastAsia="ar-SA"/>
              </w:rPr>
              <w:t xml:space="preserve"> Ώρα:    11.00</w:t>
            </w:r>
          </w:p>
        </w:tc>
      </w:tr>
      <w:tr w:rsidR="005917BE" w:rsidRPr="00DF104A" w:rsidTr="00487700">
        <w:trPr>
          <w:trHeight w:hRule="exact" w:val="875"/>
        </w:trPr>
        <w:tc>
          <w:tcPr>
            <w:tcW w:w="8978" w:type="dxa"/>
            <w:tcBorders>
              <w:top w:val="single" w:sz="4" w:space="0" w:color="000000"/>
              <w:left w:val="single" w:sz="4" w:space="0" w:color="000000"/>
              <w:bottom w:val="single" w:sz="4" w:space="0" w:color="000000"/>
              <w:right w:val="single" w:sz="4" w:space="0" w:color="000000"/>
            </w:tcBorders>
          </w:tcPr>
          <w:p w:rsidR="005917BE" w:rsidRPr="00314653" w:rsidRDefault="005917BE" w:rsidP="005917BE">
            <w:pPr>
              <w:widowControl w:val="0"/>
              <w:suppressAutoHyphens/>
              <w:autoSpaceDE w:val="0"/>
              <w:snapToGrid w:val="0"/>
              <w:spacing w:after="0" w:line="240" w:lineRule="auto"/>
              <w:ind w:left="102" w:right="-20"/>
              <w:rPr>
                <w:rFonts w:ascii="Arial" w:eastAsia="Times New Roman" w:hAnsi="Arial" w:cs="Arial"/>
                <w:b/>
                <w:sz w:val="24"/>
                <w:szCs w:val="24"/>
                <w:lang w:eastAsia="ar-SA"/>
              </w:rPr>
            </w:pPr>
            <w:proofErr w:type="spellStart"/>
            <w:r w:rsidRPr="00DF104A">
              <w:rPr>
                <w:rFonts w:ascii="Arial" w:eastAsia="Times New Roman" w:hAnsi="Arial" w:cs="Arial"/>
                <w:b/>
                <w:sz w:val="24"/>
                <w:szCs w:val="24"/>
                <w:lang w:eastAsia="ar-SA"/>
              </w:rPr>
              <w:t>Προθε</w:t>
            </w:r>
            <w:r w:rsidRPr="00DF104A">
              <w:rPr>
                <w:rFonts w:ascii="Arial" w:eastAsia="Times New Roman" w:hAnsi="Arial" w:cs="Arial"/>
                <w:b/>
                <w:spacing w:val="1"/>
                <w:sz w:val="24"/>
                <w:szCs w:val="24"/>
                <w:lang w:eastAsia="ar-SA"/>
              </w:rPr>
              <w:t>σ</w:t>
            </w:r>
            <w:r w:rsidRPr="00DF104A">
              <w:rPr>
                <w:rFonts w:ascii="Arial" w:eastAsia="Times New Roman" w:hAnsi="Arial" w:cs="Arial"/>
                <w:b/>
                <w:w w:val="104"/>
                <w:sz w:val="24"/>
                <w:szCs w:val="24"/>
                <w:lang w:eastAsia="ar-SA"/>
              </w:rPr>
              <w:t>µ</w:t>
            </w:r>
            <w:r w:rsidRPr="00DF104A">
              <w:rPr>
                <w:rFonts w:ascii="Arial" w:eastAsia="Times New Roman" w:hAnsi="Arial" w:cs="Arial"/>
                <w:b/>
                <w:spacing w:val="1"/>
                <w:sz w:val="24"/>
                <w:szCs w:val="24"/>
                <w:lang w:eastAsia="ar-SA"/>
              </w:rPr>
              <w:t>ί</w:t>
            </w:r>
            <w:r w:rsidRPr="00DF104A">
              <w:rPr>
                <w:rFonts w:ascii="Arial" w:eastAsia="Times New Roman" w:hAnsi="Arial" w:cs="Arial"/>
                <w:b/>
                <w:sz w:val="24"/>
                <w:szCs w:val="24"/>
                <w:lang w:eastAsia="ar-SA"/>
              </w:rPr>
              <w:t>α</w:t>
            </w:r>
            <w:proofErr w:type="spellEnd"/>
            <w:r w:rsidRPr="00DF104A">
              <w:rPr>
                <w:rFonts w:ascii="Arial" w:eastAsia="Times New Roman" w:hAnsi="Arial" w:cs="Arial"/>
                <w:b/>
                <w:spacing w:val="-1"/>
                <w:sz w:val="24"/>
                <w:szCs w:val="24"/>
                <w:lang w:eastAsia="ar-SA"/>
              </w:rPr>
              <w:t xml:space="preserve"> Υ</w:t>
            </w:r>
            <w:r w:rsidRPr="00DF104A">
              <w:rPr>
                <w:rFonts w:ascii="Arial" w:eastAsia="Times New Roman" w:hAnsi="Arial" w:cs="Arial"/>
                <w:b/>
                <w:sz w:val="24"/>
                <w:szCs w:val="24"/>
                <w:lang w:eastAsia="ar-SA"/>
              </w:rPr>
              <w:t xml:space="preserve">ποβολής      </w:t>
            </w:r>
            <w:r w:rsidR="00BA0112" w:rsidRPr="00DF104A">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r w:rsidR="00BA0112" w:rsidRPr="00DF104A">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r w:rsidR="00EC6441">
              <w:rPr>
                <w:rFonts w:ascii="Arial" w:eastAsia="Times New Roman" w:hAnsi="Arial" w:cs="Arial"/>
                <w:b/>
                <w:sz w:val="24"/>
                <w:szCs w:val="24"/>
                <w:lang w:eastAsia="ar-SA"/>
              </w:rPr>
              <w:t xml:space="preserve">     </w:t>
            </w:r>
            <w:r w:rsidRPr="00DF104A">
              <w:rPr>
                <w:rFonts w:ascii="Arial" w:eastAsia="Times New Roman" w:hAnsi="Arial" w:cs="Arial"/>
                <w:b/>
                <w:sz w:val="24"/>
                <w:szCs w:val="24"/>
                <w:lang w:eastAsia="ar-SA"/>
              </w:rPr>
              <w:t xml:space="preserve"> </w:t>
            </w:r>
            <w:proofErr w:type="spellStart"/>
            <w:r w:rsidRPr="00DF104A">
              <w:rPr>
                <w:rFonts w:ascii="Arial" w:eastAsia="Times New Roman" w:hAnsi="Arial" w:cs="Arial"/>
                <w:bCs/>
                <w:sz w:val="24"/>
                <w:szCs w:val="24"/>
                <w:lang w:eastAsia="ar-SA"/>
              </w:rPr>
              <w:t>Ημερ</w:t>
            </w:r>
            <w:proofErr w:type="spellEnd"/>
            <w:r w:rsidR="004746C0">
              <w:rPr>
                <w:rFonts w:ascii="Arial" w:eastAsia="Times New Roman" w:hAnsi="Arial" w:cs="Arial"/>
                <w:bCs/>
                <w:sz w:val="24"/>
                <w:szCs w:val="24"/>
                <w:lang w:eastAsia="ar-SA"/>
              </w:rPr>
              <w:t>.</w:t>
            </w:r>
            <w:r w:rsidRPr="00DF104A">
              <w:rPr>
                <w:rFonts w:ascii="Arial" w:eastAsia="Times New Roman" w:hAnsi="Arial" w:cs="Arial"/>
                <w:b/>
                <w:sz w:val="24"/>
                <w:szCs w:val="24"/>
                <w:lang w:eastAsia="ar-SA"/>
              </w:rPr>
              <w:t xml:space="preserve"> </w:t>
            </w:r>
            <w:r w:rsidR="00E44840">
              <w:rPr>
                <w:rFonts w:ascii="Arial" w:eastAsia="Times New Roman" w:hAnsi="Arial" w:cs="Arial"/>
                <w:b/>
                <w:sz w:val="24"/>
                <w:szCs w:val="24"/>
                <w:lang w:eastAsia="ar-SA"/>
              </w:rPr>
              <w:t>26/9/2022</w:t>
            </w:r>
          </w:p>
          <w:p w:rsidR="005917BE" w:rsidRPr="00DF104A" w:rsidRDefault="005917BE" w:rsidP="005917BE">
            <w:pPr>
              <w:widowControl w:val="0"/>
              <w:suppressAutoHyphens/>
              <w:autoSpaceDE w:val="0"/>
              <w:snapToGrid w:val="0"/>
              <w:spacing w:after="0" w:line="240" w:lineRule="auto"/>
              <w:ind w:left="102" w:right="-20"/>
              <w:rPr>
                <w:rFonts w:ascii="Arial" w:eastAsia="Times New Roman" w:hAnsi="Arial" w:cs="Arial"/>
                <w:b/>
                <w:sz w:val="24"/>
                <w:szCs w:val="24"/>
                <w:lang w:eastAsia="ar-SA"/>
              </w:rPr>
            </w:pPr>
            <w:r w:rsidRPr="00DF104A">
              <w:rPr>
                <w:rFonts w:ascii="Arial" w:eastAsia="Times New Roman" w:hAnsi="Arial" w:cs="Arial"/>
                <w:b/>
                <w:sz w:val="24"/>
                <w:szCs w:val="24"/>
                <w:lang w:eastAsia="ar-SA"/>
              </w:rPr>
              <w:t>Προσφορώ</w:t>
            </w:r>
            <w:r w:rsidRPr="00DF104A">
              <w:rPr>
                <w:rFonts w:ascii="Arial" w:eastAsia="Times New Roman" w:hAnsi="Arial" w:cs="Arial"/>
                <w:b/>
                <w:spacing w:val="1"/>
                <w:sz w:val="24"/>
                <w:szCs w:val="24"/>
                <w:lang w:eastAsia="ar-SA"/>
              </w:rPr>
              <w:t>ν</w:t>
            </w:r>
            <w:r w:rsidRPr="00DF104A">
              <w:rPr>
                <w:rFonts w:ascii="Arial" w:eastAsia="Times New Roman" w:hAnsi="Arial" w:cs="Arial"/>
                <w:b/>
                <w:sz w:val="24"/>
                <w:szCs w:val="24"/>
                <w:lang w:eastAsia="ar-SA"/>
              </w:rPr>
              <w:tab/>
            </w:r>
            <w:r w:rsidRPr="00DF104A">
              <w:rPr>
                <w:rFonts w:ascii="Arial" w:eastAsia="Times New Roman" w:hAnsi="Arial" w:cs="Arial"/>
                <w:bCs/>
                <w:sz w:val="24"/>
                <w:szCs w:val="24"/>
                <w:lang w:eastAsia="ar-SA"/>
              </w:rPr>
              <w:t xml:space="preserve">            </w:t>
            </w:r>
            <w:r w:rsidR="00BA0112" w:rsidRPr="00DF104A">
              <w:rPr>
                <w:rFonts w:ascii="Arial" w:eastAsia="Times New Roman" w:hAnsi="Arial" w:cs="Arial"/>
                <w:bCs/>
                <w:sz w:val="24"/>
                <w:szCs w:val="24"/>
                <w:lang w:eastAsia="ar-SA"/>
              </w:rPr>
              <w:t xml:space="preserve">      </w:t>
            </w:r>
            <w:r w:rsidRPr="00DF104A">
              <w:rPr>
                <w:rFonts w:ascii="Arial" w:eastAsia="Times New Roman" w:hAnsi="Arial" w:cs="Arial"/>
                <w:bCs/>
                <w:sz w:val="24"/>
                <w:szCs w:val="24"/>
                <w:lang w:eastAsia="ar-SA"/>
              </w:rPr>
              <w:t xml:space="preserve">    </w:t>
            </w:r>
            <w:r w:rsidR="00EC6441">
              <w:rPr>
                <w:rFonts w:ascii="Arial" w:eastAsia="Times New Roman" w:hAnsi="Arial" w:cs="Arial"/>
                <w:bCs/>
                <w:sz w:val="24"/>
                <w:szCs w:val="24"/>
                <w:lang w:eastAsia="ar-SA"/>
              </w:rPr>
              <w:t xml:space="preserve">     </w:t>
            </w:r>
            <w:r w:rsidR="00BA0112" w:rsidRPr="00DF104A">
              <w:rPr>
                <w:rFonts w:ascii="Arial" w:eastAsia="Times New Roman" w:hAnsi="Arial" w:cs="Arial"/>
                <w:bCs/>
                <w:sz w:val="24"/>
                <w:szCs w:val="24"/>
                <w:lang w:eastAsia="ar-SA"/>
              </w:rPr>
              <w:t xml:space="preserve">  </w:t>
            </w:r>
            <w:r w:rsidRPr="00DF104A">
              <w:rPr>
                <w:rFonts w:ascii="Arial" w:eastAsia="Times New Roman" w:hAnsi="Arial" w:cs="Arial"/>
                <w:bCs/>
                <w:sz w:val="24"/>
                <w:szCs w:val="24"/>
                <w:lang w:eastAsia="ar-SA"/>
              </w:rPr>
              <w:t>Ώρα:    14.30</w:t>
            </w:r>
          </w:p>
        </w:tc>
      </w:tr>
      <w:tr w:rsidR="005917BE" w:rsidRPr="00DF104A" w:rsidTr="00487700">
        <w:trPr>
          <w:trHeight w:hRule="exact" w:val="679"/>
        </w:trPr>
        <w:tc>
          <w:tcPr>
            <w:tcW w:w="8978" w:type="dxa"/>
            <w:tcBorders>
              <w:top w:val="single" w:sz="4" w:space="0" w:color="000000"/>
              <w:left w:val="single" w:sz="4" w:space="0" w:color="000000"/>
              <w:bottom w:val="single" w:sz="4" w:space="0" w:color="000000"/>
              <w:right w:val="single" w:sz="4" w:space="0" w:color="000000"/>
            </w:tcBorders>
          </w:tcPr>
          <w:p w:rsidR="005917BE" w:rsidRDefault="005917BE" w:rsidP="0061589F">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DF104A">
              <w:rPr>
                <w:rFonts w:ascii="Arial" w:eastAsia="Times New Roman" w:hAnsi="Arial" w:cs="Arial"/>
                <w:b/>
                <w:position w:val="1"/>
                <w:sz w:val="24"/>
                <w:szCs w:val="24"/>
                <w:lang w:eastAsia="ar-SA"/>
              </w:rPr>
              <w:t>Προϋπολ</w:t>
            </w:r>
            <w:r w:rsidRPr="00DF104A">
              <w:rPr>
                <w:rFonts w:ascii="Arial" w:eastAsia="Times New Roman" w:hAnsi="Arial" w:cs="Arial"/>
                <w:b/>
                <w:spacing w:val="1"/>
                <w:position w:val="1"/>
                <w:sz w:val="24"/>
                <w:szCs w:val="24"/>
                <w:lang w:eastAsia="ar-SA"/>
              </w:rPr>
              <w:t>ο</w:t>
            </w:r>
            <w:r w:rsidRPr="00DF104A">
              <w:rPr>
                <w:rFonts w:ascii="Arial" w:eastAsia="Times New Roman" w:hAnsi="Arial" w:cs="Arial"/>
                <w:b/>
                <w:position w:val="1"/>
                <w:sz w:val="24"/>
                <w:szCs w:val="24"/>
                <w:lang w:eastAsia="ar-SA"/>
              </w:rPr>
              <w:t>γισθείσα</w:t>
            </w:r>
            <w:r w:rsidRPr="00DF104A">
              <w:rPr>
                <w:rFonts w:ascii="Arial" w:eastAsia="Times New Roman" w:hAnsi="Arial" w:cs="Arial"/>
                <w:b/>
                <w:spacing w:val="2"/>
                <w:position w:val="1"/>
                <w:sz w:val="24"/>
                <w:szCs w:val="24"/>
                <w:lang w:eastAsia="ar-SA"/>
              </w:rPr>
              <w:t xml:space="preserve"> </w:t>
            </w:r>
            <w:r w:rsidRPr="00DF104A">
              <w:rPr>
                <w:rFonts w:ascii="Arial" w:eastAsia="Times New Roman" w:hAnsi="Arial" w:cs="Arial"/>
                <w:b/>
                <w:position w:val="1"/>
                <w:sz w:val="24"/>
                <w:szCs w:val="24"/>
                <w:lang w:eastAsia="ar-SA"/>
              </w:rPr>
              <w:t>δαπάνης</w:t>
            </w:r>
            <w:r w:rsidR="00BA0112" w:rsidRPr="00DF104A">
              <w:rPr>
                <w:rFonts w:ascii="Arial" w:eastAsia="Times New Roman" w:hAnsi="Arial" w:cs="Arial"/>
                <w:b/>
                <w:position w:val="1"/>
                <w:sz w:val="24"/>
                <w:szCs w:val="24"/>
                <w:lang w:eastAsia="ar-SA"/>
              </w:rPr>
              <w:t xml:space="preserve">  </w:t>
            </w:r>
            <w:r w:rsidRPr="00DF104A">
              <w:rPr>
                <w:rFonts w:ascii="Arial" w:eastAsia="Times New Roman" w:hAnsi="Arial" w:cs="Arial"/>
                <w:position w:val="1"/>
                <w:sz w:val="24"/>
                <w:szCs w:val="24"/>
                <w:lang w:eastAsia="ar-SA"/>
              </w:rPr>
              <w:t xml:space="preserve">   </w:t>
            </w:r>
            <w:r w:rsidR="009F0FFC">
              <w:rPr>
                <w:rFonts w:ascii="Arial" w:eastAsia="Times New Roman" w:hAnsi="Arial" w:cs="Arial"/>
                <w:position w:val="1"/>
                <w:sz w:val="24"/>
                <w:szCs w:val="24"/>
                <w:lang w:eastAsia="ar-SA"/>
              </w:rPr>
              <w:t xml:space="preserve"> </w:t>
            </w:r>
            <w:r w:rsidRPr="00DF104A">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 xml:space="preserve">  </w:t>
            </w:r>
            <w:r w:rsidR="006C1E11">
              <w:rPr>
                <w:rFonts w:ascii="Arial" w:eastAsia="Times New Roman" w:hAnsi="Arial" w:cs="Arial"/>
                <w:position w:val="1"/>
                <w:sz w:val="24"/>
                <w:szCs w:val="24"/>
                <w:lang w:eastAsia="ar-SA"/>
              </w:rPr>
              <w:t xml:space="preserve"> </w:t>
            </w:r>
            <w:r w:rsidR="00BD24F0">
              <w:rPr>
                <w:rFonts w:ascii="Arial" w:eastAsia="Times New Roman" w:hAnsi="Arial" w:cs="Arial"/>
                <w:b/>
                <w:bCs/>
                <w:position w:val="1"/>
                <w:sz w:val="24"/>
                <w:szCs w:val="24"/>
                <w:lang w:eastAsia="ar-SA"/>
              </w:rPr>
              <w:t>2</w:t>
            </w:r>
            <w:r w:rsidR="00E87128">
              <w:rPr>
                <w:rFonts w:ascii="Arial" w:eastAsia="Times New Roman" w:hAnsi="Arial" w:cs="Arial"/>
                <w:b/>
                <w:bCs/>
                <w:position w:val="1"/>
                <w:sz w:val="24"/>
                <w:szCs w:val="24"/>
                <w:lang w:eastAsia="ar-SA"/>
              </w:rPr>
              <w:t>0</w:t>
            </w:r>
            <w:r w:rsidR="00DF104A">
              <w:rPr>
                <w:rFonts w:ascii="Arial" w:eastAsia="Times New Roman" w:hAnsi="Arial" w:cs="Arial"/>
                <w:b/>
                <w:position w:val="1"/>
                <w:sz w:val="24"/>
                <w:szCs w:val="24"/>
                <w:lang w:eastAsia="ar-SA"/>
              </w:rPr>
              <w:t>.000,00</w:t>
            </w:r>
            <w:r w:rsidRPr="00DF104A">
              <w:rPr>
                <w:rFonts w:ascii="Arial" w:eastAsia="Times New Roman" w:hAnsi="Arial" w:cs="Arial"/>
                <w:b/>
                <w:position w:val="1"/>
                <w:sz w:val="24"/>
                <w:szCs w:val="24"/>
                <w:lang w:eastAsia="ar-SA"/>
              </w:rPr>
              <w:t xml:space="preserve"> </w:t>
            </w:r>
            <w:r w:rsidR="009F0FFC">
              <w:rPr>
                <w:rFonts w:ascii="Arial" w:eastAsia="Times New Roman" w:hAnsi="Arial" w:cs="Arial"/>
                <w:b/>
                <w:position w:val="1"/>
                <w:sz w:val="24"/>
                <w:szCs w:val="24"/>
                <w:lang w:eastAsia="ar-SA"/>
              </w:rPr>
              <w:t>ε</w:t>
            </w:r>
            <w:r w:rsidRPr="00DF104A">
              <w:rPr>
                <w:rFonts w:ascii="Arial" w:eastAsia="Times New Roman" w:hAnsi="Arial" w:cs="Arial"/>
                <w:b/>
                <w:position w:val="1"/>
                <w:sz w:val="24"/>
                <w:szCs w:val="24"/>
                <w:lang w:eastAsia="ar-SA"/>
              </w:rPr>
              <w:t xml:space="preserve">υρώ χωρίς Φ.Π.Α. </w:t>
            </w:r>
          </w:p>
          <w:p w:rsidR="003F5EC7" w:rsidRPr="00DF104A" w:rsidRDefault="003F5EC7" w:rsidP="003A2258">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Pr>
                <w:rFonts w:ascii="Arial" w:eastAsia="Times New Roman" w:hAnsi="Arial" w:cs="Arial"/>
                <w:b/>
                <w:position w:val="1"/>
                <w:sz w:val="24"/>
                <w:szCs w:val="24"/>
                <w:lang w:eastAsia="ar-SA"/>
              </w:rPr>
              <w:t xml:space="preserve">ΚΑΕ: </w:t>
            </w:r>
            <w:r w:rsidR="003A2258">
              <w:rPr>
                <w:rFonts w:ascii="Arial" w:eastAsia="Times New Roman" w:hAnsi="Arial" w:cs="Arial"/>
                <w:b/>
                <w:position w:val="1"/>
                <w:sz w:val="24"/>
                <w:szCs w:val="24"/>
                <w:lang w:eastAsia="ar-SA"/>
              </w:rPr>
              <w:t>9723</w:t>
            </w:r>
            <w:r w:rsidR="00E87128">
              <w:rPr>
                <w:rFonts w:ascii="Arial" w:eastAsia="Times New Roman" w:hAnsi="Arial" w:cs="Arial"/>
                <w:b/>
                <w:position w:val="1"/>
                <w:sz w:val="24"/>
                <w:szCs w:val="24"/>
                <w:lang w:eastAsia="ar-SA"/>
              </w:rPr>
              <w:t>.01</w:t>
            </w:r>
          </w:p>
        </w:tc>
      </w:tr>
      <w:tr w:rsidR="005917BE" w:rsidRPr="00DF104A"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spacing w:val="1"/>
                <w:position w:val="1"/>
                <w:sz w:val="24"/>
                <w:szCs w:val="24"/>
                <w:lang w:eastAsia="ar-SA"/>
              </w:rPr>
            </w:pPr>
            <w:proofErr w:type="spellStart"/>
            <w:r w:rsidRPr="00DF104A">
              <w:rPr>
                <w:rFonts w:ascii="Arial" w:eastAsia="Times New Roman" w:hAnsi="Arial" w:cs="Arial"/>
                <w:b/>
                <w:position w:val="1"/>
                <w:sz w:val="24"/>
                <w:szCs w:val="24"/>
                <w:lang w:eastAsia="ar-SA"/>
              </w:rPr>
              <w:t>Προϋπολ</w:t>
            </w:r>
            <w:r w:rsidRPr="00DF104A">
              <w:rPr>
                <w:rFonts w:ascii="Arial" w:eastAsia="Times New Roman" w:hAnsi="Arial" w:cs="Arial"/>
                <w:b/>
                <w:spacing w:val="1"/>
                <w:position w:val="1"/>
                <w:sz w:val="24"/>
                <w:szCs w:val="24"/>
                <w:lang w:eastAsia="ar-SA"/>
              </w:rPr>
              <w:t>ο</w:t>
            </w:r>
            <w:r w:rsidRPr="00DF104A">
              <w:rPr>
                <w:rFonts w:ascii="Arial" w:eastAsia="Times New Roman" w:hAnsi="Arial" w:cs="Arial"/>
                <w:b/>
                <w:position w:val="1"/>
                <w:sz w:val="24"/>
                <w:szCs w:val="24"/>
                <w:lang w:eastAsia="ar-SA"/>
              </w:rPr>
              <w:t>γι</w:t>
            </w:r>
            <w:r w:rsidRPr="00DF104A">
              <w:rPr>
                <w:rFonts w:ascii="Arial" w:eastAsia="Times New Roman" w:hAnsi="Arial" w:cs="Arial"/>
                <w:b/>
                <w:spacing w:val="3"/>
                <w:position w:val="1"/>
                <w:sz w:val="24"/>
                <w:szCs w:val="24"/>
                <w:lang w:eastAsia="ar-SA"/>
              </w:rPr>
              <w:t>σ</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ός</w:t>
            </w:r>
            <w:proofErr w:type="spellEnd"/>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που βαρύνει</w:t>
            </w:r>
            <w:r w:rsidRPr="00DF104A">
              <w:rPr>
                <w:rFonts w:ascii="Arial" w:eastAsia="Times New Roman" w:hAnsi="Arial" w:cs="Arial"/>
                <w:position w:val="1"/>
                <w:sz w:val="24"/>
                <w:szCs w:val="24"/>
                <w:lang w:eastAsia="ar-SA"/>
              </w:rPr>
              <w:tab/>
              <w:t xml:space="preserve"> </w:t>
            </w:r>
            <w:r w:rsidR="00EC6441">
              <w:rPr>
                <w:rFonts w:ascii="Arial" w:eastAsia="Times New Roman" w:hAnsi="Arial" w:cs="Arial"/>
                <w:position w:val="1"/>
                <w:sz w:val="24"/>
                <w:szCs w:val="24"/>
                <w:lang w:eastAsia="ar-SA"/>
              </w:rPr>
              <w:t xml:space="preserve">       </w:t>
            </w:r>
            <w:r w:rsidRPr="00DF104A">
              <w:rPr>
                <w:rFonts w:ascii="Arial" w:eastAsia="Times New Roman" w:hAnsi="Arial" w:cs="Arial"/>
                <w:position w:val="1"/>
                <w:sz w:val="24"/>
                <w:szCs w:val="24"/>
                <w:lang w:eastAsia="ar-SA"/>
              </w:rPr>
              <w:t xml:space="preserve"> Τακτικός Προϋπολογισμός</w:t>
            </w:r>
            <w:r w:rsidRPr="00DF104A">
              <w:rPr>
                <w:rFonts w:ascii="Arial" w:eastAsia="Times New Roman" w:hAnsi="Arial" w:cs="Arial"/>
                <w:spacing w:val="1"/>
                <w:position w:val="1"/>
                <w:sz w:val="24"/>
                <w:szCs w:val="24"/>
                <w:lang w:eastAsia="ar-SA"/>
              </w:rPr>
              <w:t xml:space="preserve"> </w:t>
            </w:r>
          </w:p>
        </w:tc>
      </w:tr>
      <w:tr w:rsidR="005917BE" w:rsidRPr="00DF104A"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91" w:lineRule="exact"/>
              <w:ind w:left="102" w:right="-20"/>
              <w:rPr>
                <w:rFonts w:ascii="Arial" w:eastAsia="Times New Roman" w:hAnsi="Arial" w:cs="Arial"/>
                <w:b/>
                <w:position w:val="1"/>
                <w:sz w:val="24"/>
                <w:szCs w:val="24"/>
                <w:lang w:eastAsia="ar-SA"/>
              </w:rPr>
            </w:pPr>
            <w:r w:rsidRPr="00DF104A">
              <w:rPr>
                <w:rFonts w:ascii="Arial" w:eastAsia="Times New Roman" w:hAnsi="Arial" w:cs="Arial"/>
                <w:b/>
                <w:position w:val="1"/>
                <w:sz w:val="24"/>
                <w:szCs w:val="24"/>
                <w:lang w:val="en-US" w:eastAsia="ar-SA"/>
              </w:rPr>
              <w:t xml:space="preserve">CPV </w:t>
            </w:r>
            <w:r w:rsidRPr="00DF104A">
              <w:rPr>
                <w:rFonts w:ascii="Arial" w:eastAsia="Times New Roman" w:hAnsi="Arial" w:cs="Arial"/>
                <w:b/>
                <w:position w:val="1"/>
                <w:sz w:val="24"/>
                <w:szCs w:val="24"/>
                <w:lang w:eastAsia="ar-SA"/>
              </w:rPr>
              <w:t xml:space="preserve">:                           </w:t>
            </w:r>
            <w:r w:rsidR="00BA0112" w:rsidRPr="00DF104A">
              <w:rPr>
                <w:rFonts w:ascii="Arial" w:eastAsia="Times New Roman" w:hAnsi="Arial" w:cs="Arial"/>
                <w:b/>
                <w:position w:val="1"/>
                <w:sz w:val="24"/>
                <w:szCs w:val="24"/>
                <w:lang w:eastAsia="ar-SA"/>
              </w:rPr>
              <w:t xml:space="preserve">             </w:t>
            </w:r>
            <w:r w:rsidRPr="00DF104A">
              <w:rPr>
                <w:rFonts w:ascii="Arial" w:eastAsia="Times New Roman" w:hAnsi="Arial" w:cs="Arial"/>
                <w:b/>
                <w:position w:val="1"/>
                <w:sz w:val="24"/>
                <w:szCs w:val="24"/>
                <w:lang w:eastAsia="ar-SA"/>
              </w:rPr>
              <w:t xml:space="preserve">     </w:t>
            </w:r>
            <w:r w:rsidR="00EC6441">
              <w:rPr>
                <w:rFonts w:ascii="Arial" w:eastAsia="Times New Roman" w:hAnsi="Arial" w:cs="Arial"/>
                <w:b/>
                <w:position w:val="1"/>
                <w:sz w:val="24"/>
                <w:szCs w:val="24"/>
                <w:lang w:eastAsia="ar-SA"/>
              </w:rPr>
              <w:t xml:space="preserve">       </w:t>
            </w:r>
            <w:r w:rsidR="00E87128" w:rsidRPr="00E87128">
              <w:rPr>
                <w:rFonts w:ascii="Arial" w:eastAsia="Times New Roman" w:hAnsi="Arial" w:cs="Arial"/>
                <w:bCs/>
                <w:position w:val="1"/>
                <w:sz w:val="24"/>
                <w:szCs w:val="24"/>
                <w:lang w:eastAsia="ar-SA"/>
              </w:rPr>
              <w:t>50700000-2</w:t>
            </w:r>
          </w:p>
        </w:tc>
      </w:tr>
      <w:tr w:rsidR="005917BE" w:rsidRPr="00DF104A" w:rsidTr="00487700">
        <w:trPr>
          <w:trHeight w:hRule="exact" w:val="457"/>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640"/>
              </w:tabs>
              <w:suppressAutoHyphens/>
              <w:autoSpaceDE w:val="0"/>
              <w:snapToGrid w:val="0"/>
              <w:spacing w:after="0" w:line="291" w:lineRule="exact"/>
              <w:ind w:right="-20"/>
              <w:rPr>
                <w:rFonts w:ascii="Arial" w:eastAsia="Times New Roman" w:hAnsi="Arial" w:cs="Arial"/>
                <w:w w:val="98"/>
                <w:position w:val="1"/>
                <w:sz w:val="24"/>
                <w:szCs w:val="24"/>
                <w:lang w:eastAsia="ar-SA"/>
              </w:rPr>
            </w:pPr>
            <w:proofErr w:type="spellStart"/>
            <w:r w:rsidRPr="00DF104A">
              <w:rPr>
                <w:rFonts w:ascii="Arial" w:eastAsia="Times New Roman" w:hAnsi="Arial" w:cs="Arial"/>
                <w:b/>
                <w:position w:val="1"/>
                <w:sz w:val="24"/>
                <w:szCs w:val="24"/>
                <w:lang w:eastAsia="ar-SA"/>
              </w:rPr>
              <w:t>Νό</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spacing w:val="1"/>
                <w:position w:val="1"/>
                <w:sz w:val="24"/>
                <w:szCs w:val="24"/>
                <w:lang w:eastAsia="ar-SA"/>
              </w:rPr>
              <w:t>ισ</w:t>
            </w:r>
            <w:r w:rsidRPr="00DF104A">
              <w:rPr>
                <w:rFonts w:ascii="Arial" w:eastAsia="Times New Roman" w:hAnsi="Arial" w:cs="Arial"/>
                <w:b/>
                <w:w w:val="104"/>
                <w:position w:val="1"/>
                <w:sz w:val="24"/>
                <w:szCs w:val="24"/>
                <w:lang w:eastAsia="ar-SA"/>
              </w:rPr>
              <w:t>µ</w:t>
            </w:r>
            <w:r w:rsidRPr="00DF104A">
              <w:rPr>
                <w:rFonts w:ascii="Arial" w:eastAsia="Times New Roman" w:hAnsi="Arial" w:cs="Arial"/>
                <w:b/>
                <w:position w:val="1"/>
                <w:sz w:val="24"/>
                <w:szCs w:val="24"/>
                <w:lang w:eastAsia="ar-SA"/>
              </w:rPr>
              <w:t>α</w:t>
            </w:r>
            <w:proofErr w:type="spellEnd"/>
            <w:r w:rsidRPr="00DF104A">
              <w:rPr>
                <w:rFonts w:ascii="Arial" w:eastAsia="Times New Roman" w:hAnsi="Arial" w:cs="Arial"/>
                <w:position w:val="1"/>
                <w:sz w:val="24"/>
                <w:szCs w:val="24"/>
                <w:lang w:eastAsia="ar-SA"/>
              </w:rPr>
              <w:tab/>
            </w:r>
            <w:r w:rsidRPr="00DF104A">
              <w:rPr>
                <w:rFonts w:ascii="Arial" w:eastAsia="Times New Roman" w:hAnsi="Arial" w:cs="Arial"/>
                <w:position w:val="1"/>
                <w:sz w:val="24"/>
                <w:szCs w:val="24"/>
                <w:lang w:val="en-US" w:eastAsia="ar-SA"/>
              </w:rPr>
              <w:t xml:space="preserve"> </w:t>
            </w:r>
            <w:r w:rsidRPr="00DF104A">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 xml:space="preserve">       </w:t>
            </w:r>
            <w:r w:rsidRPr="00DF104A">
              <w:rPr>
                <w:rFonts w:ascii="Arial" w:eastAsia="Times New Roman" w:hAnsi="Arial" w:cs="Arial"/>
                <w:position w:val="1"/>
                <w:sz w:val="24"/>
                <w:szCs w:val="24"/>
                <w:lang w:eastAsia="ar-SA"/>
              </w:rPr>
              <w:t xml:space="preserve"> </w:t>
            </w:r>
            <w:r w:rsidRPr="00DF104A">
              <w:rPr>
                <w:rFonts w:ascii="Arial" w:eastAsia="Times New Roman" w:hAnsi="Arial" w:cs="Arial"/>
                <w:w w:val="98"/>
                <w:position w:val="1"/>
                <w:sz w:val="24"/>
                <w:szCs w:val="24"/>
                <w:lang w:eastAsia="ar-SA"/>
              </w:rPr>
              <w:t>ΕΥΡΩ</w:t>
            </w:r>
          </w:p>
        </w:tc>
      </w:tr>
      <w:tr w:rsidR="005917BE" w:rsidRPr="00DF104A" w:rsidTr="00487700">
        <w:trPr>
          <w:trHeight w:hRule="exact" w:val="502"/>
        </w:trPr>
        <w:tc>
          <w:tcPr>
            <w:tcW w:w="8978" w:type="dxa"/>
            <w:tcBorders>
              <w:top w:val="single" w:sz="4" w:space="0" w:color="000000"/>
              <w:left w:val="single" w:sz="4" w:space="0" w:color="000000"/>
              <w:bottom w:val="single" w:sz="4" w:space="0" w:color="000000"/>
              <w:right w:val="single" w:sz="4" w:space="0" w:color="000000"/>
            </w:tcBorders>
          </w:tcPr>
          <w:p w:rsidR="005917BE" w:rsidRPr="00DF104A" w:rsidRDefault="005917BE" w:rsidP="005917BE">
            <w:pPr>
              <w:widowControl w:val="0"/>
              <w:tabs>
                <w:tab w:val="left" w:pos="3700"/>
                <w:tab w:val="left" w:pos="5500"/>
              </w:tabs>
              <w:suppressAutoHyphens/>
              <w:autoSpaceDE w:val="0"/>
              <w:snapToGrid w:val="0"/>
              <w:spacing w:after="0" w:line="291" w:lineRule="exact"/>
              <w:ind w:right="-182"/>
              <w:rPr>
                <w:rFonts w:ascii="Arial" w:eastAsia="Times New Roman" w:hAnsi="Arial" w:cs="Arial"/>
                <w:spacing w:val="-12"/>
                <w:position w:val="1"/>
                <w:sz w:val="24"/>
                <w:szCs w:val="24"/>
                <w:lang w:eastAsia="ar-SA"/>
              </w:rPr>
            </w:pPr>
            <w:r w:rsidRPr="00DF104A">
              <w:rPr>
                <w:rFonts w:ascii="Arial" w:eastAsia="Times New Roman" w:hAnsi="Arial" w:cs="Arial"/>
                <w:b/>
                <w:w w:val="101"/>
                <w:position w:val="1"/>
                <w:sz w:val="24"/>
                <w:szCs w:val="24"/>
                <w:lang w:eastAsia="ar-SA"/>
              </w:rPr>
              <w:t xml:space="preserve"> </w:t>
            </w:r>
            <w:r w:rsidR="00FF5CDC">
              <w:rPr>
                <w:rFonts w:ascii="Arial" w:eastAsia="Times New Roman" w:hAnsi="Arial" w:cs="Arial"/>
                <w:b/>
                <w:w w:val="101"/>
                <w:position w:val="1"/>
                <w:sz w:val="24"/>
                <w:szCs w:val="24"/>
                <w:lang w:eastAsia="ar-SA"/>
              </w:rPr>
              <w:t>Δ</w:t>
            </w:r>
            <w:r w:rsidRPr="00DF104A">
              <w:rPr>
                <w:rFonts w:ascii="Arial" w:eastAsia="Times New Roman" w:hAnsi="Arial" w:cs="Arial"/>
                <w:b/>
                <w:w w:val="101"/>
                <w:position w:val="1"/>
                <w:sz w:val="24"/>
                <w:szCs w:val="24"/>
                <w:lang w:eastAsia="ar-SA"/>
              </w:rPr>
              <w:t>ιάρκεια</w:t>
            </w:r>
            <w:r w:rsidRPr="00DF104A">
              <w:rPr>
                <w:rFonts w:ascii="Arial" w:eastAsia="Times New Roman" w:hAnsi="Arial" w:cs="Arial"/>
                <w:b/>
                <w:spacing w:val="1"/>
                <w:position w:val="1"/>
                <w:sz w:val="24"/>
                <w:szCs w:val="24"/>
                <w:lang w:eastAsia="ar-SA"/>
              </w:rPr>
              <w:t xml:space="preserve"> </w:t>
            </w:r>
            <w:r w:rsidRPr="00DF104A">
              <w:rPr>
                <w:rFonts w:ascii="Arial" w:eastAsia="Times New Roman" w:hAnsi="Arial" w:cs="Arial"/>
                <w:b/>
                <w:position w:val="1"/>
                <w:sz w:val="24"/>
                <w:szCs w:val="24"/>
                <w:lang w:eastAsia="ar-SA"/>
              </w:rPr>
              <w:t>ισχύος</w:t>
            </w:r>
            <w:r w:rsidRPr="00DF104A">
              <w:rPr>
                <w:rFonts w:ascii="Arial" w:eastAsia="Times New Roman" w:hAnsi="Arial" w:cs="Arial"/>
                <w:b/>
                <w:spacing w:val="2"/>
                <w:position w:val="1"/>
                <w:sz w:val="24"/>
                <w:szCs w:val="24"/>
                <w:lang w:eastAsia="ar-SA"/>
              </w:rPr>
              <w:t xml:space="preserve"> </w:t>
            </w:r>
            <w:r w:rsidRPr="00DF104A">
              <w:rPr>
                <w:rFonts w:ascii="Arial" w:eastAsia="Times New Roman" w:hAnsi="Arial" w:cs="Arial"/>
                <w:b/>
                <w:position w:val="1"/>
                <w:sz w:val="24"/>
                <w:szCs w:val="24"/>
                <w:lang w:eastAsia="ar-SA"/>
              </w:rPr>
              <w:t>προσφορών</w:t>
            </w:r>
            <w:r w:rsidRPr="00DF104A">
              <w:rPr>
                <w:rFonts w:ascii="Arial" w:eastAsia="Times New Roman" w:hAnsi="Arial" w:cs="Arial"/>
                <w:position w:val="1"/>
                <w:sz w:val="24"/>
                <w:szCs w:val="24"/>
                <w:lang w:eastAsia="ar-SA"/>
              </w:rPr>
              <w:tab/>
            </w:r>
            <w:r w:rsidRPr="00DF104A">
              <w:rPr>
                <w:rFonts w:ascii="Arial" w:eastAsia="Times New Roman" w:hAnsi="Arial" w:cs="Arial"/>
                <w:position w:val="1"/>
                <w:sz w:val="24"/>
                <w:szCs w:val="24"/>
                <w:lang w:val="en-US" w:eastAsia="ar-SA"/>
              </w:rPr>
              <w:t xml:space="preserve"> </w:t>
            </w:r>
            <w:r w:rsidR="00EC6441">
              <w:rPr>
                <w:rFonts w:ascii="Arial" w:eastAsia="Times New Roman" w:hAnsi="Arial" w:cs="Arial"/>
                <w:position w:val="1"/>
                <w:sz w:val="24"/>
                <w:szCs w:val="24"/>
                <w:lang w:eastAsia="ar-SA"/>
              </w:rPr>
              <w:t xml:space="preserve">      </w:t>
            </w:r>
            <w:r w:rsidR="006C1E11">
              <w:rPr>
                <w:rFonts w:ascii="Arial" w:eastAsia="Times New Roman" w:hAnsi="Arial" w:cs="Arial"/>
                <w:position w:val="1"/>
                <w:sz w:val="24"/>
                <w:szCs w:val="24"/>
                <w:lang w:eastAsia="ar-SA"/>
              </w:rPr>
              <w:t xml:space="preserve"> </w:t>
            </w:r>
            <w:r w:rsidR="00EC6441">
              <w:rPr>
                <w:rFonts w:ascii="Arial" w:eastAsia="Times New Roman" w:hAnsi="Arial" w:cs="Arial"/>
                <w:position w:val="1"/>
                <w:sz w:val="24"/>
                <w:szCs w:val="24"/>
                <w:lang w:eastAsia="ar-SA"/>
              </w:rPr>
              <w:t>365</w:t>
            </w:r>
            <w:r w:rsidRPr="00DF104A">
              <w:rPr>
                <w:rFonts w:ascii="Arial" w:eastAsia="Times New Roman" w:hAnsi="Arial" w:cs="Arial"/>
                <w:position w:val="1"/>
                <w:sz w:val="24"/>
                <w:szCs w:val="24"/>
                <w:lang w:eastAsia="ar-SA"/>
              </w:rPr>
              <w:t xml:space="preserve"> </w:t>
            </w:r>
            <w:r w:rsidRPr="00DF104A">
              <w:rPr>
                <w:rFonts w:ascii="Arial" w:eastAsia="Times New Roman" w:hAnsi="Arial" w:cs="Arial"/>
                <w:spacing w:val="-13"/>
                <w:position w:val="1"/>
                <w:sz w:val="24"/>
                <w:szCs w:val="24"/>
                <w:lang w:eastAsia="ar-SA"/>
              </w:rPr>
              <w:t xml:space="preserve"> </w:t>
            </w:r>
            <w:proofErr w:type="spellStart"/>
            <w:r w:rsidRPr="00DF104A">
              <w:rPr>
                <w:rFonts w:ascii="Arial" w:eastAsia="Times New Roman" w:hAnsi="Arial" w:cs="Arial"/>
                <w:position w:val="1"/>
                <w:sz w:val="24"/>
                <w:szCs w:val="24"/>
                <w:lang w:eastAsia="ar-SA"/>
              </w:rPr>
              <w:t>η</w:t>
            </w:r>
            <w:r w:rsidRPr="00DF104A">
              <w:rPr>
                <w:rFonts w:ascii="Arial" w:eastAsia="Times New Roman" w:hAnsi="Arial" w:cs="Arial"/>
                <w:w w:val="104"/>
                <w:position w:val="1"/>
                <w:sz w:val="24"/>
                <w:szCs w:val="24"/>
                <w:lang w:eastAsia="ar-SA"/>
              </w:rPr>
              <w:t>µ</w:t>
            </w:r>
            <w:r w:rsidRPr="00DF104A">
              <w:rPr>
                <w:rFonts w:ascii="Arial" w:eastAsia="Times New Roman" w:hAnsi="Arial" w:cs="Arial"/>
                <w:position w:val="1"/>
                <w:sz w:val="24"/>
                <w:szCs w:val="24"/>
                <w:lang w:eastAsia="ar-SA"/>
              </w:rPr>
              <w:t>έρες</w:t>
            </w:r>
            <w:proofErr w:type="spellEnd"/>
            <w:r w:rsidRPr="00DF104A">
              <w:rPr>
                <w:rFonts w:ascii="Arial" w:eastAsia="Times New Roman" w:hAnsi="Arial" w:cs="Arial"/>
                <w:position w:val="1"/>
                <w:sz w:val="24"/>
                <w:szCs w:val="24"/>
                <w:lang w:eastAsia="ar-SA"/>
              </w:rPr>
              <w:t xml:space="preserve"> </w:t>
            </w:r>
            <w:r w:rsidRPr="00DF104A">
              <w:rPr>
                <w:rFonts w:ascii="Arial" w:eastAsia="Times New Roman" w:hAnsi="Arial" w:cs="Arial"/>
                <w:spacing w:val="-12"/>
                <w:position w:val="1"/>
                <w:sz w:val="24"/>
                <w:szCs w:val="24"/>
                <w:lang w:eastAsia="ar-SA"/>
              </w:rPr>
              <w:t xml:space="preserve"> </w:t>
            </w:r>
          </w:p>
          <w:p w:rsidR="005917BE" w:rsidRPr="00DF104A" w:rsidRDefault="005917BE" w:rsidP="005917BE">
            <w:pPr>
              <w:widowControl w:val="0"/>
              <w:suppressAutoHyphens/>
              <w:autoSpaceDE w:val="0"/>
              <w:spacing w:after="0" w:line="240" w:lineRule="auto"/>
              <w:ind w:left="3628" w:right="4067"/>
              <w:jc w:val="center"/>
              <w:rPr>
                <w:rFonts w:ascii="Arial" w:eastAsia="Times New Roman" w:hAnsi="Arial" w:cs="Arial"/>
                <w:sz w:val="24"/>
                <w:szCs w:val="24"/>
                <w:lang w:eastAsia="ar-SA"/>
              </w:rPr>
            </w:pPr>
          </w:p>
        </w:tc>
      </w:tr>
    </w:tbl>
    <w:p w:rsidR="00312720" w:rsidRDefault="00B521F6" w:rsidP="005917BE">
      <w:pPr>
        <w:suppressAutoHyphens/>
        <w:spacing w:after="0" w:line="240" w:lineRule="auto"/>
        <w:rPr>
          <w:rFonts w:ascii="Arial" w:eastAsia="Times New Roman" w:hAnsi="Arial" w:cs="Arial"/>
          <w:b/>
          <w:sz w:val="24"/>
          <w:szCs w:val="24"/>
          <w:lang w:eastAsia="ar-SA"/>
        </w:rPr>
      </w:pPr>
      <w:r w:rsidRPr="00312720">
        <w:rPr>
          <w:rFonts w:ascii="Arial" w:eastAsia="Times New Roman" w:hAnsi="Arial" w:cs="Arial"/>
          <w:b/>
          <w:sz w:val="24"/>
          <w:szCs w:val="24"/>
          <w:lang w:eastAsia="ar-SA"/>
        </w:rPr>
        <w:t xml:space="preserve">                                                    </w:t>
      </w:r>
    </w:p>
    <w:p w:rsidR="00312720" w:rsidRDefault="00312720" w:rsidP="005917BE">
      <w:pPr>
        <w:suppressAutoHyphens/>
        <w:spacing w:after="0" w:line="240" w:lineRule="auto"/>
        <w:rPr>
          <w:rFonts w:ascii="Arial" w:eastAsia="Times New Roman" w:hAnsi="Arial" w:cs="Arial"/>
          <w:b/>
          <w:sz w:val="24"/>
          <w:szCs w:val="24"/>
          <w:lang w:eastAsia="ar-SA"/>
        </w:rPr>
      </w:pPr>
    </w:p>
    <w:p w:rsidR="00312720" w:rsidRDefault="00312720" w:rsidP="005917BE">
      <w:pPr>
        <w:suppressAutoHyphens/>
        <w:spacing w:after="0" w:line="240" w:lineRule="auto"/>
        <w:rPr>
          <w:rFonts w:ascii="Arial" w:eastAsia="Times New Roman" w:hAnsi="Arial" w:cs="Arial"/>
          <w:b/>
          <w:sz w:val="24"/>
          <w:szCs w:val="24"/>
          <w:lang w:eastAsia="ar-SA"/>
        </w:rPr>
      </w:pPr>
    </w:p>
    <w:p w:rsidR="00312720" w:rsidRDefault="00312720" w:rsidP="005917BE">
      <w:pPr>
        <w:suppressAutoHyphens/>
        <w:spacing w:after="0" w:line="240" w:lineRule="auto"/>
        <w:rPr>
          <w:rFonts w:ascii="Arial" w:eastAsia="Times New Roman" w:hAnsi="Arial" w:cs="Arial"/>
          <w:b/>
          <w:sz w:val="24"/>
          <w:szCs w:val="24"/>
          <w:lang w:eastAsia="ar-SA"/>
        </w:rPr>
      </w:pPr>
    </w:p>
    <w:p w:rsidR="009C0249" w:rsidRDefault="009C0249" w:rsidP="005917BE">
      <w:pPr>
        <w:suppressAutoHyphens/>
        <w:spacing w:after="0" w:line="240" w:lineRule="auto"/>
        <w:rPr>
          <w:rFonts w:ascii="Arial" w:eastAsia="Times New Roman" w:hAnsi="Arial" w:cs="Arial"/>
          <w:b/>
          <w:sz w:val="24"/>
          <w:szCs w:val="24"/>
          <w:lang w:eastAsia="ar-SA"/>
        </w:rPr>
      </w:pPr>
    </w:p>
    <w:p w:rsidR="00312720" w:rsidRDefault="00312720" w:rsidP="005917BE">
      <w:pPr>
        <w:suppressAutoHyphens/>
        <w:spacing w:after="0" w:line="240" w:lineRule="auto"/>
        <w:rPr>
          <w:rFonts w:ascii="Arial" w:eastAsia="Times New Roman" w:hAnsi="Arial" w:cs="Arial"/>
          <w:b/>
          <w:sz w:val="24"/>
          <w:szCs w:val="24"/>
          <w:lang w:eastAsia="ar-SA"/>
        </w:rPr>
      </w:pPr>
    </w:p>
    <w:p w:rsidR="00EC6441" w:rsidRDefault="00EC6441" w:rsidP="005917BE">
      <w:pPr>
        <w:suppressAutoHyphens/>
        <w:spacing w:after="0" w:line="240" w:lineRule="auto"/>
        <w:rPr>
          <w:rFonts w:ascii="Arial" w:eastAsia="Times New Roman" w:hAnsi="Arial" w:cs="Arial"/>
          <w:b/>
          <w:sz w:val="24"/>
          <w:szCs w:val="24"/>
          <w:lang w:eastAsia="ar-SA"/>
        </w:rPr>
      </w:pPr>
    </w:p>
    <w:p w:rsidR="00312720" w:rsidRDefault="00312720" w:rsidP="005917BE">
      <w:pPr>
        <w:suppressAutoHyphens/>
        <w:spacing w:after="0" w:line="240" w:lineRule="auto"/>
        <w:rPr>
          <w:rFonts w:ascii="Arial" w:eastAsia="Times New Roman" w:hAnsi="Arial" w:cs="Arial"/>
          <w:b/>
          <w:sz w:val="24"/>
          <w:szCs w:val="24"/>
          <w:lang w:eastAsia="ar-SA"/>
        </w:rPr>
      </w:pPr>
    </w:p>
    <w:p w:rsidR="00113D49" w:rsidRDefault="00113D49" w:rsidP="005917BE">
      <w:pPr>
        <w:suppressAutoHyphens/>
        <w:spacing w:after="0" w:line="240" w:lineRule="auto"/>
        <w:rPr>
          <w:rFonts w:ascii="Arial" w:eastAsia="Times New Roman" w:hAnsi="Arial" w:cs="Arial"/>
          <w:b/>
          <w:sz w:val="24"/>
          <w:szCs w:val="24"/>
          <w:lang w:eastAsia="ar-SA"/>
        </w:rPr>
      </w:pPr>
    </w:p>
    <w:p w:rsidR="00312720" w:rsidRDefault="00312720" w:rsidP="005917BE">
      <w:pPr>
        <w:suppressAutoHyphens/>
        <w:spacing w:after="0" w:line="240" w:lineRule="auto"/>
        <w:rPr>
          <w:rFonts w:ascii="Arial" w:eastAsia="Times New Roman" w:hAnsi="Arial" w:cs="Arial"/>
          <w:b/>
          <w:sz w:val="24"/>
          <w:szCs w:val="24"/>
          <w:lang w:eastAsia="ar-SA"/>
        </w:rPr>
      </w:pPr>
    </w:p>
    <w:p w:rsidR="00B71D2D" w:rsidRPr="005F1707" w:rsidRDefault="005F1707" w:rsidP="005F1707">
      <w:pPr>
        <w:spacing w:line="360" w:lineRule="auto"/>
        <w:rPr>
          <w:rFonts w:ascii="Arial" w:eastAsia="Calibri" w:hAnsi="Arial" w:cs="Arial"/>
          <w:sz w:val="24"/>
          <w:szCs w:val="24"/>
          <w:lang w:eastAsia="zh-CN" w:bidi="hi-IN"/>
        </w:rPr>
      </w:pPr>
      <w:r w:rsidRPr="005F1707">
        <w:rPr>
          <w:rFonts w:ascii="Arial" w:eastAsia="Times New Roman" w:hAnsi="Arial" w:cs="Arial"/>
          <w:b/>
          <w:sz w:val="24"/>
          <w:szCs w:val="24"/>
          <w:lang w:eastAsia="ar-SA"/>
        </w:rPr>
        <w:lastRenderedPageBreak/>
        <w:t xml:space="preserve">                               </w:t>
      </w:r>
      <w:r w:rsidR="00312720" w:rsidRPr="005F1707">
        <w:rPr>
          <w:rFonts w:ascii="Arial" w:eastAsia="Times New Roman" w:hAnsi="Arial" w:cs="Arial"/>
          <w:b/>
          <w:sz w:val="24"/>
          <w:szCs w:val="24"/>
          <w:lang w:eastAsia="ar-SA"/>
        </w:rPr>
        <w:t xml:space="preserve">      </w:t>
      </w:r>
      <w:r w:rsidR="00296EA8">
        <w:rPr>
          <w:rFonts w:ascii="Arial" w:eastAsia="Times New Roman" w:hAnsi="Arial" w:cs="Arial"/>
          <w:b/>
          <w:sz w:val="24"/>
          <w:szCs w:val="24"/>
          <w:lang w:eastAsia="ar-SA"/>
        </w:rPr>
        <w:t xml:space="preserve">      </w:t>
      </w:r>
      <w:r w:rsidR="00312720" w:rsidRPr="005F1707">
        <w:rPr>
          <w:rFonts w:ascii="Arial" w:eastAsia="Times New Roman" w:hAnsi="Arial" w:cs="Arial"/>
          <w:b/>
          <w:sz w:val="24"/>
          <w:szCs w:val="24"/>
          <w:lang w:eastAsia="ar-SA"/>
        </w:rPr>
        <w:t xml:space="preserve"> </w:t>
      </w:r>
      <w:r w:rsidRPr="005F1707">
        <w:rPr>
          <w:rFonts w:ascii="Arial" w:eastAsia="Times New Roman" w:hAnsi="Arial" w:cs="Arial"/>
          <w:b/>
          <w:sz w:val="24"/>
          <w:szCs w:val="24"/>
          <w:lang w:eastAsia="ar-SA"/>
        </w:rPr>
        <w:t xml:space="preserve">ΤΕΧΝΙΚΕΣ ΠΡΟΔΙΑΓΡΑΦΕΣ </w:t>
      </w:r>
    </w:p>
    <w:p w:rsidR="00B71D2D" w:rsidRPr="00B71D2D" w:rsidRDefault="00B71D2D" w:rsidP="00B71D2D">
      <w:pPr>
        <w:numPr>
          <w:ilvl w:val="0"/>
          <w:numId w:val="41"/>
        </w:numPr>
        <w:tabs>
          <w:tab w:val="left" w:pos="0"/>
        </w:tabs>
        <w:suppressAutoHyphens/>
        <w:autoSpaceDE w:val="0"/>
        <w:spacing w:before="144" w:line="360" w:lineRule="auto"/>
        <w:rPr>
          <w:rFonts w:ascii="Arial" w:eastAsia="Times New Roman" w:hAnsi="Arial" w:cs="Arial"/>
          <w:sz w:val="24"/>
          <w:szCs w:val="24"/>
          <w:lang w:eastAsia="el-GR" w:bidi="hi-IN"/>
        </w:rPr>
      </w:pPr>
      <w:r w:rsidRPr="00B71D2D">
        <w:rPr>
          <w:rFonts w:ascii="Arial" w:eastAsia="Calibri" w:hAnsi="Arial" w:cs="Arial"/>
          <w:b/>
          <w:bCs/>
          <w:color w:val="000000"/>
          <w:sz w:val="24"/>
          <w:szCs w:val="24"/>
          <w:lang w:eastAsia="el-GR" w:bidi="hi-IN"/>
        </w:rPr>
        <w:t xml:space="preserve"> </w:t>
      </w:r>
      <w:r w:rsidRPr="00B71D2D">
        <w:rPr>
          <w:rFonts w:ascii="Arial" w:eastAsia="Times New Roman" w:hAnsi="Arial" w:cs="Arial"/>
          <w:b/>
          <w:bCs/>
          <w:color w:val="000000"/>
          <w:sz w:val="24"/>
          <w:szCs w:val="24"/>
          <w:lang w:eastAsia="el-GR" w:bidi="hi-IN"/>
        </w:rPr>
        <w:t>Τεχνική Περιγραφή Εργασιών-Υλικά</w:t>
      </w:r>
    </w:p>
    <w:p w:rsidR="00B71D2D" w:rsidRPr="00B71D2D" w:rsidRDefault="00B71D2D" w:rsidP="00B71D2D">
      <w:pPr>
        <w:suppressAutoHyphens/>
        <w:autoSpaceDE w:val="0"/>
        <w:spacing w:before="173" w:line="360" w:lineRule="auto"/>
        <w:jc w:val="center"/>
        <w:rPr>
          <w:rFonts w:ascii="Arial" w:eastAsia="Times New Roman" w:hAnsi="Arial" w:cs="Arial"/>
          <w:sz w:val="24"/>
          <w:szCs w:val="24"/>
          <w:lang w:eastAsia="el-GR" w:bidi="hi-IN"/>
        </w:rPr>
      </w:pPr>
      <w:r w:rsidRPr="00B71D2D">
        <w:rPr>
          <w:rFonts w:ascii="Arial" w:eastAsia="Times New Roman" w:hAnsi="Arial" w:cs="Arial"/>
          <w:b/>
          <w:bCs/>
          <w:color w:val="000000"/>
          <w:sz w:val="24"/>
          <w:szCs w:val="24"/>
          <w:lang w:eastAsia="el-GR" w:bidi="hi-IN"/>
        </w:rPr>
        <w:t>ΣΤΕΓΑΝΟΠΟΙΗΣΗ ΔΩΜΑΤΟΣ (</w:t>
      </w:r>
      <w:r w:rsidRPr="00B71D2D">
        <w:rPr>
          <w:rFonts w:ascii="Arial" w:eastAsia="Times New Roman" w:hAnsi="Arial" w:cs="Arial"/>
          <w:b/>
          <w:bCs/>
          <w:color w:val="000000"/>
          <w:sz w:val="24"/>
          <w:szCs w:val="24"/>
          <w:lang w:val="en-US" w:eastAsia="el-GR" w:bidi="hi-IN"/>
        </w:rPr>
        <w:t>3</w:t>
      </w:r>
      <w:r w:rsidRPr="00B71D2D">
        <w:rPr>
          <w:rFonts w:ascii="Arial" w:eastAsia="Times New Roman" w:hAnsi="Arial" w:cs="Arial"/>
          <w:b/>
          <w:bCs/>
          <w:color w:val="000000"/>
          <w:sz w:val="24"/>
          <w:szCs w:val="24"/>
          <w:lang w:eastAsia="el-GR" w:bidi="hi-IN"/>
        </w:rPr>
        <w:t xml:space="preserve">27 </w:t>
      </w:r>
      <w:r w:rsidRPr="00B71D2D">
        <w:rPr>
          <w:rFonts w:ascii="Arial" w:eastAsia="Times New Roman" w:hAnsi="Arial" w:cs="Arial"/>
          <w:b/>
          <w:bCs/>
          <w:color w:val="000000"/>
          <w:sz w:val="24"/>
          <w:szCs w:val="24"/>
          <w:lang w:val="en-US" w:eastAsia="el-GR" w:bidi="hi-IN"/>
        </w:rPr>
        <w:t>m</w:t>
      </w:r>
      <w:r w:rsidRPr="00B71D2D">
        <w:rPr>
          <w:rFonts w:ascii="Arial" w:eastAsia="Times New Roman" w:hAnsi="Arial" w:cs="Arial"/>
          <w:b/>
          <w:bCs/>
          <w:color w:val="000000"/>
          <w:sz w:val="24"/>
          <w:szCs w:val="24"/>
          <w:vertAlign w:val="superscript"/>
          <w:lang w:eastAsia="el-GR" w:bidi="hi-IN"/>
        </w:rPr>
        <w:t>2</w:t>
      </w:r>
      <w:r w:rsidRPr="00B71D2D">
        <w:rPr>
          <w:rFonts w:ascii="Arial" w:eastAsia="Times New Roman" w:hAnsi="Arial" w:cs="Arial"/>
          <w:b/>
          <w:bCs/>
          <w:color w:val="000000"/>
          <w:sz w:val="24"/>
          <w:szCs w:val="24"/>
          <w:lang w:eastAsia="el-GR" w:bidi="hi-IN"/>
        </w:rPr>
        <w:t xml:space="preserve"> περίπου)</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 Αποξήλωση/καθαίρεση του συνόλου της παλαιάς μόνωσης κάθε τύπου (</w:t>
      </w:r>
      <w:proofErr w:type="spellStart"/>
      <w:r w:rsidRPr="00B71D2D">
        <w:rPr>
          <w:rFonts w:ascii="Arial" w:eastAsia="Times New Roman" w:hAnsi="Arial" w:cs="Arial"/>
          <w:color w:val="000000"/>
          <w:sz w:val="24"/>
          <w:szCs w:val="24"/>
          <w:lang w:eastAsia="el-GR" w:bidi="hi-IN"/>
        </w:rPr>
        <w:t>μαλτεζόπλακες</w:t>
      </w:r>
      <w:proofErr w:type="spellEnd"/>
      <w:r w:rsidRPr="00B71D2D">
        <w:rPr>
          <w:rFonts w:ascii="Arial" w:eastAsia="Times New Roman" w:hAnsi="Arial" w:cs="Arial"/>
          <w:color w:val="000000"/>
          <w:sz w:val="24"/>
          <w:szCs w:val="24"/>
          <w:lang w:eastAsia="el-GR" w:bidi="hi-IN"/>
        </w:rPr>
        <w:t xml:space="preserve">, </w:t>
      </w:r>
      <w:proofErr w:type="spellStart"/>
      <w:r w:rsidRPr="00B71D2D">
        <w:rPr>
          <w:rFonts w:ascii="Arial" w:eastAsia="Times New Roman" w:hAnsi="Arial" w:cs="Arial"/>
          <w:color w:val="000000"/>
          <w:sz w:val="24"/>
          <w:szCs w:val="24"/>
          <w:lang w:eastAsia="el-GR" w:bidi="hi-IN"/>
        </w:rPr>
        <w:t>κονιοδέματα</w:t>
      </w:r>
      <w:proofErr w:type="spellEnd"/>
      <w:r w:rsidRPr="00B71D2D">
        <w:rPr>
          <w:rFonts w:ascii="Arial" w:eastAsia="Times New Roman" w:hAnsi="Arial" w:cs="Arial"/>
          <w:color w:val="000000"/>
          <w:sz w:val="24"/>
          <w:szCs w:val="24"/>
          <w:lang w:eastAsia="el-GR" w:bidi="hi-IN"/>
        </w:rPr>
        <w:t>, θερμομονωτικά στρώματα κλπ) του δώματος.</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 Συλλογή, μεταφορά και φορτοεκφόρτωση, χωρίς χρήση μηχανικών μέσων, των προϊόντων αποξηλώσεων και καθαιρέσεων.</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 Καθαρισμός της επιφάνειας του δώματος από υπολείμματα των αποξηλώσεων και καθαιρέσεων, σκόνες και ξένα υλικά.</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 Μεταφορά με όχημα και απόρριψη των προϊόντων αποξηλώσεων και καθαιρέσεων, σε χώρο επιτρεπόμενο από τις Αρχές.</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 xml:space="preserve">- Επάλειψη της επιφανείας του δώματος με </w:t>
      </w:r>
      <w:proofErr w:type="spellStart"/>
      <w:r w:rsidRPr="00B71D2D">
        <w:rPr>
          <w:rFonts w:ascii="Arial" w:eastAsia="Times New Roman" w:hAnsi="Arial" w:cs="Arial"/>
          <w:color w:val="000000"/>
          <w:sz w:val="24"/>
          <w:szCs w:val="24"/>
          <w:lang w:eastAsia="el-GR" w:bidi="hi-IN"/>
        </w:rPr>
        <w:t>ελαστομερές</w:t>
      </w:r>
      <w:proofErr w:type="spellEnd"/>
      <w:r w:rsidRPr="00B71D2D">
        <w:rPr>
          <w:rFonts w:ascii="Arial" w:eastAsia="Times New Roman" w:hAnsi="Arial" w:cs="Arial"/>
          <w:color w:val="000000"/>
          <w:sz w:val="24"/>
          <w:szCs w:val="24"/>
          <w:lang w:eastAsia="el-GR" w:bidi="hi-IN"/>
        </w:rPr>
        <w:t xml:space="preserve"> ασφαλτικό γαλάκτωμα για δημιουργία φράγματος υδρατμών.</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 xml:space="preserve">- Επίστρωση θερμομονωτικών φύλλων τύπου </w:t>
      </w:r>
      <w:r w:rsidRPr="00B71D2D">
        <w:rPr>
          <w:rFonts w:ascii="Arial" w:eastAsia="Times New Roman" w:hAnsi="Arial" w:cs="Arial"/>
          <w:color w:val="000000"/>
          <w:sz w:val="24"/>
          <w:szCs w:val="24"/>
          <w:lang w:val="en-US" w:eastAsia="el-GR" w:bidi="hi-IN"/>
        </w:rPr>
        <w:t>ROOFMATE</w:t>
      </w:r>
      <w:r w:rsidRPr="00B71D2D">
        <w:rPr>
          <w:rFonts w:ascii="Arial" w:eastAsia="Times New Roman" w:hAnsi="Arial" w:cs="Arial"/>
          <w:color w:val="000000"/>
          <w:sz w:val="24"/>
          <w:szCs w:val="24"/>
          <w:lang w:eastAsia="el-GR" w:bidi="hi-IN"/>
        </w:rPr>
        <w:t xml:space="preserve"> πάχους 5 εκατοστών.</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 xml:space="preserve">- Κατασκευή στρώσεων από </w:t>
      </w:r>
      <w:proofErr w:type="spellStart"/>
      <w:r w:rsidRPr="00B71D2D">
        <w:rPr>
          <w:rFonts w:ascii="Arial" w:eastAsia="Times New Roman" w:hAnsi="Arial" w:cs="Arial"/>
          <w:color w:val="000000"/>
          <w:sz w:val="24"/>
          <w:szCs w:val="24"/>
          <w:lang w:eastAsia="el-GR" w:bidi="hi-IN"/>
        </w:rPr>
        <w:t>κυψελωτό</w:t>
      </w:r>
      <w:proofErr w:type="spellEnd"/>
      <w:r w:rsidRPr="00B71D2D">
        <w:rPr>
          <w:rFonts w:ascii="Arial" w:eastAsia="Times New Roman" w:hAnsi="Arial" w:cs="Arial"/>
          <w:color w:val="000000"/>
          <w:sz w:val="24"/>
          <w:szCs w:val="24"/>
          <w:lang w:eastAsia="el-GR" w:bidi="hi-IN"/>
        </w:rPr>
        <w:t xml:space="preserve"> </w:t>
      </w:r>
      <w:proofErr w:type="spellStart"/>
      <w:r w:rsidRPr="00B71D2D">
        <w:rPr>
          <w:rFonts w:ascii="Arial" w:eastAsia="Times New Roman" w:hAnsi="Arial" w:cs="Arial"/>
          <w:color w:val="000000"/>
          <w:sz w:val="24"/>
          <w:szCs w:val="24"/>
          <w:lang w:eastAsia="el-GR" w:bidi="hi-IN"/>
        </w:rPr>
        <w:t>κονιόδεμα</w:t>
      </w:r>
      <w:proofErr w:type="spellEnd"/>
      <w:r w:rsidRPr="00B71D2D">
        <w:rPr>
          <w:rFonts w:ascii="Arial" w:eastAsia="Times New Roman" w:hAnsi="Arial" w:cs="Arial"/>
          <w:color w:val="000000"/>
          <w:sz w:val="24"/>
          <w:szCs w:val="24"/>
          <w:lang w:eastAsia="el-GR" w:bidi="hi-IN"/>
        </w:rPr>
        <w:t xml:space="preserve">, βάρους 400 </w:t>
      </w:r>
      <w:r w:rsidRPr="00B71D2D">
        <w:rPr>
          <w:rFonts w:ascii="Arial" w:eastAsia="Times New Roman" w:hAnsi="Arial" w:cs="Arial"/>
          <w:color w:val="000000"/>
          <w:sz w:val="24"/>
          <w:szCs w:val="24"/>
          <w:lang w:val="en-US" w:eastAsia="el-GR" w:bidi="hi-IN"/>
        </w:rPr>
        <w:t>Kg</w:t>
      </w:r>
      <w:r w:rsidRPr="00B71D2D">
        <w:rPr>
          <w:rFonts w:ascii="Arial" w:eastAsia="Times New Roman" w:hAnsi="Arial" w:cs="Arial"/>
          <w:color w:val="000000"/>
          <w:sz w:val="24"/>
          <w:szCs w:val="24"/>
          <w:lang w:eastAsia="el-GR" w:bidi="hi-IN"/>
        </w:rPr>
        <w:t>/</w:t>
      </w:r>
      <w:r w:rsidRPr="00B71D2D">
        <w:rPr>
          <w:rFonts w:ascii="Arial" w:eastAsia="Times New Roman" w:hAnsi="Arial" w:cs="Arial"/>
          <w:color w:val="000000"/>
          <w:sz w:val="24"/>
          <w:szCs w:val="24"/>
          <w:lang w:val="en-US" w:eastAsia="el-GR" w:bidi="hi-IN"/>
        </w:rPr>
        <w:t>m</w:t>
      </w:r>
      <w:r w:rsidRPr="00B71D2D">
        <w:rPr>
          <w:rFonts w:ascii="Arial" w:eastAsia="Times New Roman" w:hAnsi="Arial" w:cs="Arial"/>
          <w:color w:val="000000"/>
          <w:sz w:val="24"/>
          <w:szCs w:val="24"/>
          <w:lang w:eastAsia="el-GR" w:bidi="hi-IN"/>
        </w:rPr>
        <w:t xml:space="preserve">3, με συντελεστή θερμικής αγωγιμότητας λ=0.11 </w:t>
      </w:r>
      <w:r w:rsidRPr="00B71D2D">
        <w:rPr>
          <w:rFonts w:ascii="Arial" w:eastAsia="Times New Roman" w:hAnsi="Arial" w:cs="Arial"/>
          <w:color w:val="000000"/>
          <w:sz w:val="24"/>
          <w:szCs w:val="24"/>
          <w:lang w:val="en-US" w:eastAsia="el-GR" w:bidi="hi-IN"/>
        </w:rPr>
        <w:t>Kcal</w:t>
      </w:r>
      <w:r w:rsidRPr="00B71D2D">
        <w:rPr>
          <w:rFonts w:ascii="Arial" w:eastAsia="Times New Roman" w:hAnsi="Arial" w:cs="Arial"/>
          <w:color w:val="000000"/>
          <w:sz w:val="24"/>
          <w:szCs w:val="24"/>
          <w:lang w:eastAsia="el-GR" w:bidi="hi-IN"/>
        </w:rPr>
        <w:t>/</w:t>
      </w:r>
      <w:r w:rsidRPr="00B71D2D">
        <w:rPr>
          <w:rFonts w:ascii="Arial" w:eastAsia="Times New Roman" w:hAnsi="Arial" w:cs="Arial"/>
          <w:color w:val="000000"/>
          <w:sz w:val="24"/>
          <w:szCs w:val="24"/>
          <w:lang w:val="en-US" w:eastAsia="el-GR" w:bidi="hi-IN"/>
        </w:rPr>
        <w:t>ml</w:t>
      </w:r>
      <w:r w:rsidRPr="00B71D2D">
        <w:rPr>
          <w:rFonts w:ascii="Arial" w:eastAsia="Times New Roman" w:hAnsi="Arial" w:cs="Arial"/>
          <w:color w:val="000000"/>
          <w:sz w:val="24"/>
          <w:szCs w:val="24"/>
          <w:lang w:eastAsia="el-GR" w:bidi="hi-IN"/>
        </w:rPr>
        <w:t xml:space="preserve"> </w:t>
      </w:r>
      <w:r w:rsidRPr="00B71D2D">
        <w:rPr>
          <w:rFonts w:ascii="Arial" w:eastAsia="Times New Roman" w:hAnsi="Arial" w:cs="Arial"/>
          <w:color w:val="000000"/>
          <w:sz w:val="24"/>
          <w:szCs w:val="24"/>
          <w:lang w:val="en-US" w:eastAsia="el-GR" w:bidi="hi-IN"/>
        </w:rPr>
        <w:t>C</w:t>
      </w:r>
      <w:r w:rsidRPr="00B71D2D">
        <w:rPr>
          <w:rFonts w:ascii="Arial" w:eastAsia="Times New Roman" w:hAnsi="Arial" w:cs="Arial"/>
          <w:color w:val="000000"/>
          <w:sz w:val="24"/>
          <w:szCs w:val="24"/>
          <w:lang w:eastAsia="el-GR" w:bidi="hi-IN"/>
        </w:rPr>
        <w:t>, για τη δημιουργία των απαιτούμενων ρύσεων.</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 xml:space="preserve">- Επάλειψη της επιφάνειας με </w:t>
      </w:r>
      <w:proofErr w:type="spellStart"/>
      <w:r w:rsidRPr="00B71D2D">
        <w:rPr>
          <w:rFonts w:ascii="Arial" w:eastAsia="SimSun" w:hAnsi="Arial" w:cs="Arial"/>
          <w:color w:val="000000"/>
          <w:sz w:val="24"/>
          <w:szCs w:val="24"/>
          <w:lang w:eastAsia="el-GR" w:bidi="hi-IN"/>
        </w:rPr>
        <w:t>ελαστομερές</w:t>
      </w:r>
      <w:proofErr w:type="spellEnd"/>
      <w:r w:rsidRPr="00B71D2D">
        <w:rPr>
          <w:rFonts w:ascii="Arial" w:eastAsia="SimSun" w:hAnsi="Arial" w:cs="Arial"/>
          <w:color w:val="000000"/>
          <w:sz w:val="24"/>
          <w:szCs w:val="24"/>
          <w:lang w:eastAsia="el-GR" w:bidi="hi-IN"/>
        </w:rPr>
        <w:t xml:space="preserve"> ασφαλτικό γαλάκτωμα, για τη δημιουργία φράγματος υδρατμών, της εργασίας εκτελούμενης σύμφωνα με τις τεχνικές προδιαγραφές του εργοστασίου παραγωγής.</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 xml:space="preserve">- Επάλειψη με ασφαλτικό βερνίκι των επιφανειών τοπικά σε διάφορα σημεία, περιμετρικά σε ζώνη πλάτους τουλάχιστον 30 </w:t>
      </w:r>
      <w:r w:rsidRPr="00B71D2D">
        <w:rPr>
          <w:rFonts w:ascii="Arial" w:eastAsia="SimSun" w:hAnsi="Arial" w:cs="Arial"/>
          <w:color w:val="000000"/>
          <w:sz w:val="24"/>
          <w:szCs w:val="24"/>
          <w:lang w:val="en-US" w:eastAsia="el-GR" w:bidi="hi-IN"/>
        </w:rPr>
        <w:t>cm</w:t>
      </w:r>
      <w:r w:rsidRPr="00B71D2D">
        <w:rPr>
          <w:rFonts w:ascii="Arial" w:eastAsia="SimSun" w:hAnsi="Arial" w:cs="Arial"/>
          <w:color w:val="000000"/>
          <w:sz w:val="24"/>
          <w:szCs w:val="24"/>
          <w:lang w:eastAsia="el-GR" w:bidi="hi-IN"/>
        </w:rPr>
        <w:t xml:space="preserve"> και όλων των στηθαίων, για την ασφαλή συγκόλληση των μεμβρανών.</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 xml:space="preserve">- Επίστρωση των επιφανειών των δωμάτων, με </w:t>
      </w:r>
      <w:proofErr w:type="spellStart"/>
      <w:r w:rsidRPr="00B71D2D">
        <w:rPr>
          <w:rFonts w:ascii="Arial" w:eastAsia="SimSun" w:hAnsi="Arial" w:cs="Arial"/>
          <w:color w:val="000000"/>
          <w:sz w:val="24"/>
          <w:szCs w:val="24"/>
          <w:lang w:eastAsia="el-GR" w:bidi="hi-IN"/>
        </w:rPr>
        <w:t>στεγανωτική</w:t>
      </w:r>
      <w:proofErr w:type="spellEnd"/>
      <w:r w:rsidRPr="00B71D2D">
        <w:rPr>
          <w:rFonts w:ascii="Arial" w:eastAsia="SimSun" w:hAnsi="Arial" w:cs="Arial"/>
          <w:color w:val="000000"/>
          <w:sz w:val="24"/>
          <w:szCs w:val="24"/>
          <w:lang w:eastAsia="el-GR" w:bidi="hi-IN"/>
        </w:rPr>
        <w:t xml:space="preserve"> </w:t>
      </w:r>
      <w:proofErr w:type="spellStart"/>
      <w:r w:rsidRPr="00B71D2D">
        <w:rPr>
          <w:rFonts w:ascii="Arial" w:eastAsia="SimSun" w:hAnsi="Arial" w:cs="Arial"/>
          <w:color w:val="000000"/>
          <w:sz w:val="24"/>
          <w:szCs w:val="24"/>
          <w:lang w:eastAsia="el-GR" w:bidi="hi-IN"/>
        </w:rPr>
        <w:t>ελαστομερή</w:t>
      </w:r>
      <w:proofErr w:type="spellEnd"/>
      <w:r w:rsidRPr="00B71D2D">
        <w:rPr>
          <w:rFonts w:ascii="Arial" w:eastAsia="SimSun" w:hAnsi="Arial" w:cs="Arial"/>
          <w:color w:val="000000"/>
          <w:sz w:val="24"/>
          <w:szCs w:val="24"/>
          <w:lang w:eastAsia="el-GR" w:bidi="hi-IN"/>
        </w:rPr>
        <w:t xml:space="preserve"> ασφαλτική μεμβράνη πάχους 4 </w:t>
      </w:r>
      <w:r w:rsidRPr="00B71D2D">
        <w:rPr>
          <w:rFonts w:ascii="Arial" w:eastAsia="SimSun" w:hAnsi="Arial" w:cs="Arial"/>
          <w:color w:val="000000"/>
          <w:sz w:val="24"/>
          <w:szCs w:val="24"/>
          <w:lang w:val="en-US" w:eastAsia="el-GR" w:bidi="hi-IN"/>
        </w:rPr>
        <w:t>mm</w:t>
      </w:r>
      <w:r w:rsidRPr="00B71D2D">
        <w:rPr>
          <w:rFonts w:ascii="Arial" w:eastAsia="SimSun" w:hAnsi="Arial" w:cs="Arial"/>
          <w:color w:val="000000"/>
          <w:sz w:val="24"/>
          <w:szCs w:val="24"/>
          <w:lang w:eastAsia="el-GR" w:bidi="hi-IN"/>
        </w:rPr>
        <w:t xml:space="preserve"> και βάρους 4,5 - 5 </w:t>
      </w:r>
      <w:r w:rsidRPr="00B71D2D">
        <w:rPr>
          <w:rFonts w:ascii="Arial" w:eastAsia="SimSun" w:hAnsi="Arial" w:cs="Arial"/>
          <w:color w:val="000000"/>
          <w:sz w:val="24"/>
          <w:szCs w:val="24"/>
          <w:lang w:val="en-US" w:eastAsia="el-GR" w:bidi="hi-IN"/>
        </w:rPr>
        <w:t>Kg</w:t>
      </w:r>
      <w:r w:rsidRPr="00B71D2D">
        <w:rPr>
          <w:rFonts w:ascii="Arial" w:eastAsia="SimSun" w:hAnsi="Arial" w:cs="Arial"/>
          <w:color w:val="000000"/>
          <w:sz w:val="24"/>
          <w:szCs w:val="24"/>
          <w:lang w:eastAsia="el-GR" w:bidi="hi-IN"/>
        </w:rPr>
        <w:t>/</w:t>
      </w:r>
      <w:r w:rsidRPr="00B71D2D">
        <w:rPr>
          <w:rFonts w:ascii="Arial" w:eastAsia="SimSun" w:hAnsi="Arial" w:cs="Arial"/>
          <w:color w:val="000000"/>
          <w:sz w:val="24"/>
          <w:szCs w:val="24"/>
          <w:lang w:val="en-US" w:eastAsia="el-GR" w:bidi="hi-IN"/>
        </w:rPr>
        <w:t>m</w:t>
      </w:r>
      <w:r w:rsidRPr="00B71D2D">
        <w:rPr>
          <w:rFonts w:ascii="Arial" w:eastAsia="SimSun" w:hAnsi="Arial" w:cs="Arial"/>
          <w:color w:val="000000"/>
          <w:sz w:val="24"/>
          <w:szCs w:val="24"/>
          <w:lang w:eastAsia="el-GR" w:bidi="hi-IN"/>
        </w:rPr>
        <w:t xml:space="preserve">2, με επικάλυψη ορυκτής ψηφίδας λευκού ή γκρι χρώματος και οπλισμό πολυεστερικό ύφασμα. Η μεμβράνη θα είναι ασφαλτική </w:t>
      </w:r>
      <w:proofErr w:type="spellStart"/>
      <w:r w:rsidRPr="00B71D2D">
        <w:rPr>
          <w:rFonts w:ascii="Arial" w:eastAsia="SimSun" w:hAnsi="Arial" w:cs="Arial"/>
          <w:color w:val="000000"/>
          <w:sz w:val="24"/>
          <w:szCs w:val="24"/>
          <w:lang w:eastAsia="el-GR" w:bidi="hi-IN"/>
        </w:rPr>
        <w:t>ελαστομερής</w:t>
      </w:r>
      <w:proofErr w:type="spellEnd"/>
      <w:r w:rsidRPr="00B71D2D">
        <w:rPr>
          <w:rFonts w:ascii="Arial" w:eastAsia="SimSun" w:hAnsi="Arial" w:cs="Arial"/>
          <w:color w:val="000000"/>
          <w:sz w:val="24"/>
          <w:szCs w:val="24"/>
          <w:lang w:eastAsia="el-GR" w:bidi="hi-IN"/>
        </w:rPr>
        <w:t xml:space="preserve"> </w:t>
      </w:r>
      <w:proofErr w:type="spellStart"/>
      <w:r w:rsidRPr="00B71D2D">
        <w:rPr>
          <w:rFonts w:ascii="Arial" w:eastAsia="SimSun" w:hAnsi="Arial" w:cs="Arial"/>
          <w:color w:val="000000"/>
          <w:sz w:val="24"/>
          <w:szCs w:val="24"/>
          <w:lang w:eastAsia="el-GR" w:bidi="hi-IN"/>
        </w:rPr>
        <w:t>στεγανωτική</w:t>
      </w:r>
      <w:proofErr w:type="spellEnd"/>
      <w:r w:rsidRPr="00B71D2D">
        <w:rPr>
          <w:rFonts w:ascii="Arial" w:eastAsia="SimSun" w:hAnsi="Arial" w:cs="Arial"/>
          <w:color w:val="000000"/>
          <w:sz w:val="24"/>
          <w:szCs w:val="24"/>
          <w:lang w:eastAsia="el-GR" w:bidi="hi-IN"/>
        </w:rPr>
        <w:t xml:space="preserve"> μεμβράνη ,της οποίας το ασφαλτικό μίγμα αποτελείται από άσφαλτο διυλιστηρίου και </w:t>
      </w:r>
      <w:proofErr w:type="spellStart"/>
      <w:r w:rsidRPr="00B71D2D">
        <w:rPr>
          <w:rFonts w:ascii="Arial" w:eastAsia="SimSun" w:hAnsi="Arial" w:cs="Arial"/>
          <w:color w:val="000000"/>
          <w:sz w:val="24"/>
          <w:szCs w:val="24"/>
          <w:lang w:eastAsia="el-GR" w:bidi="hi-IN"/>
        </w:rPr>
        <w:t>ελαστομερές</w:t>
      </w:r>
      <w:proofErr w:type="spellEnd"/>
      <w:r w:rsidRPr="00B71D2D">
        <w:rPr>
          <w:rFonts w:ascii="Arial" w:eastAsia="SimSun" w:hAnsi="Arial" w:cs="Arial"/>
          <w:color w:val="000000"/>
          <w:sz w:val="24"/>
          <w:szCs w:val="24"/>
          <w:lang w:eastAsia="el-GR" w:bidi="hi-IN"/>
        </w:rPr>
        <w:t xml:space="preserve"> υλικό (</w:t>
      </w:r>
      <w:r w:rsidRPr="00B71D2D">
        <w:rPr>
          <w:rFonts w:ascii="Arial" w:eastAsia="SimSun" w:hAnsi="Arial" w:cs="Arial"/>
          <w:color w:val="000000"/>
          <w:sz w:val="24"/>
          <w:szCs w:val="24"/>
          <w:lang w:val="en-US" w:eastAsia="el-GR" w:bidi="hi-IN"/>
        </w:rPr>
        <w:t>SBS</w:t>
      </w:r>
      <w:r w:rsidRPr="00B71D2D">
        <w:rPr>
          <w:rFonts w:ascii="Arial" w:eastAsia="SimSun" w:hAnsi="Arial" w:cs="Arial"/>
          <w:color w:val="000000"/>
          <w:sz w:val="24"/>
          <w:szCs w:val="24"/>
          <w:lang w:eastAsia="el-GR" w:bidi="hi-IN"/>
        </w:rPr>
        <w:t>). Η μεμβράνη θα έχει σαν οπλισμό μη υφαντό «</w:t>
      </w:r>
      <w:proofErr w:type="spellStart"/>
      <w:r w:rsidRPr="00B71D2D">
        <w:rPr>
          <w:rFonts w:ascii="Arial" w:eastAsia="SimSun" w:hAnsi="Arial" w:cs="Arial"/>
          <w:color w:val="000000"/>
          <w:sz w:val="24"/>
          <w:szCs w:val="24"/>
          <w:lang w:val="en-US" w:eastAsia="el-GR" w:bidi="hi-IN"/>
        </w:rPr>
        <w:t>spunbond</w:t>
      </w:r>
      <w:proofErr w:type="spellEnd"/>
      <w:r w:rsidRPr="00B71D2D">
        <w:rPr>
          <w:rFonts w:ascii="Arial" w:eastAsia="SimSun" w:hAnsi="Arial" w:cs="Arial"/>
          <w:color w:val="000000"/>
          <w:sz w:val="24"/>
          <w:szCs w:val="24"/>
          <w:lang w:eastAsia="el-GR" w:bidi="hi-IN"/>
        </w:rPr>
        <w:t xml:space="preserve">» πολυεστέρα, βάρους 250 </w:t>
      </w:r>
      <w:proofErr w:type="spellStart"/>
      <w:r w:rsidRPr="00B71D2D">
        <w:rPr>
          <w:rFonts w:ascii="Arial" w:eastAsia="SimSun" w:hAnsi="Arial" w:cs="Arial"/>
          <w:color w:val="000000"/>
          <w:sz w:val="24"/>
          <w:szCs w:val="24"/>
          <w:lang w:val="en-US" w:eastAsia="el-GR" w:bidi="hi-IN"/>
        </w:rPr>
        <w:t>gr</w:t>
      </w:r>
      <w:proofErr w:type="spellEnd"/>
      <w:r w:rsidRPr="00B71D2D">
        <w:rPr>
          <w:rFonts w:ascii="Arial" w:eastAsia="SimSun" w:hAnsi="Arial" w:cs="Arial"/>
          <w:color w:val="000000"/>
          <w:sz w:val="24"/>
          <w:szCs w:val="24"/>
          <w:lang w:eastAsia="el-GR" w:bidi="hi-IN"/>
        </w:rPr>
        <w:t>/</w:t>
      </w:r>
      <w:r w:rsidRPr="00B71D2D">
        <w:rPr>
          <w:rFonts w:ascii="Arial" w:eastAsia="SimSun" w:hAnsi="Arial" w:cs="Arial"/>
          <w:color w:val="000000"/>
          <w:sz w:val="24"/>
          <w:szCs w:val="24"/>
          <w:lang w:val="en-US" w:eastAsia="el-GR" w:bidi="hi-IN"/>
        </w:rPr>
        <w:t>m</w:t>
      </w:r>
      <w:r w:rsidRPr="00B71D2D">
        <w:rPr>
          <w:rFonts w:ascii="Arial" w:eastAsia="SimSun" w:hAnsi="Arial" w:cs="Arial"/>
          <w:color w:val="000000"/>
          <w:sz w:val="24"/>
          <w:szCs w:val="24"/>
          <w:lang w:eastAsia="el-GR" w:bidi="hi-IN"/>
        </w:rPr>
        <w:t xml:space="preserve">2 και η επάνω επιφάνειά της θα προστατεύεται από ορυκτή ψηφίδα. Η κάτω επιφάνεια της μεμβράνης θα καλύπτεται με λεπτό φύλλο πολυαιθυλενίου κατάλληλο για χρήση φλόγιστρου. Η </w:t>
      </w:r>
      <w:proofErr w:type="spellStart"/>
      <w:r w:rsidRPr="00B71D2D">
        <w:rPr>
          <w:rFonts w:ascii="Arial" w:eastAsia="SimSun" w:hAnsi="Arial" w:cs="Arial"/>
          <w:color w:val="000000"/>
          <w:sz w:val="24"/>
          <w:szCs w:val="24"/>
          <w:lang w:eastAsia="el-GR" w:bidi="hi-IN"/>
        </w:rPr>
        <w:t>στεγανωτική</w:t>
      </w:r>
      <w:proofErr w:type="spellEnd"/>
      <w:r w:rsidRPr="00B71D2D">
        <w:rPr>
          <w:rFonts w:ascii="Arial" w:eastAsia="SimSun" w:hAnsi="Arial" w:cs="Arial"/>
          <w:color w:val="000000"/>
          <w:sz w:val="24"/>
          <w:szCs w:val="24"/>
          <w:lang w:eastAsia="el-GR" w:bidi="hi-IN"/>
        </w:rPr>
        <w:t xml:space="preserve"> μεμβράνη </w:t>
      </w:r>
      <w:r w:rsidRPr="00B71D2D">
        <w:rPr>
          <w:rFonts w:ascii="Arial" w:eastAsia="SimSun" w:hAnsi="Arial" w:cs="Arial"/>
          <w:color w:val="000000"/>
          <w:sz w:val="24"/>
          <w:szCs w:val="24"/>
          <w:lang w:eastAsia="el-GR" w:bidi="hi-IN"/>
        </w:rPr>
        <w:lastRenderedPageBreak/>
        <w:t xml:space="preserve">θα έχει τα τεχνικά χαρακτηριστικά του παρακάτω πίνακα και θα τοποθετείται σύμφωνα με τις τεχνικές προδιαγραφές του εργοστασίου παραγωγής και τις οδηγίες της επίβλεψης. Η διάστρωση θα γίνει σύμφωνα με τους κανόνες της τέχνης, αρχίζοντας από τα χαμηλά σημεία που βρίσκονται τα στόμια απορροής των </w:t>
      </w:r>
      <w:proofErr w:type="spellStart"/>
      <w:r w:rsidRPr="00B71D2D">
        <w:rPr>
          <w:rFonts w:ascii="Arial" w:eastAsia="SimSun" w:hAnsi="Arial" w:cs="Arial"/>
          <w:color w:val="000000"/>
          <w:sz w:val="24"/>
          <w:szCs w:val="24"/>
          <w:lang w:eastAsia="el-GR" w:bidi="hi-IN"/>
        </w:rPr>
        <w:t>ομβρίων</w:t>
      </w:r>
      <w:proofErr w:type="spellEnd"/>
      <w:r w:rsidRPr="00B71D2D">
        <w:rPr>
          <w:rFonts w:ascii="Arial" w:eastAsia="SimSun" w:hAnsi="Arial" w:cs="Arial"/>
          <w:color w:val="000000"/>
          <w:sz w:val="24"/>
          <w:szCs w:val="24"/>
          <w:lang w:eastAsia="el-GR" w:bidi="hi-IN"/>
        </w:rPr>
        <w:t xml:space="preserve"> (λούκια), για να αποφευχθεί το ενδεχόμενο αρμών «κόντρα» στο απορρέον νερό. Η επικάλυψη των φύλλων (ρολών) της μεμβράνης μεταξύ τους πρέπει να είναι τουλάχιστον 15 </w:t>
      </w:r>
      <w:r w:rsidRPr="00B71D2D">
        <w:rPr>
          <w:rFonts w:ascii="Arial" w:eastAsia="SimSun" w:hAnsi="Arial" w:cs="Arial"/>
          <w:color w:val="000000"/>
          <w:sz w:val="24"/>
          <w:szCs w:val="24"/>
          <w:lang w:val="en-US" w:eastAsia="el-GR" w:bidi="hi-IN"/>
        </w:rPr>
        <w:t>cm</w:t>
      </w:r>
      <w:r w:rsidRPr="00B71D2D">
        <w:rPr>
          <w:rFonts w:ascii="Arial" w:eastAsia="SimSun" w:hAnsi="Arial" w:cs="Arial"/>
          <w:color w:val="000000"/>
          <w:sz w:val="24"/>
          <w:szCs w:val="24"/>
          <w:lang w:eastAsia="el-GR" w:bidi="hi-IN"/>
        </w:rPr>
        <w:t xml:space="preserve"> και τα άκρα της θα </w:t>
      </w:r>
      <w:proofErr w:type="spellStart"/>
      <w:r w:rsidRPr="00B71D2D">
        <w:rPr>
          <w:rFonts w:ascii="Arial" w:eastAsia="SimSun" w:hAnsi="Arial" w:cs="Arial"/>
          <w:color w:val="000000"/>
          <w:sz w:val="24"/>
          <w:szCs w:val="24"/>
          <w:lang w:eastAsia="el-GR" w:bidi="hi-IN"/>
        </w:rPr>
        <w:t>θερμοκολλούνται</w:t>
      </w:r>
      <w:proofErr w:type="spellEnd"/>
      <w:r w:rsidRPr="00B71D2D">
        <w:rPr>
          <w:rFonts w:ascii="Arial" w:eastAsia="SimSun" w:hAnsi="Arial" w:cs="Arial"/>
          <w:color w:val="000000"/>
          <w:sz w:val="24"/>
          <w:szCs w:val="24"/>
          <w:lang w:eastAsia="el-GR" w:bidi="hi-IN"/>
        </w:rPr>
        <w:t xml:space="preserve">. </w:t>
      </w:r>
      <w:proofErr w:type="spellStart"/>
      <w:r w:rsidRPr="00B71D2D">
        <w:rPr>
          <w:rFonts w:ascii="Arial" w:eastAsia="SimSun" w:hAnsi="Arial" w:cs="Arial"/>
          <w:color w:val="000000"/>
          <w:sz w:val="24"/>
          <w:szCs w:val="24"/>
          <w:lang w:eastAsia="el-GR" w:bidi="hi-IN"/>
        </w:rPr>
        <w:t>Θερμοκόλληση</w:t>
      </w:r>
      <w:proofErr w:type="spellEnd"/>
      <w:r w:rsidRPr="00B71D2D">
        <w:rPr>
          <w:rFonts w:ascii="Arial" w:eastAsia="SimSun" w:hAnsi="Arial" w:cs="Arial"/>
          <w:color w:val="000000"/>
          <w:sz w:val="24"/>
          <w:szCs w:val="24"/>
          <w:lang w:eastAsia="el-GR" w:bidi="hi-IN"/>
        </w:rPr>
        <w:t xml:space="preserve"> θα εφαρμόζεται σε όλα τα σημεία που </w:t>
      </w:r>
      <w:proofErr w:type="spellStart"/>
      <w:r w:rsidRPr="00B71D2D">
        <w:rPr>
          <w:rFonts w:ascii="Arial" w:eastAsia="SimSun" w:hAnsi="Arial" w:cs="Arial"/>
          <w:color w:val="000000"/>
          <w:sz w:val="24"/>
          <w:szCs w:val="24"/>
          <w:lang w:eastAsia="el-GR" w:bidi="hi-IN"/>
        </w:rPr>
        <w:t>διατρυπάται</w:t>
      </w:r>
      <w:proofErr w:type="spellEnd"/>
      <w:r w:rsidRPr="00B71D2D">
        <w:rPr>
          <w:rFonts w:ascii="Arial" w:eastAsia="SimSun" w:hAnsi="Arial" w:cs="Arial"/>
          <w:color w:val="000000"/>
          <w:sz w:val="24"/>
          <w:szCs w:val="24"/>
          <w:lang w:eastAsia="el-GR" w:bidi="hi-IN"/>
        </w:rPr>
        <w:t xml:space="preserve"> η υγρομόνωση καθώς και στις ακμές, γωνίες, συναρμογές, και απολήξεις. Στα στηθαία και γενικά στις κατακόρυφες επιφάνειες πρέπει να τοποθετείται ιδιαίτερο φύλλο μεμβράνης, έτσι ώστε να επικαλύπτει την οριζόντια επιφάνεια της μεμβράνης κατά 20 </w:t>
      </w:r>
      <w:r w:rsidRPr="00B71D2D">
        <w:rPr>
          <w:rFonts w:ascii="Arial" w:eastAsia="SimSun" w:hAnsi="Arial" w:cs="Arial"/>
          <w:color w:val="000000"/>
          <w:sz w:val="24"/>
          <w:szCs w:val="24"/>
          <w:lang w:val="en-US" w:eastAsia="el-GR" w:bidi="hi-IN"/>
        </w:rPr>
        <w:t>cm</w:t>
      </w:r>
      <w:r w:rsidRPr="00B71D2D">
        <w:rPr>
          <w:rFonts w:ascii="Arial" w:eastAsia="SimSun" w:hAnsi="Arial" w:cs="Arial"/>
          <w:color w:val="000000"/>
          <w:sz w:val="24"/>
          <w:szCs w:val="24"/>
          <w:lang w:eastAsia="el-GR" w:bidi="hi-IN"/>
        </w:rPr>
        <w:t>, ενώ επί του στηθαίου να ανέρχεται πλήρως επικολλημένο (με κατάλληλη κόλλα) καλύπτοντας μέχρι και τη στέψη αυτού. Θα δοθεί ιδιαίτερη μέριμνα στα λούκια, στις ενώσεις με τις τοιχοποιίες, στις διελεύσεις σωληνώσεων και σε οποιοδήποτε άλλο στοιχείο εδράζεται στα δώματα. Θα γίνει ενίσχυση της στεγανοποίησης με ανεξάρτητα τεμάχια ασφαλτικής μεμβράνης και μαστίχα σε όλα τα ευπαθή σημεία (γωνίες, εξαερισμοί, σίδερα κλπ).</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 xml:space="preserve">- Τοποθέτηση ειδικών εξαεριστήρων για την εκτόνωση των υδρατμών, που δημιουργούνται κάτω από τη </w:t>
      </w:r>
      <w:proofErr w:type="spellStart"/>
      <w:r w:rsidRPr="00B71D2D">
        <w:rPr>
          <w:rFonts w:ascii="Arial" w:eastAsia="SimSun" w:hAnsi="Arial" w:cs="Arial"/>
          <w:color w:val="000000"/>
          <w:sz w:val="24"/>
          <w:szCs w:val="24"/>
          <w:lang w:eastAsia="el-GR" w:bidi="hi-IN"/>
        </w:rPr>
        <w:t>στεγανωτική</w:t>
      </w:r>
      <w:proofErr w:type="spellEnd"/>
      <w:r w:rsidRPr="00B71D2D">
        <w:rPr>
          <w:rFonts w:ascii="Arial" w:eastAsia="SimSun" w:hAnsi="Arial" w:cs="Arial"/>
          <w:color w:val="000000"/>
          <w:sz w:val="24"/>
          <w:szCs w:val="24"/>
          <w:lang w:eastAsia="el-GR" w:bidi="hi-IN"/>
        </w:rPr>
        <w:t xml:space="preserve"> μεμβράνη ( ένα τεμ/25μ2 περίπου).</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 Αποκομιδή όλων των πλεοναζόντων και λοιπών άχρηστων υλικών, καθαρισμός και τελική παράδοση των χώρων.</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 Η τελική κατασκευή θα πρέπει να δημιουργήσει ενιαία και στεγανή λεκάνη συλλογής και απορροής των όμβριων υδάτων.</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 xml:space="preserve">- Επίσης η είσοδος των </w:t>
      </w:r>
      <w:proofErr w:type="spellStart"/>
      <w:r w:rsidRPr="00B71D2D">
        <w:rPr>
          <w:rFonts w:ascii="Arial" w:eastAsia="SimSun" w:hAnsi="Arial" w:cs="Arial"/>
          <w:color w:val="000000"/>
          <w:sz w:val="24"/>
          <w:szCs w:val="24"/>
          <w:lang w:eastAsia="el-GR" w:bidi="hi-IN"/>
        </w:rPr>
        <w:t>υδρορρόων</w:t>
      </w:r>
      <w:proofErr w:type="spellEnd"/>
      <w:r w:rsidRPr="00B71D2D">
        <w:rPr>
          <w:rFonts w:ascii="Arial" w:eastAsia="SimSun" w:hAnsi="Arial" w:cs="Arial"/>
          <w:color w:val="000000"/>
          <w:sz w:val="24"/>
          <w:szCs w:val="24"/>
          <w:lang w:eastAsia="el-GR" w:bidi="hi-IN"/>
        </w:rPr>
        <w:t xml:space="preserve"> θα πρέπει να αντικατασταθούν από άλλες καταλληλότερες.</w:t>
      </w:r>
    </w:p>
    <w:p w:rsidR="00B71D2D" w:rsidRPr="00B71D2D" w:rsidRDefault="00B71D2D" w:rsidP="00B71D2D">
      <w:pPr>
        <w:suppressAutoHyphens/>
        <w:autoSpaceDE w:val="0"/>
        <w:spacing w:before="173" w:line="360" w:lineRule="auto"/>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 Θα πρέπει να ληφθεί μέριμνα για τη σωστή αποχέτευση των ΚΚΜ.</w:t>
      </w:r>
    </w:p>
    <w:p w:rsidR="00B71D2D" w:rsidRPr="00B71D2D" w:rsidRDefault="00B71D2D" w:rsidP="00B71D2D">
      <w:pPr>
        <w:suppressAutoHyphens/>
        <w:autoSpaceDE w:val="0"/>
        <w:spacing w:before="173" w:line="360" w:lineRule="auto"/>
        <w:jc w:val="center"/>
        <w:rPr>
          <w:rFonts w:ascii="Arial" w:eastAsia="Times New Roman" w:hAnsi="Arial" w:cs="Arial"/>
          <w:sz w:val="24"/>
          <w:szCs w:val="24"/>
          <w:lang w:eastAsia="el-GR" w:bidi="hi-IN"/>
        </w:rPr>
      </w:pPr>
      <w:r w:rsidRPr="00B71D2D">
        <w:rPr>
          <w:rFonts w:ascii="Arial" w:eastAsia="SimSun" w:hAnsi="Arial" w:cs="Arial"/>
          <w:b/>
          <w:bCs/>
          <w:color w:val="000000"/>
          <w:sz w:val="24"/>
          <w:szCs w:val="24"/>
          <w:lang w:eastAsia="el-GR" w:bidi="hi-IN"/>
        </w:rPr>
        <w:t xml:space="preserve">Ελάχιστα Τεχνικά Χαρακτηρίστηκα </w:t>
      </w:r>
      <w:proofErr w:type="spellStart"/>
      <w:r w:rsidRPr="00B71D2D">
        <w:rPr>
          <w:rFonts w:ascii="Arial" w:eastAsia="SimSun" w:hAnsi="Arial" w:cs="Arial"/>
          <w:b/>
          <w:bCs/>
          <w:color w:val="000000"/>
          <w:sz w:val="24"/>
          <w:szCs w:val="24"/>
          <w:lang w:eastAsia="el-GR" w:bidi="hi-IN"/>
        </w:rPr>
        <w:t>Στεγανωτικών</w:t>
      </w:r>
      <w:proofErr w:type="spellEnd"/>
      <w:r w:rsidRPr="00B71D2D">
        <w:rPr>
          <w:rFonts w:ascii="Arial" w:eastAsia="SimSun" w:hAnsi="Arial" w:cs="Arial"/>
          <w:b/>
          <w:bCs/>
          <w:color w:val="000000"/>
          <w:sz w:val="24"/>
          <w:szCs w:val="24"/>
          <w:lang w:eastAsia="el-GR" w:bidi="hi-IN"/>
        </w:rPr>
        <w:t xml:space="preserve"> Μεμβρανών</w:t>
      </w:r>
    </w:p>
    <w:tbl>
      <w:tblPr>
        <w:tblW w:w="0" w:type="auto"/>
        <w:tblLayout w:type="fixed"/>
        <w:tblCellMar>
          <w:left w:w="40" w:type="dxa"/>
          <w:right w:w="40" w:type="dxa"/>
        </w:tblCellMar>
        <w:tblLook w:val="0000"/>
      </w:tblPr>
      <w:tblGrid>
        <w:gridCol w:w="2874"/>
        <w:gridCol w:w="2011"/>
        <w:gridCol w:w="2094"/>
        <w:gridCol w:w="2098"/>
      </w:tblGrid>
      <w:tr w:rsidR="00B71D2D" w:rsidRPr="00B71D2D" w:rsidTr="000C1B12">
        <w:trPr>
          <w:trHeight w:val="459"/>
        </w:trPr>
        <w:tc>
          <w:tcPr>
            <w:tcW w:w="2874" w:type="dxa"/>
            <w:tcBorders>
              <w:top w:val="single" w:sz="6" w:space="0" w:color="000000"/>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Μήκος ρόλου</w:t>
            </w:r>
          </w:p>
        </w:tc>
        <w:tc>
          <w:tcPr>
            <w:tcW w:w="2011" w:type="dxa"/>
            <w:tcBorders>
              <w:top w:val="single" w:sz="6" w:space="0" w:color="000000"/>
            </w:tcBorders>
          </w:tcPr>
          <w:p w:rsidR="00B71D2D" w:rsidRPr="00B71D2D" w:rsidRDefault="00B71D2D" w:rsidP="00B71D2D">
            <w:pPr>
              <w:suppressAutoHyphens/>
              <w:autoSpaceDE w:val="0"/>
              <w:spacing w:line="240" w:lineRule="auto"/>
              <w:ind w:left="261"/>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1848-1</w:t>
            </w:r>
          </w:p>
        </w:tc>
        <w:tc>
          <w:tcPr>
            <w:tcW w:w="2094" w:type="dxa"/>
            <w:tcBorders>
              <w:top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val="en-US" w:bidi="hi-IN"/>
              </w:rPr>
              <w:t>m</w:t>
            </w:r>
          </w:p>
        </w:tc>
        <w:tc>
          <w:tcPr>
            <w:tcW w:w="2098" w:type="dxa"/>
            <w:tcBorders>
              <w:top w:val="single" w:sz="6" w:space="0" w:color="000000"/>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10</w:t>
            </w: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Πλάτος ρόλου</w:t>
            </w:r>
          </w:p>
        </w:tc>
        <w:tc>
          <w:tcPr>
            <w:tcW w:w="2011" w:type="dxa"/>
          </w:tcPr>
          <w:p w:rsidR="00B71D2D" w:rsidRPr="00B71D2D" w:rsidRDefault="00B71D2D" w:rsidP="00B71D2D">
            <w:pPr>
              <w:suppressAutoHyphens/>
              <w:autoSpaceDE w:val="0"/>
              <w:spacing w:line="240" w:lineRule="auto"/>
              <w:ind w:left="283"/>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1848-1</w:t>
            </w: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val="en-US" w:bidi="hi-IN"/>
              </w:rPr>
              <w:t>m</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1</w:t>
            </w: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Βάρος μεμβράνης*</w:t>
            </w:r>
          </w:p>
        </w:tc>
        <w:tc>
          <w:tcPr>
            <w:tcW w:w="2011" w:type="dxa"/>
          </w:tcPr>
          <w:p w:rsidR="00B71D2D" w:rsidRPr="00B71D2D" w:rsidRDefault="00B71D2D" w:rsidP="00B71D2D">
            <w:pPr>
              <w:suppressAutoHyphens/>
              <w:autoSpaceDE w:val="0"/>
              <w:spacing w:line="240" w:lineRule="auto"/>
              <w:ind w:left="283"/>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1849-1</w:t>
            </w: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val="en-US" w:bidi="hi-IN"/>
              </w:rPr>
              <w:t>kg/m</w:t>
            </w:r>
            <w:r w:rsidRPr="00B71D2D">
              <w:rPr>
                <w:rFonts w:ascii="Arial" w:eastAsia="Times New Roman" w:hAnsi="Arial" w:cs="Arial"/>
                <w:color w:val="000000"/>
                <w:sz w:val="24"/>
                <w:szCs w:val="24"/>
                <w:vertAlign w:val="superscript"/>
                <w:lang w:val="en-US" w:bidi="hi-IN"/>
              </w:rPr>
              <w:t>2</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5.0</w:t>
            </w: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Δύναμη εφελκυσμού**</w:t>
            </w:r>
          </w:p>
        </w:tc>
        <w:tc>
          <w:tcPr>
            <w:tcW w:w="2011" w:type="dxa"/>
          </w:tcPr>
          <w:p w:rsidR="00B71D2D" w:rsidRPr="00B71D2D" w:rsidRDefault="00B71D2D" w:rsidP="00B71D2D">
            <w:pPr>
              <w:suppressAutoHyphens/>
              <w:autoSpaceDE w:val="0"/>
              <w:spacing w:line="240" w:lineRule="auto"/>
              <w:ind w:left="231"/>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12311-1</w:t>
            </w:r>
          </w:p>
        </w:tc>
        <w:tc>
          <w:tcPr>
            <w:tcW w:w="2094" w:type="dxa"/>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8" w:type="dxa"/>
            <w:tcBorders>
              <w:right w:val="single" w:sz="6" w:space="0" w:color="000000"/>
            </w:tcBorders>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Κατά μήκος του ρόλου</w:t>
            </w:r>
          </w:p>
        </w:tc>
        <w:tc>
          <w:tcPr>
            <w:tcW w:w="2011" w:type="dxa"/>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val="en-US" w:bidi="hi-IN"/>
              </w:rPr>
              <w:t>N/5cm</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900</w:t>
            </w:r>
          </w:p>
        </w:tc>
      </w:tr>
      <w:tr w:rsidR="00B71D2D" w:rsidRPr="00B71D2D" w:rsidTr="000C1B12">
        <w:trPr>
          <w:trHeight w:val="73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Κατά πλάτος του ρόλου</w:t>
            </w:r>
          </w:p>
        </w:tc>
        <w:tc>
          <w:tcPr>
            <w:tcW w:w="2011" w:type="dxa"/>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val="en-US" w:bidi="hi-IN"/>
              </w:rPr>
              <w:t>N/5cm</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900</w:t>
            </w:r>
          </w:p>
        </w:tc>
      </w:tr>
      <w:tr w:rsidR="00B71D2D" w:rsidRPr="00B71D2D" w:rsidTr="000C1B12">
        <w:trPr>
          <w:trHeight w:val="444"/>
        </w:trPr>
        <w:tc>
          <w:tcPr>
            <w:tcW w:w="2874" w:type="dxa"/>
            <w:tcBorders>
              <w:left w:val="single" w:sz="6" w:space="0" w:color="000000"/>
            </w:tcBorders>
            <w:vAlign w:val="bottom"/>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lastRenderedPageBreak/>
              <w:t>Επιμήκυνση **</w:t>
            </w:r>
          </w:p>
        </w:tc>
        <w:tc>
          <w:tcPr>
            <w:tcW w:w="2011" w:type="dxa"/>
            <w:vAlign w:val="bottom"/>
          </w:tcPr>
          <w:p w:rsidR="00B71D2D" w:rsidRPr="00B71D2D" w:rsidRDefault="00B71D2D" w:rsidP="00B71D2D">
            <w:pPr>
              <w:suppressAutoHyphens/>
              <w:autoSpaceDE w:val="0"/>
              <w:spacing w:line="240" w:lineRule="auto"/>
              <w:ind w:left="231"/>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12311-1</w:t>
            </w:r>
          </w:p>
        </w:tc>
        <w:tc>
          <w:tcPr>
            <w:tcW w:w="2094" w:type="dxa"/>
            <w:vMerge w:val="restart"/>
            <w:vAlign w:val="bottom"/>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w:t>
            </w:r>
          </w:p>
        </w:tc>
        <w:tc>
          <w:tcPr>
            <w:tcW w:w="2098" w:type="dxa"/>
            <w:vMerge w:val="restart"/>
            <w:tcBorders>
              <w:right w:val="single" w:sz="6" w:space="0" w:color="000000"/>
            </w:tcBorders>
            <w:vAlign w:val="bottom"/>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50</w:t>
            </w:r>
          </w:p>
        </w:tc>
      </w:tr>
      <w:tr w:rsidR="00B71D2D" w:rsidRPr="00B71D2D" w:rsidTr="000C1B12">
        <w:trPr>
          <w:trHeight w:val="444"/>
        </w:trPr>
        <w:tc>
          <w:tcPr>
            <w:tcW w:w="2874" w:type="dxa"/>
            <w:tcBorders>
              <w:left w:val="single" w:sz="6" w:space="0" w:color="000000"/>
            </w:tcBorders>
            <w:vAlign w:val="bottom"/>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Κατά μήκος του ρόλου</w:t>
            </w:r>
          </w:p>
        </w:tc>
        <w:tc>
          <w:tcPr>
            <w:tcW w:w="2011" w:type="dxa"/>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4" w:type="dxa"/>
            <w:vMerge/>
            <w:vAlign w:val="bottom"/>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p>
        </w:tc>
        <w:tc>
          <w:tcPr>
            <w:tcW w:w="2098" w:type="dxa"/>
            <w:vMerge/>
            <w:tcBorders>
              <w:right w:val="single" w:sz="6" w:space="0" w:color="000000"/>
            </w:tcBorders>
            <w:vAlign w:val="bottom"/>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p>
        </w:tc>
      </w:tr>
      <w:tr w:rsidR="00B71D2D" w:rsidRPr="00B71D2D" w:rsidTr="000C1B12">
        <w:trPr>
          <w:trHeight w:val="73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Κατά πλάτος του ρόλου</w:t>
            </w:r>
          </w:p>
        </w:tc>
        <w:tc>
          <w:tcPr>
            <w:tcW w:w="2011" w:type="dxa"/>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50</w:t>
            </w:r>
          </w:p>
        </w:tc>
      </w:tr>
      <w:tr w:rsidR="00B71D2D" w:rsidRPr="00B71D2D" w:rsidTr="000C1B12">
        <w:trPr>
          <w:trHeight w:val="73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Αντοχή στο σχίσιμο με καρφί</w:t>
            </w:r>
          </w:p>
        </w:tc>
        <w:tc>
          <w:tcPr>
            <w:tcW w:w="2011" w:type="dxa"/>
            <w:vMerge w:val="restart"/>
          </w:tcPr>
          <w:p w:rsidR="00B71D2D" w:rsidRPr="00B71D2D" w:rsidRDefault="00B71D2D" w:rsidP="00B71D2D">
            <w:pPr>
              <w:suppressAutoHyphens/>
              <w:autoSpaceDE w:val="0"/>
              <w:spacing w:line="240" w:lineRule="auto"/>
              <w:ind w:left="231"/>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12310-1</w:t>
            </w:r>
          </w:p>
        </w:tc>
        <w:tc>
          <w:tcPr>
            <w:tcW w:w="2094" w:type="dxa"/>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8" w:type="dxa"/>
            <w:tcBorders>
              <w:right w:val="single" w:sz="6" w:space="0" w:color="000000"/>
            </w:tcBorders>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w:t>
            </w:r>
          </w:p>
        </w:tc>
        <w:tc>
          <w:tcPr>
            <w:tcW w:w="2011" w:type="dxa"/>
            <w:vMerge/>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Ν</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250</w:t>
            </w: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Κατά μήκος του ρόλου</w:t>
            </w:r>
          </w:p>
        </w:tc>
        <w:tc>
          <w:tcPr>
            <w:tcW w:w="2011" w:type="dxa"/>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Ν</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250</w:t>
            </w:r>
          </w:p>
        </w:tc>
      </w:tr>
      <w:tr w:rsidR="00B71D2D" w:rsidRPr="00B71D2D" w:rsidTr="000C1B12">
        <w:trPr>
          <w:trHeight w:val="73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Κατά πλάτος του ρόλου</w:t>
            </w:r>
          </w:p>
        </w:tc>
        <w:tc>
          <w:tcPr>
            <w:tcW w:w="2011" w:type="dxa"/>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4" w:type="dxa"/>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8" w:type="dxa"/>
            <w:tcBorders>
              <w:right w:val="single" w:sz="6" w:space="0" w:color="000000"/>
            </w:tcBorders>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r>
      <w:tr w:rsidR="00B71D2D" w:rsidRPr="00B71D2D" w:rsidTr="000C1B12">
        <w:trPr>
          <w:trHeight w:val="73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Αντοχή σε στατική φόρτιση</w:t>
            </w:r>
          </w:p>
        </w:tc>
        <w:tc>
          <w:tcPr>
            <w:tcW w:w="2011" w:type="dxa"/>
          </w:tcPr>
          <w:p w:rsidR="00B71D2D" w:rsidRPr="00B71D2D" w:rsidRDefault="00B71D2D" w:rsidP="00B71D2D">
            <w:pPr>
              <w:suppressAutoHyphens/>
              <w:autoSpaceDE w:val="0"/>
              <w:spacing w:line="240" w:lineRule="auto"/>
              <w:ind w:left="317"/>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12730</w:t>
            </w: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val="en-US" w:bidi="hi-IN"/>
              </w:rPr>
              <w:t>Kg</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20</w:t>
            </w: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Μέθοδος Α</w:t>
            </w:r>
          </w:p>
        </w:tc>
        <w:tc>
          <w:tcPr>
            <w:tcW w:w="2011" w:type="dxa"/>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4" w:type="dxa"/>
            <w:vMerge w:val="restart"/>
            <w:vAlign w:val="center"/>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val="en-US" w:bidi="hi-IN"/>
              </w:rPr>
              <w:t>kg</w:t>
            </w:r>
          </w:p>
        </w:tc>
        <w:tc>
          <w:tcPr>
            <w:tcW w:w="2098" w:type="dxa"/>
            <w:vMerge w:val="restart"/>
            <w:tcBorders>
              <w:right w:val="single" w:sz="6" w:space="0" w:color="000000"/>
            </w:tcBorders>
            <w:vAlign w:val="center"/>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20</w:t>
            </w: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Μέθοδος Β</w:t>
            </w:r>
          </w:p>
        </w:tc>
        <w:tc>
          <w:tcPr>
            <w:tcW w:w="2011" w:type="dxa"/>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4" w:type="dxa"/>
            <w:vMerge/>
            <w:vAlign w:val="center"/>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p>
        </w:tc>
        <w:tc>
          <w:tcPr>
            <w:tcW w:w="2098" w:type="dxa"/>
            <w:vMerge/>
            <w:tcBorders>
              <w:right w:val="single" w:sz="6" w:space="0" w:color="000000"/>
            </w:tcBorders>
            <w:vAlign w:val="center"/>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11" w:type="dxa"/>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val="en-US" w:bidi="hi-IN"/>
              </w:rPr>
              <w:t>Pass</w:t>
            </w: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proofErr w:type="spellStart"/>
            <w:r w:rsidRPr="00B71D2D">
              <w:rPr>
                <w:rFonts w:ascii="Arial" w:eastAsia="Times New Roman" w:hAnsi="Arial" w:cs="Arial"/>
                <w:color w:val="000000"/>
                <w:sz w:val="24"/>
                <w:szCs w:val="24"/>
                <w:lang w:eastAsia="el-GR" w:bidi="hi-IN"/>
              </w:rPr>
              <w:t>Υδατοπερατότητα</w:t>
            </w:r>
            <w:proofErr w:type="spellEnd"/>
          </w:p>
        </w:tc>
        <w:tc>
          <w:tcPr>
            <w:tcW w:w="2011" w:type="dxa"/>
          </w:tcPr>
          <w:p w:rsidR="00B71D2D" w:rsidRPr="00B71D2D" w:rsidRDefault="00B71D2D" w:rsidP="00B71D2D">
            <w:pPr>
              <w:suppressAutoHyphens/>
              <w:autoSpaceDE w:val="0"/>
              <w:spacing w:line="240" w:lineRule="auto"/>
              <w:ind w:left="373"/>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1928</w:t>
            </w: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val="en-US" w:bidi="hi-IN"/>
              </w:rPr>
              <w:t>°C</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-20</w:t>
            </w: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Ευκαμψία στο κρύο</w:t>
            </w:r>
          </w:p>
        </w:tc>
        <w:tc>
          <w:tcPr>
            <w:tcW w:w="2011" w:type="dxa"/>
          </w:tcPr>
          <w:p w:rsidR="00B71D2D" w:rsidRPr="00B71D2D" w:rsidRDefault="00B71D2D" w:rsidP="00B71D2D">
            <w:pPr>
              <w:suppressAutoHyphens/>
              <w:autoSpaceDE w:val="0"/>
              <w:spacing w:line="240" w:lineRule="auto"/>
              <w:ind w:left="351"/>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1109</w:t>
            </w: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b/>
                <w:bCs/>
                <w:color w:val="000000"/>
                <w:sz w:val="24"/>
                <w:szCs w:val="24"/>
                <w:lang w:val="en-US" w:bidi="hi-IN"/>
              </w:rPr>
              <w:t>°c</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120</w:t>
            </w:r>
          </w:p>
        </w:tc>
      </w:tr>
      <w:tr w:rsidR="00B71D2D" w:rsidRPr="00B71D2D" w:rsidTr="000C1B12">
        <w:trPr>
          <w:trHeight w:val="73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Αντοχή σε θερμοκρασία</w:t>
            </w:r>
          </w:p>
        </w:tc>
        <w:tc>
          <w:tcPr>
            <w:tcW w:w="2011" w:type="dxa"/>
          </w:tcPr>
          <w:p w:rsidR="00B71D2D" w:rsidRPr="00B71D2D" w:rsidRDefault="00B71D2D" w:rsidP="00B71D2D">
            <w:pPr>
              <w:suppressAutoHyphens/>
              <w:autoSpaceDE w:val="0"/>
              <w:spacing w:line="240" w:lineRule="auto"/>
              <w:ind w:left="369"/>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1110</w:t>
            </w: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b/>
                <w:bCs/>
                <w:color w:val="000000"/>
                <w:sz w:val="24"/>
                <w:szCs w:val="24"/>
                <w:lang w:val="en-US" w:bidi="hi-IN"/>
              </w:rPr>
              <w:t>°c</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val="en-US" w:bidi="hi-IN"/>
              </w:rPr>
              <w:t>&gt;120</w:t>
            </w: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 xml:space="preserve">Σημείο </w:t>
            </w:r>
            <w:proofErr w:type="spellStart"/>
            <w:r w:rsidRPr="00B71D2D">
              <w:rPr>
                <w:rFonts w:ascii="Arial" w:eastAsia="Times New Roman" w:hAnsi="Arial" w:cs="Arial"/>
                <w:color w:val="000000"/>
                <w:sz w:val="24"/>
                <w:szCs w:val="24"/>
                <w:lang w:eastAsia="el-GR" w:bidi="hi-IN"/>
              </w:rPr>
              <w:t>μάλθωσης</w:t>
            </w:r>
            <w:proofErr w:type="spellEnd"/>
          </w:p>
        </w:tc>
        <w:tc>
          <w:tcPr>
            <w:tcW w:w="2011" w:type="dxa"/>
          </w:tcPr>
          <w:p w:rsidR="00B71D2D" w:rsidRPr="00B71D2D" w:rsidRDefault="00B71D2D" w:rsidP="00B71D2D">
            <w:pPr>
              <w:suppressAutoHyphens/>
              <w:autoSpaceDE w:val="0"/>
              <w:spacing w:line="240" w:lineRule="auto"/>
              <w:ind w:left="373"/>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1427</w:t>
            </w:r>
          </w:p>
        </w:tc>
        <w:tc>
          <w:tcPr>
            <w:tcW w:w="2094" w:type="dxa"/>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proofErr w:type="spellStart"/>
            <w:r w:rsidRPr="00B71D2D">
              <w:rPr>
                <w:rFonts w:ascii="Arial" w:eastAsia="Times New Roman" w:hAnsi="Arial" w:cs="Arial"/>
                <w:color w:val="000000"/>
                <w:sz w:val="24"/>
                <w:szCs w:val="24"/>
                <w:lang w:val="en-US" w:bidi="hi-IN"/>
              </w:rPr>
              <w:t>dmm</w:t>
            </w:r>
            <w:proofErr w:type="spellEnd"/>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val="en-US" w:bidi="hi-IN"/>
              </w:rPr>
              <w:t>40±5</w:t>
            </w: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Διεισδυτικότητα</w:t>
            </w:r>
            <w:r w:rsidRPr="00B71D2D">
              <w:rPr>
                <w:rFonts w:ascii="Arial" w:eastAsia="Times New Roman" w:hAnsi="Arial" w:cs="Arial"/>
                <w:color w:val="000000"/>
                <w:sz w:val="24"/>
                <w:szCs w:val="24"/>
                <w:lang w:val="en-US" w:eastAsia="el-GR" w:bidi="hi-IN"/>
              </w:rPr>
              <w:t xml:space="preserve"> 25°C</w:t>
            </w:r>
          </w:p>
        </w:tc>
        <w:tc>
          <w:tcPr>
            <w:tcW w:w="2011" w:type="dxa"/>
          </w:tcPr>
          <w:p w:rsidR="00B71D2D" w:rsidRPr="00B71D2D" w:rsidRDefault="00B71D2D" w:rsidP="00B71D2D">
            <w:pPr>
              <w:suppressAutoHyphens/>
              <w:autoSpaceDE w:val="0"/>
              <w:spacing w:line="240" w:lineRule="auto"/>
              <w:ind w:left="373"/>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1426</w:t>
            </w:r>
          </w:p>
        </w:tc>
        <w:tc>
          <w:tcPr>
            <w:tcW w:w="2094" w:type="dxa"/>
            <w:vMerge w:val="restart"/>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w:t>
            </w:r>
          </w:p>
        </w:tc>
        <w:tc>
          <w:tcPr>
            <w:tcW w:w="2098" w:type="dxa"/>
            <w:tcBorders>
              <w:right w:val="single" w:sz="6" w:space="0" w:color="000000"/>
            </w:tcBorders>
          </w:tcPr>
          <w:p w:rsidR="00B71D2D" w:rsidRPr="00B71D2D" w:rsidRDefault="00B71D2D" w:rsidP="00B71D2D">
            <w:pPr>
              <w:suppressAutoHyphens/>
              <w:autoSpaceDE w:val="0"/>
              <w:spacing w:line="240" w:lineRule="auto"/>
              <w:jc w:val="center"/>
              <w:rPr>
                <w:rFonts w:ascii="Arial" w:eastAsia="Times New Roman" w:hAnsi="Arial" w:cs="Arial"/>
                <w:sz w:val="24"/>
                <w:szCs w:val="24"/>
                <w:lang w:eastAsia="el-GR" w:bidi="hi-IN"/>
              </w:rPr>
            </w:pPr>
            <w:r w:rsidRPr="00B71D2D">
              <w:rPr>
                <w:rFonts w:ascii="Arial" w:eastAsia="Times New Roman" w:hAnsi="Arial" w:cs="Arial"/>
                <w:color w:val="000000"/>
                <w:sz w:val="24"/>
                <w:szCs w:val="24"/>
                <w:lang w:val="en-US" w:bidi="hi-IN"/>
              </w:rPr>
              <w:t>&lt;0.5</w:t>
            </w:r>
          </w:p>
        </w:tc>
      </w:tr>
      <w:tr w:rsidR="00B71D2D" w:rsidRPr="00B71D2D" w:rsidTr="000C1B12">
        <w:trPr>
          <w:trHeight w:val="444"/>
        </w:trPr>
        <w:tc>
          <w:tcPr>
            <w:tcW w:w="2874" w:type="dxa"/>
            <w:tcBorders>
              <w:left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proofErr w:type="spellStart"/>
            <w:r w:rsidRPr="00B71D2D">
              <w:rPr>
                <w:rFonts w:ascii="Arial" w:eastAsia="Times New Roman" w:hAnsi="Arial" w:cs="Arial"/>
                <w:color w:val="000000"/>
                <w:sz w:val="24"/>
                <w:szCs w:val="24"/>
                <w:lang w:eastAsia="el-GR" w:bidi="hi-IN"/>
              </w:rPr>
              <w:t>Διαστασιολογική</w:t>
            </w:r>
            <w:proofErr w:type="spellEnd"/>
          </w:p>
        </w:tc>
        <w:tc>
          <w:tcPr>
            <w:tcW w:w="2011" w:type="dxa"/>
          </w:tcPr>
          <w:p w:rsidR="00B71D2D" w:rsidRPr="00B71D2D" w:rsidRDefault="00B71D2D" w:rsidP="00B71D2D">
            <w:pPr>
              <w:suppressAutoHyphens/>
              <w:autoSpaceDE w:val="0"/>
              <w:spacing w:line="240" w:lineRule="auto"/>
              <w:ind w:left="287"/>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ΕΝ 1107-1</w:t>
            </w:r>
          </w:p>
        </w:tc>
        <w:tc>
          <w:tcPr>
            <w:tcW w:w="2094" w:type="dxa"/>
            <w:vMerge/>
          </w:tcPr>
          <w:p w:rsidR="00B71D2D" w:rsidRPr="00B71D2D" w:rsidRDefault="00B71D2D" w:rsidP="00B71D2D">
            <w:pPr>
              <w:suppressAutoHyphens/>
              <w:autoSpaceDE w:val="0"/>
              <w:snapToGrid w:val="0"/>
              <w:spacing w:line="240" w:lineRule="auto"/>
              <w:ind w:left="287"/>
              <w:rPr>
                <w:rFonts w:ascii="Arial" w:eastAsia="Times New Roman" w:hAnsi="Arial" w:cs="Arial"/>
                <w:sz w:val="24"/>
                <w:szCs w:val="24"/>
                <w:lang w:eastAsia="el-GR" w:bidi="hi-IN"/>
              </w:rPr>
            </w:pPr>
          </w:p>
          <w:p w:rsidR="00B71D2D" w:rsidRPr="00B71D2D" w:rsidRDefault="00B71D2D" w:rsidP="00B71D2D">
            <w:pPr>
              <w:suppressAutoHyphens/>
              <w:autoSpaceDE w:val="0"/>
              <w:spacing w:line="240" w:lineRule="auto"/>
              <w:ind w:left="287"/>
              <w:rPr>
                <w:rFonts w:ascii="Arial" w:eastAsia="Times New Roman" w:hAnsi="Arial" w:cs="Arial"/>
                <w:sz w:val="24"/>
                <w:szCs w:val="24"/>
                <w:lang w:eastAsia="el-GR" w:bidi="hi-IN"/>
              </w:rPr>
            </w:pPr>
          </w:p>
        </w:tc>
        <w:tc>
          <w:tcPr>
            <w:tcW w:w="2098" w:type="dxa"/>
            <w:tcBorders>
              <w:right w:val="single" w:sz="6" w:space="0" w:color="000000"/>
            </w:tcBorders>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r>
      <w:tr w:rsidR="00B71D2D" w:rsidRPr="00B71D2D" w:rsidTr="000C1B12">
        <w:trPr>
          <w:trHeight w:val="459"/>
        </w:trPr>
        <w:tc>
          <w:tcPr>
            <w:tcW w:w="2874" w:type="dxa"/>
            <w:tcBorders>
              <w:left w:val="single" w:sz="6" w:space="0" w:color="000000"/>
              <w:bottom w:val="single" w:sz="6" w:space="0" w:color="000000"/>
            </w:tcBorders>
          </w:tcPr>
          <w:p w:rsidR="00B71D2D" w:rsidRPr="00B71D2D" w:rsidRDefault="00B71D2D" w:rsidP="00B71D2D">
            <w:pPr>
              <w:suppressAutoHyphens/>
              <w:autoSpaceDE w:val="0"/>
              <w:spacing w:line="240" w:lineRule="auto"/>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σταθερότητα</w:t>
            </w:r>
          </w:p>
        </w:tc>
        <w:tc>
          <w:tcPr>
            <w:tcW w:w="2011" w:type="dxa"/>
            <w:tcBorders>
              <w:bottom w:val="single" w:sz="6" w:space="0" w:color="000000"/>
            </w:tcBorders>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4" w:type="dxa"/>
            <w:tcBorders>
              <w:bottom w:val="single" w:sz="6" w:space="0" w:color="000000"/>
            </w:tcBorders>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c>
          <w:tcPr>
            <w:tcW w:w="2098" w:type="dxa"/>
            <w:tcBorders>
              <w:bottom w:val="single" w:sz="6" w:space="0" w:color="000000"/>
              <w:right w:val="single" w:sz="6" w:space="0" w:color="000000"/>
            </w:tcBorders>
          </w:tcPr>
          <w:p w:rsidR="00B71D2D" w:rsidRPr="00B71D2D" w:rsidRDefault="00B71D2D" w:rsidP="00B71D2D">
            <w:pPr>
              <w:suppressAutoHyphens/>
              <w:autoSpaceDE w:val="0"/>
              <w:snapToGrid w:val="0"/>
              <w:spacing w:line="240" w:lineRule="auto"/>
              <w:rPr>
                <w:rFonts w:ascii="Arial" w:eastAsia="Times New Roman" w:hAnsi="Arial" w:cs="Arial"/>
                <w:sz w:val="24"/>
                <w:szCs w:val="24"/>
                <w:lang w:eastAsia="el-GR" w:bidi="hi-IN"/>
              </w:rPr>
            </w:pPr>
          </w:p>
        </w:tc>
      </w:tr>
    </w:tbl>
    <w:p w:rsidR="00B71D2D" w:rsidRPr="00B71D2D" w:rsidRDefault="00B71D2D" w:rsidP="00B71D2D">
      <w:pPr>
        <w:suppressAutoHyphens/>
        <w:autoSpaceDE w:val="0"/>
        <w:spacing w:line="360" w:lineRule="auto"/>
        <w:rPr>
          <w:rFonts w:ascii="Arial" w:eastAsia="Times New Roman" w:hAnsi="Arial" w:cs="Arial"/>
          <w:sz w:val="24"/>
          <w:szCs w:val="24"/>
          <w:lang w:eastAsia="el-GR" w:bidi="hi-IN"/>
        </w:rPr>
      </w:pPr>
    </w:p>
    <w:p w:rsidR="00B71D2D" w:rsidRPr="00B71D2D" w:rsidRDefault="00B71D2D" w:rsidP="00B71D2D">
      <w:pPr>
        <w:numPr>
          <w:ilvl w:val="0"/>
          <w:numId w:val="41"/>
        </w:numPr>
        <w:tabs>
          <w:tab w:val="left" w:pos="0"/>
        </w:tabs>
        <w:suppressAutoHyphens/>
        <w:autoSpaceDE w:val="0"/>
        <w:spacing w:before="125" w:line="360" w:lineRule="auto"/>
        <w:rPr>
          <w:rFonts w:ascii="Arial" w:eastAsia="Times New Roman" w:hAnsi="Arial" w:cs="Arial"/>
          <w:sz w:val="24"/>
          <w:szCs w:val="24"/>
          <w:lang w:eastAsia="el-GR" w:bidi="hi-IN"/>
        </w:rPr>
      </w:pPr>
      <w:r w:rsidRPr="00B71D2D">
        <w:rPr>
          <w:rFonts w:ascii="Arial" w:eastAsia="Times New Roman" w:hAnsi="Arial" w:cs="Arial"/>
          <w:b/>
          <w:bCs/>
          <w:color w:val="000000"/>
          <w:sz w:val="24"/>
          <w:szCs w:val="24"/>
          <w:lang w:eastAsia="el-GR" w:bidi="hi-IN"/>
        </w:rPr>
        <w:t>Γενικοί Όροι</w:t>
      </w:r>
    </w:p>
    <w:p w:rsidR="00B71D2D" w:rsidRPr="00B71D2D" w:rsidRDefault="00B71D2D" w:rsidP="00B71D2D">
      <w:pPr>
        <w:suppressAutoHyphens/>
        <w:autoSpaceDE w:val="0"/>
        <w:spacing w:before="173" w:line="360" w:lineRule="auto"/>
        <w:ind w:firstLine="720"/>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Κατά τη διάρκεια εκτέλεσης των εργασιών και μέχρι την αποπεράτωση" τους, ο ανάδοχος οφείλει να λάβει όλα τα απαραίτητα μέτρα προστασίας ανθρώπων, οχημάτων και εγκαταστάσεων και να μεριμνήσει για την εξασφάλιση της απρόσκοπτης και ομαλής λειτουργίας του Νοσοκομείου. Εάν, παρά τη λήψη όλων των απαραίτητων μέτρων προστασίας, προκληθούν τυχόν φθορές ή ζημιές στον περιβάλλοντα χώρο, στις υπάρχουσες εγκαταστάσεις ή στα κτίρια, οφειλόμενες στις εκτελούμενες εργασίες, ο ανάδοχος υποχρεούται στην άμεση και πλήρη αποκατάστασή τους, με δικές του αποκλειστικά δαπάνες.</w:t>
      </w:r>
    </w:p>
    <w:p w:rsidR="00B71D2D" w:rsidRPr="00B71D2D" w:rsidRDefault="00B71D2D" w:rsidP="00B71D2D">
      <w:pPr>
        <w:suppressAutoHyphens/>
        <w:autoSpaceDE w:val="0"/>
        <w:spacing w:before="173" w:line="360" w:lineRule="auto"/>
        <w:ind w:firstLine="720"/>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lastRenderedPageBreak/>
        <w:t>Οι ενδιαφερόμενοι ανάδοχοι εκτέλεσης των προαναφερόμενων εργασιών, οφείλουν να επισκεφθούν τους χώρους, να ελέγξουν την υπάρχουσα κατάσταση και να λάβουν γνώση των ειδικών και γενικών τοπικών συνθηκών, ώστε να διαμορφώσουν με ασφάλεια την προσφορά τους.</w:t>
      </w:r>
    </w:p>
    <w:p w:rsidR="00B71D2D" w:rsidRPr="00B71D2D" w:rsidRDefault="00B71D2D" w:rsidP="00B71D2D">
      <w:pPr>
        <w:suppressAutoHyphens/>
        <w:autoSpaceDE w:val="0"/>
        <w:spacing w:before="173" w:line="360" w:lineRule="auto"/>
        <w:ind w:firstLine="720"/>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 xml:space="preserve">Οι προσφορές θα περιλαμβάνουν τις δαπάνες για την προμήθεια και μεταφορά επιτόπου του έργου όλων των απαιτούμενων υλικών και </w:t>
      </w:r>
      <w:proofErr w:type="spellStart"/>
      <w:r w:rsidRPr="00B71D2D">
        <w:rPr>
          <w:rFonts w:ascii="Arial" w:eastAsia="SimSun" w:hAnsi="Arial" w:cs="Arial"/>
          <w:color w:val="000000"/>
          <w:sz w:val="24"/>
          <w:szCs w:val="24"/>
          <w:lang w:eastAsia="el-GR" w:bidi="hi-IN"/>
        </w:rPr>
        <w:t>μικροϋλικών</w:t>
      </w:r>
      <w:proofErr w:type="spellEnd"/>
      <w:r w:rsidRPr="00B71D2D">
        <w:rPr>
          <w:rFonts w:ascii="Arial" w:eastAsia="SimSun" w:hAnsi="Arial" w:cs="Arial"/>
          <w:color w:val="000000"/>
          <w:sz w:val="24"/>
          <w:szCs w:val="24"/>
          <w:lang w:eastAsia="el-GR" w:bidi="hi-IN"/>
        </w:rPr>
        <w:t>, την εκτέλεση όλων των προαναφερόμενων εργασιών, και όποιων άλλων απαιτείται για την έντεχνη ολοκλήρωση του προς ανάθεση φυσικού αντικειμένου, τη προσκόμιση και χρήση του αναγκαίου εξοπλισμού και θα περιλαμβάνουν όλες τις προβλεπόμενες νόμιμες φορολογικές και ασφαλιστικές εισφορές και επιβαρύνσεις.</w:t>
      </w:r>
    </w:p>
    <w:p w:rsidR="00B71D2D" w:rsidRPr="00B71D2D" w:rsidRDefault="00B71D2D" w:rsidP="00B71D2D">
      <w:pPr>
        <w:suppressAutoHyphens/>
        <w:autoSpaceDE w:val="0"/>
        <w:spacing w:before="173" w:line="360" w:lineRule="auto"/>
        <w:ind w:firstLine="720"/>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 xml:space="preserve">Οι ενδιαφερόμενοι υποχρεούνται μαζί με την προσφορά τους να προσκομίσουν δείγματα των προσφερόμενων μεμβρανών και τεχνικά φυλλάδια του κατασκευαστή, από τα οποία να προκύπτει ότι οι </w:t>
      </w:r>
      <w:proofErr w:type="spellStart"/>
      <w:r w:rsidRPr="00B71D2D">
        <w:rPr>
          <w:rFonts w:ascii="Arial" w:eastAsia="SimSun" w:hAnsi="Arial" w:cs="Arial"/>
          <w:color w:val="000000"/>
          <w:sz w:val="24"/>
          <w:szCs w:val="24"/>
          <w:lang w:eastAsia="el-GR" w:bidi="hi-IN"/>
        </w:rPr>
        <w:t>στεγανωτικές</w:t>
      </w:r>
      <w:proofErr w:type="spellEnd"/>
      <w:r w:rsidRPr="00B71D2D">
        <w:rPr>
          <w:rFonts w:ascii="Arial" w:eastAsia="SimSun" w:hAnsi="Arial" w:cs="Arial"/>
          <w:color w:val="000000"/>
          <w:sz w:val="24"/>
          <w:szCs w:val="24"/>
          <w:lang w:eastAsia="el-GR" w:bidi="hi-IN"/>
        </w:rPr>
        <w:t xml:space="preserve"> μεμβράνες καλύπτουν πλήρως τις ζητούμενες προδιαγραφές και τα τεχνικά χαρακτηριστικά του παραπάνω πίνακα.</w:t>
      </w:r>
    </w:p>
    <w:p w:rsidR="00B71D2D" w:rsidRPr="00B71D2D" w:rsidRDefault="00B71D2D" w:rsidP="00B71D2D">
      <w:pPr>
        <w:suppressAutoHyphens/>
        <w:autoSpaceDE w:val="0"/>
        <w:spacing w:before="173" w:line="360" w:lineRule="auto"/>
        <w:ind w:firstLine="720"/>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Ο ανάδοχος οφείλει να φροντίζει για την τήρηση της τάξεως και της καθαριότητας στο εργοτάξιο, μέχρι την παράδοση του έργου. Ο Ανάδοχος θα πρέπει να λάβει υπόψη του ότι οφείλει να εργαστεί υπό συνθήκες οι οποίες να επιτρέπουν την κατά το δυνατό ανενόχλητη λειτουργία του νοσοκομείου. Προστατευτικά - διαχωριστικά πανό, που να εξασφαλίζουν ερμητική απομόνωση του εργοταξίου για ηχομόνωση και προστασία από την σκόνη, των όμορων χώρων, λόγω οικοδομικών εργασιών, βαρύνουν τον ανάδοχο ο οποίος και έχει την ευθύνη.</w:t>
      </w:r>
    </w:p>
    <w:p w:rsidR="00B71D2D" w:rsidRPr="00B71D2D" w:rsidRDefault="00B71D2D" w:rsidP="00B71D2D">
      <w:pPr>
        <w:suppressAutoHyphens/>
        <w:autoSpaceDE w:val="0"/>
        <w:spacing w:before="173" w:line="360" w:lineRule="auto"/>
        <w:ind w:firstLine="720"/>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Όλα τα υλικά που θα χρησιμοποιηθούν, θα είναι αρίστης ποιότητας, εγκεκριμένα από τους αρμόδιους φορείς (Υπουργείο Εμπορίου κλπ) και σύμφωνα με τις διεθνείς και ελληνικές τυποποιήσεις και προδιαγραφές (</w:t>
      </w:r>
      <w:r w:rsidRPr="00B71D2D">
        <w:rPr>
          <w:rFonts w:ascii="Arial" w:eastAsia="SimSun" w:hAnsi="Arial" w:cs="Arial"/>
          <w:color w:val="000000"/>
          <w:sz w:val="24"/>
          <w:szCs w:val="24"/>
          <w:lang w:val="en-US" w:eastAsia="el-GR" w:bidi="hi-IN"/>
        </w:rPr>
        <w:t>ISO</w:t>
      </w:r>
      <w:r w:rsidRPr="00B71D2D">
        <w:rPr>
          <w:rFonts w:ascii="Arial" w:eastAsia="SimSun" w:hAnsi="Arial" w:cs="Arial"/>
          <w:color w:val="000000"/>
          <w:sz w:val="24"/>
          <w:szCs w:val="24"/>
          <w:lang w:eastAsia="el-GR" w:bidi="hi-IN"/>
        </w:rPr>
        <w:t xml:space="preserve">, </w:t>
      </w:r>
      <w:r w:rsidRPr="00B71D2D">
        <w:rPr>
          <w:rFonts w:ascii="Arial" w:eastAsia="SimSun" w:hAnsi="Arial" w:cs="Arial"/>
          <w:color w:val="000000"/>
          <w:sz w:val="24"/>
          <w:szCs w:val="24"/>
          <w:lang w:val="en-US" w:eastAsia="el-GR" w:bidi="hi-IN"/>
        </w:rPr>
        <w:t>CE</w:t>
      </w:r>
      <w:r w:rsidRPr="00B71D2D">
        <w:rPr>
          <w:rFonts w:ascii="Arial" w:eastAsia="SimSun" w:hAnsi="Arial" w:cs="Arial"/>
          <w:color w:val="000000"/>
          <w:sz w:val="24"/>
          <w:szCs w:val="24"/>
          <w:lang w:eastAsia="el-GR" w:bidi="hi-IN"/>
        </w:rPr>
        <w:t>-</w:t>
      </w:r>
      <w:r w:rsidRPr="00B71D2D">
        <w:rPr>
          <w:rFonts w:ascii="Arial" w:eastAsia="SimSun" w:hAnsi="Arial" w:cs="Arial"/>
          <w:color w:val="000000"/>
          <w:sz w:val="24"/>
          <w:szCs w:val="24"/>
          <w:lang w:val="en-US" w:eastAsia="el-GR" w:bidi="hi-IN"/>
        </w:rPr>
        <w:t>marking</w:t>
      </w:r>
      <w:r w:rsidRPr="00B71D2D">
        <w:rPr>
          <w:rFonts w:ascii="Arial" w:eastAsia="SimSun" w:hAnsi="Arial" w:cs="Arial"/>
          <w:color w:val="000000"/>
          <w:sz w:val="24"/>
          <w:szCs w:val="24"/>
          <w:lang w:eastAsia="el-GR" w:bidi="hi-IN"/>
        </w:rPr>
        <w:t xml:space="preserve">, ΕΛΟΤ κλπ). Θα προσκομίζονται στο έργο συσκευασμένα και προστατευμένα με περιτύλιγμα, σε ποσότητα που να επιτρέπει τη φόρτωση και εκφόρτωση τους και </w:t>
      </w:r>
      <w:proofErr w:type="spellStart"/>
      <w:r w:rsidRPr="00B71D2D">
        <w:rPr>
          <w:rFonts w:ascii="Arial" w:eastAsia="SimSun" w:hAnsi="Arial" w:cs="Arial"/>
          <w:color w:val="000000"/>
          <w:sz w:val="24"/>
          <w:szCs w:val="24"/>
          <w:lang w:eastAsia="el-GR" w:bidi="hi-IN"/>
        </w:rPr>
        <w:t>σημασμένα</w:t>
      </w:r>
      <w:proofErr w:type="spellEnd"/>
      <w:r w:rsidRPr="00B71D2D">
        <w:rPr>
          <w:rFonts w:ascii="Arial" w:eastAsia="SimSun" w:hAnsi="Arial" w:cs="Arial"/>
          <w:color w:val="000000"/>
          <w:sz w:val="24"/>
          <w:szCs w:val="24"/>
          <w:lang w:eastAsia="el-GR" w:bidi="hi-IN"/>
        </w:rPr>
        <w:t xml:space="preserve"> όπως προβλέπουν τα σχετικά πρότυπα.</w:t>
      </w:r>
    </w:p>
    <w:p w:rsidR="00B71D2D" w:rsidRPr="00B71D2D" w:rsidRDefault="00B71D2D" w:rsidP="00B71D2D">
      <w:pPr>
        <w:suppressAutoHyphens/>
        <w:autoSpaceDE w:val="0"/>
        <w:spacing w:before="173" w:line="360" w:lineRule="auto"/>
        <w:ind w:firstLine="720"/>
        <w:jc w:val="both"/>
        <w:rPr>
          <w:rFonts w:ascii="Arial" w:eastAsia="Times New Roman" w:hAnsi="Arial" w:cs="Arial"/>
          <w:sz w:val="24"/>
          <w:szCs w:val="24"/>
          <w:lang w:eastAsia="el-GR" w:bidi="hi-IN"/>
        </w:rPr>
      </w:pPr>
      <w:r w:rsidRPr="00B71D2D">
        <w:rPr>
          <w:rFonts w:ascii="Arial" w:eastAsia="SimSun" w:hAnsi="Arial" w:cs="Arial"/>
          <w:color w:val="000000"/>
          <w:sz w:val="24"/>
          <w:szCs w:val="24"/>
          <w:lang w:eastAsia="el-GR" w:bidi="hi-IN"/>
        </w:rPr>
        <w:t>Ο ανάδοχος έχει την αποκλειστική ευθύνη φύλαξης των υλικών και του εξοπλισμού, που θα χρησιμοποιηθούν για την εκτέλεση των εργασιών.</w:t>
      </w:r>
    </w:p>
    <w:p w:rsidR="00B71D2D" w:rsidRPr="00B71D2D" w:rsidRDefault="00B71D2D" w:rsidP="00B71D2D">
      <w:pPr>
        <w:numPr>
          <w:ilvl w:val="0"/>
          <w:numId w:val="41"/>
        </w:numPr>
        <w:tabs>
          <w:tab w:val="left" w:pos="0"/>
        </w:tabs>
        <w:suppressAutoHyphens/>
        <w:autoSpaceDE w:val="0"/>
        <w:spacing w:line="360" w:lineRule="auto"/>
        <w:rPr>
          <w:rFonts w:ascii="Arial" w:eastAsia="Times New Roman" w:hAnsi="Arial" w:cs="Arial"/>
          <w:sz w:val="24"/>
          <w:szCs w:val="24"/>
          <w:lang w:eastAsia="el-GR" w:bidi="hi-IN"/>
        </w:rPr>
      </w:pPr>
      <w:r w:rsidRPr="00B71D2D">
        <w:rPr>
          <w:rFonts w:ascii="Arial" w:eastAsia="Times New Roman" w:hAnsi="Arial" w:cs="Arial"/>
          <w:b/>
          <w:bCs/>
          <w:color w:val="000000"/>
          <w:sz w:val="24"/>
          <w:szCs w:val="24"/>
          <w:lang w:eastAsia="el-GR" w:bidi="hi-IN"/>
        </w:rPr>
        <w:t>Αξιολόγηση επαγγελματικής και τεχνικής καταλληλότητας</w:t>
      </w:r>
    </w:p>
    <w:p w:rsidR="00B71D2D" w:rsidRPr="00B71D2D" w:rsidRDefault="00B71D2D" w:rsidP="00B71D2D">
      <w:pPr>
        <w:suppressAutoHyphens/>
        <w:autoSpaceDE w:val="0"/>
        <w:spacing w:line="360" w:lineRule="auto"/>
        <w:ind w:firstLine="720"/>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 xml:space="preserve">Ο ανάδοχος θα προσκομίσει, </w:t>
      </w:r>
      <w:r w:rsidRPr="00B71D2D">
        <w:rPr>
          <w:rFonts w:ascii="Arial" w:eastAsia="Times New Roman" w:hAnsi="Arial" w:cs="Arial"/>
          <w:b/>
          <w:bCs/>
          <w:color w:val="000000"/>
          <w:sz w:val="24"/>
          <w:szCs w:val="24"/>
          <w:u w:val="single"/>
          <w:lang w:eastAsia="el-GR" w:bidi="hi-IN"/>
        </w:rPr>
        <w:t>επί ποινή αποκλεισμού συνολικά,</w:t>
      </w:r>
      <w:r w:rsidRPr="00B71D2D">
        <w:rPr>
          <w:rFonts w:ascii="Arial" w:eastAsia="Times New Roman" w:hAnsi="Arial" w:cs="Arial"/>
          <w:b/>
          <w:bCs/>
          <w:color w:val="000000"/>
          <w:sz w:val="24"/>
          <w:szCs w:val="24"/>
          <w:lang w:eastAsia="el-GR" w:bidi="hi-IN"/>
        </w:rPr>
        <w:t xml:space="preserve"> </w:t>
      </w:r>
      <w:r w:rsidRPr="00B71D2D">
        <w:rPr>
          <w:rFonts w:ascii="Arial" w:eastAsia="Times New Roman" w:hAnsi="Arial" w:cs="Arial"/>
          <w:color w:val="000000"/>
          <w:sz w:val="24"/>
          <w:szCs w:val="24"/>
          <w:lang w:eastAsia="el-GR" w:bidi="hi-IN"/>
        </w:rPr>
        <w:t>τα κάτωθι:</w:t>
      </w:r>
    </w:p>
    <w:p w:rsidR="00B71D2D" w:rsidRPr="00B71D2D" w:rsidRDefault="00B71D2D" w:rsidP="00B71D2D">
      <w:pPr>
        <w:tabs>
          <w:tab w:val="left" w:pos="250"/>
        </w:tabs>
        <w:suppressAutoHyphens/>
        <w:autoSpaceDE w:val="0"/>
        <w:spacing w:before="235" w:line="360" w:lineRule="auto"/>
        <w:jc w:val="both"/>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lastRenderedPageBreak/>
        <w:t>-</w:t>
      </w:r>
      <w:r w:rsidRPr="00B71D2D">
        <w:rPr>
          <w:rFonts w:ascii="Arial" w:eastAsia="Times New Roman" w:hAnsi="Arial" w:cs="Arial"/>
          <w:color w:val="000000"/>
          <w:sz w:val="24"/>
          <w:szCs w:val="24"/>
          <w:lang w:eastAsia="el-GR" w:bidi="hi-IN"/>
        </w:rPr>
        <w:tab/>
      </w:r>
      <w:r w:rsidRPr="00B71D2D">
        <w:rPr>
          <w:rFonts w:ascii="Arial" w:eastAsia="Times New Roman" w:hAnsi="Arial" w:cs="Arial"/>
          <w:color w:val="000000"/>
          <w:sz w:val="24"/>
          <w:szCs w:val="24"/>
          <w:lang w:val="en-US" w:eastAsia="el-GR" w:bidi="hi-IN"/>
        </w:rPr>
        <w:t>O</w:t>
      </w:r>
      <w:r w:rsidRPr="00B71D2D">
        <w:rPr>
          <w:rFonts w:ascii="Arial" w:eastAsia="Times New Roman" w:hAnsi="Arial" w:cs="Arial"/>
          <w:color w:val="000000"/>
          <w:sz w:val="24"/>
          <w:szCs w:val="24"/>
          <w:lang w:eastAsia="el-GR" w:bidi="hi-IN"/>
        </w:rPr>
        <w:t xml:space="preserve"> ανάδοχος θα προσκομίσει </w:t>
      </w:r>
      <w:r w:rsidRPr="00B71D2D">
        <w:rPr>
          <w:rFonts w:ascii="Arial" w:eastAsia="Times New Roman" w:hAnsi="Arial" w:cs="Arial"/>
          <w:b/>
          <w:bCs/>
          <w:color w:val="000000"/>
          <w:sz w:val="24"/>
          <w:szCs w:val="24"/>
          <w:lang w:eastAsia="el-GR" w:bidi="hi-IN"/>
        </w:rPr>
        <w:t xml:space="preserve">τρείς (3) βεβαιώσεις καλής εκτέλεσης, </w:t>
      </w:r>
      <w:r w:rsidRPr="00B71D2D">
        <w:rPr>
          <w:rFonts w:ascii="Arial" w:eastAsia="Times New Roman" w:hAnsi="Arial" w:cs="Arial"/>
          <w:color w:val="000000"/>
          <w:sz w:val="24"/>
          <w:szCs w:val="24"/>
          <w:lang w:eastAsia="el-GR" w:bidi="hi-IN"/>
        </w:rPr>
        <w:t>αντίστοιχων εργασιών/έργων, τα οποία θα έχουν υλοποιηθεί την τελευταία πενταετία, ενώ το ύψος του προϋπολογισμού τους, θα είναι κατ' ελάχιστον ίσο ή μεγαλύτερο του παρόντος διαγωνισμού.</w:t>
      </w:r>
    </w:p>
    <w:p w:rsidR="00B71D2D" w:rsidRPr="00B71D2D" w:rsidRDefault="00B71D2D" w:rsidP="00B71D2D">
      <w:pPr>
        <w:numPr>
          <w:ilvl w:val="0"/>
          <w:numId w:val="42"/>
        </w:numPr>
        <w:tabs>
          <w:tab w:val="left" w:pos="134"/>
        </w:tabs>
        <w:suppressAutoHyphens/>
        <w:autoSpaceDE w:val="0"/>
        <w:spacing w:line="360" w:lineRule="auto"/>
        <w:jc w:val="both"/>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Υπεύθυνη δήλωση του Αναδόχου, α) ότι έχει γνωρίσει με επιτόπια εξέταση την θέση των υποδομών/εγκαταστάσεων, τους χώρους, τις προσπελάσεις προς αυτούς, τη σημερινή (δηλ. κατά τον χρόνο του διαγωνισμού) κατάσταση του συνόλου των υποδομών/εγκαταστάσεων, β) ότι έχει ενημερωθεί για όλες τις τοπικές συνθήκες και την υφιστάμενη κατάσταση όλων των εγκαταστάσεων, που μπορούν να επιδράσουν με οποιονδήποτε τρόπο στην εκτέλεση των εργασιών ή στο κόστος του γ) και ότι είναι σε θέση να παρέχει απρόσκοπτα τις υπηρεσίες και υποχρεώσεις που απορρέουν από τους όρους της σύμβασης.</w:t>
      </w:r>
    </w:p>
    <w:p w:rsidR="00B71D2D" w:rsidRPr="00B71D2D" w:rsidRDefault="00B71D2D" w:rsidP="00B71D2D">
      <w:pPr>
        <w:numPr>
          <w:ilvl w:val="0"/>
          <w:numId w:val="42"/>
        </w:numPr>
        <w:tabs>
          <w:tab w:val="left" w:pos="134"/>
        </w:tabs>
        <w:suppressAutoHyphens/>
        <w:autoSpaceDE w:val="0"/>
        <w:spacing w:line="360" w:lineRule="auto"/>
        <w:ind w:right="5"/>
        <w:jc w:val="both"/>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Υπεύθυνη Δήλωση του Αναδόχου ότι κατά την διάρκεια της σύμβασης θα τηρεί και θα εφαρμόζει την τεχνική νομοθεσία, τις διατάξεις περί υγιεινής και ασφάλειας των εργαζομένων και όλα τα μέτρα ασφαλείας που σχετίζονται με τις συμβατικές εργασίες.</w:t>
      </w:r>
    </w:p>
    <w:p w:rsidR="00B71D2D" w:rsidRPr="00B71D2D" w:rsidRDefault="00B71D2D" w:rsidP="00B71D2D">
      <w:pPr>
        <w:numPr>
          <w:ilvl w:val="0"/>
          <w:numId w:val="42"/>
        </w:numPr>
        <w:tabs>
          <w:tab w:val="left" w:pos="134"/>
        </w:tabs>
        <w:suppressAutoHyphens/>
        <w:autoSpaceDE w:val="0"/>
        <w:spacing w:line="360" w:lineRule="auto"/>
        <w:ind w:right="5"/>
        <w:jc w:val="both"/>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Υπεύθυνη Δήλωση του Αναδόχου α)ότι αποδέχεται ανεπιφύλακτα, το σύνολο των όρων των τεχνικών προδιαγραφών, β) ότι έχει λάβει πλήρη γνώση των εργασιών που θα πρέπει να εκτελέσει και ότι είναι σε θέση να παρέχει εγγυημένο ποιοτικό και ορθό αποτέλεσμα σύμφωνα με τους κανόνες της τέχνης και της επιστήμης, γ) ο χρόνος εγγύησης εργασιών ανέρχεται σε 24 μήνες, στο διάστημα αυτό τυχόν τεχνικά θέματα λόγω υπαιτιότητας ή παραλείψεων του επισκευάζονται χωρίς επιπλέον κόστος για το νοσοκομείο.</w:t>
      </w:r>
    </w:p>
    <w:p w:rsidR="00B71D2D" w:rsidRPr="00B71D2D" w:rsidRDefault="00B71D2D" w:rsidP="00B71D2D">
      <w:pPr>
        <w:numPr>
          <w:ilvl w:val="0"/>
          <w:numId w:val="42"/>
        </w:numPr>
        <w:tabs>
          <w:tab w:val="left" w:pos="134"/>
        </w:tabs>
        <w:suppressAutoHyphens/>
        <w:autoSpaceDE w:val="0"/>
        <w:spacing w:line="360" w:lineRule="auto"/>
        <w:ind w:right="5"/>
        <w:jc w:val="both"/>
        <w:rPr>
          <w:rFonts w:ascii="Arial" w:eastAsia="Times New Roman" w:hAnsi="Arial" w:cs="Arial"/>
          <w:sz w:val="24"/>
          <w:szCs w:val="24"/>
          <w:lang w:eastAsia="el-GR" w:bidi="hi-IN"/>
        </w:rPr>
      </w:pPr>
      <w:r w:rsidRPr="00B71D2D">
        <w:rPr>
          <w:rFonts w:ascii="Arial" w:eastAsia="Times New Roman" w:hAnsi="Arial" w:cs="Arial"/>
          <w:color w:val="000000"/>
          <w:sz w:val="24"/>
          <w:szCs w:val="24"/>
          <w:lang w:eastAsia="el-GR" w:bidi="hi-IN"/>
        </w:rPr>
        <w:t>Υπεύθυνη δήλωση ορισμού του Επιβλέποντα Μηχανικού, από την πλευρά του Αναδόχου.</w:t>
      </w:r>
    </w:p>
    <w:p w:rsidR="00B71D2D" w:rsidRPr="00B71D2D" w:rsidRDefault="00B71D2D" w:rsidP="00B71D2D">
      <w:pPr>
        <w:suppressAutoHyphens/>
        <w:autoSpaceDE w:val="0"/>
        <w:spacing w:before="125" w:line="360" w:lineRule="auto"/>
        <w:rPr>
          <w:rFonts w:ascii="Calibri" w:eastAsia="Times New Roman" w:hAnsi="Calibri" w:cs="Calibri"/>
          <w:lang w:eastAsia="el-GR" w:bidi="hi-IN"/>
        </w:rPr>
      </w:pPr>
      <w:r w:rsidRPr="00B71D2D">
        <w:rPr>
          <w:rFonts w:ascii="Calibri" w:eastAsia="Times New Roman" w:hAnsi="Calibri" w:cs="Calibri"/>
          <w:b/>
          <w:bCs/>
          <w:color w:val="000000"/>
          <w:sz w:val="24"/>
          <w:szCs w:val="24"/>
          <w:lang w:eastAsia="el-GR" w:bidi="hi-IN"/>
        </w:rPr>
        <w:t>4. Λοιπές πληροφορίες</w:t>
      </w:r>
    </w:p>
    <w:p w:rsidR="00B71D2D" w:rsidRPr="00B71D2D" w:rsidRDefault="00B71D2D" w:rsidP="00B71D2D">
      <w:pPr>
        <w:suppressAutoHyphens/>
        <w:autoSpaceDE w:val="0"/>
        <w:spacing w:line="360" w:lineRule="auto"/>
        <w:rPr>
          <w:rFonts w:ascii="Calibri" w:eastAsia="Times New Roman" w:hAnsi="Calibri" w:cs="Calibri"/>
          <w:lang w:eastAsia="el-GR" w:bidi="hi-IN"/>
        </w:rPr>
      </w:pPr>
      <w:r w:rsidRPr="00B71D2D">
        <w:rPr>
          <w:rFonts w:ascii="Calibri" w:eastAsia="Times New Roman" w:hAnsi="Calibri" w:cs="Calibri"/>
          <w:color w:val="000000"/>
          <w:sz w:val="24"/>
          <w:szCs w:val="24"/>
          <w:lang w:eastAsia="el-GR" w:bidi="hi-IN"/>
        </w:rPr>
        <w:t>Επισυνάπτονται:</w:t>
      </w:r>
    </w:p>
    <w:p w:rsidR="00B71D2D" w:rsidRPr="00B71D2D" w:rsidRDefault="00B71D2D" w:rsidP="00B71D2D">
      <w:pPr>
        <w:numPr>
          <w:ilvl w:val="0"/>
          <w:numId w:val="43"/>
        </w:numPr>
        <w:tabs>
          <w:tab w:val="left" w:pos="240"/>
        </w:tabs>
        <w:suppressAutoHyphens/>
        <w:autoSpaceDE w:val="0"/>
        <w:spacing w:before="5" w:line="360" w:lineRule="auto"/>
        <w:rPr>
          <w:rFonts w:ascii="Calibri" w:eastAsia="Times New Roman" w:hAnsi="Calibri" w:cs="Calibri"/>
          <w:lang w:eastAsia="el-GR" w:bidi="hi-IN"/>
        </w:rPr>
      </w:pPr>
      <w:r w:rsidRPr="00B71D2D">
        <w:rPr>
          <w:rFonts w:ascii="Calibri" w:eastAsia="Times New Roman" w:hAnsi="Calibri" w:cs="Calibri"/>
          <w:color w:val="000000"/>
          <w:sz w:val="24"/>
          <w:szCs w:val="24"/>
          <w:lang w:eastAsia="el-GR" w:bidi="hi-IN"/>
        </w:rPr>
        <w:t>Κάτοψη χώρου προς επισκευή (σχέδιο).</w:t>
      </w:r>
    </w:p>
    <w:p w:rsidR="00B71D2D" w:rsidRPr="00B71D2D" w:rsidRDefault="00B71D2D" w:rsidP="00B71D2D">
      <w:pPr>
        <w:suppressAutoHyphens/>
        <w:spacing w:line="252" w:lineRule="auto"/>
        <w:rPr>
          <w:rFonts w:ascii="Calibri" w:eastAsia="Calibri" w:hAnsi="Calibri" w:cs="Calibri"/>
          <w:lang w:eastAsia="zh-CN" w:bidi="hi-IN"/>
        </w:rPr>
      </w:pPr>
    </w:p>
    <w:p w:rsidR="00B71D2D" w:rsidRPr="00B71D2D" w:rsidRDefault="00B71D2D" w:rsidP="00B71D2D">
      <w:pPr>
        <w:suppressAutoHyphens/>
        <w:spacing w:line="252" w:lineRule="auto"/>
        <w:rPr>
          <w:rFonts w:ascii="Calibri" w:eastAsia="Calibri" w:hAnsi="Calibri" w:cs="Calibri"/>
          <w:lang w:eastAsia="zh-CN" w:bidi="hi-IN"/>
        </w:rPr>
      </w:pPr>
    </w:p>
    <w:p w:rsidR="00B71D2D" w:rsidRPr="00B71D2D" w:rsidRDefault="00B71D2D" w:rsidP="00B71D2D">
      <w:pPr>
        <w:suppressAutoHyphens/>
        <w:spacing w:line="252" w:lineRule="auto"/>
        <w:jc w:val="center"/>
        <w:rPr>
          <w:rFonts w:ascii="Calibri" w:eastAsia="Calibri" w:hAnsi="Calibri" w:cs="Calibri"/>
          <w:lang w:eastAsia="zh-CN" w:bidi="hi-IN"/>
        </w:rPr>
      </w:pPr>
    </w:p>
    <w:p w:rsidR="00B71D2D" w:rsidRPr="00B71D2D" w:rsidRDefault="00B71D2D" w:rsidP="00B71D2D">
      <w:pPr>
        <w:suppressAutoHyphens/>
        <w:spacing w:line="252" w:lineRule="auto"/>
        <w:rPr>
          <w:rFonts w:ascii="Calibri" w:eastAsia="Calibri" w:hAnsi="Calibri" w:cs="Calibri"/>
          <w:lang w:eastAsia="zh-CN" w:bidi="hi-IN"/>
        </w:rPr>
      </w:pPr>
      <w:r w:rsidRPr="00B71D2D">
        <w:rPr>
          <w:rFonts w:ascii="Calibri" w:eastAsia="Calibri" w:hAnsi="Calibri" w:cs="Calibri"/>
          <w:noProof/>
          <w:lang w:eastAsia="el-GR"/>
        </w:rPr>
        <w:lastRenderedPageBreak/>
        <w:drawing>
          <wp:inline distT="0" distB="0" distL="0" distR="0">
            <wp:extent cx="5937885" cy="4121150"/>
            <wp:effectExtent l="0" t="0" r="571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7885" cy="4121150"/>
                    </a:xfrm>
                    <a:prstGeom prst="rect">
                      <a:avLst/>
                    </a:prstGeom>
                    <a:noFill/>
                  </pic:spPr>
                </pic:pic>
              </a:graphicData>
            </a:graphic>
          </wp:inline>
        </w:drawing>
      </w:r>
    </w:p>
    <w:p w:rsidR="009226DF" w:rsidRPr="00084D61" w:rsidRDefault="00312720" w:rsidP="002633BC">
      <w:pPr>
        <w:suppressAutoHyphens/>
        <w:spacing w:after="0" w:line="240" w:lineRule="auto"/>
        <w:rPr>
          <w:rFonts w:ascii="Arial" w:eastAsia="Times New Roman" w:hAnsi="Arial" w:cs="Arial"/>
          <w:b/>
          <w:bCs/>
          <w:sz w:val="24"/>
          <w:szCs w:val="24"/>
          <w:lang w:eastAsia="ar-SA"/>
        </w:rPr>
      </w:pPr>
      <w:r>
        <w:rPr>
          <w:rFonts w:ascii="Arial" w:eastAsia="Times New Roman" w:hAnsi="Arial" w:cs="Arial"/>
          <w:b/>
          <w:sz w:val="24"/>
          <w:szCs w:val="24"/>
          <w:lang w:eastAsia="ar-SA"/>
        </w:rPr>
        <w:t xml:space="preserve">       </w:t>
      </w:r>
    </w:p>
    <w:p w:rsidR="002D7BBA" w:rsidRPr="002D7BBA" w:rsidRDefault="002D7BBA" w:rsidP="002D7BBA">
      <w:pPr>
        <w:suppressAutoHyphens/>
        <w:spacing w:after="0" w:line="240" w:lineRule="auto"/>
        <w:rPr>
          <w:rFonts w:ascii="Tahoma" w:eastAsia="Times New Roman" w:hAnsi="Tahoma" w:cs="Tahoma"/>
          <w:lang w:eastAsia="ar-SA"/>
        </w:rPr>
      </w:pPr>
    </w:p>
    <w:p w:rsidR="003D50A4" w:rsidRDefault="002D7BBA"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r w:rsidRPr="002D7BBA">
        <w:rPr>
          <w:rFonts w:ascii="Tahoma" w:eastAsia="Times New Roman" w:hAnsi="Tahoma" w:cs="Tahoma"/>
          <w:b/>
          <w:lang w:eastAsia="ar-SA"/>
        </w:rPr>
        <w:t xml:space="preserve">                       </w:t>
      </w:r>
      <w:r w:rsidRPr="002D7BBA">
        <w:rPr>
          <w:rFonts w:ascii="Tahoma" w:eastAsia="Times New Roman" w:hAnsi="Tahoma" w:cs="Tahoma"/>
          <w:lang w:eastAsia="ar-SA"/>
        </w:rPr>
        <w:t xml:space="preserve">  </w:t>
      </w: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3D50A4" w:rsidRDefault="003D50A4"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p>
    <w:p w:rsidR="002D7BBA" w:rsidRPr="002D7BBA" w:rsidRDefault="002D7BBA" w:rsidP="009C02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ahoma" w:eastAsia="Times New Roman" w:hAnsi="Tahoma" w:cs="Tahoma"/>
          <w:lang w:eastAsia="ar-SA"/>
        </w:rPr>
      </w:pPr>
      <w:r w:rsidRPr="002D7BBA">
        <w:rPr>
          <w:rFonts w:ascii="Tahoma" w:eastAsia="Times New Roman" w:hAnsi="Tahoma" w:cs="Tahoma"/>
          <w:lang w:eastAsia="ar-SA"/>
        </w:rPr>
        <w:t xml:space="preserve">         </w:t>
      </w:r>
    </w:p>
    <w:p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lastRenderedPageBreak/>
        <w:t>ΧΡΟΝΟΣ ΚΑΙ ΤΡΟΠΟΣ ΥΠΟΒΟΛΗΣ ΠΡΟΣΦΟΡΩΝ</w:t>
      </w:r>
    </w:p>
    <w:p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p>
    <w:p w:rsidR="006C4E05" w:rsidRPr="00DF104A"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Όσοι επιθυμούν να συμμετέχουν στην διαδικασία του διαγωνισμού θα πρέπει να υποβάλλουν την προσφορά τους με τα απαραίτητα δικαιολογητικά στην Γραμματεία </w:t>
      </w:r>
      <w:r w:rsidR="006B5E5F" w:rsidRPr="00DF104A">
        <w:rPr>
          <w:rFonts w:ascii="Arial" w:eastAsia="Times New Roman" w:hAnsi="Arial" w:cs="Arial"/>
          <w:sz w:val="24"/>
          <w:szCs w:val="24"/>
          <w:lang w:eastAsia="el-GR"/>
        </w:rPr>
        <w:t>του Νοσοκομείου</w:t>
      </w:r>
      <w:r w:rsidRPr="00DF104A">
        <w:rPr>
          <w:rFonts w:ascii="Arial" w:eastAsia="Times New Roman" w:hAnsi="Arial" w:cs="Arial"/>
          <w:sz w:val="24"/>
          <w:szCs w:val="24"/>
          <w:lang w:eastAsia="el-GR"/>
        </w:rPr>
        <w:t xml:space="preserve"> μέχρι </w:t>
      </w:r>
      <w:r w:rsidRPr="00E43A67">
        <w:rPr>
          <w:rFonts w:ascii="Arial" w:eastAsia="Times New Roman" w:hAnsi="Arial" w:cs="Arial"/>
          <w:sz w:val="24"/>
          <w:szCs w:val="24"/>
          <w:lang w:eastAsia="el-GR"/>
        </w:rPr>
        <w:t xml:space="preserve">την </w:t>
      </w:r>
      <w:r w:rsidR="00E44840">
        <w:rPr>
          <w:rFonts w:ascii="Arial" w:eastAsia="Times New Roman" w:hAnsi="Arial" w:cs="Arial"/>
          <w:b/>
          <w:sz w:val="24"/>
          <w:szCs w:val="24"/>
          <w:lang w:eastAsia="el-GR"/>
        </w:rPr>
        <w:t>26</w:t>
      </w:r>
      <w:r w:rsidR="00023A37">
        <w:rPr>
          <w:rFonts w:ascii="Arial" w:eastAsia="Times New Roman" w:hAnsi="Arial" w:cs="Arial"/>
          <w:b/>
          <w:sz w:val="24"/>
          <w:szCs w:val="24"/>
          <w:lang w:eastAsia="el-GR"/>
        </w:rPr>
        <w:t>-0</w:t>
      </w:r>
      <w:r w:rsidR="009C0249">
        <w:rPr>
          <w:rFonts w:ascii="Arial" w:eastAsia="Times New Roman" w:hAnsi="Arial" w:cs="Arial"/>
          <w:b/>
          <w:sz w:val="24"/>
          <w:szCs w:val="24"/>
          <w:lang w:eastAsia="el-GR"/>
        </w:rPr>
        <w:t>9</w:t>
      </w:r>
      <w:r w:rsidR="00023A37">
        <w:rPr>
          <w:rFonts w:ascii="Arial" w:eastAsia="Times New Roman" w:hAnsi="Arial" w:cs="Arial"/>
          <w:b/>
          <w:sz w:val="24"/>
          <w:szCs w:val="24"/>
          <w:lang w:eastAsia="el-GR"/>
        </w:rPr>
        <w:t>-2022</w:t>
      </w:r>
      <w:r w:rsidRPr="00E43A67">
        <w:rPr>
          <w:rFonts w:ascii="Arial" w:eastAsia="Times New Roman" w:hAnsi="Arial" w:cs="Arial"/>
          <w:b/>
          <w:sz w:val="24"/>
          <w:szCs w:val="24"/>
          <w:lang w:eastAsia="el-GR"/>
        </w:rPr>
        <w:t xml:space="preserve"> ημέρα </w:t>
      </w:r>
      <w:r w:rsidR="009C0249">
        <w:rPr>
          <w:rFonts w:ascii="Arial" w:eastAsia="Times New Roman" w:hAnsi="Arial" w:cs="Arial"/>
          <w:b/>
          <w:sz w:val="24"/>
          <w:szCs w:val="24"/>
          <w:lang w:eastAsia="el-GR"/>
        </w:rPr>
        <w:t>Δευτέρα</w:t>
      </w:r>
      <w:r w:rsidRPr="00E43A67">
        <w:rPr>
          <w:rFonts w:ascii="Arial" w:eastAsia="Times New Roman" w:hAnsi="Arial" w:cs="Arial"/>
          <w:b/>
          <w:sz w:val="24"/>
          <w:szCs w:val="24"/>
          <w:lang w:eastAsia="el-GR"/>
        </w:rPr>
        <w:t xml:space="preserve"> και ώρα </w:t>
      </w:r>
      <w:r w:rsidR="00674D7A" w:rsidRPr="00E43A67">
        <w:rPr>
          <w:rFonts w:ascii="Arial" w:eastAsia="Times New Roman" w:hAnsi="Arial" w:cs="Arial"/>
          <w:b/>
          <w:sz w:val="24"/>
          <w:szCs w:val="24"/>
          <w:lang w:eastAsia="el-GR"/>
        </w:rPr>
        <w:t>14.30</w:t>
      </w:r>
      <w:r w:rsidRPr="00DF104A">
        <w:rPr>
          <w:rFonts w:ascii="Arial" w:eastAsia="Times New Roman" w:hAnsi="Arial" w:cs="Arial"/>
          <w:sz w:val="24"/>
          <w:szCs w:val="24"/>
          <w:lang w:eastAsia="el-GR"/>
        </w:rPr>
        <w:t xml:space="preserve"> (με οποιονδήποτε τρόπο και αν αυτή κατατίθεται ή αποστέλλεται) επί ποινή απόρριψης. </w:t>
      </w:r>
    </w:p>
    <w:p w:rsidR="006C4E05" w:rsidRPr="00DF104A"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Εμπρόθεσμες θεωρούνται οι προσφορές που θα έχουν περιέλθει σε έντυπη μορφή στην Υπηρεσία μέχρι την παραπάνω ημερομηνία και ώρα. </w:t>
      </w:r>
      <w:r w:rsidR="00F75500" w:rsidRPr="00DF104A">
        <w:rPr>
          <w:rFonts w:ascii="Arial" w:eastAsia="Times New Roman" w:hAnsi="Arial" w:cs="Arial"/>
          <w:sz w:val="24"/>
          <w:szCs w:val="24"/>
          <w:lang w:eastAsia="el-GR"/>
        </w:rPr>
        <w:tab/>
      </w:r>
      <w:r w:rsidR="00F75500" w:rsidRPr="00DF104A">
        <w:rPr>
          <w:rFonts w:ascii="Arial" w:eastAsia="Times New Roman" w:hAnsi="Arial" w:cs="Arial"/>
          <w:sz w:val="24"/>
          <w:szCs w:val="24"/>
          <w:lang w:eastAsia="el-GR"/>
        </w:rPr>
        <w:tab/>
      </w:r>
    </w:p>
    <w:p w:rsidR="006C4E05" w:rsidRDefault="006C4E05" w:rsidP="00F75500">
      <w:pPr>
        <w:suppressAutoHyphens/>
        <w:spacing w:after="0" w:line="280" w:lineRule="exact"/>
        <w:ind w:left="119" w:firstLine="601"/>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Προσφορές που κατατίθενται μετά την παραπάνω ημερομηνία και ώρα, είναι εκπρόθεσμες και επιστρέφονται από την Υπηρεσία, χωρίς να αποσφραγισθούν.</w:t>
      </w:r>
    </w:p>
    <w:p w:rsidR="00705035" w:rsidRPr="00705035" w:rsidRDefault="00705035" w:rsidP="00F75500">
      <w:pPr>
        <w:suppressAutoHyphens/>
        <w:spacing w:after="0" w:line="280" w:lineRule="exact"/>
        <w:ind w:left="119" w:firstLine="601"/>
        <w:jc w:val="both"/>
        <w:rPr>
          <w:rFonts w:ascii="Arial" w:eastAsia="Times New Roman" w:hAnsi="Arial" w:cs="Arial"/>
          <w:b/>
          <w:bCs/>
          <w:sz w:val="24"/>
          <w:szCs w:val="24"/>
          <w:lang w:eastAsia="el-GR"/>
        </w:rPr>
      </w:pPr>
      <w:r w:rsidRPr="00705035">
        <w:rPr>
          <w:rFonts w:ascii="Arial" w:eastAsia="Times New Roman" w:hAnsi="Arial" w:cs="Arial"/>
          <w:b/>
          <w:bCs/>
          <w:sz w:val="24"/>
          <w:szCs w:val="24"/>
          <w:lang w:eastAsia="el-GR"/>
        </w:rPr>
        <w:t xml:space="preserve">Η αξιολόγηση των προσφορών θα γίνει από αρμόδια επιτροπή στις </w:t>
      </w:r>
      <w:r w:rsidR="00E44840">
        <w:rPr>
          <w:rFonts w:ascii="Arial" w:eastAsia="Times New Roman" w:hAnsi="Arial" w:cs="Arial"/>
          <w:b/>
          <w:bCs/>
          <w:sz w:val="24"/>
          <w:szCs w:val="24"/>
          <w:lang w:eastAsia="el-GR"/>
        </w:rPr>
        <w:t>27</w:t>
      </w:r>
      <w:r w:rsidRPr="00705035">
        <w:rPr>
          <w:rFonts w:ascii="Arial" w:eastAsia="Times New Roman" w:hAnsi="Arial" w:cs="Arial"/>
          <w:b/>
          <w:bCs/>
          <w:sz w:val="24"/>
          <w:szCs w:val="24"/>
          <w:lang w:eastAsia="el-GR"/>
        </w:rPr>
        <w:t xml:space="preserve">-09-2022 ημέρα Τρίτη και ώρα 11.00 </w:t>
      </w:r>
      <w:proofErr w:type="spellStart"/>
      <w:r w:rsidRPr="00705035">
        <w:rPr>
          <w:rFonts w:ascii="Arial" w:eastAsia="Times New Roman" w:hAnsi="Arial" w:cs="Arial"/>
          <w:b/>
          <w:bCs/>
          <w:sz w:val="24"/>
          <w:szCs w:val="24"/>
          <w:lang w:eastAsia="el-GR"/>
        </w:rPr>
        <w:t>π.μ</w:t>
      </w:r>
      <w:proofErr w:type="spellEnd"/>
      <w:r w:rsidRPr="00705035">
        <w:rPr>
          <w:rFonts w:ascii="Arial" w:eastAsia="Times New Roman" w:hAnsi="Arial" w:cs="Arial"/>
          <w:b/>
          <w:bCs/>
          <w:sz w:val="24"/>
          <w:szCs w:val="24"/>
          <w:lang w:eastAsia="el-GR"/>
        </w:rPr>
        <w:t>.</w:t>
      </w:r>
    </w:p>
    <w:p w:rsidR="006C4E05" w:rsidRPr="00DF104A" w:rsidRDefault="006C4E05" w:rsidP="006C4E05">
      <w:pPr>
        <w:spacing w:after="0" w:line="240" w:lineRule="exact"/>
        <w:ind w:right="39"/>
        <w:jc w:val="both"/>
        <w:rPr>
          <w:rFonts w:ascii="Arial" w:eastAsia="Times New Roman" w:hAnsi="Arial" w:cs="Arial"/>
          <w:color w:val="002060"/>
          <w:sz w:val="24"/>
          <w:szCs w:val="24"/>
          <w:lang w:eastAsia="el-GR"/>
        </w:rPr>
      </w:pPr>
    </w:p>
    <w:p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ΠΡΟΣΟΝΤΑ ΚΑΙ ΔΙΚΑΙΟΛΟΓΗΤΙΚΑ ΣΥΜΜΕΤΟΧΗΣ - ΚΑΤΑΡΤΙΣΗ – ΥΠΟΒΟΛΗ ΠΡΟΣΦΟΡΩΝ</w:t>
      </w:r>
    </w:p>
    <w:p w:rsidR="006C4E05" w:rsidRPr="00DF104A" w:rsidRDefault="006C4E05" w:rsidP="006C4E05">
      <w:pPr>
        <w:spacing w:after="0" w:line="240" w:lineRule="auto"/>
        <w:jc w:val="center"/>
        <w:outlineLvl w:val="0"/>
        <w:rPr>
          <w:rFonts w:ascii="Arial" w:eastAsia="Times New Roman" w:hAnsi="Arial" w:cs="Arial"/>
          <w:b/>
          <w:sz w:val="24"/>
          <w:szCs w:val="24"/>
          <w:u w:val="single"/>
          <w:lang w:eastAsia="el-GR"/>
        </w:rPr>
      </w:pPr>
    </w:p>
    <w:p w:rsidR="006C4E05" w:rsidRPr="00DF104A" w:rsidRDefault="006C4E05" w:rsidP="006C4E05">
      <w:pPr>
        <w:numPr>
          <w:ilvl w:val="0"/>
          <w:numId w:val="2"/>
        </w:num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Δικαίωμα συμμετοχής στο διαγωνισμό έχουν:</w:t>
      </w:r>
    </w:p>
    <w:p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α) τα φυσικά ή νομικά πρόσωπα.</w:t>
      </w:r>
    </w:p>
    <w:p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β) ενώσεις προμηθευτών που υποβάλουν κοινή προσφορά.</w:t>
      </w:r>
    </w:p>
    <w:p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γ) συνεταιρισμοί</w:t>
      </w:r>
    </w:p>
    <w:p w:rsidR="006C4E05" w:rsidRPr="00DF104A" w:rsidRDefault="006C4E05" w:rsidP="006C4E05">
      <w:pPr>
        <w:tabs>
          <w:tab w:val="left" w:pos="426"/>
        </w:tabs>
        <w:autoSpaceDE w:val="0"/>
        <w:autoSpaceDN w:val="0"/>
        <w:adjustRightInd w:val="0"/>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δ) κοινοπραξίες προμηθευτών</w:t>
      </w:r>
    </w:p>
    <w:p w:rsidR="006C4E05" w:rsidRPr="00DF104A" w:rsidRDefault="006C4E05" w:rsidP="006C4E05">
      <w:pPr>
        <w:tabs>
          <w:tab w:val="left" w:pos="426"/>
        </w:tabs>
        <w:autoSpaceDE w:val="0"/>
        <w:autoSpaceDN w:val="0"/>
        <w:adjustRightInd w:val="0"/>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που δραστηριοποιούνται στην χώρα μας στον τομέα του διαγωνιστικού αντικειμένου και σύμφωνα με τις απαιτήσεις του κειμένου των τεχνικών προδιαγραφών.  </w:t>
      </w:r>
    </w:p>
    <w:p w:rsidR="006C4E05" w:rsidRPr="00DF104A" w:rsidRDefault="006C4E05" w:rsidP="006C4E05">
      <w:pPr>
        <w:tabs>
          <w:tab w:val="left" w:pos="567"/>
        </w:tabs>
        <w:autoSpaceDE w:val="0"/>
        <w:autoSpaceDN w:val="0"/>
        <w:adjustRightInd w:val="0"/>
        <w:spacing w:after="0" w:line="240" w:lineRule="auto"/>
        <w:ind w:left="426" w:hanging="6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εφόσον η λήψη ορισμένης νομικής μορφής είναι αναγκαία για την ορθή εκτέλεση της σύμβασης.</w:t>
      </w:r>
    </w:p>
    <w:p w:rsidR="006C4E05" w:rsidRPr="00DF104A" w:rsidRDefault="006C4E05" w:rsidP="006C4E05">
      <w:pPr>
        <w:numPr>
          <w:ilvl w:val="0"/>
          <w:numId w:val="2"/>
        </w:numPr>
        <w:tabs>
          <w:tab w:val="left" w:pos="426"/>
        </w:tabs>
        <w:spacing w:after="0" w:line="240" w:lineRule="auto"/>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Κάθε προσφορά συντάσσεται σύμφωνα με τα αναφερόμενα στο Ν.4412/2016 στην Ελληνική γλώσσα και υποβάλλεται, </w:t>
      </w:r>
      <w:r w:rsidRPr="00DF104A">
        <w:rPr>
          <w:rFonts w:ascii="Arial" w:eastAsia="Times New Roman" w:hAnsi="Arial" w:cs="Arial"/>
          <w:b/>
          <w:sz w:val="24"/>
          <w:szCs w:val="24"/>
          <w:lang w:eastAsia="el-GR"/>
        </w:rPr>
        <w:t>επί ποινή αποκλεισμού</w:t>
      </w:r>
      <w:r w:rsidRPr="00DF104A">
        <w:rPr>
          <w:rFonts w:ascii="Arial" w:eastAsia="Times New Roman" w:hAnsi="Arial" w:cs="Arial"/>
          <w:sz w:val="24"/>
          <w:szCs w:val="24"/>
          <w:lang w:eastAsia="el-GR"/>
        </w:rPr>
        <w:t xml:space="preserve">, μέσα σε καλά σφραγισμένο φάκελο, στον οποίο στο </w:t>
      </w:r>
      <w:r w:rsidRPr="00DF104A">
        <w:rPr>
          <w:rFonts w:ascii="Arial" w:eastAsia="Times New Roman" w:hAnsi="Arial" w:cs="Arial"/>
          <w:b/>
          <w:sz w:val="24"/>
          <w:szCs w:val="24"/>
          <w:lang w:eastAsia="el-GR"/>
        </w:rPr>
        <w:t>εξωτερικό μέρος</w:t>
      </w:r>
      <w:r w:rsidRPr="00DF104A">
        <w:rPr>
          <w:rFonts w:ascii="Arial" w:eastAsia="Times New Roman" w:hAnsi="Arial" w:cs="Arial"/>
          <w:sz w:val="24"/>
          <w:szCs w:val="24"/>
          <w:lang w:eastAsia="el-GR"/>
        </w:rPr>
        <w:t xml:space="preserve"> αυτού θα αναγράφονται ευκρινώς:</w:t>
      </w:r>
    </w:p>
    <w:p w:rsidR="006C4E05" w:rsidRPr="00DF104A" w:rsidRDefault="006C4E05" w:rsidP="006C4E05">
      <w:pPr>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α.</w:t>
      </w:r>
      <w:r w:rsidRPr="00DF104A">
        <w:rPr>
          <w:rFonts w:ascii="Arial" w:eastAsia="Times New Roman" w:hAnsi="Arial" w:cs="Arial"/>
          <w:sz w:val="24"/>
          <w:szCs w:val="24"/>
          <w:lang w:eastAsia="el-GR"/>
        </w:rPr>
        <w:tab/>
        <w:t>Η λέξη «ΠΡΟΣΦΟΡΑ» με κεφαλαία γράμματα.</w:t>
      </w:r>
    </w:p>
    <w:p w:rsidR="006C4E05" w:rsidRPr="00DF104A" w:rsidRDefault="006C4E05" w:rsidP="006C4E05">
      <w:pPr>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β.</w:t>
      </w:r>
      <w:r w:rsidRPr="00DF104A">
        <w:rPr>
          <w:rFonts w:ascii="Arial" w:eastAsia="Times New Roman" w:hAnsi="Arial" w:cs="Arial"/>
          <w:sz w:val="24"/>
          <w:szCs w:val="24"/>
          <w:lang w:eastAsia="el-GR"/>
        </w:rPr>
        <w:tab/>
        <w:t xml:space="preserve">Ο πλήρης τίτλος της Υπηρεσίας που διενεργεί το διαγωνισμό: </w:t>
      </w:r>
    </w:p>
    <w:p w:rsidR="006C4E05" w:rsidRPr="00DF104A" w:rsidRDefault="006C4E05" w:rsidP="006C4E05">
      <w:pPr>
        <w:spacing w:after="0" w:line="240" w:lineRule="exact"/>
        <w:jc w:val="both"/>
        <w:rPr>
          <w:rFonts w:ascii="Arial" w:eastAsia="Times New Roman" w:hAnsi="Arial" w:cs="Arial"/>
          <w:b/>
          <w:bCs/>
          <w:color w:val="0000FF"/>
          <w:sz w:val="24"/>
          <w:szCs w:val="24"/>
          <w:lang w:eastAsia="el-GR"/>
        </w:rPr>
      </w:pPr>
      <w:r w:rsidRPr="00DF104A">
        <w:rPr>
          <w:rFonts w:ascii="Arial" w:eastAsia="Times New Roman" w:hAnsi="Arial" w:cs="Arial"/>
          <w:sz w:val="24"/>
          <w:szCs w:val="24"/>
          <w:lang w:eastAsia="el-GR"/>
        </w:rPr>
        <w:t xml:space="preserve">       γ.</w:t>
      </w:r>
      <w:r w:rsidRPr="00DF104A">
        <w:rPr>
          <w:rFonts w:ascii="Arial" w:eastAsia="Times New Roman" w:hAnsi="Arial" w:cs="Arial"/>
          <w:sz w:val="24"/>
          <w:szCs w:val="24"/>
          <w:lang w:eastAsia="el-GR"/>
        </w:rPr>
        <w:tab/>
        <w:t xml:space="preserve">Ο αριθμός της διακήρυξης: </w:t>
      </w:r>
    </w:p>
    <w:p w:rsidR="006C4E05" w:rsidRPr="00DF104A" w:rsidRDefault="006C4E05" w:rsidP="006C4E05">
      <w:pPr>
        <w:spacing w:after="0" w:line="240" w:lineRule="auto"/>
        <w:ind w:left="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δ. Τα στοιχεία του αποστολέα (</w:t>
      </w:r>
      <w:r w:rsidR="00BF79AE">
        <w:rPr>
          <w:rFonts w:ascii="Arial" w:eastAsia="Times New Roman" w:hAnsi="Arial" w:cs="Arial"/>
          <w:b/>
          <w:sz w:val="24"/>
          <w:szCs w:val="24"/>
          <w:lang w:eastAsia="el-GR"/>
        </w:rPr>
        <w:t xml:space="preserve">Διεύθυνση - </w:t>
      </w:r>
      <w:proofErr w:type="spellStart"/>
      <w:r w:rsidR="00BF79AE">
        <w:rPr>
          <w:rFonts w:ascii="Arial" w:eastAsia="Times New Roman" w:hAnsi="Arial" w:cs="Arial"/>
          <w:b/>
          <w:sz w:val="24"/>
          <w:szCs w:val="24"/>
          <w:lang w:eastAsia="el-GR"/>
        </w:rPr>
        <w:t>Ταχ.Κώδικας</w:t>
      </w:r>
      <w:proofErr w:type="spellEnd"/>
      <w:r w:rsidRPr="00DF104A">
        <w:rPr>
          <w:rFonts w:ascii="Arial" w:eastAsia="Times New Roman" w:hAnsi="Arial" w:cs="Arial"/>
          <w:b/>
          <w:sz w:val="24"/>
          <w:szCs w:val="24"/>
          <w:lang w:eastAsia="el-GR"/>
        </w:rPr>
        <w:t xml:space="preserve"> - </w:t>
      </w:r>
      <w:proofErr w:type="spellStart"/>
      <w:r w:rsidRPr="00DF104A">
        <w:rPr>
          <w:rFonts w:ascii="Arial" w:eastAsia="Times New Roman" w:hAnsi="Arial" w:cs="Arial"/>
          <w:b/>
          <w:sz w:val="24"/>
          <w:szCs w:val="24"/>
          <w:lang w:eastAsia="el-GR"/>
        </w:rPr>
        <w:t>τηλ</w:t>
      </w:r>
      <w:proofErr w:type="spellEnd"/>
      <w:r w:rsidRPr="00DF104A">
        <w:rPr>
          <w:rFonts w:ascii="Arial" w:eastAsia="Times New Roman" w:hAnsi="Arial" w:cs="Arial"/>
          <w:b/>
          <w:sz w:val="24"/>
          <w:szCs w:val="24"/>
          <w:lang w:eastAsia="el-GR"/>
        </w:rPr>
        <w:t xml:space="preserve">. επικοινωνίας </w:t>
      </w:r>
      <w:r w:rsidR="006B5E5F" w:rsidRPr="00DF104A">
        <w:rPr>
          <w:rFonts w:ascii="Arial" w:eastAsia="Times New Roman" w:hAnsi="Arial" w:cs="Arial"/>
          <w:b/>
          <w:sz w:val="24"/>
          <w:szCs w:val="24"/>
          <w:lang w:eastAsia="el-GR"/>
        </w:rPr>
        <w:t>,</w:t>
      </w:r>
      <w:r w:rsidRPr="00DF104A">
        <w:rPr>
          <w:rFonts w:ascii="Arial" w:eastAsia="Times New Roman" w:hAnsi="Arial" w:cs="Arial"/>
          <w:b/>
          <w:sz w:val="24"/>
          <w:szCs w:val="24"/>
          <w:lang w:val="en-US" w:eastAsia="el-GR"/>
        </w:rPr>
        <w:t>email</w:t>
      </w:r>
      <w:r w:rsidRPr="00DF104A">
        <w:rPr>
          <w:rFonts w:ascii="Arial" w:eastAsia="Times New Roman" w:hAnsi="Arial" w:cs="Arial"/>
          <w:sz w:val="24"/>
          <w:szCs w:val="24"/>
          <w:lang w:eastAsia="el-GR"/>
        </w:rPr>
        <w:t>).</w:t>
      </w:r>
    </w:p>
    <w:p w:rsidR="006C4E05" w:rsidRPr="00DF104A" w:rsidRDefault="006C4E05" w:rsidP="006C4E05">
      <w:pPr>
        <w:spacing w:after="0" w:line="240" w:lineRule="auto"/>
        <w:ind w:left="426"/>
        <w:jc w:val="both"/>
        <w:rPr>
          <w:rFonts w:ascii="Arial" w:eastAsia="Times New Roman" w:hAnsi="Arial" w:cs="Arial"/>
          <w:sz w:val="24"/>
          <w:szCs w:val="24"/>
          <w:lang w:eastAsia="el-GR"/>
        </w:rPr>
      </w:pPr>
    </w:p>
    <w:p w:rsidR="006C4E05" w:rsidRPr="00DF104A" w:rsidRDefault="006C4E05" w:rsidP="00644953">
      <w:pPr>
        <w:tabs>
          <w:tab w:val="left" w:pos="426"/>
        </w:tabs>
        <w:spacing w:before="120" w:after="0" w:line="280" w:lineRule="exact"/>
        <w:ind w:left="426"/>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w:t>
      </w:r>
    </w:p>
    <w:p w:rsidR="006C4E05" w:rsidRPr="00DF104A" w:rsidRDefault="006C4E05" w:rsidP="006C4E05">
      <w:pPr>
        <w:tabs>
          <w:tab w:val="left" w:pos="-720"/>
          <w:tab w:val="left" w:pos="284"/>
          <w:tab w:val="left" w:pos="426"/>
          <w:tab w:val="left" w:pos="851"/>
        </w:tabs>
        <w:suppressAutoHyphen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ab/>
        <w:t xml:space="preserve">Οι προσφορές ισχύουν και δεσμεύουν τους συμμετέχοντες για χρονικό διάστημα </w:t>
      </w:r>
      <w:r w:rsidR="00AD72EA" w:rsidRPr="00DF104A">
        <w:rPr>
          <w:rFonts w:ascii="Arial" w:eastAsia="Times New Roman" w:hAnsi="Arial" w:cs="Arial"/>
          <w:b/>
          <w:sz w:val="24"/>
          <w:szCs w:val="24"/>
          <w:u w:val="single"/>
          <w:lang w:eastAsia="el-GR"/>
        </w:rPr>
        <w:t xml:space="preserve">365 </w:t>
      </w:r>
      <w:r w:rsidRPr="00DF104A">
        <w:rPr>
          <w:rFonts w:ascii="Arial" w:eastAsia="Times New Roman" w:hAnsi="Arial" w:cs="Arial"/>
          <w:b/>
          <w:sz w:val="24"/>
          <w:szCs w:val="24"/>
          <w:u w:val="single"/>
          <w:lang w:eastAsia="el-GR"/>
        </w:rPr>
        <w:t>ημερών</w:t>
      </w:r>
      <w:r w:rsidRPr="00DF104A">
        <w:rPr>
          <w:rFonts w:ascii="Arial" w:eastAsia="Times New Roman" w:hAnsi="Arial" w:cs="Arial"/>
          <w:sz w:val="24"/>
          <w:szCs w:val="24"/>
          <w:lang w:eastAsia="el-GR"/>
        </w:rPr>
        <w:t xml:space="preserve"> από την επόμενη της διενέργειας του διαγωνισμού, καθώς και για το χρόνο που αποδέχονται να παρατείνουν την προσφορά τους. Προσφορά που ορίζει χρόνο ισχύος μικρότερο του προβλεπόμενου από την παρούσα διακήρυξη, απορρίπτεται σαν απαράδεκτη. </w:t>
      </w:r>
    </w:p>
    <w:p w:rsidR="006C4E05" w:rsidRPr="00DF104A" w:rsidRDefault="006C4E05" w:rsidP="00AD72EA">
      <w:pPr>
        <w:tabs>
          <w:tab w:val="left" w:pos="426"/>
        </w:tabs>
        <w:spacing w:before="120" w:after="0" w:line="280" w:lineRule="exact"/>
        <w:ind w:left="426" w:hanging="426"/>
        <w:jc w:val="both"/>
        <w:rPr>
          <w:rFonts w:ascii="Arial" w:eastAsia="Times New Roman" w:hAnsi="Arial" w:cs="Arial"/>
          <w:b/>
          <w:sz w:val="24"/>
          <w:szCs w:val="24"/>
          <w:lang w:eastAsia="el-GR"/>
        </w:rPr>
      </w:pPr>
      <w:r w:rsidRPr="00DF104A">
        <w:rPr>
          <w:rFonts w:ascii="Arial" w:eastAsia="Times New Roman" w:hAnsi="Arial" w:cs="Arial"/>
          <w:sz w:val="24"/>
          <w:szCs w:val="24"/>
          <w:lang w:eastAsia="el-GR"/>
        </w:rPr>
        <w:tab/>
        <w:t>Η ανάδειξη του μειοδότη αναδόχου θα γίνει με κριτήριο κατακύρωσης την πλέον συμφέρουσα α</w:t>
      </w:r>
      <w:r w:rsidRPr="00DF104A">
        <w:rPr>
          <w:rFonts w:ascii="Arial" w:eastAsia="Times New Roman" w:hAnsi="Arial" w:cs="Arial"/>
          <w:sz w:val="24"/>
          <w:szCs w:val="24"/>
          <w:lang w:eastAsia="el-GR"/>
        </w:rPr>
        <w:softHyphen/>
        <w:t>πό οικονομική άποψή προσφορά αποκλειστικά βάσει της τιμής (</w:t>
      </w:r>
      <w:r w:rsidRPr="00DF104A">
        <w:rPr>
          <w:rFonts w:ascii="Arial" w:eastAsia="Times New Roman" w:hAnsi="Arial" w:cs="Arial"/>
          <w:b/>
          <w:sz w:val="24"/>
          <w:szCs w:val="24"/>
          <w:lang w:eastAsia="el-GR"/>
        </w:rPr>
        <w:t>χαμηλότερη προσφερόμενη τιμή</w:t>
      </w:r>
      <w:r w:rsidRPr="00DF104A">
        <w:rPr>
          <w:rFonts w:ascii="Arial" w:eastAsia="Times New Roman" w:hAnsi="Arial" w:cs="Arial"/>
          <w:sz w:val="24"/>
          <w:szCs w:val="24"/>
          <w:lang w:eastAsia="el-GR"/>
        </w:rPr>
        <w:t>). Συνεπώς, για την αξιολόγηση των προσφορών θα ληφθεί υπόψη αποκλειστικά η χαμηλότερη από τις προσφερόμενες τιμές. Υπό την επιφύλαξη όσων ορίζονται στο άρθρο 103 παρ. 3, 4, και 5 του Ν.4412/2016, η κατακύρωση θα γίνει στον συμμετέχοντα με τη χαμηλότερη τιμή, από εκείνους των οποίων οι προσφορές θα έχουν κριθεί ως αποδεκτές με βάση τις τεχνικές προδιαγραφές και τους όρους της διακήρυξης.</w:t>
      </w:r>
    </w:p>
    <w:p w:rsidR="006C4E05" w:rsidRPr="00DF104A"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lastRenderedPageBreak/>
        <w:tab/>
        <w:t xml:space="preserve">Στην περίπτωση που ευρίσκονται προσφορές με την ίδια ακριβώς τιμή αυτές θεωρούνται ισότιμες. Στην περίπτωση αυτή η ανάδειξη του μειοδότη θα πραγματοποιηθεί κατόπιν κλήρωσης βάσει των διατάξεων του Ν.4412/2016.  </w:t>
      </w:r>
    </w:p>
    <w:p w:rsidR="006C4E05" w:rsidRPr="00DF104A" w:rsidRDefault="006C4E05" w:rsidP="006C4E05">
      <w:pPr>
        <w:tabs>
          <w:tab w:val="left" w:pos="426"/>
        </w:tabs>
        <w:spacing w:before="120" w:after="0" w:line="280" w:lineRule="exact"/>
        <w:ind w:left="426" w:hanging="426"/>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 xml:space="preserve">        Προσφορές αόριστες, ανεπίδεκτες εκτίμησης ή υπό αίρεση απορρίπτονται ως απαράδεκτες.  Επίσης, απορρίπτονται ως απαράδεκτες οι προσφορές που παρουσιάζουν αποκλίσεις από τις τεχνικές προδιαγραφές της διακήρυξης, καθόσον αποτελούν όλες απαράβατους όρους.</w:t>
      </w:r>
    </w:p>
    <w:p w:rsidR="00310796" w:rsidRPr="00DF104A" w:rsidRDefault="006C4E05" w:rsidP="00B96B90">
      <w:pPr>
        <w:tabs>
          <w:tab w:val="left" w:pos="-720"/>
          <w:tab w:val="left" w:pos="284"/>
        </w:tabs>
        <w:suppressAutoHyphens/>
        <w:spacing w:after="0" w:line="280" w:lineRule="exact"/>
        <w:ind w:left="284" w:hanging="284"/>
        <w:jc w:val="both"/>
        <w:rPr>
          <w:rFonts w:ascii="Arial" w:eastAsia="Times New Roman" w:hAnsi="Arial" w:cs="Arial"/>
          <w:b/>
          <w:sz w:val="24"/>
          <w:szCs w:val="24"/>
          <w:u w:val="single"/>
          <w:lang w:eastAsia="el-GR"/>
        </w:rPr>
      </w:pPr>
      <w:r w:rsidRPr="00DF104A">
        <w:rPr>
          <w:rFonts w:ascii="Arial" w:eastAsia="Times New Roman" w:hAnsi="Arial" w:cs="Arial"/>
          <w:b/>
          <w:spacing w:val="-2"/>
          <w:sz w:val="24"/>
          <w:szCs w:val="24"/>
          <w:lang w:eastAsia="el-GR"/>
        </w:rPr>
        <w:t xml:space="preserve">   </w:t>
      </w:r>
    </w:p>
    <w:p w:rsidR="00644953" w:rsidRDefault="006C4E05" w:rsidP="00F5416E">
      <w:pPr>
        <w:tabs>
          <w:tab w:val="left" w:pos="284"/>
        </w:tabs>
        <w:suppressAutoHyphens/>
        <w:spacing w:after="0" w:line="280" w:lineRule="exact"/>
        <w:ind w:left="284" w:hanging="284"/>
        <w:jc w:val="both"/>
        <w:rPr>
          <w:rFonts w:ascii="Arial" w:hAnsi="Arial" w:cs="Arial"/>
          <w:sz w:val="24"/>
          <w:szCs w:val="24"/>
        </w:rPr>
      </w:pPr>
      <w:r w:rsidRPr="00DF104A">
        <w:rPr>
          <w:rFonts w:ascii="Arial" w:eastAsia="Times New Roman" w:hAnsi="Arial" w:cs="Arial"/>
          <w:sz w:val="24"/>
          <w:szCs w:val="24"/>
          <w:lang w:eastAsia="el-GR"/>
        </w:rPr>
        <w:t xml:space="preserve"> </w:t>
      </w:r>
    </w:p>
    <w:p w:rsidR="006C4E05" w:rsidRDefault="006C4E05"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ΚΑΝΟΝΕΣ ΔΗΜΟΣΙΟΤΗΤΑΣ</w:t>
      </w:r>
    </w:p>
    <w:p w:rsidR="00DF104A" w:rsidRPr="00DF104A" w:rsidRDefault="00DF104A" w:rsidP="006C4E05">
      <w:pPr>
        <w:tabs>
          <w:tab w:val="num" w:pos="360"/>
        </w:tabs>
        <w:spacing w:after="0" w:line="280" w:lineRule="exact"/>
        <w:ind w:hanging="360"/>
        <w:jc w:val="center"/>
        <w:outlineLvl w:val="0"/>
        <w:rPr>
          <w:rFonts w:ascii="Arial" w:eastAsia="Times New Roman" w:hAnsi="Arial" w:cs="Arial"/>
          <w:b/>
          <w:sz w:val="24"/>
          <w:szCs w:val="24"/>
          <w:u w:val="single"/>
          <w:lang w:eastAsia="el-GR"/>
        </w:rPr>
      </w:pPr>
    </w:p>
    <w:p w:rsidR="006C4E05" w:rsidRPr="00DF104A" w:rsidRDefault="006C4E05" w:rsidP="006C4E05">
      <w:pPr>
        <w:spacing w:after="0" w:line="280" w:lineRule="exact"/>
        <w:jc w:val="both"/>
        <w:rPr>
          <w:rFonts w:ascii="Arial" w:eastAsia="Times New Roman" w:hAnsi="Arial" w:cs="Arial"/>
          <w:sz w:val="24"/>
          <w:szCs w:val="24"/>
          <w:lang w:eastAsia="el-GR"/>
        </w:rPr>
      </w:pPr>
      <w:r w:rsidRPr="00DF104A">
        <w:rPr>
          <w:rFonts w:ascii="Arial" w:eastAsia="Times New Roman" w:hAnsi="Arial" w:cs="Arial"/>
          <w:sz w:val="24"/>
          <w:szCs w:val="24"/>
          <w:lang w:eastAsia="el-GR"/>
        </w:rPr>
        <w:t>Το πλήρες κείμενο της διακήρυξης θα αναρτηθεί στην ιστοσελίδα του Νοσοκομείου στην ιστοσελίδα</w:t>
      </w:r>
      <w:r w:rsidR="00644953" w:rsidRPr="00DF104A">
        <w:rPr>
          <w:rFonts w:ascii="Arial" w:eastAsia="Times New Roman" w:hAnsi="Arial" w:cs="Arial"/>
          <w:sz w:val="24"/>
          <w:szCs w:val="24"/>
          <w:lang w:eastAsia="el-GR"/>
        </w:rPr>
        <w:t xml:space="preserve"> στη </w:t>
      </w:r>
      <w:r w:rsidRPr="00DF104A">
        <w:rPr>
          <w:rFonts w:ascii="Arial" w:eastAsia="Times New Roman" w:hAnsi="Arial" w:cs="Arial"/>
          <w:sz w:val="24"/>
          <w:szCs w:val="24"/>
          <w:lang w:eastAsia="el-GR"/>
        </w:rPr>
        <w:t xml:space="preserve"> ΔΙΑΥΓΕΙΑ και στο ΚΗΜΔΗΣ. </w:t>
      </w:r>
    </w:p>
    <w:p w:rsidR="00F75500" w:rsidRPr="00DF104A" w:rsidRDefault="00F75500" w:rsidP="006C4E05">
      <w:pPr>
        <w:spacing w:after="0" w:line="280" w:lineRule="exact"/>
        <w:jc w:val="both"/>
        <w:rPr>
          <w:rFonts w:ascii="Arial" w:eastAsia="Times New Roman" w:hAnsi="Arial" w:cs="Arial"/>
          <w:sz w:val="24"/>
          <w:szCs w:val="24"/>
          <w:lang w:eastAsia="el-GR"/>
        </w:rPr>
      </w:pPr>
    </w:p>
    <w:p w:rsidR="0091452F" w:rsidRDefault="0091452F" w:rsidP="006C4E05">
      <w:pPr>
        <w:spacing w:before="120" w:after="0" w:line="280" w:lineRule="exact"/>
        <w:jc w:val="center"/>
        <w:rPr>
          <w:rFonts w:ascii="Arial" w:eastAsia="Times New Roman" w:hAnsi="Arial" w:cs="Arial"/>
          <w:b/>
          <w:sz w:val="24"/>
          <w:szCs w:val="24"/>
          <w:u w:val="single"/>
          <w:lang w:eastAsia="el-GR"/>
        </w:rPr>
      </w:pPr>
      <w:r w:rsidRPr="00DF104A">
        <w:rPr>
          <w:rFonts w:ascii="Arial" w:eastAsia="Times New Roman" w:hAnsi="Arial" w:cs="Arial"/>
          <w:b/>
          <w:sz w:val="24"/>
          <w:szCs w:val="24"/>
          <w:u w:val="single"/>
          <w:lang w:eastAsia="el-GR"/>
        </w:rPr>
        <w:t>ΕΞΟΦΛΗΣΗ ΤΙΜΟΛΟΓΙΩΝ</w:t>
      </w:r>
    </w:p>
    <w:p w:rsidR="00113D49" w:rsidRPr="00DF104A" w:rsidRDefault="00113D49" w:rsidP="006C4E05">
      <w:pPr>
        <w:spacing w:before="120" w:after="0" w:line="280" w:lineRule="exact"/>
        <w:jc w:val="center"/>
        <w:rPr>
          <w:rFonts w:ascii="Arial" w:eastAsia="Times New Roman" w:hAnsi="Arial" w:cs="Arial"/>
          <w:b/>
          <w:sz w:val="24"/>
          <w:szCs w:val="24"/>
          <w:u w:val="single"/>
          <w:lang w:eastAsia="el-GR"/>
        </w:rPr>
      </w:pP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Η εξόφληση του προμηθευτή θα γίνεται βάσει του Ν.4152/2013 υποπαρ.Ζ5,  ΠΔ 584/1975, αρθρ 1, ΠΟΛ 1274/2013 (Α 170) μετά την κατάθεση των απαιτούμενων δικαιολογητικών τα οποία περιγράφονται ακολούθως:</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α) Τιμολόγιο – Δελτίο Αποστολής</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β) Πιστοποιητικό Ασφαλιστικής Ενημερότητας</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γ) Πιστοποιητικό Φορολογικής Ενημερότητας</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 xml:space="preserve">δ) Υπεύθυνη δήλωση ότι τα είδη της σύμβασης είναι εντός παρατηρητηρίου τιμών (κωδ.- τιμή μονάδος) την ημερομηνία υποβολής της προσφοράς σας. </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Σε περίπτωση που τα είδη είναι εκτός, θα αναφέρονται οι λόγοι (</w:t>
      </w:r>
      <w:proofErr w:type="spellStart"/>
      <w:r w:rsidRPr="00DF104A">
        <w:rPr>
          <w:rFonts w:ascii="Arial" w:hAnsi="Arial" w:cs="Arial"/>
          <w:bCs/>
          <w:sz w:val="24"/>
          <w:szCs w:val="24"/>
        </w:rPr>
        <w:t>π.χ</w:t>
      </w:r>
      <w:proofErr w:type="spellEnd"/>
      <w:r w:rsidRPr="00DF104A">
        <w:rPr>
          <w:rFonts w:ascii="Arial" w:hAnsi="Arial" w:cs="Arial"/>
          <w:bCs/>
          <w:sz w:val="24"/>
          <w:szCs w:val="24"/>
        </w:rPr>
        <w:t xml:space="preserve"> διαφ. τεχνικές προδιαγραφές) </w:t>
      </w:r>
    </w:p>
    <w:p w:rsidR="0091452F" w:rsidRPr="00DF104A" w:rsidRDefault="0091452F" w:rsidP="0091452F">
      <w:pPr>
        <w:ind w:right="84"/>
        <w:jc w:val="both"/>
        <w:rPr>
          <w:rFonts w:ascii="Arial" w:hAnsi="Arial" w:cs="Arial"/>
          <w:bCs/>
          <w:sz w:val="24"/>
          <w:szCs w:val="24"/>
        </w:rPr>
      </w:pPr>
      <w:r w:rsidRPr="00DF104A">
        <w:rPr>
          <w:rFonts w:ascii="Arial" w:hAnsi="Arial" w:cs="Arial"/>
          <w:bCs/>
          <w:sz w:val="24"/>
          <w:szCs w:val="24"/>
        </w:rPr>
        <w:t xml:space="preserve">Η πληρωμή θα γίνεται μέσω συστήματος διενέργειας ηλεκτρονικών πληρωμών( </w:t>
      </w:r>
      <w:r w:rsidRPr="00DF104A">
        <w:rPr>
          <w:rFonts w:ascii="Arial" w:hAnsi="Arial" w:cs="Arial"/>
          <w:bCs/>
          <w:sz w:val="24"/>
          <w:szCs w:val="24"/>
          <w:lang w:val="en-US"/>
        </w:rPr>
        <w:t>win</w:t>
      </w:r>
      <w:r w:rsidRPr="00DF104A">
        <w:rPr>
          <w:rFonts w:ascii="Arial" w:hAnsi="Arial" w:cs="Arial"/>
          <w:bCs/>
          <w:sz w:val="24"/>
          <w:szCs w:val="24"/>
        </w:rPr>
        <w:t xml:space="preserve"> </w:t>
      </w:r>
      <w:r w:rsidRPr="00DF104A">
        <w:rPr>
          <w:rFonts w:ascii="Arial" w:hAnsi="Arial" w:cs="Arial"/>
          <w:bCs/>
          <w:sz w:val="24"/>
          <w:szCs w:val="24"/>
          <w:lang w:val="en-US"/>
        </w:rPr>
        <w:t>banking</w:t>
      </w:r>
      <w:r w:rsidRPr="00DF104A">
        <w:rPr>
          <w:rFonts w:ascii="Arial" w:hAnsi="Arial" w:cs="Arial"/>
          <w:bCs/>
          <w:sz w:val="24"/>
          <w:szCs w:val="24"/>
        </w:rPr>
        <w:t xml:space="preserve">) β βάση χρηματικού εντάλματος το οποίο εκδίδεται και θεωρείται από την οικονομική υπηρεσία του φορέα μας. </w:t>
      </w:r>
    </w:p>
    <w:p w:rsidR="0091452F" w:rsidRDefault="0091452F" w:rsidP="0091452F">
      <w:pPr>
        <w:ind w:right="84"/>
        <w:jc w:val="both"/>
        <w:rPr>
          <w:rFonts w:ascii="Arial" w:hAnsi="Arial" w:cs="Arial"/>
          <w:b/>
          <w:bCs/>
          <w:sz w:val="24"/>
          <w:szCs w:val="24"/>
          <w:u w:val="single"/>
        </w:rPr>
      </w:pPr>
      <w:r w:rsidRPr="00DF104A">
        <w:rPr>
          <w:rFonts w:ascii="Arial" w:hAnsi="Arial" w:cs="Arial"/>
          <w:b/>
          <w:bCs/>
          <w:sz w:val="24"/>
          <w:szCs w:val="24"/>
        </w:rPr>
        <w:t xml:space="preserve">                                                      </w:t>
      </w:r>
      <w:r w:rsidRPr="00DF104A">
        <w:rPr>
          <w:rFonts w:ascii="Arial" w:hAnsi="Arial" w:cs="Arial"/>
          <w:b/>
          <w:bCs/>
          <w:sz w:val="24"/>
          <w:szCs w:val="24"/>
          <w:u w:val="single"/>
        </w:rPr>
        <w:t xml:space="preserve">  ΚΡΑΤΗΣΕΙΣ</w:t>
      </w:r>
    </w:p>
    <w:p w:rsidR="00113D49" w:rsidRPr="00DF104A" w:rsidRDefault="00113D49" w:rsidP="0091452F">
      <w:pPr>
        <w:ind w:right="84"/>
        <w:jc w:val="both"/>
        <w:rPr>
          <w:rFonts w:ascii="Arial" w:hAnsi="Arial" w:cs="Arial"/>
          <w:b/>
          <w:bCs/>
          <w:sz w:val="24"/>
          <w:szCs w:val="24"/>
          <w:u w:val="single"/>
        </w:rPr>
      </w:pPr>
    </w:p>
    <w:p w:rsidR="0091452F" w:rsidRPr="00DF104A" w:rsidRDefault="0091452F" w:rsidP="0091452F">
      <w:pPr>
        <w:jc w:val="both"/>
        <w:rPr>
          <w:rFonts w:ascii="Arial" w:hAnsi="Arial" w:cs="Arial"/>
          <w:sz w:val="24"/>
          <w:szCs w:val="24"/>
        </w:rPr>
      </w:pPr>
      <w:r w:rsidRPr="00DF104A">
        <w:rPr>
          <w:rFonts w:ascii="Arial" w:hAnsi="Arial" w:cs="Arial"/>
          <w:sz w:val="24"/>
          <w:szCs w:val="24"/>
        </w:rPr>
        <w:t>Ο προμηθευτής κατά την πληρωμή επιβαρύνεται με τις παρακάτω κρατήσεις :</w:t>
      </w:r>
    </w:p>
    <w:p w:rsidR="0091452F" w:rsidRPr="00DF104A"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DF104A">
        <w:rPr>
          <w:rFonts w:ascii="Arial" w:hAnsi="Arial" w:cs="Arial"/>
          <w:sz w:val="24"/>
          <w:szCs w:val="24"/>
        </w:rPr>
        <w:t>α) Υπέρ Ψυχικής Υγείας 2% επί του ποσού του τιμολογίου, μετά την αφαίρεση του Φ.Π.Α. και κάθε άλλου παρακρατούμενου ποσού υπέρ τρίτου βάσει του  Ν.3846/11.5.2010</w:t>
      </w:r>
    </w:p>
    <w:p w:rsidR="0091452F" w:rsidRPr="00DF104A" w:rsidRDefault="0091452F" w:rsidP="0091452F">
      <w:pPr>
        <w:tabs>
          <w:tab w:val="left" w:pos="3192"/>
        </w:tabs>
        <w:ind w:right="84"/>
        <w:jc w:val="both"/>
        <w:rPr>
          <w:rFonts w:ascii="Arial" w:hAnsi="Arial" w:cs="Arial"/>
          <w:sz w:val="24"/>
          <w:szCs w:val="24"/>
        </w:rPr>
      </w:pPr>
      <w:r w:rsidRPr="00DF104A">
        <w:rPr>
          <w:rFonts w:ascii="Arial" w:hAnsi="Arial" w:cs="Arial"/>
          <w:sz w:val="24"/>
          <w:szCs w:val="24"/>
        </w:rPr>
        <w:t xml:space="preserve">β) Φόρος προμηθευτών </w:t>
      </w:r>
      <w:r w:rsidR="00F5416E">
        <w:rPr>
          <w:rFonts w:ascii="Arial" w:hAnsi="Arial" w:cs="Arial"/>
          <w:sz w:val="24"/>
          <w:szCs w:val="24"/>
        </w:rPr>
        <w:t>8</w:t>
      </w:r>
      <w:r w:rsidRPr="00DF104A">
        <w:rPr>
          <w:rFonts w:ascii="Arial" w:hAnsi="Arial" w:cs="Arial"/>
          <w:sz w:val="24"/>
          <w:szCs w:val="24"/>
        </w:rPr>
        <w:t>%.</w:t>
      </w:r>
    </w:p>
    <w:p w:rsidR="0091452F" w:rsidRPr="00DF104A" w:rsidRDefault="0091452F" w:rsidP="009145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Arial" w:hAnsi="Arial" w:cs="Arial"/>
          <w:sz w:val="24"/>
          <w:szCs w:val="24"/>
        </w:rPr>
      </w:pPr>
      <w:r w:rsidRPr="00DF104A">
        <w:rPr>
          <w:rFonts w:ascii="Arial" w:hAnsi="Arial" w:cs="Arial"/>
          <w:sz w:val="24"/>
          <w:szCs w:val="24"/>
        </w:rPr>
        <w:t>γ)Υπέρ Ε.Α.Α.ΔΗ.ΣΥ 0,06%</w:t>
      </w:r>
    </w:p>
    <w:p w:rsidR="00DF104A" w:rsidRPr="00DF104A" w:rsidRDefault="0091452F" w:rsidP="0091452F">
      <w:pPr>
        <w:jc w:val="both"/>
        <w:rPr>
          <w:rFonts w:ascii="Arial" w:hAnsi="Arial" w:cs="Arial"/>
          <w:sz w:val="24"/>
          <w:szCs w:val="24"/>
        </w:rPr>
      </w:pPr>
      <w:r w:rsidRPr="00DF104A">
        <w:rPr>
          <w:rFonts w:ascii="Arial" w:hAnsi="Arial" w:cs="Arial"/>
          <w:sz w:val="24"/>
          <w:szCs w:val="24"/>
        </w:rPr>
        <w:t xml:space="preserve">δ) ΧΑΡΤ/ΜΟ  Ε.Α.Α.ΔΗ.ΣΥ 3% επί Ε.Α.Α.ΔΗ.ΣΥ </w:t>
      </w:r>
    </w:p>
    <w:p w:rsidR="0091452F" w:rsidRPr="00DF104A" w:rsidRDefault="0091452F" w:rsidP="0091452F">
      <w:pPr>
        <w:jc w:val="both"/>
        <w:rPr>
          <w:rFonts w:ascii="Arial" w:hAnsi="Arial" w:cs="Arial"/>
          <w:sz w:val="24"/>
          <w:szCs w:val="24"/>
        </w:rPr>
      </w:pPr>
      <w:r w:rsidRPr="00DF104A">
        <w:rPr>
          <w:rFonts w:ascii="Arial" w:hAnsi="Arial" w:cs="Arial"/>
          <w:sz w:val="24"/>
          <w:szCs w:val="24"/>
        </w:rPr>
        <w:t>ε) ΟΓΑ ΧΑΡΤ/ΜΟΥ 20% επί ΧΑΡΤΟΣΗΜΟΥ Ε.Α.Α.ΔΗ.ΣΥ</w:t>
      </w:r>
    </w:p>
    <w:p w:rsidR="006F3FD9" w:rsidRDefault="006F3FD9" w:rsidP="0091452F">
      <w:pPr>
        <w:jc w:val="both"/>
        <w:rPr>
          <w:rFonts w:ascii="Arial" w:hAnsi="Arial" w:cs="Arial"/>
          <w:b/>
          <w:bCs/>
          <w:sz w:val="24"/>
          <w:szCs w:val="24"/>
        </w:rPr>
      </w:pPr>
    </w:p>
    <w:p w:rsidR="006F3FD9" w:rsidRDefault="006F3FD9" w:rsidP="0091452F">
      <w:pPr>
        <w:jc w:val="both"/>
        <w:rPr>
          <w:rFonts w:ascii="Arial" w:hAnsi="Arial" w:cs="Arial"/>
          <w:b/>
          <w:bCs/>
          <w:sz w:val="24"/>
          <w:szCs w:val="24"/>
        </w:rPr>
      </w:pPr>
    </w:p>
    <w:p w:rsidR="00644953" w:rsidRPr="00DF104A" w:rsidRDefault="00644953" w:rsidP="0091452F">
      <w:pPr>
        <w:jc w:val="both"/>
        <w:rPr>
          <w:rFonts w:ascii="Arial" w:hAnsi="Arial" w:cs="Arial"/>
          <w:b/>
          <w:bCs/>
          <w:sz w:val="24"/>
          <w:szCs w:val="24"/>
        </w:rPr>
      </w:pPr>
      <w:r w:rsidRPr="00DF104A">
        <w:rPr>
          <w:rFonts w:ascii="Arial" w:hAnsi="Arial" w:cs="Arial"/>
          <w:b/>
          <w:bCs/>
          <w:sz w:val="24"/>
          <w:szCs w:val="24"/>
        </w:rPr>
        <w:lastRenderedPageBreak/>
        <w:t>ΓΕΝΙΚΟΙ ΟΡΟΙ</w:t>
      </w:r>
    </w:p>
    <w:p w:rsidR="00644953" w:rsidRPr="00DF104A" w:rsidRDefault="00644953" w:rsidP="00644953">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Εγγυητική επιστολή συμμετοχής δεν απαιτείται. Με την υπογραφή της σύμβασης ο προμηθευτής υποχρεούται στην έκδοση εγγυητικής επιστολής καλής εκτέλεσης ίση με το 4% της συμβατικής αξίας πλέον Φ.Π.Α. (άρθρο 72 Ν.4412/2016), καθώς και τα δικαιολογητικά κατακύρωσης (άρθρο 103 Ν.4412/2016).</w:t>
      </w:r>
    </w:p>
    <w:p w:rsidR="00644953" w:rsidRPr="00DF104A" w:rsidRDefault="00644953" w:rsidP="00644953">
      <w:pPr>
        <w:spacing w:after="0" w:line="240" w:lineRule="auto"/>
        <w:ind w:left="360" w:right="-1"/>
        <w:jc w:val="both"/>
        <w:rPr>
          <w:rFonts w:ascii="Arial" w:eastAsia="SimSun" w:hAnsi="Arial" w:cs="Arial"/>
          <w:sz w:val="24"/>
          <w:szCs w:val="24"/>
          <w:lang w:eastAsia="el-GR"/>
        </w:rPr>
      </w:pPr>
    </w:p>
    <w:p w:rsidR="00644953" w:rsidRPr="00DF104A" w:rsidRDefault="00644953" w:rsidP="00E451A6">
      <w:pPr>
        <w:tabs>
          <w:tab w:val="left" w:pos="720"/>
        </w:tabs>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Ο προμηθευτής που δεν προ</w:t>
      </w:r>
      <w:r w:rsidR="00F75500" w:rsidRPr="00DF104A">
        <w:rPr>
          <w:rFonts w:ascii="Arial" w:eastAsia="SimSun" w:hAnsi="Arial" w:cs="Arial"/>
          <w:sz w:val="24"/>
          <w:szCs w:val="24"/>
          <w:lang w:eastAsia="el-GR"/>
        </w:rPr>
        <w:t>σ</w:t>
      </w:r>
      <w:r w:rsidRPr="00DF104A">
        <w:rPr>
          <w:rFonts w:ascii="Arial" w:eastAsia="SimSun" w:hAnsi="Arial" w:cs="Arial"/>
          <w:sz w:val="24"/>
          <w:szCs w:val="24"/>
          <w:lang w:eastAsia="el-GR"/>
        </w:rPr>
        <w:t>έρχεται μέσα στην προθεσμία που του ορίστηκε να υπογράψει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Διοικητικού συμβουλίου, ύστερα από γνωμοδότηση του αρμόδιου οργάνου.</w:t>
      </w:r>
    </w:p>
    <w:p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Εκτός από τις κυρώσεις που προβλέπονται στο Κανονισμό Προμηθειών του Δημοσίου ο χορηγητής ευθύνεται και για κάθε μια ζημία που τυχόν θα προκύψει εις βάρος του νοσοκομείου από την μη εκτέλεση ή την κακή εκτέλεση της σύμβασης.</w:t>
      </w:r>
    </w:p>
    <w:p w:rsidR="00644953" w:rsidRPr="00DF104A" w:rsidRDefault="00644953" w:rsidP="00644953">
      <w:pPr>
        <w:spacing w:after="0" w:line="240" w:lineRule="auto"/>
        <w:ind w:left="720" w:right="-1"/>
        <w:jc w:val="both"/>
        <w:rPr>
          <w:rFonts w:ascii="Arial" w:eastAsia="SimSun" w:hAnsi="Arial" w:cs="Arial"/>
          <w:sz w:val="24"/>
          <w:szCs w:val="24"/>
          <w:lang w:eastAsia="el-GR"/>
        </w:rPr>
      </w:pPr>
    </w:p>
    <w:p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 xml:space="preserve">Ο Προμηθευτής δεν δικαιούται να μεταβιβάσει ή εκχωρήσει τη Σύμβαση ή μέρος αυτής ή τις εξ αυτής πηγάζουσες υποχρεώσεις του χωρίς την έγγραφη συναίνεση της Αναθέτουσας Αρχής. </w:t>
      </w:r>
    </w:p>
    <w:p w:rsidR="00644953" w:rsidRPr="00DF104A" w:rsidRDefault="00644953" w:rsidP="00644953">
      <w:pPr>
        <w:spacing w:after="0" w:line="240" w:lineRule="auto"/>
        <w:ind w:left="709" w:right="-1"/>
        <w:jc w:val="both"/>
        <w:rPr>
          <w:rFonts w:ascii="Arial" w:eastAsia="SimSun" w:hAnsi="Arial" w:cs="Arial"/>
          <w:sz w:val="24"/>
          <w:szCs w:val="24"/>
          <w:lang w:eastAsia="el-GR"/>
        </w:rPr>
      </w:pPr>
    </w:p>
    <w:p w:rsidR="00644953" w:rsidRPr="00DF104A" w:rsidRDefault="00644953" w:rsidP="00E451A6">
      <w:pPr>
        <w:spacing w:after="0" w:line="240" w:lineRule="auto"/>
        <w:ind w:right="-1"/>
        <w:jc w:val="both"/>
        <w:rPr>
          <w:rFonts w:ascii="Arial" w:eastAsia="SimSun" w:hAnsi="Arial" w:cs="Arial"/>
          <w:sz w:val="24"/>
          <w:szCs w:val="24"/>
          <w:lang w:eastAsia="el-GR"/>
        </w:rPr>
      </w:pPr>
      <w:r w:rsidRPr="00DF104A">
        <w:rPr>
          <w:rFonts w:ascii="Arial" w:eastAsia="SimSun" w:hAnsi="Arial" w:cs="Arial"/>
          <w:sz w:val="24"/>
          <w:szCs w:val="24"/>
          <w:lang w:eastAsia="el-GR"/>
        </w:rPr>
        <w:t>Για ότι δεν προβλέπεται από τους όρους της παρούσας διακήρυξης, ισχύουν οι διατάξεις περί προμηθειών του Δημοσίου και των Ν.Π.Δ.Δ., ιδίως δε οι διατάξεις του Ν.2286/1995, του Ν.4412/2016  και των άρθρων 79 – 85 του Ν. 2362/1995,Ν.3846/2010 &amp; Ν.3867/2010. Όλοι οι όροι της παρούσας κηρύσσονται ουσιώδεις.</w:t>
      </w:r>
    </w:p>
    <w:p w:rsidR="00644953" w:rsidRPr="00DF104A" w:rsidRDefault="00644953" w:rsidP="0064495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spacing w:after="0" w:line="240" w:lineRule="auto"/>
        <w:ind w:left="180"/>
        <w:jc w:val="center"/>
        <w:rPr>
          <w:rFonts w:ascii="Arial" w:eastAsia="SimSun" w:hAnsi="Arial" w:cs="Arial"/>
          <w:b/>
          <w:sz w:val="24"/>
          <w:szCs w:val="24"/>
          <w:u w:val="single"/>
          <w:lang w:eastAsia="el-GR"/>
        </w:rPr>
      </w:pPr>
    </w:p>
    <w:p w:rsidR="0091452F" w:rsidRPr="00DF104A" w:rsidRDefault="0091452F" w:rsidP="0091452F">
      <w:pPr>
        <w:ind w:right="84"/>
        <w:jc w:val="both"/>
        <w:rPr>
          <w:rFonts w:ascii="Arial" w:hAnsi="Arial" w:cs="Arial"/>
          <w:bCs/>
          <w:sz w:val="24"/>
          <w:szCs w:val="24"/>
        </w:rPr>
      </w:pPr>
    </w:p>
    <w:p w:rsidR="006C4E05" w:rsidRPr="00DF104A"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r w:rsidR="00460FC5" w:rsidRPr="00DF104A">
        <w:rPr>
          <w:rFonts w:ascii="Arial" w:eastAsia="Times New Roman" w:hAnsi="Arial" w:cs="Arial"/>
          <w:b/>
          <w:sz w:val="24"/>
          <w:szCs w:val="24"/>
          <w:lang w:eastAsia="el-GR"/>
        </w:rPr>
        <w:t>Ο</w:t>
      </w:r>
      <w:r w:rsidRPr="00DF104A">
        <w:rPr>
          <w:rFonts w:ascii="Arial" w:eastAsia="Times New Roman" w:hAnsi="Arial" w:cs="Arial"/>
          <w:b/>
          <w:sz w:val="24"/>
          <w:szCs w:val="24"/>
          <w:lang w:eastAsia="el-GR"/>
        </w:rPr>
        <w:t xml:space="preserve"> ΔΙΟΙΚΗΤ</w:t>
      </w:r>
      <w:r w:rsidR="00460FC5" w:rsidRPr="00DF104A">
        <w:rPr>
          <w:rFonts w:ascii="Arial" w:eastAsia="Times New Roman" w:hAnsi="Arial" w:cs="Arial"/>
          <w:b/>
          <w:sz w:val="24"/>
          <w:szCs w:val="24"/>
          <w:lang w:eastAsia="el-GR"/>
        </w:rPr>
        <w:t>ΗΣ</w:t>
      </w:r>
      <w:r w:rsidRPr="00DF104A">
        <w:rPr>
          <w:rFonts w:ascii="Arial" w:eastAsia="Times New Roman" w:hAnsi="Arial" w:cs="Arial"/>
          <w:b/>
          <w:sz w:val="24"/>
          <w:szCs w:val="24"/>
          <w:lang w:eastAsia="el-GR"/>
        </w:rPr>
        <w:t xml:space="preserve"> </w:t>
      </w:r>
    </w:p>
    <w:p w:rsidR="006C4E05" w:rsidRPr="00DF104A"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p>
    <w:p w:rsidR="006C4E05" w:rsidRPr="00DF104A" w:rsidRDefault="006C4E05" w:rsidP="006C4E05">
      <w:pPr>
        <w:spacing w:before="120" w:after="0" w:line="280" w:lineRule="exact"/>
        <w:jc w:val="center"/>
        <w:rPr>
          <w:rFonts w:ascii="Arial" w:eastAsia="Times New Roman" w:hAnsi="Arial" w:cs="Arial"/>
          <w:b/>
          <w:sz w:val="24"/>
          <w:szCs w:val="24"/>
          <w:lang w:eastAsia="el-GR"/>
        </w:rPr>
      </w:pPr>
    </w:p>
    <w:p w:rsidR="006C4E05" w:rsidRDefault="006C4E05" w:rsidP="006C4E05">
      <w:pPr>
        <w:spacing w:before="120" w:after="0" w:line="280" w:lineRule="exact"/>
        <w:jc w:val="center"/>
        <w:rPr>
          <w:rFonts w:ascii="Arial" w:eastAsia="Times New Roman" w:hAnsi="Arial" w:cs="Arial"/>
          <w:b/>
          <w:sz w:val="24"/>
          <w:szCs w:val="24"/>
          <w:lang w:eastAsia="el-GR"/>
        </w:rPr>
      </w:pPr>
      <w:r w:rsidRPr="00DF104A">
        <w:rPr>
          <w:rFonts w:ascii="Arial" w:eastAsia="Times New Roman" w:hAnsi="Arial" w:cs="Arial"/>
          <w:b/>
          <w:sz w:val="24"/>
          <w:szCs w:val="24"/>
          <w:lang w:eastAsia="el-GR"/>
        </w:rPr>
        <w:t xml:space="preserve">                                   </w:t>
      </w:r>
      <w:r w:rsidR="00460FC5" w:rsidRPr="00DF104A">
        <w:rPr>
          <w:rFonts w:ascii="Arial" w:eastAsia="Times New Roman" w:hAnsi="Arial" w:cs="Arial"/>
          <w:b/>
          <w:sz w:val="24"/>
          <w:szCs w:val="24"/>
          <w:lang w:eastAsia="el-GR"/>
        </w:rPr>
        <w:t>ΚΑΜΠΟΥΡΗΣ ΓΕΩΡΓΙΟΣ</w:t>
      </w:r>
    </w:p>
    <w:p w:rsidR="00476E9E" w:rsidRDefault="00476E9E" w:rsidP="006C4E05">
      <w:pPr>
        <w:spacing w:before="120" w:after="0" w:line="280" w:lineRule="exact"/>
        <w:jc w:val="center"/>
        <w:rPr>
          <w:rFonts w:ascii="Arial" w:eastAsia="Times New Roman" w:hAnsi="Arial" w:cs="Arial"/>
          <w:b/>
          <w:sz w:val="24"/>
          <w:szCs w:val="24"/>
          <w:lang w:eastAsia="el-GR"/>
        </w:rPr>
      </w:pPr>
    </w:p>
    <w:p w:rsidR="00476E9E" w:rsidRDefault="00476E9E" w:rsidP="006C4E05">
      <w:pPr>
        <w:spacing w:before="120" w:after="0" w:line="280" w:lineRule="exact"/>
        <w:jc w:val="center"/>
        <w:rPr>
          <w:rFonts w:ascii="Arial" w:eastAsia="Times New Roman" w:hAnsi="Arial" w:cs="Arial"/>
          <w:b/>
          <w:sz w:val="24"/>
          <w:szCs w:val="24"/>
          <w:lang w:eastAsia="el-GR"/>
        </w:rPr>
      </w:pPr>
    </w:p>
    <w:p w:rsidR="006F3FD9" w:rsidRDefault="006F3FD9" w:rsidP="006C4E05">
      <w:pPr>
        <w:spacing w:before="120" w:after="0" w:line="280" w:lineRule="exact"/>
        <w:jc w:val="center"/>
        <w:rPr>
          <w:rFonts w:ascii="Arial" w:eastAsia="Times New Roman" w:hAnsi="Arial" w:cs="Arial"/>
          <w:b/>
          <w:sz w:val="24"/>
          <w:szCs w:val="24"/>
          <w:lang w:eastAsia="el-GR"/>
        </w:rPr>
      </w:pPr>
    </w:p>
    <w:p w:rsidR="006F3FD9" w:rsidRDefault="006F3FD9" w:rsidP="006C4E05">
      <w:pPr>
        <w:spacing w:before="120" w:after="0" w:line="280" w:lineRule="exact"/>
        <w:jc w:val="center"/>
        <w:rPr>
          <w:rFonts w:ascii="Arial" w:eastAsia="Times New Roman" w:hAnsi="Arial" w:cs="Arial"/>
          <w:b/>
          <w:sz w:val="24"/>
          <w:szCs w:val="24"/>
          <w:lang w:eastAsia="el-GR"/>
        </w:rPr>
      </w:pPr>
    </w:p>
    <w:p w:rsidR="006F3FD9" w:rsidRDefault="006F3FD9" w:rsidP="006C4E05">
      <w:pPr>
        <w:spacing w:before="120" w:after="0" w:line="280" w:lineRule="exact"/>
        <w:jc w:val="center"/>
        <w:rPr>
          <w:rFonts w:ascii="Arial" w:eastAsia="Times New Roman" w:hAnsi="Arial" w:cs="Arial"/>
          <w:b/>
          <w:sz w:val="24"/>
          <w:szCs w:val="24"/>
          <w:lang w:eastAsia="el-GR"/>
        </w:rPr>
      </w:pPr>
    </w:p>
    <w:p w:rsidR="006F3FD9" w:rsidRDefault="006F3FD9" w:rsidP="006C4E05">
      <w:pPr>
        <w:spacing w:before="120" w:after="0" w:line="280" w:lineRule="exact"/>
        <w:jc w:val="center"/>
        <w:rPr>
          <w:rFonts w:ascii="Arial" w:eastAsia="Times New Roman" w:hAnsi="Arial" w:cs="Arial"/>
          <w:b/>
          <w:sz w:val="24"/>
          <w:szCs w:val="24"/>
          <w:lang w:eastAsia="el-GR"/>
        </w:rPr>
      </w:pPr>
    </w:p>
    <w:p w:rsidR="006F3FD9" w:rsidRDefault="006F3FD9" w:rsidP="006C4E05">
      <w:pPr>
        <w:spacing w:before="120" w:after="0" w:line="280" w:lineRule="exact"/>
        <w:jc w:val="center"/>
        <w:rPr>
          <w:rFonts w:ascii="Arial" w:eastAsia="Times New Roman" w:hAnsi="Arial" w:cs="Arial"/>
          <w:b/>
          <w:sz w:val="24"/>
          <w:szCs w:val="24"/>
          <w:lang w:eastAsia="el-GR"/>
        </w:rPr>
      </w:pPr>
    </w:p>
    <w:p w:rsidR="006F3FD9" w:rsidRDefault="006F3FD9" w:rsidP="006C4E05">
      <w:pPr>
        <w:spacing w:before="120" w:after="0" w:line="280" w:lineRule="exact"/>
        <w:jc w:val="center"/>
        <w:rPr>
          <w:rFonts w:ascii="Arial" w:eastAsia="Times New Roman" w:hAnsi="Arial" w:cs="Arial"/>
          <w:b/>
          <w:sz w:val="24"/>
          <w:szCs w:val="24"/>
          <w:lang w:eastAsia="el-GR"/>
        </w:rPr>
      </w:pPr>
    </w:p>
    <w:p w:rsidR="006F3FD9" w:rsidRDefault="006F3FD9" w:rsidP="006C4E05">
      <w:pPr>
        <w:spacing w:before="120" w:after="0" w:line="280" w:lineRule="exact"/>
        <w:jc w:val="center"/>
        <w:rPr>
          <w:rFonts w:ascii="Arial" w:eastAsia="Times New Roman" w:hAnsi="Arial" w:cs="Arial"/>
          <w:b/>
          <w:sz w:val="24"/>
          <w:szCs w:val="24"/>
          <w:lang w:eastAsia="el-GR"/>
        </w:rPr>
      </w:pPr>
    </w:p>
    <w:p w:rsidR="00476E9E" w:rsidRDefault="00476E9E" w:rsidP="006C4E05">
      <w:pPr>
        <w:spacing w:before="120" w:after="0" w:line="280" w:lineRule="exact"/>
        <w:jc w:val="center"/>
        <w:rPr>
          <w:rFonts w:ascii="Arial" w:eastAsia="Times New Roman" w:hAnsi="Arial" w:cs="Arial"/>
          <w:b/>
          <w:sz w:val="24"/>
          <w:szCs w:val="24"/>
          <w:lang w:eastAsia="el-GR"/>
        </w:rPr>
      </w:pPr>
    </w:p>
    <w:p w:rsidR="00476E9E" w:rsidRDefault="00476E9E" w:rsidP="006C4E05">
      <w:pPr>
        <w:spacing w:before="120" w:after="0" w:line="280" w:lineRule="exact"/>
        <w:jc w:val="center"/>
        <w:rPr>
          <w:rFonts w:ascii="Arial" w:eastAsia="Times New Roman" w:hAnsi="Arial" w:cs="Arial"/>
          <w:b/>
          <w:sz w:val="24"/>
          <w:szCs w:val="24"/>
          <w:lang w:eastAsia="el-GR"/>
        </w:rPr>
      </w:pPr>
    </w:p>
    <w:p w:rsidR="00476E9E" w:rsidRDefault="00476E9E" w:rsidP="006C4E05">
      <w:pPr>
        <w:spacing w:before="120" w:after="0" w:line="280" w:lineRule="exact"/>
        <w:jc w:val="center"/>
        <w:rPr>
          <w:rFonts w:ascii="Arial" w:eastAsia="Times New Roman" w:hAnsi="Arial" w:cs="Arial"/>
          <w:b/>
          <w:sz w:val="24"/>
          <w:szCs w:val="24"/>
          <w:lang w:eastAsia="el-GR"/>
        </w:rPr>
      </w:pPr>
    </w:p>
    <w:p w:rsidR="00476E9E" w:rsidRDefault="00476E9E" w:rsidP="006C4E05">
      <w:pPr>
        <w:spacing w:before="120" w:after="0" w:line="280" w:lineRule="exact"/>
        <w:jc w:val="center"/>
        <w:rPr>
          <w:rFonts w:ascii="Arial" w:eastAsia="Times New Roman" w:hAnsi="Arial" w:cs="Arial"/>
          <w:b/>
          <w:sz w:val="24"/>
          <w:szCs w:val="24"/>
          <w:lang w:eastAsia="el-GR"/>
        </w:rPr>
      </w:pPr>
    </w:p>
    <w:p w:rsidR="00310796" w:rsidRPr="00DF104A" w:rsidRDefault="00310796" w:rsidP="0006056E">
      <w:pPr>
        <w:suppressAutoHyphens/>
        <w:spacing w:after="0" w:line="240" w:lineRule="auto"/>
        <w:jc w:val="both"/>
        <w:rPr>
          <w:rFonts w:ascii="Arial" w:eastAsia="Times New Roman" w:hAnsi="Arial" w:cs="Arial"/>
          <w:sz w:val="24"/>
          <w:szCs w:val="24"/>
          <w:lang w:eastAsia="ar-SA"/>
        </w:rPr>
      </w:pPr>
    </w:p>
    <w:sectPr w:rsidR="00310796" w:rsidRPr="00DF104A" w:rsidSect="00955177">
      <w:headerReference w:type="default" r:id="rId16"/>
      <w:headerReference w:type="first" r:id="rId17"/>
      <w:pgSz w:w="11907" w:h="16840" w:code="9"/>
      <w:pgMar w:top="284" w:right="1134" w:bottom="899" w:left="1134" w:header="851" w:footer="851"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C55" w:rsidRDefault="001D7C55">
      <w:pPr>
        <w:spacing w:after="0" w:line="240" w:lineRule="auto"/>
      </w:pPr>
      <w:r>
        <w:separator/>
      </w:r>
    </w:p>
  </w:endnote>
  <w:endnote w:type="continuationSeparator" w:id="0">
    <w:p w:rsidR="001D7C55" w:rsidRDefault="001D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ucida Sans Unicode">
    <w:panose1 w:val="020B0602030504020204"/>
    <w:charset w:val="A1"/>
    <w:family w:val="swiss"/>
    <w:pitch w:val="variable"/>
    <w:sig w:usb0="80000AFF" w:usb1="0000396B" w:usb2="00000000" w:usb3="00000000" w:csb0="000000BF" w:csb1="00000000"/>
  </w:font>
  <w:font w:name="Microsoft Sans Serif">
    <w:panose1 w:val="020B0604020202020204"/>
    <w:charset w:val="A1"/>
    <w:family w:val="swiss"/>
    <w:pitch w:val="variable"/>
    <w:sig w:usb0="E5002EFF" w:usb1="C000605B" w:usb2="00000029" w:usb3="00000000" w:csb0="000101FF" w:csb1="00000000"/>
  </w:font>
  <w:font w:name="Andale Sans UI">
    <w:altName w:val="Times New Roman"/>
    <w:charset w:val="A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C55" w:rsidRDefault="001D7C55">
      <w:pPr>
        <w:spacing w:after="0" w:line="240" w:lineRule="auto"/>
      </w:pPr>
      <w:r>
        <w:separator/>
      </w:r>
    </w:p>
  </w:footnote>
  <w:footnote w:type="continuationSeparator" w:id="0">
    <w:p w:rsidR="001D7C55" w:rsidRDefault="001D7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D0" w:rsidRDefault="006C4E05">
    <w:pPr>
      <w:pStyle w:val="a9"/>
    </w:pPr>
    <w:r>
      <w:t>[</w:t>
    </w:r>
    <w:r w:rsidR="00747D3A">
      <w:fldChar w:fldCharType="begin"/>
    </w:r>
    <w:r>
      <w:instrText xml:space="preserve"> PAGE   \* MERGEFORMAT </w:instrText>
    </w:r>
    <w:r w:rsidR="00747D3A">
      <w:fldChar w:fldCharType="separate"/>
    </w:r>
    <w:r w:rsidR="00F61F07">
      <w:rPr>
        <w:noProof/>
      </w:rPr>
      <w:t>6</w:t>
    </w:r>
    <w:r w:rsidR="00747D3A">
      <w:fldChar w:fldCharType="end"/>
    </w:r>
    <w:r>
      <w:t>]</w:t>
    </w:r>
  </w:p>
  <w:p w:rsidR="00A110EE" w:rsidRDefault="001D7C55">
    <w:pPr>
      <w:pStyle w:val="a9"/>
      <w:rPr>
        <w:b/>
        <w:bCs/>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8D0" w:rsidRDefault="00747D3A">
    <w:pPr>
      <w:pStyle w:val="a9"/>
    </w:pPr>
    <w:r>
      <w:fldChar w:fldCharType="begin"/>
    </w:r>
    <w:r w:rsidR="006C4E05">
      <w:instrText xml:space="preserve"> PAGE   \* MERGEFORMAT </w:instrText>
    </w:r>
    <w:r>
      <w:fldChar w:fldCharType="separate"/>
    </w:r>
    <w:r w:rsidR="00F61F07">
      <w:rPr>
        <w:noProof/>
      </w:rPr>
      <w:t>1</w:t>
    </w:r>
    <w:r>
      <w:fldChar w:fldCharType="end"/>
    </w:r>
  </w:p>
  <w:p w:rsidR="002A48D0" w:rsidRDefault="001D7C5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suff w:val="space"/>
      <w:lvlText w:val="%1."/>
      <w:lvlJc w:val="left"/>
      <w:pPr>
        <w:tabs>
          <w:tab w:val="num" w:pos="0"/>
        </w:tabs>
        <w:ind w:left="0" w:firstLine="0"/>
      </w:pPr>
    </w:lvl>
  </w:abstractNum>
  <w:abstractNum w:abstractNumId="1">
    <w:nsid w:val="00000004"/>
    <w:multiLevelType w:val="singleLevel"/>
    <w:tmpl w:val="00000004"/>
    <w:lvl w:ilvl="0">
      <w:start w:val="1"/>
      <w:numFmt w:val="decimal"/>
      <w:lvlText w:val="%1."/>
      <w:lvlJc w:val="left"/>
      <w:pPr>
        <w:tabs>
          <w:tab w:val="num" w:pos="240"/>
        </w:tabs>
        <w:ind w:left="0" w:firstLine="0"/>
      </w:pPr>
      <w:rPr>
        <w:rFonts w:ascii="Calibri" w:hAnsi="Calibri" w:cs="Calibri" w:hint="default"/>
      </w:rPr>
    </w:lvl>
  </w:abstractNum>
  <w:abstractNum w:abstractNumId="2">
    <w:nsid w:val="00000005"/>
    <w:multiLevelType w:val="singleLevel"/>
    <w:tmpl w:val="00000005"/>
    <w:lvl w:ilvl="0">
      <w:start w:val="65535"/>
      <w:numFmt w:val="bullet"/>
      <w:lvlText w:val="-"/>
      <w:lvlJc w:val="left"/>
      <w:pPr>
        <w:tabs>
          <w:tab w:val="num" w:pos="134"/>
        </w:tabs>
        <w:ind w:left="0" w:firstLine="0"/>
      </w:pPr>
      <w:rPr>
        <w:rFonts w:ascii="Calibri" w:hAnsi="Calibri" w:cs="Calibri" w:hint="default"/>
      </w:rPr>
    </w:lvl>
  </w:abstractNum>
  <w:abstractNum w:abstractNumId="3">
    <w:nsid w:val="0000000A"/>
    <w:multiLevelType w:val="multilevel"/>
    <w:tmpl w:val="0000000A"/>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3725378"/>
    <w:multiLevelType w:val="hybridMultilevel"/>
    <w:tmpl w:val="A2B0B93E"/>
    <w:lvl w:ilvl="0" w:tplc="04080001">
      <w:start w:val="1"/>
      <w:numFmt w:val="bullet"/>
      <w:lvlText w:val=""/>
      <w:lvlJc w:val="left"/>
      <w:pPr>
        <w:tabs>
          <w:tab w:val="num" w:pos="1400"/>
        </w:tabs>
        <w:ind w:left="1400" w:hanging="360"/>
      </w:pPr>
      <w:rPr>
        <w:rFonts w:ascii="Symbol" w:hAnsi="Symbol" w:hint="default"/>
      </w:rPr>
    </w:lvl>
    <w:lvl w:ilvl="1" w:tplc="04080003" w:tentative="1">
      <w:start w:val="1"/>
      <w:numFmt w:val="bullet"/>
      <w:lvlText w:val="o"/>
      <w:lvlJc w:val="left"/>
      <w:pPr>
        <w:tabs>
          <w:tab w:val="num" w:pos="2120"/>
        </w:tabs>
        <w:ind w:left="2120" w:hanging="360"/>
      </w:pPr>
      <w:rPr>
        <w:rFonts w:ascii="Courier New" w:hAnsi="Courier New" w:cs="Courier New" w:hint="default"/>
      </w:rPr>
    </w:lvl>
    <w:lvl w:ilvl="2" w:tplc="04080005">
      <w:start w:val="1"/>
      <w:numFmt w:val="bullet"/>
      <w:lvlText w:val=""/>
      <w:lvlJc w:val="left"/>
      <w:pPr>
        <w:tabs>
          <w:tab w:val="num" w:pos="2840"/>
        </w:tabs>
        <w:ind w:left="2840" w:hanging="360"/>
      </w:pPr>
      <w:rPr>
        <w:rFonts w:ascii="Wingdings" w:hAnsi="Wingdings" w:hint="default"/>
      </w:rPr>
    </w:lvl>
    <w:lvl w:ilvl="3" w:tplc="04080001" w:tentative="1">
      <w:start w:val="1"/>
      <w:numFmt w:val="bullet"/>
      <w:lvlText w:val=""/>
      <w:lvlJc w:val="left"/>
      <w:pPr>
        <w:tabs>
          <w:tab w:val="num" w:pos="3560"/>
        </w:tabs>
        <w:ind w:left="3560" w:hanging="360"/>
      </w:pPr>
      <w:rPr>
        <w:rFonts w:ascii="Symbol" w:hAnsi="Symbol" w:hint="default"/>
      </w:rPr>
    </w:lvl>
    <w:lvl w:ilvl="4" w:tplc="04080003" w:tentative="1">
      <w:start w:val="1"/>
      <w:numFmt w:val="bullet"/>
      <w:lvlText w:val="o"/>
      <w:lvlJc w:val="left"/>
      <w:pPr>
        <w:tabs>
          <w:tab w:val="num" w:pos="4280"/>
        </w:tabs>
        <w:ind w:left="4280" w:hanging="360"/>
      </w:pPr>
      <w:rPr>
        <w:rFonts w:ascii="Courier New" w:hAnsi="Courier New" w:cs="Courier New" w:hint="default"/>
      </w:rPr>
    </w:lvl>
    <w:lvl w:ilvl="5" w:tplc="04080005" w:tentative="1">
      <w:start w:val="1"/>
      <w:numFmt w:val="bullet"/>
      <w:lvlText w:val=""/>
      <w:lvlJc w:val="left"/>
      <w:pPr>
        <w:tabs>
          <w:tab w:val="num" w:pos="5000"/>
        </w:tabs>
        <w:ind w:left="5000" w:hanging="360"/>
      </w:pPr>
      <w:rPr>
        <w:rFonts w:ascii="Wingdings" w:hAnsi="Wingdings" w:hint="default"/>
      </w:rPr>
    </w:lvl>
    <w:lvl w:ilvl="6" w:tplc="04080001" w:tentative="1">
      <w:start w:val="1"/>
      <w:numFmt w:val="bullet"/>
      <w:lvlText w:val=""/>
      <w:lvlJc w:val="left"/>
      <w:pPr>
        <w:tabs>
          <w:tab w:val="num" w:pos="5720"/>
        </w:tabs>
        <w:ind w:left="5720" w:hanging="360"/>
      </w:pPr>
      <w:rPr>
        <w:rFonts w:ascii="Symbol" w:hAnsi="Symbol" w:hint="default"/>
      </w:rPr>
    </w:lvl>
    <w:lvl w:ilvl="7" w:tplc="04080003" w:tentative="1">
      <w:start w:val="1"/>
      <w:numFmt w:val="bullet"/>
      <w:lvlText w:val="o"/>
      <w:lvlJc w:val="left"/>
      <w:pPr>
        <w:tabs>
          <w:tab w:val="num" w:pos="6440"/>
        </w:tabs>
        <w:ind w:left="6440" w:hanging="360"/>
      </w:pPr>
      <w:rPr>
        <w:rFonts w:ascii="Courier New" w:hAnsi="Courier New" w:cs="Courier New" w:hint="default"/>
      </w:rPr>
    </w:lvl>
    <w:lvl w:ilvl="8" w:tplc="04080005" w:tentative="1">
      <w:start w:val="1"/>
      <w:numFmt w:val="bullet"/>
      <w:lvlText w:val=""/>
      <w:lvlJc w:val="left"/>
      <w:pPr>
        <w:tabs>
          <w:tab w:val="num" w:pos="7160"/>
        </w:tabs>
        <w:ind w:left="7160" w:hanging="360"/>
      </w:pPr>
      <w:rPr>
        <w:rFonts w:ascii="Wingdings" w:hAnsi="Wingdings" w:hint="default"/>
      </w:rPr>
    </w:lvl>
  </w:abstractNum>
  <w:abstractNum w:abstractNumId="5">
    <w:nsid w:val="03A748FB"/>
    <w:multiLevelType w:val="multilevel"/>
    <w:tmpl w:val="A43055A8"/>
    <w:lvl w:ilvl="0">
      <w:start w:val="1"/>
      <w:numFmt w:val="decimal"/>
      <w:lvlText w:val="%1."/>
      <w:lvlJc w:val="left"/>
      <w:pPr>
        <w:tabs>
          <w:tab w:val="num" w:pos="720"/>
        </w:tabs>
        <w:ind w:left="720" w:hanging="360"/>
      </w:pPr>
      <w:rPr>
        <w:rFonts w:ascii="Calibri" w:hAnsi="Calibri" w:cs="Calibri" w:hint="default"/>
        <w:b w:val="0"/>
        <w:bCs w:val="0"/>
        <w:i w:val="0"/>
        <w:iCs w:val="0"/>
        <w:color w:val="auto"/>
        <w:sz w:val="24"/>
        <w:szCs w:val="24"/>
      </w:rPr>
    </w:lvl>
    <w:lvl w:ilvl="1">
      <w:start w:val="1"/>
      <w:numFmt w:val="decimal"/>
      <w:lvlText w:val="%2."/>
      <w:lvlJc w:val="left"/>
      <w:pPr>
        <w:tabs>
          <w:tab w:val="num" w:pos="1080"/>
        </w:tabs>
        <w:ind w:left="1080" w:hanging="360"/>
      </w:pPr>
      <w:rPr>
        <w:rFonts w:ascii="Arial" w:hAnsi="Arial" w:cs="Arial"/>
        <w:sz w:val="24"/>
        <w:szCs w:val="24"/>
      </w:rPr>
    </w:lvl>
    <w:lvl w:ilvl="2">
      <w:start w:val="1"/>
      <w:numFmt w:val="decimal"/>
      <w:lvlText w:val="%3."/>
      <w:lvlJc w:val="left"/>
      <w:pPr>
        <w:tabs>
          <w:tab w:val="num" w:pos="1440"/>
        </w:tabs>
        <w:ind w:left="1440" w:hanging="360"/>
      </w:pPr>
      <w:rPr>
        <w:rFonts w:ascii="Arial" w:hAnsi="Arial" w:cs="Arial"/>
        <w:sz w:val="24"/>
        <w:szCs w:val="24"/>
      </w:rPr>
    </w:lvl>
    <w:lvl w:ilvl="3">
      <w:start w:val="1"/>
      <w:numFmt w:val="decimal"/>
      <w:lvlText w:val="%4."/>
      <w:lvlJc w:val="left"/>
      <w:pPr>
        <w:tabs>
          <w:tab w:val="num" w:pos="1800"/>
        </w:tabs>
        <w:ind w:left="1800" w:hanging="360"/>
      </w:pPr>
      <w:rPr>
        <w:rFonts w:ascii="Arial" w:hAnsi="Arial" w:cs="Arial"/>
        <w:sz w:val="24"/>
        <w:szCs w:val="24"/>
      </w:rPr>
    </w:lvl>
    <w:lvl w:ilvl="4">
      <w:start w:val="1"/>
      <w:numFmt w:val="decimal"/>
      <w:lvlText w:val="%5."/>
      <w:lvlJc w:val="left"/>
      <w:pPr>
        <w:tabs>
          <w:tab w:val="num" w:pos="2160"/>
        </w:tabs>
        <w:ind w:left="2160" w:hanging="360"/>
      </w:pPr>
      <w:rPr>
        <w:rFonts w:ascii="Arial" w:hAnsi="Arial" w:cs="Arial"/>
        <w:sz w:val="24"/>
        <w:szCs w:val="24"/>
      </w:rPr>
    </w:lvl>
    <w:lvl w:ilvl="5">
      <w:start w:val="1"/>
      <w:numFmt w:val="decimal"/>
      <w:lvlText w:val="%6."/>
      <w:lvlJc w:val="left"/>
      <w:pPr>
        <w:tabs>
          <w:tab w:val="num" w:pos="2520"/>
        </w:tabs>
        <w:ind w:left="2520" w:hanging="360"/>
      </w:pPr>
      <w:rPr>
        <w:rFonts w:ascii="Arial" w:hAnsi="Arial" w:cs="Arial"/>
        <w:sz w:val="24"/>
        <w:szCs w:val="24"/>
      </w:rPr>
    </w:lvl>
    <w:lvl w:ilvl="6">
      <w:start w:val="1"/>
      <w:numFmt w:val="decimal"/>
      <w:lvlText w:val="%7."/>
      <w:lvlJc w:val="left"/>
      <w:pPr>
        <w:tabs>
          <w:tab w:val="num" w:pos="2880"/>
        </w:tabs>
        <w:ind w:left="2880" w:hanging="360"/>
      </w:pPr>
      <w:rPr>
        <w:rFonts w:ascii="Arial" w:hAnsi="Arial" w:cs="Arial"/>
        <w:sz w:val="24"/>
        <w:szCs w:val="24"/>
      </w:rPr>
    </w:lvl>
    <w:lvl w:ilvl="7">
      <w:start w:val="1"/>
      <w:numFmt w:val="decimal"/>
      <w:lvlText w:val="%8."/>
      <w:lvlJc w:val="left"/>
      <w:pPr>
        <w:tabs>
          <w:tab w:val="num" w:pos="3240"/>
        </w:tabs>
        <w:ind w:left="3240" w:hanging="360"/>
      </w:pPr>
      <w:rPr>
        <w:rFonts w:ascii="Arial" w:hAnsi="Arial" w:cs="Arial"/>
        <w:sz w:val="24"/>
        <w:szCs w:val="24"/>
      </w:rPr>
    </w:lvl>
    <w:lvl w:ilvl="8">
      <w:start w:val="1"/>
      <w:numFmt w:val="decimal"/>
      <w:lvlText w:val="%9."/>
      <w:lvlJc w:val="left"/>
      <w:pPr>
        <w:tabs>
          <w:tab w:val="num" w:pos="3600"/>
        </w:tabs>
        <w:ind w:left="3600" w:hanging="360"/>
      </w:pPr>
      <w:rPr>
        <w:rFonts w:ascii="Arial" w:hAnsi="Arial" w:cs="Arial"/>
        <w:sz w:val="24"/>
        <w:szCs w:val="24"/>
      </w:rPr>
    </w:lvl>
  </w:abstractNum>
  <w:abstractNum w:abstractNumId="6">
    <w:nsid w:val="03DF2286"/>
    <w:multiLevelType w:val="multilevel"/>
    <w:tmpl w:val="03DF2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C513AE7"/>
    <w:multiLevelType w:val="multilevel"/>
    <w:tmpl w:val="818A013C"/>
    <w:lvl w:ilvl="0">
      <w:start w:val="1"/>
      <w:numFmt w:val="decimal"/>
      <w:lvlText w:val="%1)"/>
      <w:lvlJc w:val="left"/>
      <w:pPr>
        <w:tabs>
          <w:tab w:val="num" w:pos="1080"/>
        </w:tabs>
        <w:ind w:left="1080" w:hanging="360"/>
      </w:pPr>
      <w:rPr>
        <w:rFonts w:ascii="Calibri" w:hAnsi="Calibri" w:cs="Calibri" w:hint="default"/>
        <w:b w:val="0"/>
        <w:i w:val="0"/>
        <w:sz w:val="24"/>
        <w:szCs w:val="24"/>
      </w:rPr>
    </w:lvl>
    <w:lvl w:ilvl="1">
      <w:start w:val="1"/>
      <w:numFmt w:val="bullet"/>
      <w:lvlText w:val=""/>
      <w:lvlJc w:val="left"/>
      <w:pPr>
        <w:tabs>
          <w:tab w:val="num" w:pos="1512"/>
        </w:tabs>
        <w:ind w:left="1512" w:hanging="432"/>
      </w:pPr>
      <w:rPr>
        <w:rFonts w:ascii="Symbol" w:hAnsi="Symbol" w:hint="default"/>
        <w:b w:val="0"/>
        <w:i w:val="0"/>
      </w:rPr>
    </w:lvl>
    <w:lvl w:ilvl="2">
      <w:start w:val="1"/>
      <w:numFmt w:val="bullet"/>
      <w:lvlText w:val=""/>
      <w:lvlJc w:val="left"/>
      <w:pPr>
        <w:tabs>
          <w:tab w:val="num" w:pos="2160"/>
        </w:tabs>
        <w:ind w:left="1944" w:hanging="504"/>
      </w:pPr>
      <w:rPr>
        <w:rFonts w:ascii="Wingdings" w:hAnsi="Wingdings" w:hint="default"/>
        <w:b w:val="0"/>
        <w:i w:val="0"/>
      </w:rPr>
    </w:lvl>
    <w:lvl w:ilvl="3">
      <w:start w:val="1"/>
      <w:numFmt w:val="decimal"/>
      <w:lvlText w:val="%1.%2.%3.%4."/>
      <w:lvlJc w:val="left"/>
      <w:pPr>
        <w:tabs>
          <w:tab w:val="num" w:pos="2880"/>
        </w:tabs>
        <w:ind w:left="2448" w:hanging="648"/>
      </w:pPr>
      <w:rPr>
        <w:rFonts w:cs="Times New Roman" w:hint="default"/>
        <w:b w:val="0"/>
        <w:i w:val="0"/>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8">
    <w:nsid w:val="0F4D1EE5"/>
    <w:multiLevelType w:val="hybridMultilevel"/>
    <w:tmpl w:val="E35E3A1E"/>
    <w:lvl w:ilvl="0" w:tplc="04080003">
      <w:start w:val="1"/>
      <w:numFmt w:val="bullet"/>
      <w:lvlText w:val="o"/>
      <w:lvlJc w:val="left"/>
      <w:pPr>
        <w:ind w:left="2160" w:hanging="360"/>
      </w:pPr>
      <w:rPr>
        <w:rFonts w:ascii="Courier New" w:hAnsi="Courier New"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nsid w:val="126D1C74"/>
    <w:multiLevelType w:val="hybridMultilevel"/>
    <w:tmpl w:val="779872CC"/>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0">
    <w:nsid w:val="12BF5404"/>
    <w:multiLevelType w:val="multilevel"/>
    <w:tmpl w:val="E05489C4"/>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8AA71E0"/>
    <w:multiLevelType w:val="hybridMultilevel"/>
    <w:tmpl w:val="43C683A2"/>
    <w:lvl w:ilvl="0" w:tplc="EF96CE06">
      <w:numFmt w:val="bullet"/>
      <w:lvlText w:val="-"/>
      <w:lvlJc w:val="left"/>
      <w:pPr>
        <w:ind w:left="1080" w:hanging="360"/>
      </w:pPr>
      <w:rPr>
        <w:rFonts w:ascii="Arial Narrow" w:eastAsia="Times New Roman" w:hAnsi="Arial Narrow"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18C57850"/>
    <w:multiLevelType w:val="hybridMultilevel"/>
    <w:tmpl w:val="4DFE5CEA"/>
    <w:lvl w:ilvl="0" w:tplc="07F6D81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97B381E"/>
    <w:multiLevelType w:val="hybridMultilevel"/>
    <w:tmpl w:val="5F780674"/>
    <w:lvl w:ilvl="0" w:tplc="4B3243A2">
      <w:start w:val="5"/>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9D66EF"/>
    <w:multiLevelType w:val="hybridMultilevel"/>
    <w:tmpl w:val="749E2F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244D44D8"/>
    <w:multiLevelType w:val="hybridMultilevel"/>
    <w:tmpl w:val="895C17A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25805A54"/>
    <w:multiLevelType w:val="hybridMultilevel"/>
    <w:tmpl w:val="2030420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28FA3A73"/>
    <w:multiLevelType w:val="hybridMultilevel"/>
    <w:tmpl w:val="12A45B5A"/>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8">
    <w:nsid w:val="29072703"/>
    <w:multiLevelType w:val="multilevel"/>
    <w:tmpl w:val="C30407A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2DC224CE"/>
    <w:multiLevelType w:val="hybridMultilevel"/>
    <w:tmpl w:val="DC261E5C"/>
    <w:lvl w:ilvl="0" w:tplc="343C6CD4">
      <w:start w:val="1"/>
      <w:numFmt w:val="bullet"/>
      <w:lvlText w:val=""/>
      <w:lvlJc w:val="left"/>
      <w:pPr>
        <w:tabs>
          <w:tab w:val="num" w:pos="928"/>
        </w:tabs>
        <w:ind w:left="928" w:hanging="360"/>
      </w:pPr>
      <w:rPr>
        <w:rFonts w:ascii="Wingdings" w:hAnsi="Wingdings" w:hint="default"/>
        <w:color w:val="000000"/>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0">
    <w:nsid w:val="36F80D22"/>
    <w:multiLevelType w:val="hybridMultilevel"/>
    <w:tmpl w:val="290C3AA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nsid w:val="3B3346B3"/>
    <w:multiLevelType w:val="hybridMultilevel"/>
    <w:tmpl w:val="02EC807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C263543"/>
    <w:multiLevelType w:val="hybridMultilevel"/>
    <w:tmpl w:val="8B7EE284"/>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C490C4A"/>
    <w:multiLevelType w:val="hybridMultilevel"/>
    <w:tmpl w:val="4E72C3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3D5C32AD"/>
    <w:multiLevelType w:val="hybridMultilevel"/>
    <w:tmpl w:val="CB785C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EAB73B6"/>
    <w:multiLevelType w:val="hybridMultilevel"/>
    <w:tmpl w:val="98BC083C"/>
    <w:lvl w:ilvl="0" w:tplc="EF8C9480">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19367B4"/>
    <w:multiLevelType w:val="hybridMultilevel"/>
    <w:tmpl w:val="660C60C0"/>
    <w:lvl w:ilvl="0" w:tplc="073CCEDA">
      <w:start w:val="1"/>
      <w:numFmt w:val="decimal"/>
      <w:lvlText w:val="%1)"/>
      <w:lvlJc w:val="left"/>
      <w:pPr>
        <w:ind w:left="785" w:hanging="360"/>
      </w:pPr>
      <w:rPr>
        <w:rFonts w:hint="default"/>
        <w:b w:val="0"/>
        <w:bCs/>
      </w:rPr>
    </w:lvl>
    <w:lvl w:ilvl="1" w:tplc="04080019" w:tentative="1">
      <w:start w:val="1"/>
      <w:numFmt w:val="lowerLetter"/>
      <w:lvlText w:val="%2."/>
      <w:lvlJc w:val="left"/>
      <w:pPr>
        <w:ind w:left="1505" w:hanging="360"/>
      </w:pPr>
    </w:lvl>
    <w:lvl w:ilvl="2" w:tplc="0408001B" w:tentative="1">
      <w:start w:val="1"/>
      <w:numFmt w:val="lowerRoman"/>
      <w:lvlText w:val="%3."/>
      <w:lvlJc w:val="right"/>
      <w:pPr>
        <w:ind w:left="2225" w:hanging="180"/>
      </w:pPr>
    </w:lvl>
    <w:lvl w:ilvl="3" w:tplc="0408000F" w:tentative="1">
      <w:start w:val="1"/>
      <w:numFmt w:val="decimal"/>
      <w:lvlText w:val="%4."/>
      <w:lvlJc w:val="left"/>
      <w:pPr>
        <w:ind w:left="2945" w:hanging="360"/>
      </w:pPr>
    </w:lvl>
    <w:lvl w:ilvl="4" w:tplc="04080019" w:tentative="1">
      <w:start w:val="1"/>
      <w:numFmt w:val="lowerLetter"/>
      <w:lvlText w:val="%5."/>
      <w:lvlJc w:val="left"/>
      <w:pPr>
        <w:ind w:left="3665" w:hanging="360"/>
      </w:pPr>
    </w:lvl>
    <w:lvl w:ilvl="5" w:tplc="0408001B" w:tentative="1">
      <w:start w:val="1"/>
      <w:numFmt w:val="lowerRoman"/>
      <w:lvlText w:val="%6."/>
      <w:lvlJc w:val="right"/>
      <w:pPr>
        <w:ind w:left="4385" w:hanging="180"/>
      </w:pPr>
    </w:lvl>
    <w:lvl w:ilvl="6" w:tplc="0408000F" w:tentative="1">
      <w:start w:val="1"/>
      <w:numFmt w:val="decimal"/>
      <w:lvlText w:val="%7."/>
      <w:lvlJc w:val="left"/>
      <w:pPr>
        <w:ind w:left="5105" w:hanging="360"/>
      </w:pPr>
    </w:lvl>
    <w:lvl w:ilvl="7" w:tplc="04080019" w:tentative="1">
      <w:start w:val="1"/>
      <w:numFmt w:val="lowerLetter"/>
      <w:lvlText w:val="%8."/>
      <w:lvlJc w:val="left"/>
      <w:pPr>
        <w:ind w:left="5825" w:hanging="360"/>
      </w:pPr>
    </w:lvl>
    <w:lvl w:ilvl="8" w:tplc="0408001B" w:tentative="1">
      <w:start w:val="1"/>
      <w:numFmt w:val="lowerRoman"/>
      <w:lvlText w:val="%9."/>
      <w:lvlJc w:val="right"/>
      <w:pPr>
        <w:ind w:left="6545" w:hanging="180"/>
      </w:pPr>
    </w:lvl>
  </w:abstractNum>
  <w:abstractNum w:abstractNumId="27">
    <w:nsid w:val="4C674758"/>
    <w:multiLevelType w:val="multilevel"/>
    <w:tmpl w:val="97A4D288"/>
    <w:lvl w:ilvl="0">
      <w:start w:val="1"/>
      <w:numFmt w:val="upperLetter"/>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1.%2.%3.%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571B5EB3"/>
    <w:multiLevelType w:val="hybridMultilevel"/>
    <w:tmpl w:val="A6CA1F14"/>
    <w:lvl w:ilvl="0" w:tplc="04080001">
      <w:start w:val="1"/>
      <w:numFmt w:val="bullet"/>
      <w:lvlText w:val=""/>
      <w:lvlJc w:val="left"/>
      <w:pPr>
        <w:tabs>
          <w:tab w:val="num" w:pos="1287"/>
        </w:tabs>
        <w:ind w:left="1287" w:hanging="360"/>
      </w:pPr>
      <w:rPr>
        <w:rFonts w:ascii="Symbol" w:hAnsi="Symbol" w:hint="default"/>
      </w:rPr>
    </w:lvl>
    <w:lvl w:ilvl="1" w:tplc="04080003">
      <w:start w:val="1"/>
      <w:numFmt w:val="bullet"/>
      <w:lvlText w:val="o"/>
      <w:lvlJc w:val="left"/>
      <w:pPr>
        <w:tabs>
          <w:tab w:val="num" w:pos="2007"/>
        </w:tabs>
        <w:ind w:left="2007" w:hanging="360"/>
      </w:pPr>
      <w:rPr>
        <w:rFonts w:ascii="Courier New" w:hAnsi="Courier New" w:cs="Courier New" w:hint="default"/>
      </w:rPr>
    </w:lvl>
    <w:lvl w:ilvl="2" w:tplc="04080005">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9">
    <w:nsid w:val="57534228"/>
    <w:multiLevelType w:val="hybridMultilevel"/>
    <w:tmpl w:val="4B30C7AC"/>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AA36595"/>
    <w:multiLevelType w:val="hybridMultilevel"/>
    <w:tmpl w:val="C6B8190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1">
    <w:nsid w:val="5F674487"/>
    <w:multiLevelType w:val="multilevel"/>
    <w:tmpl w:val="5BAE8FF8"/>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5FA046EE"/>
    <w:multiLevelType w:val="hybridMultilevel"/>
    <w:tmpl w:val="989ADCEA"/>
    <w:lvl w:ilvl="0" w:tplc="04080001">
      <w:start w:val="1"/>
      <w:numFmt w:val="bullet"/>
      <w:lvlText w:val=""/>
      <w:lvlJc w:val="left"/>
      <w:pPr>
        <w:tabs>
          <w:tab w:val="num" w:pos="360"/>
        </w:tabs>
        <w:ind w:left="360" w:hanging="360"/>
      </w:pPr>
      <w:rPr>
        <w:rFonts w:ascii="Symbol" w:hAnsi="Symbol"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pStyle w:val="71"/>
      <w:lvlText w:val="%7."/>
      <w:lvlJc w:val="left"/>
      <w:pPr>
        <w:tabs>
          <w:tab w:val="num" w:pos="4680"/>
        </w:tabs>
        <w:ind w:left="4680" w:hanging="360"/>
      </w:pPr>
    </w:lvl>
    <w:lvl w:ilvl="7" w:tplc="04080019" w:tentative="1">
      <w:start w:val="1"/>
      <w:numFmt w:val="lowerLetter"/>
      <w:pStyle w:val="81"/>
      <w:lvlText w:val="%8."/>
      <w:lvlJc w:val="left"/>
      <w:pPr>
        <w:tabs>
          <w:tab w:val="num" w:pos="5400"/>
        </w:tabs>
        <w:ind w:left="5400" w:hanging="360"/>
      </w:pPr>
    </w:lvl>
    <w:lvl w:ilvl="8" w:tplc="0408001B" w:tentative="1">
      <w:start w:val="1"/>
      <w:numFmt w:val="lowerRoman"/>
      <w:pStyle w:val="91"/>
      <w:lvlText w:val="%9."/>
      <w:lvlJc w:val="right"/>
      <w:pPr>
        <w:tabs>
          <w:tab w:val="num" w:pos="6120"/>
        </w:tabs>
        <w:ind w:left="6120" w:hanging="180"/>
      </w:pPr>
    </w:lvl>
  </w:abstractNum>
  <w:abstractNum w:abstractNumId="33">
    <w:nsid w:val="61FA03CC"/>
    <w:multiLevelType w:val="hybridMultilevel"/>
    <w:tmpl w:val="74B00F36"/>
    <w:lvl w:ilvl="0" w:tplc="0408000B">
      <w:start w:val="1"/>
      <w:numFmt w:val="bullet"/>
      <w:lvlText w:val=""/>
      <w:lvlJc w:val="left"/>
      <w:pPr>
        <w:tabs>
          <w:tab w:val="num" w:pos="1080"/>
        </w:tabs>
        <w:ind w:left="1080" w:hanging="360"/>
      </w:pPr>
      <w:rPr>
        <w:rFonts w:ascii="Wingdings" w:hAnsi="Wingdings" w:hint="default"/>
      </w:rPr>
    </w:lvl>
    <w:lvl w:ilvl="1" w:tplc="04080003">
      <w:start w:val="1"/>
      <w:numFmt w:val="bullet"/>
      <w:lvlText w:val="o"/>
      <w:lvlJc w:val="left"/>
      <w:pPr>
        <w:tabs>
          <w:tab w:val="num" w:pos="1800"/>
        </w:tabs>
        <w:ind w:left="1800" w:hanging="360"/>
      </w:pPr>
      <w:rPr>
        <w:rFonts w:ascii="Courier New" w:hAnsi="Courier New" w:hint="default"/>
      </w:rPr>
    </w:lvl>
    <w:lvl w:ilvl="2" w:tplc="04080001">
      <w:start w:val="1"/>
      <w:numFmt w:val="bullet"/>
      <w:lvlText w:val=""/>
      <w:lvlJc w:val="left"/>
      <w:pPr>
        <w:tabs>
          <w:tab w:val="num" w:pos="2520"/>
        </w:tabs>
        <w:ind w:left="2520" w:hanging="360"/>
      </w:pPr>
      <w:rPr>
        <w:rFonts w:ascii="Symbol" w:hAnsi="Symbol"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64317B0D"/>
    <w:multiLevelType w:val="multilevel"/>
    <w:tmpl w:val="064A8260"/>
    <w:lvl w:ilvl="0">
      <w:start w:val="1"/>
      <w:numFmt w:val="decimal"/>
      <w:lvlText w:val="%1."/>
      <w:lvlJc w:val="left"/>
      <w:pPr>
        <w:tabs>
          <w:tab w:val="num" w:pos="360"/>
        </w:tabs>
        <w:ind w:left="360" w:hanging="360"/>
      </w:pPr>
      <w:rPr>
        <w:rFonts w:ascii="Arial Narrow" w:hAnsi="Arial Narrow" w:hint="default"/>
        <w:b/>
        <w:i/>
        <w:sz w:val="24"/>
        <w:szCs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080"/>
        </w:tabs>
        <w:ind w:left="1080" w:hanging="360"/>
      </w:pPr>
      <w:rPr>
        <w:rFonts w:ascii="Symbol" w:hAnsi="Symbol" w:hint="default"/>
        <w:b/>
        <w:i/>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6EB20B3"/>
    <w:multiLevelType w:val="hybridMultilevel"/>
    <w:tmpl w:val="7206D0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9E074E9"/>
    <w:multiLevelType w:val="hybridMultilevel"/>
    <w:tmpl w:val="B7B8BA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6CC35566"/>
    <w:multiLevelType w:val="hybridMultilevel"/>
    <w:tmpl w:val="04547A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FA14964"/>
    <w:multiLevelType w:val="hybridMultilevel"/>
    <w:tmpl w:val="856AB9A4"/>
    <w:lvl w:ilvl="0" w:tplc="0408000F">
      <w:start w:val="1"/>
      <w:numFmt w:val="decimal"/>
      <w:lvlText w:val="%1."/>
      <w:lvlJc w:val="left"/>
      <w:pPr>
        <w:ind w:left="1200" w:hanging="360"/>
      </w:p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39">
    <w:nsid w:val="706E0A3C"/>
    <w:multiLevelType w:val="multilevel"/>
    <w:tmpl w:val="706E0A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0">
    <w:nsid w:val="76F971FA"/>
    <w:multiLevelType w:val="hybridMultilevel"/>
    <w:tmpl w:val="B67096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1">
    <w:nsid w:val="77B076A4"/>
    <w:multiLevelType w:val="multilevel"/>
    <w:tmpl w:val="77B076A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FAD5488"/>
    <w:multiLevelType w:val="hybridMultilevel"/>
    <w:tmpl w:val="9F680704"/>
    <w:lvl w:ilvl="0" w:tplc="DEC84716">
      <w:start w:val="2"/>
      <w:numFmt w:val="decimal"/>
      <w:lvlText w:val="%1)"/>
      <w:lvlJc w:val="left"/>
      <w:pPr>
        <w:tabs>
          <w:tab w:val="num" w:pos="750"/>
        </w:tabs>
        <w:ind w:left="750" w:hanging="39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32"/>
  </w:num>
  <w:num w:numId="2">
    <w:abstractNumId w:val="12"/>
  </w:num>
  <w:num w:numId="3">
    <w:abstractNumId w:val="13"/>
  </w:num>
  <w:num w:numId="4">
    <w:abstractNumId w:val="25"/>
  </w:num>
  <w:num w:numId="5">
    <w:abstractNumId w:val="28"/>
  </w:num>
  <w:num w:numId="6">
    <w:abstractNumId w:val="37"/>
  </w:num>
  <w:num w:numId="7">
    <w:abstractNumId w:val="4"/>
  </w:num>
  <w:num w:numId="8">
    <w:abstractNumId w:val="23"/>
  </w:num>
  <w:num w:numId="9">
    <w:abstractNumId w:val="24"/>
  </w:num>
  <w:num w:numId="10">
    <w:abstractNumId w:val="35"/>
  </w:num>
  <w:num w:numId="11">
    <w:abstractNumId w:val="40"/>
  </w:num>
  <w:num w:numId="12">
    <w:abstractNumId w:val="31"/>
  </w:num>
  <w:num w:numId="13">
    <w:abstractNumId w:val="18"/>
  </w:num>
  <w:num w:numId="14">
    <w:abstractNumId w:val="10"/>
  </w:num>
  <w:num w:numId="15">
    <w:abstractNumId w:val="34"/>
  </w:num>
  <w:num w:numId="16">
    <w:abstractNumId w:val="42"/>
  </w:num>
  <w:num w:numId="17">
    <w:abstractNumId w:val="29"/>
  </w:num>
  <w:num w:numId="18">
    <w:abstractNumId w:val="5"/>
  </w:num>
  <w:num w:numId="19">
    <w:abstractNumId w:val="16"/>
  </w:num>
  <w:num w:numId="20">
    <w:abstractNumId w:val="8"/>
  </w:num>
  <w:num w:numId="21">
    <w:abstractNumId w:val="7"/>
  </w:num>
  <w:num w:numId="22">
    <w:abstractNumId w:val="15"/>
  </w:num>
  <w:num w:numId="23">
    <w:abstractNumId w:val="11"/>
  </w:num>
  <w:num w:numId="24">
    <w:abstractNumId w:val="27"/>
  </w:num>
  <w:num w:numId="25">
    <w:abstractNumId w:val="9"/>
  </w:num>
  <w:num w:numId="26">
    <w:abstractNumId w:val="19"/>
  </w:num>
  <w:num w:numId="27">
    <w:abstractNumId w:val="36"/>
  </w:num>
  <w:num w:numId="28">
    <w:abstractNumId w:val="30"/>
  </w:num>
  <w:num w:numId="29">
    <w:abstractNumId w:val="20"/>
  </w:num>
  <w:num w:numId="30">
    <w:abstractNumId w:val="33"/>
  </w:num>
  <w:num w:numId="31">
    <w:abstractNumId w:val="14"/>
  </w:num>
  <w:num w:numId="32">
    <w:abstractNumId w:val="17"/>
  </w:num>
  <w:num w:numId="33">
    <w:abstractNumId w:val="38"/>
  </w:num>
  <w:num w:numId="34">
    <w:abstractNumId w:val="26"/>
  </w:num>
  <w:num w:numId="35">
    <w:abstractNumId w:val="41"/>
  </w:num>
  <w:num w:numId="36">
    <w:abstractNumId w:val="3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1"/>
  </w:num>
  <w:num w:numId="40">
    <w:abstractNumId w:val="3"/>
  </w:num>
  <w:num w:numId="41">
    <w:abstractNumId w:val="0"/>
  </w:num>
  <w:num w:numId="42">
    <w:abstractNumId w:val="2"/>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027257"/>
    <w:rsid w:val="0001094B"/>
    <w:rsid w:val="00013AD7"/>
    <w:rsid w:val="00015A30"/>
    <w:rsid w:val="00017C13"/>
    <w:rsid w:val="00022918"/>
    <w:rsid w:val="00023A37"/>
    <w:rsid w:val="00027257"/>
    <w:rsid w:val="00037572"/>
    <w:rsid w:val="0006056E"/>
    <w:rsid w:val="00084D61"/>
    <w:rsid w:val="0009368D"/>
    <w:rsid w:val="000D2F02"/>
    <w:rsid w:val="001102AA"/>
    <w:rsid w:val="00113D49"/>
    <w:rsid w:val="00121465"/>
    <w:rsid w:val="00123A9A"/>
    <w:rsid w:val="00127B87"/>
    <w:rsid w:val="001346DB"/>
    <w:rsid w:val="00170D81"/>
    <w:rsid w:val="001B6038"/>
    <w:rsid w:val="001C188B"/>
    <w:rsid w:val="001D7C55"/>
    <w:rsid w:val="002461C7"/>
    <w:rsid w:val="00261AB1"/>
    <w:rsid w:val="002633BC"/>
    <w:rsid w:val="00274FFA"/>
    <w:rsid w:val="0027706A"/>
    <w:rsid w:val="00281734"/>
    <w:rsid w:val="0028180C"/>
    <w:rsid w:val="00296EA8"/>
    <w:rsid w:val="002A6930"/>
    <w:rsid w:val="002B1722"/>
    <w:rsid w:val="002C69E3"/>
    <w:rsid w:val="002D7BBA"/>
    <w:rsid w:val="00310796"/>
    <w:rsid w:val="00312720"/>
    <w:rsid w:val="003129A0"/>
    <w:rsid w:val="00314653"/>
    <w:rsid w:val="00316CBC"/>
    <w:rsid w:val="003559F5"/>
    <w:rsid w:val="003626A3"/>
    <w:rsid w:val="003A21E4"/>
    <w:rsid w:val="003A2258"/>
    <w:rsid w:val="003B54D2"/>
    <w:rsid w:val="003B78AE"/>
    <w:rsid w:val="003D1076"/>
    <w:rsid w:val="003D50A4"/>
    <w:rsid w:val="003F5156"/>
    <w:rsid w:val="003F5EC7"/>
    <w:rsid w:val="003F6E18"/>
    <w:rsid w:val="00423DA3"/>
    <w:rsid w:val="00445C7E"/>
    <w:rsid w:val="00460FC5"/>
    <w:rsid w:val="004746C0"/>
    <w:rsid w:val="00476E9E"/>
    <w:rsid w:val="00480200"/>
    <w:rsid w:val="004B7B93"/>
    <w:rsid w:val="004C62C6"/>
    <w:rsid w:val="004E31FD"/>
    <w:rsid w:val="004F3964"/>
    <w:rsid w:val="00517B44"/>
    <w:rsid w:val="00520D3E"/>
    <w:rsid w:val="00521E22"/>
    <w:rsid w:val="00523CA7"/>
    <w:rsid w:val="00582334"/>
    <w:rsid w:val="005917BE"/>
    <w:rsid w:val="005A0ADA"/>
    <w:rsid w:val="005C13C1"/>
    <w:rsid w:val="005E76CB"/>
    <w:rsid w:val="005E798F"/>
    <w:rsid w:val="005F153E"/>
    <w:rsid w:val="005F1707"/>
    <w:rsid w:val="005F76B1"/>
    <w:rsid w:val="0061589F"/>
    <w:rsid w:val="0062223A"/>
    <w:rsid w:val="00644953"/>
    <w:rsid w:val="00656949"/>
    <w:rsid w:val="00660884"/>
    <w:rsid w:val="00674D7A"/>
    <w:rsid w:val="006A49A9"/>
    <w:rsid w:val="006B5E5F"/>
    <w:rsid w:val="006C1E11"/>
    <w:rsid w:val="006C4E05"/>
    <w:rsid w:val="006E0250"/>
    <w:rsid w:val="006F3FD9"/>
    <w:rsid w:val="00703681"/>
    <w:rsid w:val="00705035"/>
    <w:rsid w:val="007050A9"/>
    <w:rsid w:val="00727900"/>
    <w:rsid w:val="00747D3A"/>
    <w:rsid w:val="0075146D"/>
    <w:rsid w:val="007D3288"/>
    <w:rsid w:val="007D4A6B"/>
    <w:rsid w:val="007D6966"/>
    <w:rsid w:val="007F1AB1"/>
    <w:rsid w:val="007F6C2F"/>
    <w:rsid w:val="00815A29"/>
    <w:rsid w:val="00851CFC"/>
    <w:rsid w:val="00865DA4"/>
    <w:rsid w:val="008A114F"/>
    <w:rsid w:val="008E3DED"/>
    <w:rsid w:val="00911C3F"/>
    <w:rsid w:val="00912A75"/>
    <w:rsid w:val="0091452F"/>
    <w:rsid w:val="009226DF"/>
    <w:rsid w:val="0094165D"/>
    <w:rsid w:val="00945922"/>
    <w:rsid w:val="00955177"/>
    <w:rsid w:val="0095547E"/>
    <w:rsid w:val="00972479"/>
    <w:rsid w:val="00976024"/>
    <w:rsid w:val="009966E8"/>
    <w:rsid w:val="009C0249"/>
    <w:rsid w:val="009C46B0"/>
    <w:rsid w:val="009D0A55"/>
    <w:rsid w:val="009F0FFC"/>
    <w:rsid w:val="009F49B8"/>
    <w:rsid w:val="00A3507D"/>
    <w:rsid w:val="00A45316"/>
    <w:rsid w:val="00A5280B"/>
    <w:rsid w:val="00AD47A9"/>
    <w:rsid w:val="00AD72EA"/>
    <w:rsid w:val="00AF0891"/>
    <w:rsid w:val="00AF4922"/>
    <w:rsid w:val="00B1563C"/>
    <w:rsid w:val="00B521F6"/>
    <w:rsid w:val="00B53447"/>
    <w:rsid w:val="00B71D2D"/>
    <w:rsid w:val="00B96B90"/>
    <w:rsid w:val="00BA0112"/>
    <w:rsid w:val="00BA2D48"/>
    <w:rsid w:val="00BB1014"/>
    <w:rsid w:val="00BB61CC"/>
    <w:rsid w:val="00BD24F0"/>
    <w:rsid w:val="00BD30D9"/>
    <w:rsid w:val="00BF42C6"/>
    <w:rsid w:val="00BF79AE"/>
    <w:rsid w:val="00C17741"/>
    <w:rsid w:val="00C2253E"/>
    <w:rsid w:val="00C3339B"/>
    <w:rsid w:val="00C33BA0"/>
    <w:rsid w:val="00C50A12"/>
    <w:rsid w:val="00C51D8F"/>
    <w:rsid w:val="00C9114E"/>
    <w:rsid w:val="00CA65AA"/>
    <w:rsid w:val="00CC12B3"/>
    <w:rsid w:val="00D40F46"/>
    <w:rsid w:val="00D63B6C"/>
    <w:rsid w:val="00D63F54"/>
    <w:rsid w:val="00D657BC"/>
    <w:rsid w:val="00DB77A8"/>
    <w:rsid w:val="00DF092A"/>
    <w:rsid w:val="00DF104A"/>
    <w:rsid w:val="00E17113"/>
    <w:rsid w:val="00E43A67"/>
    <w:rsid w:val="00E44840"/>
    <w:rsid w:val="00E451A6"/>
    <w:rsid w:val="00E62ABE"/>
    <w:rsid w:val="00E73286"/>
    <w:rsid w:val="00E73B4D"/>
    <w:rsid w:val="00E85904"/>
    <w:rsid w:val="00E87128"/>
    <w:rsid w:val="00EC6441"/>
    <w:rsid w:val="00F01513"/>
    <w:rsid w:val="00F015E4"/>
    <w:rsid w:val="00F07E40"/>
    <w:rsid w:val="00F1641E"/>
    <w:rsid w:val="00F24E7C"/>
    <w:rsid w:val="00F26AA5"/>
    <w:rsid w:val="00F5416E"/>
    <w:rsid w:val="00F61F07"/>
    <w:rsid w:val="00F65047"/>
    <w:rsid w:val="00F70D68"/>
    <w:rsid w:val="00F75500"/>
    <w:rsid w:val="00F8130C"/>
    <w:rsid w:val="00FA3D07"/>
    <w:rsid w:val="00FA51A5"/>
    <w:rsid w:val="00FB4EFF"/>
    <w:rsid w:val="00FB4FEC"/>
    <w:rsid w:val="00FC2120"/>
    <w:rsid w:val="00FC42BD"/>
    <w:rsid w:val="00FF5C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C13"/>
  </w:style>
  <w:style w:type="paragraph" w:styleId="1">
    <w:name w:val="heading 1"/>
    <w:basedOn w:val="a"/>
    <w:next w:val="a"/>
    <w:link w:val="1Char"/>
    <w:qFormat/>
    <w:rsid w:val="006C4E05"/>
    <w:pPr>
      <w:keepNext/>
      <w:spacing w:before="240" w:after="60" w:line="240" w:lineRule="exact"/>
      <w:jc w:val="center"/>
      <w:outlineLvl w:val="0"/>
    </w:pPr>
    <w:rPr>
      <w:rFonts w:ascii="Arial" w:eastAsia="Times New Roman" w:hAnsi="Arial" w:cs="Times New Roman"/>
      <w:b/>
      <w:kern w:val="28"/>
      <w:sz w:val="28"/>
      <w:szCs w:val="20"/>
      <w:lang w:eastAsia="el-GR"/>
    </w:rPr>
  </w:style>
  <w:style w:type="paragraph" w:styleId="2">
    <w:name w:val="heading 2"/>
    <w:basedOn w:val="a"/>
    <w:next w:val="a"/>
    <w:link w:val="2Char"/>
    <w:qFormat/>
    <w:rsid w:val="006C4E05"/>
    <w:pPr>
      <w:keepNext/>
      <w:spacing w:before="240" w:after="60" w:line="240" w:lineRule="exact"/>
      <w:jc w:val="center"/>
      <w:outlineLvl w:val="1"/>
    </w:pPr>
    <w:rPr>
      <w:rFonts w:ascii="Arial" w:eastAsia="Times New Roman" w:hAnsi="Arial" w:cs="Times New Roman"/>
      <w:b/>
      <w:i/>
      <w:sz w:val="24"/>
      <w:szCs w:val="20"/>
      <w:lang w:eastAsia="el-GR"/>
    </w:rPr>
  </w:style>
  <w:style w:type="paragraph" w:styleId="3">
    <w:name w:val="heading 3"/>
    <w:basedOn w:val="a"/>
    <w:next w:val="a"/>
    <w:link w:val="3Char"/>
    <w:qFormat/>
    <w:rsid w:val="006C4E05"/>
    <w:pPr>
      <w:keepNext/>
      <w:spacing w:after="0" w:line="240" w:lineRule="exact"/>
      <w:jc w:val="center"/>
      <w:outlineLvl w:val="2"/>
    </w:pPr>
    <w:rPr>
      <w:rFonts w:ascii="Arial" w:eastAsia="Times New Roman" w:hAnsi="Arial" w:cs="Times New Roman"/>
      <w:b/>
      <w:snapToGrid w:val="0"/>
      <w:color w:val="000000"/>
      <w:sz w:val="18"/>
      <w:szCs w:val="20"/>
      <w:lang w:eastAsia="el-GR"/>
    </w:rPr>
  </w:style>
  <w:style w:type="paragraph" w:styleId="4">
    <w:name w:val="heading 4"/>
    <w:basedOn w:val="a"/>
    <w:next w:val="a"/>
    <w:link w:val="4Char"/>
    <w:qFormat/>
    <w:rsid w:val="006C4E05"/>
    <w:pPr>
      <w:keepNext/>
      <w:spacing w:after="0" w:line="240" w:lineRule="exact"/>
      <w:jc w:val="center"/>
      <w:outlineLvl w:val="3"/>
    </w:pPr>
    <w:rPr>
      <w:rFonts w:ascii="Arial" w:eastAsia="Times New Roman" w:hAnsi="Arial" w:cs="Times New Roman"/>
      <w:b/>
      <w:snapToGrid w:val="0"/>
      <w:color w:val="000000"/>
      <w:sz w:val="24"/>
      <w:szCs w:val="20"/>
      <w:lang w:eastAsia="el-GR"/>
    </w:rPr>
  </w:style>
  <w:style w:type="paragraph" w:styleId="5">
    <w:name w:val="heading 5"/>
    <w:basedOn w:val="a"/>
    <w:next w:val="a"/>
    <w:link w:val="5Char"/>
    <w:qFormat/>
    <w:rsid w:val="006C4E05"/>
    <w:pPr>
      <w:keepNext/>
      <w:spacing w:after="0" w:line="240" w:lineRule="exact"/>
      <w:jc w:val="center"/>
      <w:outlineLvl w:val="4"/>
    </w:pPr>
    <w:rPr>
      <w:rFonts w:ascii="Arial" w:eastAsia="Times New Roman" w:hAnsi="Arial" w:cs="Times New Roman"/>
      <w:b/>
      <w:snapToGrid w:val="0"/>
      <w:color w:val="000000"/>
      <w:sz w:val="20"/>
      <w:szCs w:val="20"/>
      <w:lang w:eastAsia="el-GR"/>
    </w:rPr>
  </w:style>
  <w:style w:type="paragraph" w:styleId="6">
    <w:name w:val="heading 6"/>
    <w:basedOn w:val="a"/>
    <w:next w:val="a"/>
    <w:link w:val="6Char"/>
    <w:qFormat/>
    <w:rsid w:val="006C4E05"/>
    <w:pPr>
      <w:keepNext/>
      <w:spacing w:after="0" w:line="240" w:lineRule="exact"/>
      <w:jc w:val="center"/>
      <w:outlineLvl w:val="5"/>
    </w:pPr>
    <w:rPr>
      <w:rFonts w:ascii="Arial" w:eastAsia="Times New Roman" w:hAnsi="Arial" w:cs="Times New Roman"/>
      <w:b/>
      <w:sz w:val="24"/>
      <w:szCs w:val="20"/>
      <w:lang w:eastAsia="el-GR"/>
    </w:rPr>
  </w:style>
  <w:style w:type="paragraph" w:styleId="7">
    <w:name w:val="heading 7"/>
    <w:basedOn w:val="a"/>
    <w:next w:val="a"/>
    <w:link w:val="7Char"/>
    <w:uiPriority w:val="9"/>
    <w:qFormat/>
    <w:rsid w:val="006C4E05"/>
    <w:pPr>
      <w:keepNext/>
      <w:spacing w:after="0" w:line="240" w:lineRule="exact"/>
      <w:jc w:val="center"/>
      <w:outlineLvl w:val="6"/>
    </w:pPr>
    <w:rPr>
      <w:rFonts w:ascii="Arial" w:eastAsia="Times New Roman" w:hAnsi="Arial" w:cs="Times New Roman"/>
      <w:b/>
      <w:sz w:val="24"/>
      <w:szCs w:val="20"/>
      <w:lang w:eastAsia="el-GR"/>
    </w:rPr>
  </w:style>
  <w:style w:type="paragraph" w:styleId="8">
    <w:name w:val="heading 8"/>
    <w:basedOn w:val="a"/>
    <w:next w:val="a"/>
    <w:link w:val="8Char"/>
    <w:uiPriority w:val="9"/>
    <w:qFormat/>
    <w:rsid w:val="006C4E05"/>
    <w:pPr>
      <w:keepNext/>
      <w:spacing w:after="0" w:line="240" w:lineRule="exact"/>
      <w:jc w:val="center"/>
      <w:outlineLvl w:val="7"/>
    </w:pPr>
    <w:rPr>
      <w:rFonts w:ascii="Arial" w:eastAsia="Times New Roman" w:hAnsi="Arial" w:cs="Times New Roman"/>
      <w:sz w:val="32"/>
      <w:szCs w:val="20"/>
      <w:vertAlign w:val="superscript"/>
      <w:lang w:eastAsia="el-GR"/>
    </w:rPr>
  </w:style>
  <w:style w:type="paragraph" w:styleId="9">
    <w:name w:val="heading 9"/>
    <w:basedOn w:val="a"/>
    <w:next w:val="a"/>
    <w:link w:val="9Char"/>
    <w:qFormat/>
    <w:rsid w:val="006C4E05"/>
    <w:pPr>
      <w:keepNext/>
      <w:spacing w:after="0" w:line="240" w:lineRule="exact"/>
      <w:jc w:val="center"/>
      <w:outlineLvl w:val="8"/>
    </w:pPr>
    <w:rPr>
      <w:rFonts w:ascii="Arial" w:eastAsia="Times New Roman" w:hAnsi="Arial"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C4E05"/>
    <w:rPr>
      <w:rFonts w:ascii="Arial" w:eastAsia="Times New Roman" w:hAnsi="Arial" w:cs="Times New Roman"/>
      <w:b/>
      <w:kern w:val="28"/>
      <w:sz w:val="28"/>
      <w:szCs w:val="20"/>
      <w:lang w:eastAsia="el-GR"/>
    </w:rPr>
  </w:style>
  <w:style w:type="character" w:customStyle="1" w:styleId="2Char">
    <w:name w:val="Επικεφαλίδα 2 Char"/>
    <w:basedOn w:val="a0"/>
    <w:link w:val="2"/>
    <w:rsid w:val="006C4E05"/>
    <w:rPr>
      <w:rFonts w:ascii="Arial" w:eastAsia="Times New Roman" w:hAnsi="Arial" w:cs="Times New Roman"/>
      <w:b/>
      <w:i/>
      <w:sz w:val="24"/>
      <w:szCs w:val="20"/>
      <w:lang w:eastAsia="el-GR"/>
    </w:rPr>
  </w:style>
  <w:style w:type="character" w:customStyle="1" w:styleId="3Char">
    <w:name w:val="Επικεφαλίδα 3 Char"/>
    <w:basedOn w:val="a0"/>
    <w:link w:val="3"/>
    <w:rsid w:val="006C4E05"/>
    <w:rPr>
      <w:rFonts w:ascii="Arial" w:eastAsia="Times New Roman" w:hAnsi="Arial" w:cs="Times New Roman"/>
      <w:b/>
      <w:snapToGrid w:val="0"/>
      <w:color w:val="000000"/>
      <w:sz w:val="18"/>
      <w:szCs w:val="20"/>
      <w:lang w:eastAsia="el-GR"/>
    </w:rPr>
  </w:style>
  <w:style w:type="character" w:customStyle="1" w:styleId="4Char">
    <w:name w:val="Επικεφαλίδα 4 Char"/>
    <w:basedOn w:val="a0"/>
    <w:link w:val="4"/>
    <w:rsid w:val="006C4E05"/>
    <w:rPr>
      <w:rFonts w:ascii="Arial" w:eastAsia="Times New Roman" w:hAnsi="Arial" w:cs="Times New Roman"/>
      <w:b/>
      <w:snapToGrid w:val="0"/>
      <w:color w:val="000000"/>
      <w:sz w:val="24"/>
      <w:szCs w:val="20"/>
      <w:lang w:eastAsia="el-GR"/>
    </w:rPr>
  </w:style>
  <w:style w:type="character" w:customStyle="1" w:styleId="5Char">
    <w:name w:val="Επικεφαλίδα 5 Char"/>
    <w:basedOn w:val="a0"/>
    <w:link w:val="5"/>
    <w:rsid w:val="006C4E05"/>
    <w:rPr>
      <w:rFonts w:ascii="Arial" w:eastAsia="Times New Roman" w:hAnsi="Arial" w:cs="Times New Roman"/>
      <w:b/>
      <w:snapToGrid w:val="0"/>
      <w:color w:val="000000"/>
      <w:sz w:val="20"/>
      <w:szCs w:val="20"/>
      <w:lang w:eastAsia="el-GR"/>
    </w:rPr>
  </w:style>
  <w:style w:type="character" w:customStyle="1" w:styleId="6Char">
    <w:name w:val="Επικεφαλίδα 6 Char"/>
    <w:basedOn w:val="a0"/>
    <w:link w:val="6"/>
    <w:rsid w:val="006C4E05"/>
    <w:rPr>
      <w:rFonts w:ascii="Arial" w:eastAsia="Times New Roman" w:hAnsi="Arial" w:cs="Times New Roman"/>
      <w:b/>
      <w:sz w:val="24"/>
      <w:szCs w:val="20"/>
      <w:lang w:eastAsia="el-GR"/>
    </w:rPr>
  </w:style>
  <w:style w:type="character" w:customStyle="1" w:styleId="7Char">
    <w:name w:val="Επικεφαλίδα 7 Char"/>
    <w:basedOn w:val="a0"/>
    <w:link w:val="7"/>
    <w:uiPriority w:val="9"/>
    <w:rsid w:val="006C4E05"/>
    <w:rPr>
      <w:rFonts w:ascii="Arial" w:eastAsia="Times New Roman" w:hAnsi="Arial" w:cs="Times New Roman"/>
      <w:b/>
      <w:sz w:val="24"/>
      <w:szCs w:val="20"/>
      <w:lang w:eastAsia="el-GR"/>
    </w:rPr>
  </w:style>
  <w:style w:type="character" w:customStyle="1" w:styleId="8Char">
    <w:name w:val="Επικεφαλίδα 8 Char"/>
    <w:basedOn w:val="a0"/>
    <w:link w:val="8"/>
    <w:uiPriority w:val="9"/>
    <w:rsid w:val="006C4E05"/>
    <w:rPr>
      <w:rFonts w:ascii="Arial" w:eastAsia="Times New Roman" w:hAnsi="Arial" w:cs="Times New Roman"/>
      <w:sz w:val="32"/>
      <w:szCs w:val="20"/>
      <w:vertAlign w:val="superscript"/>
      <w:lang w:eastAsia="el-GR"/>
    </w:rPr>
  </w:style>
  <w:style w:type="character" w:customStyle="1" w:styleId="9Char">
    <w:name w:val="Επικεφαλίδα 9 Char"/>
    <w:basedOn w:val="a0"/>
    <w:link w:val="9"/>
    <w:rsid w:val="006C4E05"/>
    <w:rPr>
      <w:rFonts w:ascii="Arial" w:eastAsia="Times New Roman" w:hAnsi="Arial" w:cs="Times New Roman"/>
      <w:b/>
      <w:bCs/>
      <w:sz w:val="20"/>
      <w:szCs w:val="20"/>
      <w:lang w:eastAsia="el-GR"/>
    </w:rPr>
  </w:style>
  <w:style w:type="numbering" w:customStyle="1" w:styleId="10">
    <w:name w:val="Χωρίς λίστα1"/>
    <w:next w:val="a2"/>
    <w:uiPriority w:val="99"/>
    <w:semiHidden/>
    <w:rsid w:val="006C4E05"/>
  </w:style>
  <w:style w:type="paragraph" w:customStyle="1" w:styleId="CharChar1CharCharCharChar1CharCharCharChar">
    <w:name w:val="Char Char1 Char Char Char Char1 Char Char Char Char"/>
    <w:basedOn w:val="a"/>
    <w:next w:val="a"/>
    <w:rsid w:val="006C4E05"/>
    <w:pPr>
      <w:tabs>
        <w:tab w:val="num" w:pos="360"/>
      </w:tabs>
      <w:spacing w:after="0" w:line="240" w:lineRule="auto"/>
      <w:ind w:left="360" w:hanging="360"/>
    </w:pPr>
    <w:rPr>
      <w:rFonts w:ascii="Times New Roman" w:eastAsia="Times New Roman" w:hAnsi="Times New Roman" w:cs="Times New Roman"/>
      <w:noProof/>
      <w:sz w:val="20"/>
      <w:szCs w:val="20"/>
      <w:lang w:val="en-US" w:eastAsia="el-GR" w:bidi="he-IL"/>
    </w:rPr>
  </w:style>
  <w:style w:type="paragraph" w:styleId="a3">
    <w:name w:val="Document Map"/>
    <w:basedOn w:val="a"/>
    <w:link w:val="Char"/>
    <w:semiHidden/>
    <w:rsid w:val="006C4E05"/>
    <w:pPr>
      <w:shd w:val="clear" w:color="auto" w:fill="000080"/>
      <w:spacing w:after="0" w:line="240" w:lineRule="exact"/>
      <w:jc w:val="center"/>
    </w:pPr>
    <w:rPr>
      <w:rFonts w:ascii="Tahoma" w:eastAsia="Times New Roman" w:hAnsi="Tahoma" w:cs="Times New Roman"/>
      <w:sz w:val="24"/>
      <w:szCs w:val="20"/>
      <w:lang w:eastAsia="el-GR"/>
    </w:rPr>
  </w:style>
  <w:style w:type="character" w:customStyle="1" w:styleId="Char">
    <w:name w:val="Χάρτης εγγράφου Char"/>
    <w:basedOn w:val="a0"/>
    <w:link w:val="a3"/>
    <w:semiHidden/>
    <w:rsid w:val="006C4E05"/>
    <w:rPr>
      <w:rFonts w:ascii="Tahoma" w:eastAsia="Times New Roman" w:hAnsi="Tahoma" w:cs="Times New Roman"/>
      <w:sz w:val="24"/>
      <w:szCs w:val="20"/>
      <w:shd w:val="clear" w:color="auto" w:fill="000080"/>
      <w:lang w:eastAsia="el-GR"/>
    </w:rPr>
  </w:style>
  <w:style w:type="paragraph" w:styleId="a4">
    <w:name w:val="Body Text"/>
    <w:basedOn w:val="a"/>
    <w:link w:val="Char0"/>
    <w:rsid w:val="006C4E05"/>
    <w:pPr>
      <w:spacing w:after="0" w:line="240" w:lineRule="exact"/>
      <w:jc w:val="both"/>
    </w:pPr>
    <w:rPr>
      <w:rFonts w:ascii="Arial" w:eastAsia="Times New Roman" w:hAnsi="Arial" w:cs="Times New Roman"/>
      <w:sz w:val="24"/>
      <w:szCs w:val="20"/>
      <w:lang w:eastAsia="el-GR"/>
    </w:rPr>
  </w:style>
  <w:style w:type="character" w:customStyle="1" w:styleId="Char0">
    <w:name w:val="Σώμα κειμένου Char"/>
    <w:basedOn w:val="a0"/>
    <w:link w:val="a4"/>
    <w:rsid w:val="006C4E05"/>
    <w:rPr>
      <w:rFonts w:ascii="Arial" w:eastAsia="Times New Roman" w:hAnsi="Arial" w:cs="Times New Roman"/>
      <w:sz w:val="24"/>
      <w:szCs w:val="20"/>
      <w:lang w:eastAsia="el-GR"/>
    </w:rPr>
  </w:style>
  <w:style w:type="paragraph" w:customStyle="1" w:styleId="21">
    <w:name w:val="Σώμα κείμενου 21"/>
    <w:basedOn w:val="a"/>
    <w:rsid w:val="006C4E05"/>
    <w:pPr>
      <w:spacing w:after="0" w:line="240" w:lineRule="exact"/>
      <w:ind w:left="2130" w:hanging="2130"/>
      <w:jc w:val="center"/>
    </w:pPr>
    <w:rPr>
      <w:rFonts w:ascii="Arial" w:eastAsia="Times New Roman" w:hAnsi="Arial" w:cs="Times New Roman"/>
      <w:b/>
      <w:sz w:val="24"/>
      <w:szCs w:val="20"/>
      <w:lang w:val="en-GB" w:eastAsia="el-GR"/>
    </w:rPr>
  </w:style>
  <w:style w:type="paragraph" w:styleId="a5">
    <w:name w:val="Body Text Indent"/>
    <w:basedOn w:val="a"/>
    <w:link w:val="Char1"/>
    <w:rsid w:val="006C4E05"/>
    <w:pPr>
      <w:spacing w:after="0" w:line="240" w:lineRule="exact"/>
      <w:ind w:left="720" w:hanging="720"/>
      <w:jc w:val="both"/>
    </w:pPr>
    <w:rPr>
      <w:rFonts w:ascii="Arial" w:eastAsia="Times New Roman" w:hAnsi="Arial" w:cs="Times New Roman"/>
      <w:sz w:val="20"/>
      <w:szCs w:val="20"/>
      <w:lang w:eastAsia="el-GR"/>
    </w:rPr>
  </w:style>
  <w:style w:type="character" w:customStyle="1" w:styleId="Char1">
    <w:name w:val="Σώμα κείμενου με εσοχή Char"/>
    <w:basedOn w:val="a0"/>
    <w:link w:val="a5"/>
    <w:rsid w:val="006C4E05"/>
    <w:rPr>
      <w:rFonts w:ascii="Arial" w:eastAsia="Times New Roman" w:hAnsi="Arial" w:cs="Times New Roman"/>
      <w:sz w:val="20"/>
      <w:szCs w:val="20"/>
      <w:lang w:eastAsia="el-GR"/>
    </w:rPr>
  </w:style>
  <w:style w:type="paragraph" w:styleId="11">
    <w:name w:val="toc 1"/>
    <w:basedOn w:val="a"/>
    <w:next w:val="a"/>
    <w:autoRedefine/>
    <w:semiHidden/>
    <w:rsid w:val="006C4E05"/>
    <w:pPr>
      <w:spacing w:before="360" w:after="0" w:line="240" w:lineRule="exact"/>
      <w:jc w:val="center"/>
    </w:pPr>
    <w:rPr>
      <w:rFonts w:ascii="Arial" w:eastAsia="Times New Roman" w:hAnsi="Arial" w:cs="Times New Roman"/>
      <w:b/>
      <w:caps/>
      <w:sz w:val="24"/>
      <w:szCs w:val="20"/>
      <w:lang w:eastAsia="el-GR"/>
    </w:rPr>
  </w:style>
  <w:style w:type="paragraph" w:styleId="20">
    <w:name w:val="toc 2"/>
    <w:basedOn w:val="a"/>
    <w:next w:val="a"/>
    <w:autoRedefine/>
    <w:semiHidden/>
    <w:rsid w:val="006C4E05"/>
    <w:pPr>
      <w:spacing w:before="240" w:after="0" w:line="240" w:lineRule="exact"/>
      <w:jc w:val="center"/>
    </w:pPr>
    <w:rPr>
      <w:rFonts w:ascii="Times New Roman" w:eastAsia="Times New Roman" w:hAnsi="Times New Roman" w:cs="Times New Roman"/>
      <w:b/>
      <w:sz w:val="20"/>
      <w:szCs w:val="20"/>
      <w:lang w:eastAsia="el-GR"/>
    </w:rPr>
  </w:style>
  <w:style w:type="paragraph" w:styleId="30">
    <w:name w:val="toc 3"/>
    <w:basedOn w:val="a"/>
    <w:next w:val="a"/>
    <w:autoRedefine/>
    <w:semiHidden/>
    <w:rsid w:val="006C4E05"/>
    <w:pPr>
      <w:spacing w:after="0" w:line="240" w:lineRule="exact"/>
      <w:ind w:left="240"/>
      <w:jc w:val="center"/>
    </w:pPr>
    <w:rPr>
      <w:rFonts w:ascii="Times New Roman" w:eastAsia="Times New Roman" w:hAnsi="Times New Roman" w:cs="Times New Roman"/>
      <w:sz w:val="20"/>
      <w:szCs w:val="20"/>
      <w:lang w:eastAsia="el-GR"/>
    </w:rPr>
  </w:style>
  <w:style w:type="paragraph" w:styleId="40">
    <w:name w:val="toc 4"/>
    <w:basedOn w:val="a"/>
    <w:next w:val="a"/>
    <w:autoRedefine/>
    <w:semiHidden/>
    <w:rsid w:val="006C4E05"/>
    <w:pPr>
      <w:spacing w:after="0" w:line="240" w:lineRule="exact"/>
      <w:ind w:left="480"/>
      <w:jc w:val="center"/>
    </w:pPr>
    <w:rPr>
      <w:rFonts w:ascii="Times New Roman" w:eastAsia="Times New Roman" w:hAnsi="Times New Roman" w:cs="Times New Roman"/>
      <w:sz w:val="20"/>
      <w:szCs w:val="20"/>
      <w:lang w:eastAsia="el-GR"/>
    </w:rPr>
  </w:style>
  <w:style w:type="paragraph" w:styleId="50">
    <w:name w:val="toc 5"/>
    <w:basedOn w:val="a"/>
    <w:next w:val="a"/>
    <w:autoRedefine/>
    <w:semiHidden/>
    <w:rsid w:val="006C4E05"/>
    <w:pPr>
      <w:spacing w:after="0" w:line="240" w:lineRule="exact"/>
      <w:ind w:left="720"/>
      <w:jc w:val="center"/>
    </w:pPr>
    <w:rPr>
      <w:rFonts w:ascii="Times New Roman" w:eastAsia="Times New Roman" w:hAnsi="Times New Roman" w:cs="Times New Roman"/>
      <w:sz w:val="20"/>
      <w:szCs w:val="20"/>
      <w:lang w:eastAsia="el-GR"/>
    </w:rPr>
  </w:style>
  <w:style w:type="paragraph" w:styleId="60">
    <w:name w:val="toc 6"/>
    <w:basedOn w:val="a"/>
    <w:next w:val="a"/>
    <w:autoRedefine/>
    <w:semiHidden/>
    <w:rsid w:val="006C4E05"/>
    <w:pPr>
      <w:spacing w:after="0" w:line="240" w:lineRule="exact"/>
      <w:ind w:left="960"/>
      <w:jc w:val="center"/>
    </w:pPr>
    <w:rPr>
      <w:rFonts w:ascii="Times New Roman" w:eastAsia="Times New Roman" w:hAnsi="Times New Roman" w:cs="Times New Roman"/>
      <w:sz w:val="20"/>
      <w:szCs w:val="20"/>
      <w:lang w:eastAsia="el-GR"/>
    </w:rPr>
  </w:style>
  <w:style w:type="paragraph" w:styleId="70">
    <w:name w:val="toc 7"/>
    <w:basedOn w:val="a"/>
    <w:next w:val="a"/>
    <w:autoRedefine/>
    <w:semiHidden/>
    <w:rsid w:val="006C4E05"/>
    <w:pPr>
      <w:spacing w:after="0" w:line="240" w:lineRule="exact"/>
      <w:ind w:left="1200"/>
      <w:jc w:val="center"/>
    </w:pPr>
    <w:rPr>
      <w:rFonts w:ascii="Times New Roman" w:eastAsia="Times New Roman" w:hAnsi="Times New Roman" w:cs="Times New Roman"/>
      <w:sz w:val="20"/>
      <w:szCs w:val="20"/>
      <w:lang w:eastAsia="el-GR"/>
    </w:rPr>
  </w:style>
  <w:style w:type="paragraph" w:styleId="80">
    <w:name w:val="toc 8"/>
    <w:basedOn w:val="a"/>
    <w:next w:val="a"/>
    <w:autoRedefine/>
    <w:semiHidden/>
    <w:rsid w:val="006C4E05"/>
    <w:pPr>
      <w:spacing w:after="0" w:line="240" w:lineRule="exact"/>
      <w:ind w:left="1440"/>
      <w:jc w:val="center"/>
    </w:pPr>
    <w:rPr>
      <w:rFonts w:ascii="Times New Roman" w:eastAsia="Times New Roman" w:hAnsi="Times New Roman" w:cs="Times New Roman"/>
      <w:sz w:val="20"/>
      <w:szCs w:val="20"/>
      <w:lang w:eastAsia="el-GR"/>
    </w:rPr>
  </w:style>
  <w:style w:type="paragraph" w:styleId="90">
    <w:name w:val="toc 9"/>
    <w:basedOn w:val="a"/>
    <w:next w:val="a"/>
    <w:autoRedefine/>
    <w:semiHidden/>
    <w:rsid w:val="006C4E05"/>
    <w:pPr>
      <w:spacing w:after="0" w:line="240" w:lineRule="exact"/>
      <w:ind w:left="1680"/>
      <w:jc w:val="center"/>
    </w:pPr>
    <w:rPr>
      <w:rFonts w:ascii="Times New Roman" w:eastAsia="Times New Roman" w:hAnsi="Times New Roman" w:cs="Times New Roman"/>
      <w:sz w:val="20"/>
      <w:szCs w:val="20"/>
      <w:lang w:eastAsia="el-GR"/>
    </w:rPr>
  </w:style>
  <w:style w:type="paragraph" w:styleId="22">
    <w:name w:val="Body Text Indent 2"/>
    <w:basedOn w:val="a"/>
    <w:link w:val="2Char0"/>
    <w:rsid w:val="006C4E05"/>
    <w:pPr>
      <w:widowControl w:val="0"/>
      <w:spacing w:after="0" w:line="240" w:lineRule="exact"/>
      <w:ind w:left="360"/>
      <w:jc w:val="both"/>
    </w:pPr>
    <w:rPr>
      <w:rFonts w:ascii="Arial" w:eastAsia="Times New Roman" w:hAnsi="Arial" w:cs="Times New Roman"/>
      <w:snapToGrid w:val="0"/>
      <w:sz w:val="24"/>
      <w:szCs w:val="20"/>
      <w:lang w:val="en-US" w:eastAsia="el-GR"/>
    </w:rPr>
  </w:style>
  <w:style w:type="character" w:customStyle="1" w:styleId="2Char0">
    <w:name w:val="Σώμα κείμενου με εσοχή 2 Char"/>
    <w:basedOn w:val="a0"/>
    <w:link w:val="22"/>
    <w:rsid w:val="006C4E05"/>
    <w:rPr>
      <w:rFonts w:ascii="Arial" w:eastAsia="Times New Roman" w:hAnsi="Arial" w:cs="Times New Roman"/>
      <w:snapToGrid w:val="0"/>
      <w:sz w:val="24"/>
      <w:szCs w:val="20"/>
      <w:lang w:val="en-US" w:eastAsia="el-GR"/>
    </w:rPr>
  </w:style>
  <w:style w:type="character" w:styleId="-">
    <w:name w:val="Hyperlink"/>
    <w:basedOn w:val="a0"/>
    <w:rsid w:val="006C4E05"/>
    <w:rPr>
      <w:color w:val="0000FF"/>
      <w:u w:val="single"/>
    </w:rPr>
  </w:style>
  <w:style w:type="paragraph" w:styleId="a6">
    <w:name w:val="Title"/>
    <w:basedOn w:val="a"/>
    <w:link w:val="Char2"/>
    <w:qFormat/>
    <w:rsid w:val="006C4E05"/>
    <w:pPr>
      <w:widowControl w:val="0"/>
      <w:spacing w:after="0" w:line="240" w:lineRule="exact"/>
      <w:jc w:val="center"/>
    </w:pPr>
    <w:rPr>
      <w:rFonts w:ascii="Arial" w:eastAsia="Times New Roman" w:hAnsi="Arial" w:cs="Times New Roman"/>
      <w:b/>
      <w:sz w:val="24"/>
      <w:szCs w:val="20"/>
      <w:u w:val="single"/>
      <w:lang w:eastAsia="el-GR"/>
    </w:rPr>
  </w:style>
  <w:style w:type="character" w:customStyle="1" w:styleId="Char2">
    <w:name w:val="Τίτλος Char"/>
    <w:basedOn w:val="a0"/>
    <w:link w:val="a6"/>
    <w:rsid w:val="006C4E05"/>
    <w:rPr>
      <w:rFonts w:ascii="Arial" w:eastAsia="Times New Roman" w:hAnsi="Arial" w:cs="Times New Roman"/>
      <w:b/>
      <w:sz w:val="24"/>
      <w:szCs w:val="20"/>
      <w:u w:val="single"/>
      <w:lang w:eastAsia="el-GR"/>
    </w:rPr>
  </w:style>
  <w:style w:type="paragraph" w:styleId="23">
    <w:name w:val="Body Text 2"/>
    <w:basedOn w:val="a"/>
    <w:link w:val="2Char1"/>
    <w:rsid w:val="006C4E05"/>
    <w:pPr>
      <w:spacing w:after="0" w:line="240" w:lineRule="exact"/>
      <w:jc w:val="both"/>
    </w:pPr>
    <w:rPr>
      <w:rFonts w:ascii="Arial" w:eastAsia="Times New Roman" w:hAnsi="Arial" w:cs="Times New Roman"/>
      <w:sz w:val="24"/>
      <w:szCs w:val="20"/>
      <w:lang w:eastAsia="el-GR"/>
    </w:rPr>
  </w:style>
  <w:style w:type="character" w:customStyle="1" w:styleId="2Char1">
    <w:name w:val="Σώμα κείμενου 2 Char"/>
    <w:basedOn w:val="a0"/>
    <w:link w:val="23"/>
    <w:rsid w:val="006C4E05"/>
    <w:rPr>
      <w:rFonts w:ascii="Arial" w:eastAsia="Times New Roman" w:hAnsi="Arial" w:cs="Times New Roman"/>
      <w:sz w:val="24"/>
      <w:szCs w:val="20"/>
      <w:lang w:eastAsia="el-GR"/>
    </w:rPr>
  </w:style>
  <w:style w:type="paragraph" w:styleId="a7">
    <w:name w:val="footer"/>
    <w:basedOn w:val="a"/>
    <w:link w:val="Char3"/>
    <w:uiPriority w:val="99"/>
    <w:rsid w:val="006C4E05"/>
    <w:pPr>
      <w:tabs>
        <w:tab w:val="center" w:pos="4153"/>
        <w:tab w:val="right" w:pos="8306"/>
      </w:tabs>
      <w:spacing w:after="0" w:line="240" w:lineRule="exact"/>
      <w:jc w:val="center"/>
    </w:pPr>
    <w:rPr>
      <w:rFonts w:ascii="Arial" w:eastAsia="Times New Roman" w:hAnsi="Arial" w:cs="Times New Roman"/>
      <w:sz w:val="24"/>
      <w:szCs w:val="20"/>
      <w:lang w:eastAsia="el-GR"/>
    </w:rPr>
  </w:style>
  <w:style w:type="character" w:customStyle="1" w:styleId="Char3">
    <w:name w:val="Υποσέλιδο Char"/>
    <w:basedOn w:val="a0"/>
    <w:link w:val="a7"/>
    <w:uiPriority w:val="99"/>
    <w:rsid w:val="006C4E05"/>
    <w:rPr>
      <w:rFonts w:ascii="Arial" w:eastAsia="Times New Roman" w:hAnsi="Arial" w:cs="Times New Roman"/>
      <w:sz w:val="24"/>
      <w:szCs w:val="20"/>
      <w:lang w:eastAsia="el-GR"/>
    </w:rPr>
  </w:style>
  <w:style w:type="character" w:styleId="a8">
    <w:name w:val="page number"/>
    <w:basedOn w:val="a0"/>
    <w:rsid w:val="006C4E05"/>
  </w:style>
  <w:style w:type="paragraph" w:styleId="a9">
    <w:name w:val="header"/>
    <w:basedOn w:val="a"/>
    <w:link w:val="Char4"/>
    <w:uiPriority w:val="99"/>
    <w:rsid w:val="006C4E05"/>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lang w:eastAsia="el-GR"/>
    </w:rPr>
  </w:style>
  <w:style w:type="character" w:customStyle="1" w:styleId="Char4">
    <w:name w:val="Κεφαλίδα Char"/>
    <w:basedOn w:val="a0"/>
    <w:link w:val="a9"/>
    <w:uiPriority w:val="99"/>
    <w:rsid w:val="006C4E05"/>
    <w:rPr>
      <w:rFonts w:ascii="Times New Roman" w:eastAsia="Times New Roman" w:hAnsi="Times New Roman" w:cs="Times New Roman"/>
      <w:sz w:val="20"/>
      <w:szCs w:val="20"/>
      <w:lang w:eastAsia="el-GR"/>
    </w:rPr>
  </w:style>
  <w:style w:type="paragraph" w:styleId="aa">
    <w:name w:val="Plain Text"/>
    <w:basedOn w:val="a"/>
    <w:link w:val="Char5"/>
    <w:rsid w:val="006C4E05"/>
    <w:pPr>
      <w:spacing w:after="0" w:line="240" w:lineRule="exact"/>
      <w:jc w:val="center"/>
    </w:pPr>
    <w:rPr>
      <w:rFonts w:ascii="Courier New" w:eastAsia="Times New Roman" w:hAnsi="Courier New" w:cs="Times New Roman"/>
      <w:sz w:val="20"/>
      <w:szCs w:val="20"/>
      <w:lang w:eastAsia="el-GR"/>
    </w:rPr>
  </w:style>
  <w:style w:type="character" w:customStyle="1" w:styleId="Char5">
    <w:name w:val="Απλό κείμενο Char"/>
    <w:basedOn w:val="a0"/>
    <w:link w:val="aa"/>
    <w:rsid w:val="006C4E05"/>
    <w:rPr>
      <w:rFonts w:ascii="Courier New" w:eastAsia="Times New Roman" w:hAnsi="Courier New" w:cs="Times New Roman"/>
      <w:sz w:val="20"/>
      <w:szCs w:val="20"/>
      <w:lang w:eastAsia="el-GR"/>
    </w:rPr>
  </w:style>
  <w:style w:type="paragraph" w:styleId="ab">
    <w:name w:val="endnote text"/>
    <w:basedOn w:val="a"/>
    <w:link w:val="Char6"/>
    <w:semiHidden/>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character" w:customStyle="1" w:styleId="Char6">
    <w:name w:val="Κείμενο σημείωσης τέλους Char"/>
    <w:basedOn w:val="a0"/>
    <w:link w:val="ab"/>
    <w:semiHidden/>
    <w:rsid w:val="006C4E05"/>
    <w:rPr>
      <w:rFonts w:ascii="Courier New" w:eastAsia="Times New Roman" w:hAnsi="Courier New" w:cs="Times New Roman"/>
      <w:snapToGrid w:val="0"/>
      <w:sz w:val="24"/>
      <w:szCs w:val="20"/>
      <w:lang w:eastAsia="el-GR"/>
    </w:rPr>
  </w:style>
  <w:style w:type="paragraph" w:styleId="ac">
    <w:name w:val="footnote text"/>
    <w:basedOn w:val="a"/>
    <w:link w:val="Char7"/>
    <w:semiHidden/>
    <w:rsid w:val="006C4E05"/>
    <w:pPr>
      <w:widowControl w:val="0"/>
      <w:tabs>
        <w:tab w:val="left" w:pos="284"/>
      </w:tabs>
      <w:spacing w:after="0" w:line="240" w:lineRule="exact"/>
      <w:ind w:left="284" w:hanging="284"/>
      <w:jc w:val="both"/>
    </w:pPr>
    <w:rPr>
      <w:rFonts w:ascii="Times New Roman" w:eastAsia="Times New Roman" w:hAnsi="Times New Roman" w:cs="Times New Roman"/>
      <w:snapToGrid w:val="0"/>
      <w:sz w:val="20"/>
      <w:szCs w:val="20"/>
      <w:lang w:eastAsia="el-GR"/>
    </w:rPr>
  </w:style>
  <w:style w:type="character" w:customStyle="1" w:styleId="Char7">
    <w:name w:val="Κείμενο υποσημείωσης Char"/>
    <w:basedOn w:val="a0"/>
    <w:link w:val="ac"/>
    <w:semiHidden/>
    <w:rsid w:val="006C4E05"/>
    <w:rPr>
      <w:rFonts w:ascii="Times New Roman" w:eastAsia="Times New Roman" w:hAnsi="Times New Roman" w:cs="Times New Roman"/>
      <w:snapToGrid w:val="0"/>
      <w:sz w:val="20"/>
      <w:szCs w:val="20"/>
      <w:lang w:eastAsia="el-GR"/>
    </w:rPr>
  </w:style>
  <w:style w:type="paragraph" w:customStyle="1" w:styleId="12">
    <w:name w:val="ευρετήριο 1"/>
    <w:basedOn w:val="a"/>
    <w:rsid w:val="006C4E05"/>
    <w:pPr>
      <w:widowControl w:val="0"/>
      <w:tabs>
        <w:tab w:val="right" w:leader="dot" w:pos="9360"/>
      </w:tabs>
      <w:suppressAutoHyphens/>
      <w:spacing w:after="0" w:line="240" w:lineRule="exact"/>
      <w:ind w:left="1440" w:right="720" w:hanging="1440"/>
      <w:jc w:val="center"/>
    </w:pPr>
    <w:rPr>
      <w:rFonts w:ascii="Courier New" w:eastAsia="Times New Roman" w:hAnsi="Courier New" w:cs="Times New Roman"/>
      <w:snapToGrid w:val="0"/>
      <w:sz w:val="24"/>
      <w:szCs w:val="20"/>
      <w:lang w:val="en-US" w:eastAsia="el-GR"/>
    </w:rPr>
  </w:style>
  <w:style w:type="paragraph" w:customStyle="1" w:styleId="24">
    <w:name w:val="ευρετήριο 2"/>
    <w:basedOn w:val="a"/>
    <w:rsid w:val="006C4E05"/>
    <w:pPr>
      <w:widowControl w:val="0"/>
      <w:tabs>
        <w:tab w:val="right" w:leader="dot" w:pos="9360"/>
      </w:tabs>
      <w:suppressAutoHyphens/>
      <w:spacing w:after="0" w:line="240" w:lineRule="exact"/>
      <w:ind w:left="1440" w:right="720" w:hanging="720"/>
      <w:jc w:val="center"/>
    </w:pPr>
    <w:rPr>
      <w:rFonts w:ascii="Courier New" w:eastAsia="Times New Roman" w:hAnsi="Courier New" w:cs="Times New Roman"/>
      <w:snapToGrid w:val="0"/>
      <w:sz w:val="24"/>
      <w:szCs w:val="20"/>
      <w:lang w:val="en-US" w:eastAsia="el-GR"/>
    </w:rPr>
  </w:style>
  <w:style w:type="paragraph" w:customStyle="1" w:styleId="ad">
    <w:name w:val="επικεφαλίδα ΠΝ"/>
    <w:basedOn w:val="a"/>
    <w:rsid w:val="006C4E05"/>
    <w:pPr>
      <w:widowControl w:val="0"/>
      <w:tabs>
        <w:tab w:val="right" w:pos="9360"/>
      </w:tabs>
      <w:suppressAutoHyphens/>
      <w:spacing w:after="0" w:line="240" w:lineRule="exact"/>
      <w:jc w:val="center"/>
    </w:pPr>
    <w:rPr>
      <w:rFonts w:ascii="Courier New" w:eastAsia="Times New Roman" w:hAnsi="Courier New" w:cs="Times New Roman"/>
      <w:snapToGrid w:val="0"/>
      <w:sz w:val="24"/>
      <w:szCs w:val="20"/>
      <w:lang w:val="en-US" w:eastAsia="el-GR"/>
    </w:rPr>
  </w:style>
  <w:style w:type="paragraph" w:customStyle="1" w:styleId="ae">
    <w:name w:val="λεζάντα"/>
    <w:basedOn w:val="a"/>
    <w:rsid w:val="006C4E05"/>
    <w:pPr>
      <w:widowControl w:val="0"/>
      <w:spacing w:after="0" w:line="240" w:lineRule="exact"/>
      <w:jc w:val="center"/>
    </w:pPr>
    <w:rPr>
      <w:rFonts w:ascii="Courier New" w:eastAsia="Times New Roman" w:hAnsi="Courier New" w:cs="Times New Roman"/>
      <w:snapToGrid w:val="0"/>
      <w:sz w:val="24"/>
      <w:szCs w:val="20"/>
      <w:lang w:eastAsia="el-GR"/>
    </w:rPr>
  </w:style>
  <w:style w:type="paragraph" w:styleId="31">
    <w:name w:val="Body Text 3"/>
    <w:basedOn w:val="a"/>
    <w:link w:val="3Char0"/>
    <w:rsid w:val="006C4E05"/>
    <w:pPr>
      <w:widowControl w:val="0"/>
      <w:suppressAutoHyphens/>
      <w:spacing w:after="0" w:line="240" w:lineRule="exact"/>
      <w:jc w:val="center"/>
    </w:pPr>
    <w:rPr>
      <w:rFonts w:ascii="Arial" w:eastAsia="Times New Roman" w:hAnsi="Arial" w:cs="Times New Roman"/>
      <w:b/>
      <w:i/>
      <w:snapToGrid w:val="0"/>
      <w:spacing w:val="-3"/>
      <w:sz w:val="20"/>
      <w:szCs w:val="20"/>
      <w:lang w:val="en-US" w:eastAsia="el-GR"/>
    </w:rPr>
  </w:style>
  <w:style w:type="character" w:customStyle="1" w:styleId="3Char0">
    <w:name w:val="Σώμα κείμενου 3 Char"/>
    <w:basedOn w:val="a0"/>
    <w:link w:val="31"/>
    <w:rsid w:val="006C4E05"/>
    <w:rPr>
      <w:rFonts w:ascii="Arial" w:eastAsia="Times New Roman" w:hAnsi="Arial" w:cs="Times New Roman"/>
      <w:b/>
      <w:i/>
      <w:snapToGrid w:val="0"/>
      <w:spacing w:val="-3"/>
      <w:sz w:val="20"/>
      <w:szCs w:val="20"/>
      <w:lang w:val="en-US" w:eastAsia="el-GR"/>
    </w:rPr>
  </w:style>
  <w:style w:type="paragraph" w:styleId="32">
    <w:name w:val="Body Text Indent 3"/>
    <w:basedOn w:val="a"/>
    <w:link w:val="3Char1"/>
    <w:rsid w:val="006C4E05"/>
    <w:pPr>
      <w:widowControl w:val="0"/>
      <w:spacing w:after="0" w:line="240" w:lineRule="exact"/>
      <w:ind w:left="75"/>
      <w:jc w:val="both"/>
    </w:pPr>
    <w:rPr>
      <w:rFonts w:ascii="Arial" w:eastAsia="Times New Roman" w:hAnsi="Arial" w:cs="Times New Roman"/>
      <w:b/>
      <w:snapToGrid w:val="0"/>
      <w:szCs w:val="20"/>
      <w:lang w:eastAsia="el-GR"/>
    </w:rPr>
  </w:style>
  <w:style w:type="character" w:customStyle="1" w:styleId="3Char1">
    <w:name w:val="Σώμα κείμενου με εσοχή 3 Char"/>
    <w:basedOn w:val="a0"/>
    <w:link w:val="32"/>
    <w:rsid w:val="006C4E05"/>
    <w:rPr>
      <w:rFonts w:ascii="Arial" w:eastAsia="Times New Roman" w:hAnsi="Arial" w:cs="Times New Roman"/>
      <w:b/>
      <w:snapToGrid w:val="0"/>
      <w:szCs w:val="20"/>
      <w:lang w:eastAsia="el-GR"/>
    </w:rPr>
  </w:style>
  <w:style w:type="paragraph" w:styleId="af">
    <w:name w:val="Subtitle"/>
    <w:basedOn w:val="a"/>
    <w:link w:val="Char8"/>
    <w:qFormat/>
    <w:rsid w:val="006C4E05"/>
    <w:pPr>
      <w:overflowPunct w:val="0"/>
      <w:autoSpaceDE w:val="0"/>
      <w:autoSpaceDN w:val="0"/>
      <w:adjustRightInd w:val="0"/>
      <w:spacing w:after="0" w:line="360" w:lineRule="auto"/>
      <w:jc w:val="center"/>
    </w:pPr>
    <w:rPr>
      <w:rFonts w:ascii="Arial" w:eastAsia="Times New Roman" w:hAnsi="Arial" w:cs="Times New Roman"/>
      <w:b/>
      <w:sz w:val="24"/>
      <w:szCs w:val="20"/>
      <w:lang w:eastAsia="el-GR"/>
    </w:rPr>
  </w:style>
  <w:style w:type="character" w:customStyle="1" w:styleId="Char8">
    <w:name w:val="Υπότιτλος Char"/>
    <w:basedOn w:val="a0"/>
    <w:link w:val="af"/>
    <w:rsid w:val="006C4E05"/>
    <w:rPr>
      <w:rFonts w:ascii="Arial" w:eastAsia="Times New Roman" w:hAnsi="Arial" w:cs="Times New Roman"/>
      <w:b/>
      <w:sz w:val="24"/>
      <w:szCs w:val="20"/>
      <w:lang w:eastAsia="el-GR"/>
    </w:rPr>
  </w:style>
  <w:style w:type="paragraph" w:customStyle="1" w:styleId="210">
    <w:name w:val="Σώμα κείμενου με εσοχή 21"/>
    <w:basedOn w:val="a"/>
    <w:rsid w:val="006C4E05"/>
    <w:pPr>
      <w:overflowPunct w:val="0"/>
      <w:autoSpaceDE w:val="0"/>
      <w:autoSpaceDN w:val="0"/>
      <w:adjustRightInd w:val="0"/>
      <w:spacing w:after="0" w:line="240" w:lineRule="exact"/>
      <w:ind w:left="426" w:hanging="426"/>
      <w:jc w:val="center"/>
      <w:textAlignment w:val="baseline"/>
    </w:pPr>
    <w:rPr>
      <w:rFonts w:ascii="Arial" w:eastAsia="Times New Roman" w:hAnsi="Arial" w:cs="Times New Roman"/>
      <w:szCs w:val="20"/>
      <w:lang w:eastAsia="el-GR"/>
    </w:rPr>
  </w:style>
  <w:style w:type="paragraph" w:customStyle="1" w:styleId="FR1">
    <w:name w:val="FR1"/>
    <w:rsid w:val="006C4E05"/>
    <w:pPr>
      <w:widowControl w:val="0"/>
      <w:autoSpaceDE w:val="0"/>
      <w:autoSpaceDN w:val="0"/>
      <w:adjustRightInd w:val="0"/>
      <w:spacing w:after="0" w:line="300" w:lineRule="auto"/>
      <w:ind w:left="360" w:firstLine="220"/>
      <w:jc w:val="center"/>
    </w:pPr>
    <w:rPr>
      <w:rFonts w:ascii="Times New Roman" w:eastAsia="Times New Roman" w:hAnsi="Times New Roman" w:cs="Times New Roman"/>
      <w:sz w:val="16"/>
      <w:szCs w:val="20"/>
      <w:lang w:eastAsia="el-GR"/>
    </w:rPr>
  </w:style>
  <w:style w:type="character" w:styleId="af0">
    <w:name w:val="footnote reference"/>
    <w:basedOn w:val="a0"/>
    <w:semiHidden/>
    <w:rsid w:val="006C4E05"/>
    <w:rPr>
      <w:vertAlign w:val="superscript"/>
    </w:rPr>
  </w:style>
  <w:style w:type="paragraph" w:customStyle="1" w:styleId="Normalmystyle">
    <w:name w:val="Normal.mystyle"/>
    <w:basedOn w:val="a"/>
    <w:rsid w:val="006C4E05"/>
    <w:pPr>
      <w:widowControl w:val="0"/>
      <w:spacing w:after="120" w:line="240" w:lineRule="exact"/>
      <w:jc w:val="both"/>
    </w:pPr>
    <w:rPr>
      <w:rFonts w:ascii="Times New Roman" w:eastAsia="Times New Roman" w:hAnsi="Times New Roman" w:cs="Times New Roman"/>
      <w:snapToGrid w:val="0"/>
      <w:szCs w:val="20"/>
    </w:rPr>
  </w:style>
  <w:style w:type="paragraph" w:styleId="Web">
    <w:name w:val="Normal (Web)"/>
    <w:basedOn w:val="a"/>
    <w:uiPriority w:val="99"/>
    <w:rsid w:val="006C4E05"/>
    <w:pPr>
      <w:spacing w:before="100" w:beforeAutospacing="1" w:after="100" w:afterAutospacing="1" w:line="240" w:lineRule="exact"/>
      <w:jc w:val="center"/>
    </w:pPr>
    <w:rPr>
      <w:rFonts w:ascii="Times New Roman" w:eastAsia="Times New Roman" w:hAnsi="Times New Roman" w:cs="Times New Roman"/>
      <w:sz w:val="24"/>
      <w:szCs w:val="24"/>
      <w:lang w:eastAsia="el-GR"/>
    </w:rPr>
  </w:style>
  <w:style w:type="paragraph" w:styleId="-HTML">
    <w:name w:val="HTML Preformatted"/>
    <w:basedOn w:val="a"/>
    <w:link w:val="-HTMLChar"/>
    <w:rsid w:val="006C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jc w:val="center"/>
    </w:pPr>
    <w:rPr>
      <w:rFonts w:ascii="Verdana" w:eastAsia="Times New Roman" w:hAnsi="Verdana" w:cs="Courier New"/>
      <w:color w:val="000000"/>
      <w:sz w:val="14"/>
      <w:szCs w:val="14"/>
      <w:lang w:eastAsia="el-GR"/>
    </w:rPr>
  </w:style>
  <w:style w:type="character" w:customStyle="1" w:styleId="-HTMLChar">
    <w:name w:val="Προ-διαμορφωμένο HTML Char"/>
    <w:basedOn w:val="a0"/>
    <w:link w:val="-HTML"/>
    <w:rsid w:val="006C4E05"/>
    <w:rPr>
      <w:rFonts w:ascii="Verdana" w:eastAsia="Times New Roman" w:hAnsi="Verdana" w:cs="Courier New"/>
      <w:color w:val="000000"/>
      <w:sz w:val="14"/>
      <w:szCs w:val="14"/>
      <w:lang w:eastAsia="el-GR"/>
    </w:rPr>
  </w:style>
  <w:style w:type="character" w:styleId="af1">
    <w:name w:val="Emphasis"/>
    <w:basedOn w:val="a0"/>
    <w:qFormat/>
    <w:rsid w:val="006C4E05"/>
    <w:rPr>
      <w:i/>
      <w:iCs/>
    </w:rPr>
  </w:style>
  <w:style w:type="paragraph" w:styleId="af2">
    <w:name w:val="List Paragraph"/>
    <w:basedOn w:val="a"/>
    <w:uiPriority w:val="34"/>
    <w:qFormat/>
    <w:rsid w:val="006C4E05"/>
    <w:pPr>
      <w:spacing w:after="200" w:line="276" w:lineRule="auto"/>
      <w:ind w:left="720"/>
      <w:contextualSpacing/>
      <w:jc w:val="center"/>
    </w:pPr>
    <w:rPr>
      <w:rFonts w:ascii="Calibri" w:eastAsia="Calibri" w:hAnsi="Calibri" w:cs="Times New Roman"/>
    </w:rPr>
  </w:style>
  <w:style w:type="paragraph" w:styleId="af3">
    <w:name w:val="Balloon Text"/>
    <w:basedOn w:val="a"/>
    <w:link w:val="Char9"/>
    <w:rsid w:val="006C4E05"/>
    <w:pPr>
      <w:spacing w:after="0" w:line="240" w:lineRule="exact"/>
      <w:jc w:val="center"/>
    </w:pPr>
    <w:rPr>
      <w:rFonts w:ascii="Tahoma" w:eastAsia="Times New Roman" w:hAnsi="Tahoma" w:cs="Tahoma"/>
      <w:sz w:val="16"/>
      <w:szCs w:val="16"/>
      <w:lang w:eastAsia="el-GR"/>
    </w:rPr>
  </w:style>
  <w:style w:type="character" w:customStyle="1" w:styleId="Char9">
    <w:name w:val="Κείμενο πλαισίου Char"/>
    <w:basedOn w:val="a0"/>
    <w:link w:val="af3"/>
    <w:rsid w:val="006C4E05"/>
    <w:rPr>
      <w:rFonts w:ascii="Tahoma" w:eastAsia="Times New Roman" w:hAnsi="Tahoma" w:cs="Tahoma"/>
      <w:sz w:val="16"/>
      <w:szCs w:val="16"/>
      <w:lang w:eastAsia="el-GR"/>
    </w:rPr>
  </w:style>
  <w:style w:type="paragraph" w:styleId="af4">
    <w:name w:val="Block Text"/>
    <w:basedOn w:val="a"/>
    <w:rsid w:val="006C4E05"/>
    <w:pPr>
      <w:tabs>
        <w:tab w:val="left" w:pos="8222"/>
      </w:tabs>
      <w:spacing w:after="0" w:line="360" w:lineRule="auto"/>
      <w:ind w:left="459" w:right="601"/>
      <w:jc w:val="both"/>
    </w:pPr>
    <w:rPr>
      <w:rFonts w:ascii="Arial" w:eastAsia="Times New Roman" w:hAnsi="Arial" w:cs="Times New Roman"/>
      <w:szCs w:val="20"/>
      <w:lang w:eastAsia="el-GR"/>
    </w:rPr>
  </w:style>
  <w:style w:type="paragraph" w:styleId="af5">
    <w:name w:val="caption"/>
    <w:basedOn w:val="a"/>
    <w:next w:val="a"/>
    <w:qFormat/>
    <w:rsid w:val="006C4E05"/>
    <w:pPr>
      <w:spacing w:after="0" w:line="240" w:lineRule="exact"/>
      <w:jc w:val="center"/>
    </w:pPr>
    <w:rPr>
      <w:rFonts w:ascii="Arial" w:eastAsia="Times New Roman" w:hAnsi="Arial" w:cs="Times New Roman"/>
      <w:b/>
      <w:sz w:val="28"/>
      <w:szCs w:val="20"/>
      <w:lang w:eastAsia="el-GR"/>
    </w:rPr>
  </w:style>
  <w:style w:type="paragraph" w:styleId="13">
    <w:name w:val="index 1"/>
    <w:basedOn w:val="a"/>
    <w:next w:val="a"/>
    <w:autoRedefine/>
    <w:rsid w:val="006C4E05"/>
    <w:pPr>
      <w:spacing w:after="0" w:line="240" w:lineRule="exact"/>
      <w:ind w:left="240" w:hanging="240"/>
      <w:jc w:val="center"/>
    </w:pPr>
    <w:rPr>
      <w:rFonts w:ascii="Arial" w:eastAsia="Times New Roman" w:hAnsi="Arial" w:cs="Times New Roman"/>
      <w:sz w:val="24"/>
      <w:szCs w:val="20"/>
      <w:lang w:eastAsia="el-GR"/>
    </w:rPr>
  </w:style>
  <w:style w:type="paragraph" w:styleId="af6">
    <w:name w:val="index heading"/>
    <w:basedOn w:val="a"/>
    <w:next w:val="13"/>
    <w:rsid w:val="006C4E05"/>
    <w:pPr>
      <w:spacing w:before="60" w:after="60" w:line="240" w:lineRule="exact"/>
      <w:jc w:val="both"/>
    </w:pPr>
    <w:rPr>
      <w:rFonts w:ascii="Times New Roman" w:eastAsia="Times New Roman" w:hAnsi="Times New Roman" w:cs="Times New Roman"/>
      <w:sz w:val="20"/>
      <w:szCs w:val="20"/>
      <w:lang w:val="en-GB"/>
    </w:rPr>
  </w:style>
  <w:style w:type="character" w:customStyle="1" w:styleId="Headerorfooter">
    <w:name w:val="Header or footer_"/>
    <w:basedOn w:val="a0"/>
    <w:link w:val="Headerorfooter1"/>
    <w:uiPriority w:val="99"/>
    <w:locked/>
    <w:rsid w:val="006C4E05"/>
    <w:rPr>
      <w:rFonts w:ascii="Lucida Sans Unicode" w:hAnsi="Lucida Sans Unicode" w:cs="Lucida Sans Unicode"/>
      <w:spacing w:val="-10"/>
      <w:sz w:val="17"/>
      <w:szCs w:val="17"/>
      <w:shd w:val="clear" w:color="auto" w:fill="FFFFFF"/>
    </w:rPr>
  </w:style>
  <w:style w:type="paragraph" w:customStyle="1" w:styleId="Headerorfooter1">
    <w:name w:val="Header or footer1"/>
    <w:basedOn w:val="a"/>
    <w:link w:val="Headerorfooter"/>
    <w:uiPriority w:val="99"/>
    <w:rsid w:val="006C4E05"/>
    <w:pPr>
      <w:widowControl w:val="0"/>
      <w:shd w:val="clear" w:color="auto" w:fill="FFFFFF"/>
      <w:spacing w:after="0" w:line="240" w:lineRule="atLeast"/>
      <w:jc w:val="center"/>
    </w:pPr>
    <w:rPr>
      <w:rFonts w:ascii="Lucida Sans Unicode" w:hAnsi="Lucida Sans Unicode" w:cs="Lucida Sans Unicode"/>
      <w:spacing w:val="-10"/>
      <w:sz w:val="17"/>
      <w:szCs w:val="17"/>
    </w:rPr>
  </w:style>
  <w:style w:type="character" w:customStyle="1" w:styleId="Headerorfooter6">
    <w:name w:val="Header or footer6"/>
    <w:basedOn w:val="Headerorfooter"/>
    <w:uiPriority w:val="99"/>
    <w:rsid w:val="006C4E05"/>
    <w:rPr>
      <w:rFonts w:ascii="Lucida Sans Unicode" w:hAnsi="Lucida Sans Unicode" w:cs="Lucida Sans Unicode"/>
      <w:spacing w:val="-10"/>
      <w:sz w:val="17"/>
      <w:szCs w:val="17"/>
      <w:shd w:val="clear" w:color="auto" w:fill="FFFFFF"/>
    </w:rPr>
  </w:style>
  <w:style w:type="character" w:customStyle="1" w:styleId="14">
    <w:name w:val="Σώμα κειμένου1"/>
    <w:basedOn w:val="a0"/>
    <w:uiPriority w:val="99"/>
    <w:rsid w:val="006C4E05"/>
    <w:rPr>
      <w:rFonts w:ascii="Microsoft Sans Serif" w:hAnsi="Microsoft Sans Serif" w:cs="Microsoft Sans Serif"/>
      <w:sz w:val="17"/>
      <w:szCs w:val="17"/>
      <w:u w:val="none"/>
    </w:rPr>
  </w:style>
  <w:style w:type="paragraph" w:customStyle="1" w:styleId="Default">
    <w:name w:val="Default"/>
    <w:rsid w:val="006C4E05"/>
    <w:pPr>
      <w:autoSpaceDE w:val="0"/>
      <w:autoSpaceDN w:val="0"/>
      <w:adjustRightInd w:val="0"/>
      <w:spacing w:after="0" w:line="240" w:lineRule="exact"/>
      <w:jc w:val="center"/>
    </w:pPr>
    <w:rPr>
      <w:rFonts w:ascii="Times New Roman" w:eastAsia="Times New Roman" w:hAnsi="Times New Roman" w:cs="Times New Roman"/>
      <w:color w:val="000000"/>
      <w:sz w:val="24"/>
      <w:szCs w:val="24"/>
      <w:lang w:eastAsia="el-GR"/>
    </w:rPr>
  </w:style>
  <w:style w:type="character" w:styleId="af7">
    <w:name w:val="endnote reference"/>
    <w:basedOn w:val="a0"/>
    <w:rsid w:val="006C4E05"/>
    <w:rPr>
      <w:vertAlign w:val="superscript"/>
    </w:rPr>
  </w:style>
  <w:style w:type="character" w:customStyle="1" w:styleId="Bodytext6">
    <w:name w:val="Body text (6)"/>
    <w:basedOn w:val="a0"/>
    <w:uiPriority w:val="99"/>
    <w:rsid w:val="006C4E05"/>
    <w:rPr>
      <w:rFonts w:ascii="Lucida Sans Unicode" w:hAnsi="Lucida Sans Unicode" w:cs="Lucida Sans Unicode"/>
      <w:spacing w:val="-10"/>
      <w:sz w:val="19"/>
      <w:szCs w:val="19"/>
      <w:u w:val="none"/>
    </w:rPr>
  </w:style>
  <w:style w:type="character" w:customStyle="1" w:styleId="Bodytext">
    <w:name w:val="Body text_"/>
    <w:basedOn w:val="a0"/>
    <w:link w:val="Bodytext1"/>
    <w:uiPriority w:val="99"/>
    <w:locked/>
    <w:rsid w:val="006C4E05"/>
    <w:rPr>
      <w:rFonts w:ascii="Microsoft Sans Serif" w:hAnsi="Microsoft Sans Serif" w:cs="Microsoft Sans Serif"/>
      <w:sz w:val="17"/>
      <w:szCs w:val="17"/>
      <w:shd w:val="clear" w:color="auto" w:fill="FFFFFF"/>
    </w:rPr>
  </w:style>
  <w:style w:type="paragraph" w:customStyle="1" w:styleId="Bodytext1">
    <w:name w:val="Body text1"/>
    <w:basedOn w:val="a"/>
    <w:link w:val="Bodytext"/>
    <w:uiPriority w:val="99"/>
    <w:rsid w:val="006C4E05"/>
    <w:pPr>
      <w:widowControl w:val="0"/>
      <w:shd w:val="clear" w:color="auto" w:fill="FFFFFF"/>
      <w:spacing w:after="180" w:line="210" w:lineRule="exact"/>
      <w:ind w:hanging="160"/>
      <w:jc w:val="both"/>
    </w:pPr>
    <w:rPr>
      <w:rFonts w:ascii="Microsoft Sans Serif" w:hAnsi="Microsoft Sans Serif" w:cs="Microsoft Sans Serif"/>
      <w:sz w:val="17"/>
      <w:szCs w:val="17"/>
    </w:rPr>
  </w:style>
  <w:style w:type="character" w:customStyle="1" w:styleId="Bodytext4">
    <w:name w:val="Body text (4)_"/>
    <w:basedOn w:val="a0"/>
    <w:link w:val="Bodytext41"/>
    <w:uiPriority w:val="99"/>
    <w:locked/>
    <w:rsid w:val="006C4E05"/>
    <w:rPr>
      <w:rFonts w:ascii="Microsoft Sans Serif" w:hAnsi="Microsoft Sans Serif" w:cs="Microsoft Sans Serif"/>
      <w:b/>
      <w:bCs/>
      <w:sz w:val="17"/>
      <w:szCs w:val="17"/>
      <w:shd w:val="clear" w:color="auto" w:fill="FFFFFF"/>
    </w:rPr>
  </w:style>
  <w:style w:type="paragraph" w:customStyle="1" w:styleId="Bodytext41">
    <w:name w:val="Body text (4)1"/>
    <w:basedOn w:val="a"/>
    <w:link w:val="Bodytext4"/>
    <w:uiPriority w:val="99"/>
    <w:rsid w:val="006C4E05"/>
    <w:pPr>
      <w:widowControl w:val="0"/>
      <w:shd w:val="clear" w:color="auto" w:fill="FFFFFF"/>
      <w:spacing w:after="180" w:line="205" w:lineRule="exact"/>
      <w:ind w:hanging="620"/>
      <w:jc w:val="center"/>
    </w:pPr>
    <w:rPr>
      <w:rFonts w:ascii="Microsoft Sans Serif" w:hAnsi="Microsoft Sans Serif" w:cs="Microsoft Sans Serif"/>
      <w:b/>
      <w:bCs/>
      <w:sz w:val="17"/>
      <w:szCs w:val="17"/>
    </w:rPr>
  </w:style>
  <w:style w:type="paragraph" w:customStyle="1" w:styleId="ListParagraph1">
    <w:name w:val="List Paragraph1"/>
    <w:basedOn w:val="a"/>
    <w:rsid w:val="006C4E05"/>
    <w:pPr>
      <w:spacing w:after="0" w:line="240" w:lineRule="auto"/>
      <w:ind w:left="720"/>
    </w:pPr>
    <w:rPr>
      <w:rFonts w:ascii="Arial" w:eastAsia="Times New Roman" w:hAnsi="Arial" w:cs="Arial"/>
      <w:sz w:val="24"/>
      <w:szCs w:val="24"/>
      <w:lang w:eastAsia="el-GR"/>
    </w:rPr>
  </w:style>
  <w:style w:type="character" w:styleId="af8">
    <w:name w:val="Strong"/>
    <w:basedOn w:val="a0"/>
    <w:qFormat/>
    <w:rsid w:val="006C4E05"/>
    <w:rPr>
      <w:b/>
      <w:bCs/>
    </w:rPr>
  </w:style>
  <w:style w:type="paragraph" w:customStyle="1" w:styleId="Default1">
    <w:name w:val="Default1"/>
    <w:basedOn w:val="Default"/>
    <w:next w:val="Default"/>
    <w:rsid w:val="006C4E05"/>
    <w:pPr>
      <w:widowControl w:val="0"/>
      <w:spacing w:line="240" w:lineRule="auto"/>
      <w:jc w:val="left"/>
    </w:pPr>
    <w:rPr>
      <w:rFonts w:ascii="Arial" w:hAnsi="Arial" w:cs="Arial"/>
      <w:color w:val="auto"/>
    </w:rPr>
  </w:style>
  <w:style w:type="character" w:styleId="-0">
    <w:name w:val="FollowedHyperlink"/>
    <w:basedOn w:val="a0"/>
    <w:rsid w:val="006C4E05"/>
    <w:rPr>
      <w:color w:val="800080"/>
      <w:u w:val="single"/>
    </w:rPr>
  </w:style>
  <w:style w:type="paragraph" w:customStyle="1" w:styleId="41">
    <w:name w:val="Επικεφαλίδα 41"/>
    <w:basedOn w:val="a"/>
    <w:rsid w:val="006C4E05"/>
    <w:pPr>
      <w:tabs>
        <w:tab w:val="num" w:pos="864"/>
      </w:tabs>
      <w:overflowPunct w:val="0"/>
      <w:autoSpaceDE w:val="0"/>
      <w:autoSpaceDN w:val="0"/>
      <w:adjustRightInd w:val="0"/>
      <w:spacing w:after="0" w:line="240" w:lineRule="auto"/>
      <w:ind w:left="864" w:hanging="864"/>
      <w:textAlignment w:val="baseline"/>
    </w:pPr>
    <w:rPr>
      <w:rFonts w:ascii="Arial" w:eastAsia="Times New Roman" w:hAnsi="Arial" w:cs="Times New Roman"/>
      <w:sz w:val="20"/>
      <w:szCs w:val="20"/>
      <w:lang w:val="en-US" w:eastAsia="el-GR"/>
    </w:rPr>
  </w:style>
  <w:style w:type="paragraph" w:customStyle="1" w:styleId="51">
    <w:name w:val="Επικεφαλίδα 51"/>
    <w:basedOn w:val="a"/>
    <w:rsid w:val="006C4E05"/>
    <w:pPr>
      <w:tabs>
        <w:tab w:val="num" w:pos="1008"/>
      </w:tabs>
      <w:overflowPunct w:val="0"/>
      <w:autoSpaceDE w:val="0"/>
      <w:autoSpaceDN w:val="0"/>
      <w:adjustRightInd w:val="0"/>
      <w:spacing w:after="0" w:line="240" w:lineRule="auto"/>
      <w:ind w:left="1008" w:hanging="1008"/>
      <w:textAlignment w:val="baseline"/>
    </w:pPr>
    <w:rPr>
      <w:rFonts w:ascii="Arial" w:eastAsia="Times New Roman" w:hAnsi="Arial" w:cs="Times New Roman"/>
      <w:sz w:val="20"/>
      <w:szCs w:val="20"/>
      <w:lang w:val="en-US" w:eastAsia="el-GR"/>
    </w:rPr>
  </w:style>
  <w:style w:type="paragraph" w:customStyle="1" w:styleId="61">
    <w:name w:val="Επικεφαλίδα 61"/>
    <w:basedOn w:val="a"/>
    <w:rsid w:val="006C4E05"/>
    <w:pPr>
      <w:tabs>
        <w:tab w:val="num" w:pos="1152"/>
      </w:tabs>
      <w:overflowPunct w:val="0"/>
      <w:autoSpaceDE w:val="0"/>
      <w:autoSpaceDN w:val="0"/>
      <w:adjustRightInd w:val="0"/>
      <w:spacing w:after="0" w:line="240" w:lineRule="auto"/>
      <w:ind w:left="1152" w:hanging="1152"/>
      <w:textAlignment w:val="baseline"/>
    </w:pPr>
    <w:rPr>
      <w:rFonts w:ascii="Arial" w:eastAsia="Times New Roman" w:hAnsi="Arial" w:cs="Times New Roman"/>
      <w:sz w:val="20"/>
      <w:szCs w:val="20"/>
      <w:lang w:val="en-US" w:eastAsia="el-GR"/>
    </w:rPr>
  </w:style>
  <w:style w:type="paragraph" w:customStyle="1" w:styleId="71">
    <w:name w:val="Επικεφαλίδα 71"/>
    <w:basedOn w:val="a"/>
    <w:rsid w:val="006C4E05"/>
    <w:pPr>
      <w:numPr>
        <w:ilvl w:val="6"/>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81">
    <w:name w:val="Επικεφαλίδα 81"/>
    <w:basedOn w:val="a"/>
    <w:rsid w:val="006C4E05"/>
    <w:pPr>
      <w:numPr>
        <w:ilvl w:val="7"/>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91">
    <w:name w:val="Επικεφαλίδα 91"/>
    <w:basedOn w:val="a"/>
    <w:rsid w:val="006C4E05"/>
    <w:pPr>
      <w:numPr>
        <w:ilvl w:val="8"/>
        <w:numId w:val="1"/>
      </w:numPr>
      <w:overflowPunct w:val="0"/>
      <w:autoSpaceDE w:val="0"/>
      <w:autoSpaceDN w:val="0"/>
      <w:adjustRightInd w:val="0"/>
      <w:spacing w:after="0" w:line="240" w:lineRule="auto"/>
      <w:textAlignment w:val="baseline"/>
    </w:pPr>
    <w:rPr>
      <w:rFonts w:ascii="Arial" w:eastAsia="Times New Roman" w:hAnsi="Arial" w:cs="Times New Roman"/>
      <w:sz w:val="20"/>
      <w:szCs w:val="20"/>
      <w:lang w:val="en-US" w:eastAsia="el-GR"/>
    </w:rPr>
  </w:style>
  <w:style w:type="paragraph" w:customStyle="1" w:styleId="articlemore">
    <w:name w:val="article_more"/>
    <w:basedOn w:val="a"/>
    <w:rsid w:val="006C4E0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Arial">
    <w:name w:val="Normal Arial"/>
    <w:basedOn w:val="a"/>
    <w:rsid w:val="006C4E05"/>
    <w:pPr>
      <w:widowControl w:val="0"/>
      <w:tabs>
        <w:tab w:val="left" w:pos="993"/>
      </w:tabs>
      <w:suppressAutoHyphens/>
      <w:spacing w:after="0" w:line="312" w:lineRule="auto"/>
      <w:jc w:val="both"/>
    </w:pPr>
    <w:rPr>
      <w:rFonts w:ascii="Arial" w:eastAsia="Andale Sans UI" w:hAnsi="Arial" w:cs="Arial"/>
      <w:kern w:val="1"/>
      <w:szCs w:val="20"/>
    </w:rPr>
  </w:style>
  <w:style w:type="paragraph" w:customStyle="1" w:styleId="TCNormal">
    <w:name w:val="TC Normal"/>
    <w:basedOn w:val="a"/>
    <w:rsid w:val="006C4E05"/>
    <w:pPr>
      <w:widowControl w:val="0"/>
      <w:suppressAutoHyphens/>
      <w:spacing w:after="0" w:line="312" w:lineRule="auto"/>
      <w:jc w:val="both"/>
    </w:pPr>
    <w:rPr>
      <w:rFonts w:ascii="Arial" w:eastAsia="Andale Sans UI" w:hAnsi="Arial" w:cs="Arial"/>
      <w:kern w:val="1"/>
      <w:szCs w:val="20"/>
    </w:rPr>
  </w:style>
  <w:style w:type="paragraph" w:customStyle="1" w:styleId="310">
    <w:name w:val="Λίστα 31"/>
    <w:basedOn w:val="a"/>
    <w:rsid w:val="006C4E05"/>
    <w:pPr>
      <w:widowControl w:val="0"/>
      <w:suppressAutoHyphens/>
      <w:spacing w:after="0" w:line="240" w:lineRule="auto"/>
      <w:ind w:left="849" w:hanging="283"/>
    </w:pPr>
    <w:rPr>
      <w:rFonts w:ascii="Times New Roman" w:eastAsia="Andale Sans UI" w:hAnsi="Times New Roman" w:cs="Times New Roman"/>
      <w:kern w:val="1"/>
      <w:sz w:val="24"/>
      <w:szCs w:val="24"/>
    </w:rPr>
  </w:style>
  <w:style w:type="paragraph" w:customStyle="1" w:styleId="af9">
    <w:name w:val="Âáóéêü"/>
    <w:rsid w:val="006C4E05"/>
    <w:pPr>
      <w:spacing w:after="0" w:line="240" w:lineRule="auto"/>
    </w:pPr>
    <w:rPr>
      <w:rFonts w:ascii="Courier New" w:eastAsia="Times New Roman" w:hAnsi="Courier New" w:cs="Times New Roman"/>
      <w:sz w:val="24"/>
      <w:szCs w:val="20"/>
      <w:lang w:val="en-US" w:eastAsia="el-GR"/>
    </w:rPr>
  </w:style>
  <w:style w:type="character" w:customStyle="1" w:styleId="t21">
    <w:name w:val="t21"/>
    <w:basedOn w:val="a0"/>
    <w:rsid w:val="006C4E05"/>
  </w:style>
  <w:style w:type="paragraph" w:customStyle="1" w:styleId="211">
    <w:name w:val="Σώμα κείμενου 21"/>
    <w:basedOn w:val="a"/>
    <w:rsid w:val="006C4E05"/>
    <w:pPr>
      <w:suppressAutoHyphens/>
      <w:spacing w:after="0" w:line="240" w:lineRule="auto"/>
      <w:jc w:val="both"/>
    </w:pPr>
    <w:rPr>
      <w:rFonts w:ascii="Times New Roman" w:eastAsia="Times New Roman" w:hAnsi="Times New Roman" w:cs="Calibri"/>
      <w:sz w:val="28"/>
      <w:szCs w:val="20"/>
      <w:lang w:eastAsia="ar-SA"/>
    </w:rPr>
  </w:style>
  <w:style w:type="paragraph" w:customStyle="1" w:styleId="style1">
    <w:name w:val="style1"/>
    <w:basedOn w:val="a"/>
    <w:rsid w:val="006C4E05"/>
    <w:pPr>
      <w:suppressAutoHyphens/>
      <w:spacing w:before="280" w:after="280" w:line="240" w:lineRule="auto"/>
    </w:pPr>
    <w:rPr>
      <w:rFonts w:ascii="Tahoma" w:eastAsia="Times New Roman" w:hAnsi="Tahoma" w:cs="Tahoma"/>
      <w:sz w:val="24"/>
      <w:szCs w:val="24"/>
      <w:lang w:eastAsia="ar-SA"/>
    </w:rPr>
  </w:style>
  <w:style w:type="paragraph" w:customStyle="1" w:styleId="t2">
    <w:name w:val="t2"/>
    <w:basedOn w:val="a"/>
    <w:rsid w:val="006C4E05"/>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yle43">
    <w:name w:val="Style43"/>
    <w:basedOn w:val="a"/>
    <w:rsid w:val="006C4E05"/>
    <w:pPr>
      <w:widowControl w:val="0"/>
      <w:autoSpaceDE w:val="0"/>
      <w:autoSpaceDN w:val="0"/>
      <w:adjustRightInd w:val="0"/>
      <w:spacing w:after="0" w:line="214" w:lineRule="exact"/>
      <w:ind w:firstLine="165"/>
      <w:jc w:val="both"/>
    </w:pPr>
    <w:rPr>
      <w:rFonts w:ascii="Microsoft Sans Serif" w:eastAsia="Times New Roman" w:hAnsi="Microsoft Sans Serif" w:cs="Microsoft Sans Serif"/>
      <w:sz w:val="24"/>
      <w:szCs w:val="24"/>
      <w:lang w:eastAsia="el-GR"/>
    </w:rPr>
  </w:style>
  <w:style w:type="character" w:customStyle="1" w:styleId="FontStyle125">
    <w:name w:val="Font Style125"/>
    <w:basedOn w:val="a0"/>
    <w:rsid w:val="006C4E05"/>
    <w:rPr>
      <w:rFonts w:ascii="Microsoft Sans Serif" w:hAnsi="Microsoft Sans Serif" w:cs="Microsoft Sans Serif"/>
      <w:sz w:val="14"/>
      <w:szCs w:val="14"/>
    </w:rPr>
  </w:style>
  <w:style w:type="character" w:customStyle="1" w:styleId="HeaderChar">
    <w:name w:val="Header Char"/>
    <w:basedOn w:val="a0"/>
    <w:semiHidden/>
    <w:locked/>
    <w:rsid w:val="006C4E05"/>
    <w:rPr>
      <w:sz w:val="24"/>
      <w:szCs w:val="24"/>
      <w:lang w:val="el-GR" w:eastAsia="el-GR" w:bidi="ar-SA"/>
    </w:rPr>
  </w:style>
  <w:style w:type="paragraph" w:customStyle="1" w:styleId="15">
    <w:name w:val="Παράγραφος λίστας1"/>
    <w:basedOn w:val="a"/>
    <w:qFormat/>
    <w:rsid w:val="006C4E05"/>
    <w:pPr>
      <w:spacing w:after="0" w:line="240" w:lineRule="auto"/>
      <w:ind w:left="720"/>
    </w:pPr>
    <w:rPr>
      <w:rFonts w:ascii="Times New Roman" w:eastAsia="Times New Roman" w:hAnsi="Times New Roman" w:cs="Times New Roman"/>
      <w:sz w:val="24"/>
      <w:szCs w:val="24"/>
      <w:lang w:eastAsia="el-GR"/>
    </w:rPr>
  </w:style>
  <w:style w:type="paragraph" w:customStyle="1" w:styleId="Style47">
    <w:name w:val="Style47"/>
    <w:basedOn w:val="a"/>
    <w:rsid w:val="006C4E05"/>
    <w:pPr>
      <w:widowControl w:val="0"/>
      <w:autoSpaceDE w:val="0"/>
      <w:autoSpaceDN w:val="0"/>
      <w:adjustRightInd w:val="0"/>
      <w:spacing w:after="0" w:line="274" w:lineRule="exact"/>
      <w:jc w:val="both"/>
    </w:pPr>
    <w:rPr>
      <w:rFonts w:ascii="Microsoft Sans Serif" w:eastAsia="Times New Roman" w:hAnsi="Microsoft Sans Serif" w:cs="Microsoft Sans Serif"/>
      <w:sz w:val="24"/>
      <w:szCs w:val="24"/>
      <w:lang w:eastAsia="el-GR"/>
    </w:rPr>
  </w:style>
  <w:style w:type="paragraph" w:customStyle="1" w:styleId="foothanging">
    <w:name w:val="foot_hanging"/>
    <w:basedOn w:val="ac"/>
    <w:rsid w:val="006C4E05"/>
    <w:pPr>
      <w:widowControl/>
      <w:tabs>
        <w:tab w:val="clear" w:pos="284"/>
      </w:tabs>
      <w:suppressAutoHyphens/>
      <w:spacing w:line="240" w:lineRule="auto"/>
      <w:ind w:left="426" w:hanging="426"/>
    </w:pPr>
    <w:rPr>
      <w:rFonts w:ascii="Calibri" w:hAnsi="Calibri" w:cs="Calibri"/>
      <w:snapToGrid/>
      <w:sz w:val="18"/>
      <w:szCs w:val="18"/>
      <w:lang w:val="en-IE" w:eastAsia="zh-CN"/>
    </w:rPr>
  </w:style>
  <w:style w:type="character" w:customStyle="1" w:styleId="afa">
    <w:name w:val="Χαρακτήρες υποσημείωσης"/>
    <w:rsid w:val="006C4E05"/>
  </w:style>
  <w:style w:type="character" w:customStyle="1" w:styleId="afb">
    <w:name w:val="Σύμβολο υποσημείωσης"/>
    <w:rsid w:val="006C4E05"/>
    <w:rPr>
      <w:vertAlign w:val="superscript"/>
    </w:rPr>
  </w:style>
  <w:style w:type="character" w:customStyle="1" w:styleId="DeltaViewInsertion">
    <w:name w:val="DeltaView Insertion"/>
    <w:rsid w:val="006C4E05"/>
    <w:rPr>
      <w:b/>
      <w:i/>
      <w:spacing w:val="0"/>
      <w:lang w:val="el-GR"/>
    </w:rPr>
  </w:style>
  <w:style w:type="character" w:customStyle="1" w:styleId="NormalBoldChar">
    <w:name w:val="NormalBold Char"/>
    <w:rsid w:val="006C4E05"/>
    <w:rPr>
      <w:rFonts w:ascii="Times New Roman" w:eastAsia="Times New Roman" w:hAnsi="Times New Roman" w:cs="Times New Roman"/>
      <w:b/>
      <w:sz w:val="24"/>
      <w:lang w:val="el-GR"/>
    </w:rPr>
  </w:style>
  <w:style w:type="paragraph" w:customStyle="1" w:styleId="ChapterTitle">
    <w:name w:val="ChapterTitle"/>
    <w:basedOn w:val="a"/>
    <w:next w:val="a"/>
    <w:rsid w:val="006C4E05"/>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6C4E05"/>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customStyle="1" w:styleId="WW8Num7z6">
    <w:name w:val="WW8Num7z6"/>
    <w:rsid w:val="006C4E05"/>
  </w:style>
  <w:style w:type="character" w:customStyle="1" w:styleId="afc">
    <w:name w:val="Χαρακτήρες σημείωσης τέλους"/>
    <w:rsid w:val="006C4E05"/>
    <w:rPr>
      <w:vertAlign w:val="superscript"/>
    </w:rPr>
  </w:style>
  <w:style w:type="character" w:customStyle="1" w:styleId="16">
    <w:name w:val="Παραπομπή σημείωσης τέλους1"/>
    <w:rsid w:val="006C4E05"/>
    <w:rPr>
      <w:vertAlign w:val="superscript"/>
    </w:rPr>
  </w:style>
  <w:style w:type="character" w:customStyle="1" w:styleId="st">
    <w:name w:val="st"/>
    <w:basedOn w:val="a0"/>
    <w:rsid w:val="006C4E05"/>
  </w:style>
  <w:style w:type="character" w:customStyle="1" w:styleId="NaziridisX">
    <w:name w:val="NaziridisX"/>
    <w:basedOn w:val="a0"/>
    <w:semiHidden/>
    <w:rsid w:val="006C4E05"/>
    <w:rPr>
      <w:rFonts w:ascii="Arial" w:hAnsi="Arial" w:cs="Arial"/>
      <w:color w:val="000080"/>
      <w:sz w:val="20"/>
      <w:szCs w:val="20"/>
    </w:rPr>
  </w:style>
  <w:style w:type="character" w:customStyle="1" w:styleId="17">
    <w:name w:val="Ανεπίλυτη αναφορά1"/>
    <w:basedOn w:val="a0"/>
    <w:uiPriority w:val="99"/>
    <w:semiHidden/>
    <w:unhideWhenUsed/>
    <w:rsid w:val="00F07E40"/>
    <w:rPr>
      <w:color w:val="605E5C"/>
      <w:shd w:val="clear" w:color="auto" w:fill="E1DFDD"/>
    </w:rPr>
  </w:style>
  <w:style w:type="paragraph" w:customStyle="1" w:styleId="normalwithoutspacing">
    <w:name w:val="normal_without_spacing"/>
    <w:basedOn w:val="a"/>
    <w:rsid w:val="00BA0112"/>
    <w:pPr>
      <w:suppressAutoHyphens/>
      <w:spacing w:after="60" w:line="240" w:lineRule="auto"/>
      <w:jc w:val="both"/>
    </w:pPr>
    <w:rPr>
      <w:rFonts w:ascii="Calibri" w:eastAsia="SimSun" w:hAnsi="Calibri" w:cs="Calibri"/>
      <w:szCs w:val="24"/>
      <w:lang w:eastAsia="zh-CN"/>
    </w:rPr>
  </w:style>
  <w:style w:type="paragraph" w:styleId="afd">
    <w:name w:val="No Spacing"/>
    <w:uiPriority w:val="1"/>
    <w:qFormat/>
    <w:rsid w:val="00DF104A"/>
    <w:pPr>
      <w:spacing w:after="0" w:line="240" w:lineRule="auto"/>
    </w:pPr>
    <w:rPr>
      <w:rFonts w:ascii="Calibri" w:eastAsia="Calibri" w:hAnsi="Calibri" w:cs="Times New Roman"/>
    </w:rPr>
  </w:style>
  <w:style w:type="character" w:customStyle="1" w:styleId="25">
    <w:name w:val="Ανεπίλυτη αναφορά2"/>
    <w:basedOn w:val="a0"/>
    <w:uiPriority w:val="99"/>
    <w:semiHidden/>
    <w:unhideWhenUsed/>
    <w:rsid w:val="00DF092A"/>
    <w:rPr>
      <w:color w:val="605E5C"/>
      <w:shd w:val="clear" w:color="auto" w:fill="E1DFDD"/>
    </w:rPr>
  </w:style>
  <w:style w:type="table" w:styleId="afe">
    <w:name w:val="Table Grid"/>
    <w:basedOn w:val="a1"/>
    <w:uiPriority w:val="39"/>
    <w:unhideWhenUsed/>
    <w:rsid w:val="00B52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8381140">
      <w:bodyDiv w:val="1"/>
      <w:marLeft w:val="0"/>
      <w:marRight w:val="0"/>
      <w:marTop w:val="0"/>
      <w:marBottom w:val="0"/>
      <w:divBdr>
        <w:top w:val="none" w:sz="0" w:space="0" w:color="auto"/>
        <w:left w:val="none" w:sz="0" w:space="0" w:color="auto"/>
        <w:bottom w:val="none" w:sz="0" w:space="0" w:color="auto"/>
        <w:right w:val="none" w:sz="0" w:space="0" w:color="auto"/>
      </w:divBdr>
      <w:divsChild>
        <w:div w:id="968557070">
          <w:marLeft w:val="0"/>
          <w:marRight w:val="0"/>
          <w:marTop w:val="0"/>
          <w:marBottom w:val="0"/>
          <w:divBdr>
            <w:top w:val="none" w:sz="0" w:space="0" w:color="auto"/>
            <w:left w:val="none" w:sz="0" w:space="0" w:color="auto"/>
            <w:bottom w:val="none" w:sz="0" w:space="0" w:color="auto"/>
            <w:right w:val="none" w:sz="0" w:space="0" w:color="auto"/>
          </w:divBdr>
          <w:divsChild>
            <w:div w:id="143420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3097">
      <w:bodyDiv w:val="1"/>
      <w:marLeft w:val="0"/>
      <w:marRight w:val="0"/>
      <w:marTop w:val="0"/>
      <w:marBottom w:val="0"/>
      <w:divBdr>
        <w:top w:val="none" w:sz="0" w:space="0" w:color="auto"/>
        <w:left w:val="none" w:sz="0" w:space="0" w:color="auto"/>
        <w:bottom w:val="none" w:sz="0" w:space="0" w:color="auto"/>
        <w:right w:val="none" w:sz="0" w:space="0" w:color="auto"/>
      </w:divBdr>
    </w:div>
    <w:div w:id="16888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stanio.g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stanio.g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vostanio.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mithies@vostanio.gov.gr" TargetMode="External"/><Relationship Id="rId14" Type="http://schemas.openxmlformats.org/officeDocument/2006/relationships/hyperlink" Target="mailto:promithies@vostanio.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FB835-2F19-4BED-9584-F6791470B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3358</Words>
  <Characters>18137</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hospital mytilene</dc:creator>
  <cp:lastModifiedBy>User</cp:lastModifiedBy>
  <cp:revision>4</cp:revision>
  <cp:lastPrinted>2022-09-16T10:19:00Z</cp:lastPrinted>
  <dcterms:created xsi:type="dcterms:W3CDTF">2022-09-16T10:19:00Z</dcterms:created>
  <dcterms:modified xsi:type="dcterms:W3CDTF">2022-09-16T10:34:00Z</dcterms:modified>
</cp:coreProperties>
</file>