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sz w:val="22"/>
          <w:szCs w:val="22"/>
          <w:lang w:val="el-GR" w:eastAsia="el-GR"/>
        </w:rPr>
      </w:pPr>
    </w:p>
    <w:p>
      <w:pPr>
        <w:jc w:val="both"/>
      </w:pPr>
    </w:p>
    <w:p>
      <w:pPr>
        <w:rPr>
          <w:rFonts w:hint="default" w:ascii="Arial" w:hAnsi="Arial" w:cs="Arial"/>
          <w:b/>
          <w:bCs/>
          <w:color w:val="auto"/>
          <w:sz w:val="18"/>
          <w:szCs w:val="18"/>
          <w:lang w:val="el-GR" w:eastAsia="el-GR"/>
        </w:rPr>
      </w:pPr>
      <w:r>
        <w:rPr>
          <w:rFonts w:ascii="Tahoma" w:hAnsi="Tahoma" w:eastAsia="Tahoma" w:cs="Tahoma"/>
          <w:lang w:val="el-GR"/>
        </w:rPr>
        <w:tab/>
      </w:r>
      <w:r>
        <w:rPr>
          <w:rFonts w:ascii="Tahoma" w:hAnsi="Tahoma" w:eastAsia="Tahoma" w:cs="Tahoma"/>
          <w:lang w:val="el-GR"/>
        </w:rPr>
        <w:t xml:space="preserve">       </w:t>
      </w:r>
      <w:r>
        <w:rPr>
          <w:rFonts w:ascii="Tahoma" w:hAnsi="Tahoma" w:eastAsia="SimSun" w:cs="Tahoma"/>
          <w:sz w:val="24"/>
          <w:szCs w:val="24"/>
          <w:lang w:val="el-GR" w:eastAsia="el-GR" w:bidi="en-US"/>
        </w:rPr>
        <w:pict>
          <v:shape id="Picture 1" o:spid="_x0000_s1026" type="#_x0000_t75" style="height:30.05pt;width:29.1pt;rotation:0f;" o:ole="f" fillcolor="#FFFFFF" filled="t" o:preferrelative="t" stroked="f" coordorigin="0,0" coordsize="21600,21600">
            <v:imagedata gain="65536f" blacklevel="0f" gamma="0" o:title="" r:id="rId7"/>
            <o:lock v:ext="edit" position="f" selection="f" grouping="f" rotation="f" cropping="f" text="f" aspectratio="t"/>
            <v:textbox inset="0.00pt,0.00pt,0.00pt,0.00pt"/>
            <w10:wrap type="none"/>
            <w10:anchorlock/>
          </v:shape>
        </w:pict>
      </w:r>
      <w:r>
        <w:rPr>
          <w:rFonts w:ascii="Tahoma" w:hAnsi="Tahoma" w:cs="Tahoma"/>
          <w:lang w:val="el-GR"/>
        </w:rPr>
        <w:t xml:space="preserve">                         </w:t>
      </w:r>
      <w:r>
        <w:rPr>
          <w:rFonts w:ascii="Tahoma" w:hAnsi="Tahoma" w:cs="Tahoma"/>
          <w:lang w:val="en-US"/>
        </w:rPr>
        <w:t xml:space="preserve">      </w:t>
      </w:r>
      <w:r>
        <w:rPr>
          <w:rFonts w:ascii="Tahoma" w:hAnsi="Tahoma" w:cs="Tahoma"/>
          <w:lang w:val="el-GR"/>
        </w:rPr>
        <w:t xml:space="preserve">  </w:t>
      </w:r>
      <w:r>
        <w:rPr>
          <w:rFonts w:ascii="Tahoma" w:hAnsi="Tahoma" w:cs="Tahoma"/>
          <w:b/>
          <w:bCs/>
          <w:sz w:val="22"/>
          <w:szCs w:val="22"/>
          <w:lang w:val="el-GR"/>
        </w:rPr>
        <w:t xml:space="preserve">ΑΔΑ: </w:t>
      </w:r>
      <w:r>
        <w:rPr>
          <w:rFonts w:hint="default" w:ascii="Arial" w:hAnsi="Arial" w:cs="Arial"/>
          <w:b/>
          <w:bCs/>
          <w:i w:val="0"/>
          <w:color w:val="auto"/>
          <w:sz w:val="18"/>
          <w:szCs w:val="18"/>
          <w:shd w:val="clear" w:color="auto" w:fill="DFF0D8"/>
        </w:rPr>
        <w:t>ΩΑ7046907Ο-ΗΩΞ</w:t>
      </w:r>
    </w:p>
    <w:p>
      <w:pPr>
        <w:pStyle w:val="27"/>
        <w:spacing w:after="0"/>
        <w:rPr>
          <w:lang w:val="el-GR"/>
        </w:rPr>
      </w:pPr>
      <w:r>
        <w:rPr>
          <w:rFonts w:ascii="Tahoma" w:hAnsi="Tahoma" w:eastAsia="Tahoma" w:cs="Tahoma"/>
          <w:b/>
          <w:color w:val="000000"/>
          <w:sz w:val="22"/>
          <w:szCs w:val="22"/>
          <w:lang w:val="el-GR"/>
        </w:rPr>
        <w:t xml:space="preserve">  </w:t>
      </w:r>
      <w:r>
        <w:rPr>
          <w:rFonts w:ascii="Tahoma" w:hAnsi="Tahoma" w:cs="Tahoma"/>
          <w:b/>
          <w:sz w:val="22"/>
          <w:szCs w:val="22"/>
          <w:lang w:val="el-GR"/>
        </w:rPr>
        <w:t>ΕΛΛΗΝΙΚΗ ΔΗΜΟΚΡΑΤΙΑ                     ΑΔΑΜ:</w:t>
      </w:r>
      <w:r>
        <w:rPr>
          <w:rFonts w:ascii="Tahoma" w:hAnsi="Tahoma" w:eastAsia="Tahoma" w:cs="Tahoma"/>
          <w:b/>
          <w:sz w:val="16"/>
          <w:szCs w:val="16"/>
          <w:shd w:val="clear" w:color="auto" w:fill="F9F9F9"/>
        </w:rPr>
        <w:t> </w:t>
      </w:r>
      <w:r>
        <w:rPr>
          <w:rFonts w:ascii="Tahoma" w:hAnsi="Tahoma" w:eastAsia="Tahoma" w:cs="Tahoma"/>
          <w:b/>
          <w:sz w:val="16"/>
          <w:szCs w:val="16"/>
          <w:shd w:val="clear" w:color="auto" w:fill="F9F9F9"/>
          <w:lang w:val="el-GR"/>
        </w:rPr>
        <w:t xml:space="preserve"> </w:t>
      </w:r>
      <w:r>
        <w:rPr>
          <w:rFonts w:hint="default"/>
          <w:b/>
          <w:bCs/>
          <w:color w:val="auto"/>
          <w:sz w:val="20"/>
          <w:szCs w:val="20"/>
        </w:rPr>
        <w:t>20PROC007756091</w:t>
      </w:r>
    </w:p>
    <w:p>
      <w:pPr>
        <w:ind w:firstLine="440"/>
        <w:rPr>
          <w:rFonts w:ascii="Tahoma" w:hAnsi="Tahoma" w:cs="Tahoma"/>
          <w:b/>
          <w:sz w:val="22"/>
          <w:szCs w:val="22"/>
          <w:lang w:val="el-GR"/>
        </w:rPr>
      </w:pPr>
      <w:r>
        <w:rPr>
          <w:rFonts w:ascii="Tahoma" w:hAnsi="Tahoma" w:cs="Tahoma"/>
          <w:b/>
          <w:sz w:val="22"/>
          <w:szCs w:val="22"/>
        </w:rPr>
        <w:t xml:space="preserve">ΥΠΟΥΡΓΕΙΟ ΥΓΕΙΑΣ &amp;               </w:t>
      </w:r>
      <w:r>
        <w:rPr>
          <w:rFonts w:ascii="Tahoma" w:hAnsi="Tahoma" w:cs="Tahoma"/>
          <w:b/>
          <w:sz w:val="22"/>
          <w:szCs w:val="22"/>
          <w:lang w:val="el-GR"/>
        </w:rPr>
        <w:t xml:space="preserve">    </w:t>
      </w:r>
      <w:r>
        <w:rPr>
          <w:rFonts w:ascii="Tahoma" w:hAnsi="Tahoma" w:cs="Tahoma"/>
          <w:b/>
          <w:sz w:val="22"/>
          <w:szCs w:val="22"/>
        </w:rPr>
        <w:t xml:space="preserve">   Μυτιλήνη</w:t>
      </w:r>
      <w:r>
        <w:rPr>
          <w:rFonts w:ascii="Tahoma" w:hAnsi="Tahoma" w:cs="Tahoma"/>
          <w:b/>
          <w:sz w:val="22"/>
          <w:szCs w:val="22"/>
          <w:lang w:val="el-GR"/>
        </w:rPr>
        <w:t xml:space="preserve"> </w:t>
      </w:r>
      <w:r>
        <w:rPr>
          <w:rFonts w:ascii="Tahoma" w:hAnsi="Tahoma" w:cs="Tahoma"/>
          <w:b/>
          <w:sz w:val="22"/>
          <w:szCs w:val="22"/>
          <w:lang w:val="en-US"/>
        </w:rPr>
        <w:t>02-12-2020</w:t>
      </w:r>
    </w:p>
    <w:p>
      <w:pPr>
        <w:rPr>
          <w:rFonts w:ascii="Tahoma" w:hAnsi="Tahoma" w:cs="Tahoma"/>
          <w:b/>
          <w:sz w:val="22"/>
          <w:szCs w:val="22"/>
        </w:rPr>
      </w:pPr>
      <w:r>
        <w:rPr>
          <w:rFonts w:ascii="Tahoma" w:hAnsi="Tahoma" w:cs="Tahoma"/>
          <w:b/>
          <w:sz w:val="22"/>
          <w:szCs w:val="22"/>
        </w:rPr>
        <w:t>2</w:t>
      </w:r>
      <w:r>
        <w:rPr>
          <w:rFonts w:ascii="Tahoma" w:hAnsi="Tahoma" w:cs="Tahoma"/>
          <w:b/>
          <w:sz w:val="22"/>
          <w:szCs w:val="22"/>
          <w:vertAlign w:val="superscript"/>
        </w:rPr>
        <w:t>η</w:t>
      </w:r>
      <w:r>
        <w:rPr>
          <w:rFonts w:ascii="Tahoma" w:hAnsi="Tahoma" w:cs="Tahoma"/>
          <w:b/>
          <w:sz w:val="22"/>
          <w:szCs w:val="22"/>
        </w:rPr>
        <w:t xml:space="preserve"> ΥΓΕΙΟΝΟΜΙΚΗ ΠΕΡΙΦΕΡΕΙΑ </w:t>
      </w:r>
      <w:r>
        <w:rPr>
          <w:rFonts w:ascii="Tahoma" w:hAnsi="Tahoma" w:cs="Tahoma"/>
          <w:b/>
          <w:sz w:val="22"/>
          <w:szCs w:val="22"/>
          <w:lang w:val="el-GR"/>
        </w:rPr>
        <w:t xml:space="preserve">           </w:t>
      </w:r>
      <w:r>
        <w:rPr>
          <w:rFonts w:ascii="Tahoma" w:hAnsi="Tahoma" w:cs="Tahoma"/>
          <w:b/>
          <w:sz w:val="22"/>
          <w:szCs w:val="22"/>
          <w:lang w:val="en-US"/>
        </w:rPr>
        <w:t xml:space="preserve"> </w:t>
      </w:r>
      <w:r>
        <w:rPr>
          <w:rFonts w:ascii="Tahoma" w:hAnsi="Tahoma" w:cs="Tahoma"/>
          <w:b/>
          <w:sz w:val="22"/>
          <w:szCs w:val="22"/>
        </w:rPr>
        <w:t xml:space="preserve">Αρ. Πρωτ. </w:t>
      </w:r>
      <w:r>
        <w:rPr>
          <w:rFonts w:ascii="Tahoma" w:hAnsi="Tahoma" w:cs="Tahoma"/>
          <w:b/>
          <w:sz w:val="22"/>
          <w:szCs w:val="22"/>
          <w:lang w:val="en-US"/>
        </w:rPr>
        <w:t>18187</w:t>
      </w:r>
      <w:r>
        <w:rPr>
          <w:rFonts w:ascii="Tahoma" w:hAnsi="Tahoma" w:cs="Tahoma"/>
          <w:b/>
          <w:sz w:val="22"/>
          <w:szCs w:val="22"/>
          <w:lang w:val="el-GR"/>
        </w:rPr>
        <w:t xml:space="preserve">                     </w:t>
      </w:r>
      <w:r>
        <w:rPr>
          <w:rFonts w:ascii="Tahoma" w:hAnsi="Tahoma" w:cs="Tahoma"/>
          <w:b/>
          <w:sz w:val="22"/>
          <w:szCs w:val="22"/>
        </w:rPr>
        <w:t xml:space="preserve"> </w:t>
      </w:r>
      <w:r>
        <w:rPr>
          <w:rFonts w:ascii="Tahoma" w:hAnsi="Tahoma" w:cs="Tahoma"/>
          <w:b/>
          <w:sz w:val="22"/>
          <w:szCs w:val="22"/>
          <w:lang w:val="el-GR"/>
        </w:rPr>
        <w:t xml:space="preserve">             </w:t>
      </w:r>
    </w:p>
    <w:p>
      <w:pPr>
        <w:rPr>
          <w:rFonts w:ascii="Tahoma" w:hAnsi="Tahoma" w:cs="Tahoma"/>
          <w:b/>
          <w:sz w:val="22"/>
          <w:szCs w:val="22"/>
        </w:rPr>
      </w:pPr>
      <w:r>
        <w:rPr>
          <w:rFonts w:ascii="Tahoma" w:hAnsi="Tahoma" w:eastAsia="Tahoma" w:cs="Tahoma"/>
          <w:b/>
          <w:sz w:val="22"/>
          <w:szCs w:val="22"/>
        </w:rPr>
        <w:t xml:space="preserve">   </w:t>
      </w:r>
      <w:r>
        <w:rPr>
          <w:rFonts w:ascii="Tahoma" w:hAnsi="Tahoma" w:cs="Tahoma"/>
          <w:b/>
          <w:sz w:val="22"/>
          <w:szCs w:val="22"/>
        </w:rPr>
        <w:t>ΠΕΙΡΑΙΩΣ ΚΑΙ ΑΙΓΑΙΟΥ</w:t>
      </w:r>
    </w:p>
    <w:p>
      <w:pPr>
        <w:rPr>
          <w:rFonts w:ascii="Tahoma" w:hAnsi="Tahoma" w:cs="Tahoma"/>
          <w:b/>
          <w:sz w:val="22"/>
          <w:szCs w:val="22"/>
        </w:rPr>
      </w:pPr>
      <w:r>
        <w:rPr>
          <w:rFonts w:ascii="Tahoma" w:hAnsi="Tahoma" w:eastAsia="Tahoma" w:cs="Tahoma"/>
          <w:b/>
          <w:sz w:val="22"/>
          <w:szCs w:val="22"/>
        </w:rPr>
        <w:t xml:space="preserve">    </w:t>
      </w:r>
      <w:r>
        <w:rPr>
          <w:rFonts w:ascii="Tahoma" w:hAnsi="Tahoma" w:cs="Tahoma"/>
          <w:b/>
          <w:sz w:val="22"/>
          <w:szCs w:val="22"/>
        </w:rPr>
        <w:t xml:space="preserve">ΓΕΝΙΚΟ ΝΟΣΟΚΟΜΕΙΟ </w:t>
      </w:r>
    </w:p>
    <w:p>
      <w:pPr>
        <w:rPr>
          <w:rFonts w:ascii="Tahoma" w:hAnsi="Tahoma" w:cs="Tahoma"/>
          <w:sz w:val="22"/>
          <w:szCs w:val="22"/>
        </w:rPr>
      </w:pPr>
      <w:r>
        <w:rPr>
          <w:rFonts w:ascii="Tahoma" w:hAnsi="Tahoma" w:cs="Tahoma"/>
          <w:b/>
          <w:sz w:val="22"/>
          <w:szCs w:val="22"/>
        </w:rPr>
        <w:t>ΜΥΤΙΛΗΝΗΣ «ΒΟΣΤΑΝΕΙΟ</w:t>
      </w:r>
      <w:r>
        <w:rPr>
          <w:rFonts w:ascii="Tahoma" w:hAnsi="Tahoma" w:cs="Tahoma"/>
          <w:sz w:val="22"/>
          <w:szCs w:val="22"/>
        </w:rPr>
        <w:t>»</w:t>
      </w:r>
    </w:p>
    <w:p>
      <w:pPr>
        <w:rPr>
          <w:rFonts w:ascii="Tahoma" w:hAnsi="Tahoma" w:cs="Tahoma"/>
          <w:b/>
          <w:bCs/>
          <w:sz w:val="22"/>
          <w:szCs w:val="22"/>
        </w:rPr>
      </w:pPr>
      <w:r>
        <w:rPr>
          <w:rFonts w:ascii="Tahoma" w:hAnsi="Tahoma" w:cs="Tahoma"/>
          <w:b/>
          <w:bCs/>
          <w:sz w:val="22"/>
          <w:szCs w:val="22"/>
        </w:rPr>
        <w:t>ΟΙΚΟΝΟΜΙΚΕΣ ΥΠΗΡΕΣΙΕΣ</w:t>
      </w:r>
    </w:p>
    <w:p>
      <w:pPr>
        <w:rPr>
          <w:rFonts w:ascii="Tahoma" w:hAnsi="Tahoma" w:cs="Tahoma"/>
          <w:b/>
          <w:bCs/>
          <w:sz w:val="22"/>
          <w:szCs w:val="22"/>
        </w:rPr>
      </w:pPr>
      <w:r>
        <w:rPr>
          <w:rFonts w:ascii="Tahoma" w:hAnsi="Tahoma" w:cs="Tahoma"/>
          <w:b/>
          <w:bCs/>
          <w:sz w:val="22"/>
          <w:szCs w:val="22"/>
        </w:rPr>
        <w:t xml:space="preserve">ΤΜΗΜΑ: </w:t>
      </w:r>
      <w:r>
        <w:rPr>
          <w:rFonts w:ascii="Tahoma" w:hAnsi="Tahoma" w:cs="Tahoma"/>
          <w:bCs/>
          <w:sz w:val="22"/>
          <w:szCs w:val="22"/>
        </w:rPr>
        <w:t>ΓΡΑΦΕΙΟ  ΠΡΟΜΗΘΕΙΩΝ</w:t>
      </w:r>
      <w:r>
        <w:rPr>
          <w:rFonts w:ascii="Tahoma" w:hAnsi="Tahoma" w:cs="Tahoma"/>
          <w:b/>
          <w:bCs/>
          <w:sz w:val="22"/>
          <w:szCs w:val="22"/>
        </w:rPr>
        <w:t xml:space="preserve"> </w:t>
      </w:r>
    </w:p>
    <w:p>
      <w:pPr>
        <w:tabs>
          <w:tab w:val="left" w:pos="2700"/>
          <w:tab w:val="left" w:pos="2880"/>
          <w:tab w:val="left" w:pos="3420"/>
        </w:tabs>
        <w:rPr>
          <w:rFonts w:ascii="Tahoma" w:hAnsi="Tahoma" w:cs="Tahoma"/>
          <w:b/>
          <w:bCs/>
          <w:sz w:val="22"/>
          <w:szCs w:val="22"/>
        </w:rPr>
      </w:pPr>
      <w:r>
        <w:rPr>
          <w:rFonts w:ascii="Tahoma" w:hAnsi="Tahoma" w:cs="Tahoma"/>
          <w:b/>
          <w:bCs/>
          <w:sz w:val="22"/>
          <w:szCs w:val="22"/>
        </w:rPr>
        <w:t>ΠΛΗΡ.:</w:t>
      </w:r>
      <w:r>
        <w:rPr>
          <w:rFonts w:ascii="Tahoma" w:hAnsi="Tahoma" w:cs="Tahoma"/>
          <w:bCs/>
          <w:sz w:val="22"/>
          <w:szCs w:val="22"/>
        </w:rPr>
        <w:t xml:space="preserve"> </w:t>
      </w:r>
      <w:r>
        <w:rPr>
          <w:rFonts w:ascii="Tahoma" w:hAnsi="Tahoma" w:cs="Tahoma"/>
          <w:bCs/>
          <w:sz w:val="22"/>
          <w:szCs w:val="22"/>
          <w:lang w:val="el-GR"/>
        </w:rPr>
        <w:t>Τσουλέλλη Αθηνά</w:t>
      </w:r>
    </w:p>
    <w:p>
      <w:pPr>
        <w:rPr>
          <w:rFonts w:ascii="Tahoma" w:hAnsi="Tahoma" w:cs="Tahoma"/>
          <w:bCs/>
          <w:sz w:val="22"/>
          <w:szCs w:val="22"/>
        </w:rPr>
      </w:pPr>
      <w:r>
        <w:rPr>
          <w:rFonts w:ascii="Tahoma" w:hAnsi="Tahoma" w:cs="Tahoma"/>
          <w:b/>
          <w:bCs/>
          <w:sz w:val="22"/>
          <w:szCs w:val="22"/>
        </w:rPr>
        <w:t xml:space="preserve">ΤΗΛ: </w:t>
      </w:r>
      <w:r>
        <w:rPr>
          <w:rFonts w:ascii="Tahoma" w:hAnsi="Tahoma" w:cs="Tahoma"/>
          <w:bCs/>
          <w:sz w:val="22"/>
          <w:szCs w:val="22"/>
        </w:rPr>
        <w:t>22510</w:t>
      </w:r>
      <w:r>
        <w:rPr>
          <w:rFonts w:ascii="Tahoma" w:hAnsi="Tahoma" w:cs="Tahoma"/>
          <w:bCs/>
          <w:sz w:val="22"/>
          <w:szCs w:val="22"/>
          <w:lang w:val="el-GR"/>
        </w:rPr>
        <w:t>-</w:t>
      </w:r>
      <w:r>
        <w:rPr>
          <w:rFonts w:ascii="Tahoma" w:hAnsi="Tahoma" w:cs="Tahoma"/>
          <w:bCs/>
          <w:sz w:val="22"/>
          <w:szCs w:val="22"/>
        </w:rPr>
        <w:t>26390</w:t>
      </w:r>
    </w:p>
    <w:p>
      <w:pPr>
        <w:rPr>
          <w:rFonts w:ascii="Tahoma" w:hAnsi="Tahoma" w:cs="Tahoma"/>
          <w:sz w:val="22"/>
          <w:szCs w:val="22"/>
        </w:rPr>
      </w:pPr>
      <w:r>
        <w:rPr>
          <w:rFonts w:ascii="Tahoma" w:hAnsi="Tahoma" w:cs="Tahoma"/>
          <w:b/>
          <w:sz w:val="22"/>
          <w:szCs w:val="22"/>
          <w:lang w:val="en-US"/>
        </w:rPr>
        <w:t>FAX</w:t>
      </w:r>
      <w:r>
        <w:rPr>
          <w:rFonts w:ascii="Tahoma" w:hAnsi="Tahoma" w:cs="Tahoma"/>
          <w:b/>
          <w:sz w:val="22"/>
          <w:szCs w:val="22"/>
        </w:rPr>
        <w:t>:</w:t>
      </w:r>
      <w:r>
        <w:rPr>
          <w:rFonts w:ascii="Tahoma" w:hAnsi="Tahoma" w:cs="Tahoma"/>
          <w:b/>
          <w:sz w:val="22"/>
          <w:szCs w:val="22"/>
          <w:lang w:val="el-GR"/>
        </w:rPr>
        <w:t xml:space="preserve"> </w:t>
      </w:r>
      <w:r>
        <w:rPr>
          <w:rFonts w:ascii="Tahoma" w:hAnsi="Tahoma" w:cs="Tahoma"/>
          <w:sz w:val="22"/>
          <w:szCs w:val="22"/>
        </w:rPr>
        <w:t>22510</w:t>
      </w:r>
      <w:r>
        <w:rPr>
          <w:rFonts w:ascii="Tahoma" w:hAnsi="Tahoma" w:cs="Tahoma"/>
          <w:sz w:val="22"/>
          <w:szCs w:val="22"/>
          <w:lang w:val="el-GR"/>
        </w:rPr>
        <w:t>-</w:t>
      </w:r>
      <w:r>
        <w:rPr>
          <w:rFonts w:ascii="Tahoma" w:hAnsi="Tahoma" w:cs="Tahoma"/>
          <w:sz w:val="22"/>
          <w:szCs w:val="22"/>
        </w:rPr>
        <w:t>37130</w:t>
      </w:r>
    </w:p>
    <w:p>
      <w:pPr>
        <w:jc w:val="both"/>
        <w:rPr>
          <w:rFonts w:ascii="Tahoma" w:hAnsi="Tahoma" w:cs="Tahoma"/>
          <w:b/>
          <w:lang w:val="el-GR"/>
        </w:rPr>
      </w:pPr>
      <w:r>
        <w:rPr>
          <w:rFonts w:ascii="Tahoma" w:hAnsi="Tahoma" w:cs="Tahoma"/>
          <w:b/>
          <w:lang w:val="en-US"/>
        </w:rPr>
        <w:t>Email</w:t>
      </w:r>
      <w:r>
        <w:rPr>
          <w:rFonts w:ascii="Tahoma" w:hAnsi="Tahoma" w:cs="Tahoma"/>
          <w:b/>
          <w:lang w:val="el-GR"/>
        </w:rPr>
        <w:t>:</w:t>
      </w:r>
      <w:r>
        <w:rPr>
          <w:rFonts w:ascii="Tahoma" w:hAnsi="Tahoma" w:cs="Tahoma"/>
          <w:lang w:val="en-US"/>
        </w:rPr>
        <w:t>promithies@vostanio.gr</w:t>
      </w:r>
    </w:p>
    <w:p>
      <w:pPr>
        <w:jc w:val="both"/>
        <w:rPr>
          <w:rFonts w:ascii="Tahoma" w:hAnsi="Tahoma" w:eastAsia="Tahoma" w:cs="Tahoma"/>
          <w:b/>
        </w:rPr>
      </w:pPr>
      <w:r>
        <w:rPr>
          <w:rFonts w:ascii="Tahoma" w:hAnsi="Tahoma" w:eastAsia="Tahoma" w:cs="Tahoma"/>
          <w:b/>
        </w:rPr>
        <w:t xml:space="preserve">                                      </w:t>
      </w:r>
    </w:p>
    <w:p>
      <w:pPr>
        <w:jc w:val="both"/>
        <w:rPr>
          <w:rFonts w:ascii="Tahoma" w:hAnsi="Tahoma" w:cs="Tahoma"/>
          <w:b/>
          <w:sz w:val="28"/>
        </w:rPr>
      </w:pPr>
      <w:r>
        <w:rPr>
          <w:rFonts w:ascii="Tahoma" w:hAnsi="Tahoma" w:eastAsia="Tahoma" w:cs="Tahoma"/>
          <w:b/>
        </w:rPr>
        <w:t xml:space="preserve">  </w:t>
      </w:r>
      <w:r>
        <w:rPr>
          <w:rFonts w:ascii="Tahoma" w:hAnsi="Tahoma" w:eastAsia="Tahoma" w:cs="Tahoma"/>
          <w:b/>
          <w:sz w:val="28"/>
          <w:szCs w:val="28"/>
        </w:rPr>
        <w:t xml:space="preserve">                 </w:t>
      </w:r>
      <w:r>
        <w:rPr>
          <w:rFonts w:ascii="Tahoma" w:hAnsi="Tahoma" w:eastAsia="Tahoma" w:cs="Tahoma"/>
          <w:b/>
          <w:sz w:val="28"/>
          <w:szCs w:val="28"/>
          <w:lang w:val="el-GR"/>
        </w:rPr>
        <w:t xml:space="preserve">   </w:t>
      </w:r>
      <w:r>
        <w:rPr>
          <w:rFonts w:ascii="Tahoma" w:hAnsi="Tahoma" w:eastAsia="Tahoma" w:cs="Tahoma"/>
          <w:b/>
          <w:sz w:val="28"/>
          <w:szCs w:val="28"/>
          <w:lang w:val="en-US"/>
        </w:rPr>
        <w:t xml:space="preserve">           </w:t>
      </w:r>
      <w:r>
        <w:rPr>
          <w:rFonts w:ascii="Tahoma" w:hAnsi="Tahoma" w:eastAsia="Tahoma" w:cs="Tahoma"/>
          <w:b/>
          <w:sz w:val="28"/>
          <w:szCs w:val="28"/>
          <w:lang w:val="el-GR"/>
        </w:rPr>
        <w:t xml:space="preserve">     ΠΡΟΚΗΡΥΞΗ</w:t>
      </w:r>
      <w:r>
        <w:rPr>
          <w:rFonts w:ascii="Tahoma" w:hAnsi="Tahoma" w:cs="Tahoma"/>
          <w:b/>
          <w:sz w:val="28"/>
        </w:rPr>
        <w:t xml:space="preserve"> </w:t>
      </w:r>
    </w:p>
    <w:p>
      <w:pPr>
        <w:jc w:val="both"/>
        <w:rPr>
          <w:rFonts w:ascii="Tahoma" w:hAnsi="Tahoma" w:cs="Tahoma"/>
        </w:rPr>
      </w:pPr>
    </w:p>
    <w:p>
      <w:pPr>
        <w:jc w:val="both"/>
        <w:rPr>
          <w:rFonts w:ascii="Tahoma" w:hAnsi="Tahoma" w:cs="Tahoma"/>
        </w:rPr>
      </w:pPr>
    </w:p>
    <w:p>
      <w:pPr>
        <w:jc w:val="both"/>
        <w:rPr>
          <w:rFonts w:ascii="Tahoma" w:hAnsi="Tahoma" w:cs="Tahoma"/>
        </w:rPr>
      </w:pPr>
    </w:p>
    <w:p>
      <w:pPr>
        <w:rPr>
          <w:rFonts w:ascii="Tahoma" w:hAnsi="Tahoma" w:cs="Tahoma"/>
          <w:lang w:val="el-GR" w:eastAsia="el-GR"/>
        </w:rPr>
      </w:pPr>
      <w:r>
        <w:rPr>
          <w:rFonts w:ascii="Tahoma" w:hAnsi="Tahoma" w:eastAsia="Tahoma" w:cs="Tahoma"/>
          <w:lang w:val="el-GR"/>
        </w:rPr>
        <w:t xml:space="preserve">      </w:t>
      </w:r>
      <w:r>
        <w:rPr>
          <w:rFonts w:ascii="Tahoma" w:hAnsi="Tahoma" w:cs="Tahoma"/>
          <w:lang w:val="el-GR"/>
        </w:rPr>
        <w:t>Το  Γενικό Νοσοκομείο Μυτιλήνης, δια της υπ’ αριθμ. 19η/22.9.2020 (θέμα 4</w:t>
      </w:r>
      <w:r>
        <w:rPr>
          <w:rFonts w:ascii="Tahoma" w:hAnsi="Tahoma" w:cs="Tahoma"/>
          <w:vertAlign w:val="superscript"/>
          <w:lang w:val="el-GR"/>
        </w:rPr>
        <w:t>ο</w:t>
      </w:r>
      <w:r>
        <w:rPr>
          <w:rFonts w:ascii="Tahoma" w:hAnsi="Tahoma" w:cs="Tahoma"/>
          <w:lang w:val="el-GR"/>
        </w:rPr>
        <w:t xml:space="preserve">) απόφασης Δ.Σ., προκηρύσσει δημόσιο διαγωνισμό, με κριτήριο κατακύρωσης την πλέον συμφέρουσα από οικονομική και τεχνική άποψη προσφορά, βάσει σχέσης ποιότητας – τιμής (συμφερότερη προσφορά) για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ahoma" w:hAnsi="Tahoma" w:cs="Tahoma"/>
        </w:rPr>
        <w:t>CPV</w:t>
      </w:r>
      <w:r>
        <w:rPr>
          <w:rFonts w:ascii="Tahoma" w:hAnsi="Tahoma" w:cs="Tahoma"/>
          <w:lang w:val="el-GR"/>
        </w:rPr>
        <w:t xml:space="preserve"> 33696500-0, για χρονικό διάστημα ενός (1) έτους</w:t>
      </w:r>
      <w:r>
        <w:rPr>
          <w:rFonts w:ascii="Tahoma" w:hAnsi="Tahoma" w:cs="Tahoma"/>
          <w:lang w:val="el-GR" w:eastAsia="el-GR"/>
        </w:rPr>
        <w:t>.</w:t>
      </w:r>
    </w:p>
    <w:p>
      <w:pPr>
        <w:rPr>
          <w:rFonts w:ascii="Tahoma" w:hAnsi="Tahoma" w:cs="Tahoma"/>
          <w:lang w:val="el-GR"/>
        </w:rPr>
      </w:pPr>
      <w:r>
        <w:rPr>
          <w:rStyle w:val="536"/>
          <w:sz w:val="24"/>
          <w:szCs w:val="24"/>
          <w:lang w:val="el-GR"/>
        </w:rPr>
        <w:t xml:space="preserve">      </w:t>
      </w:r>
      <w:r>
        <w:rPr>
          <w:rFonts w:ascii="Tahoma" w:hAnsi="Tahoma" w:cs="Tahoma"/>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Pr>
          <w:rFonts w:ascii="Tahoma" w:hAnsi="Tahoma" w:cs="Tahoma"/>
        </w:rPr>
        <w:fldChar w:fldCharType="begin"/>
      </w:r>
      <w:r>
        <w:rPr>
          <w:rFonts w:ascii="Tahoma" w:hAnsi="Tahoma" w:cs="Tahoma"/>
          <w:lang w:val="el-GR"/>
        </w:rPr>
        <w:instrText xml:space="preserve"> </w:instrText>
      </w:r>
      <w:r>
        <w:rPr>
          <w:rFonts w:ascii="Tahoma" w:hAnsi="Tahoma" w:cs="Tahoma"/>
        </w:rPr>
        <w:instrText xml:space="preserve">HYPERLINK</w:instrText>
      </w:r>
      <w:r>
        <w:rPr>
          <w:rFonts w:ascii="Tahoma" w:hAnsi="Tahoma" w:cs="Tahoma"/>
          <w:lang w:val="el-GR"/>
        </w:rPr>
        <w:instrText xml:space="preserve"> "</w:instrText>
      </w:r>
      <w:r>
        <w:rPr>
          <w:rFonts w:ascii="Tahoma" w:hAnsi="Tahoma" w:cs="Tahoma"/>
        </w:rPr>
        <w:instrText xml:space="preserve">http</w:instrText>
      </w:r>
      <w:r>
        <w:rPr>
          <w:rFonts w:ascii="Tahoma" w:hAnsi="Tahoma" w:cs="Tahoma"/>
          <w:lang w:val="el-GR"/>
        </w:rPr>
        <w:instrText xml:space="preserve">://</w:instrText>
      </w:r>
      <w:r>
        <w:rPr>
          <w:rFonts w:ascii="Tahoma" w:hAnsi="Tahoma" w:cs="Tahoma"/>
        </w:rPr>
        <w:instrText xml:space="preserve">www</w:instrText>
      </w:r>
      <w:r>
        <w:rPr>
          <w:rFonts w:ascii="Tahoma" w:hAnsi="Tahoma" w:cs="Tahoma"/>
          <w:lang w:val="el-GR"/>
        </w:rPr>
        <w:instrText xml:space="preserve">.</w:instrText>
      </w:r>
      <w:r>
        <w:rPr>
          <w:rFonts w:ascii="Tahoma" w:hAnsi="Tahoma" w:cs="Tahoma"/>
        </w:rPr>
        <w:instrText xml:space="preserve">promitheus</w:instrText>
      </w:r>
      <w:r>
        <w:rPr>
          <w:rFonts w:ascii="Tahoma" w:hAnsi="Tahoma" w:cs="Tahoma"/>
          <w:lang w:val="el-GR"/>
        </w:rPr>
        <w:instrText xml:space="preserve">.</w:instrText>
      </w:r>
      <w:r>
        <w:rPr>
          <w:rFonts w:ascii="Tahoma" w:hAnsi="Tahoma" w:cs="Tahoma"/>
        </w:rPr>
        <w:instrText xml:space="preserve">gov</w:instrText>
      </w:r>
      <w:r>
        <w:rPr>
          <w:rFonts w:ascii="Tahoma" w:hAnsi="Tahoma" w:cs="Tahoma"/>
          <w:lang w:val="el-GR"/>
        </w:rPr>
        <w:instrText xml:space="preserve">.</w:instrText>
      </w:r>
      <w:r>
        <w:rPr>
          <w:rFonts w:ascii="Tahoma" w:hAnsi="Tahoma" w:cs="Tahoma"/>
        </w:rPr>
        <w:instrText xml:space="preserve">gr</w:instrText>
      </w:r>
      <w:r>
        <w:rPr>
          <w:rFonts w:ascii="Tahoma" w:hAnsi="Tahoma" w:cs="Tahoma"/>
          <w:lang w:val="el-GR"/>
        </w:rPr>
        <w:instrText xml:space="preserve">" </w:instrText>
      </w:r>
      <w:r>
        <w:rPr>
          <w:rFonts w:ascii="Tahoma" w:hAnsi="Tahoma" w:cs="Tahoma"/>
        </w:rPr>
        <w:fldChar w:fldCharType="separate"/>
      </w:r>
      <w:r>
        <w:rPr>
          <w:rStyle w:val="45"/>
          <w:rFonts w:ascii="Tahoma" w:hAnsi="Tahoma" w:cs="Tahoma"/>
        </w:rPr>
        <w:t>www</w:t>
      </w:r>
      <w:r>
        <w:rPr>
          <w:rStyle w:val="45"/>
          <w:rFonts w:ascii="Tahoma" w:hAnsi="Tahoma" w:cs="Tahoma"/>
          <w:lang w:val="el-GR"/>
        </w:rPr>
        <w:t>.</w:t>
      </w:r>
      <w:r>
        <w:rPr>
          <w:rStyle w:val="45"/>
          <w:rFonts w:ascii="Tahoma" w:hAnsi="Tahoma" w:cs="Tahoma"/>
        </w:rPr>
        <w:t>promitheus</w:t>
      </w:r>
      <w:r>
        <w:rPr>
          <w:rStyle w:val="45"/>
          <w:rFonts w:ascii="Tahoma" w:hAnsi="Tahoma" w:cs="Tahoma"/>
          <w:lang w:val="el-GR"/>
        </w:rPr>
        <w:t>.</w:t>
      </w:r>
      <w:r>
        <w:rPr>
          <w:rStyle w:val="45"/>
          <w:rFonts w:ascii="Tahoma" w:hAnsi="Tahoma" w:cs="Tahoma"/>
        </w:rPr>
        <w:t>gov</w:t>
      </w:r>
      <w:r>
        <w:rPr>
          <w:rStyle w:val="45"/>
          <w:rFonts w:ascii="Tahoma" w:hAnsi="Tahoma" w:cs="Tahoma"/>
          <w:lang w:val="el-GR"/>
        </w:rPr>
        <w:t>.</w:t>
      </w:r>
      <w:r>
        <w:rPr>
          <w:rStyle w:val="45"/>
          <w:rFonts w:ascii="Tahoma" w:hAnsi="Tahoma" w:cs="Tahoma"/>
        </w:rPr>
        <w:t>gr</w:t>
      </w:r>
      <w:r>
        <w:rPr>
          <w:rFonts w:ascii="Tahoma" w:hAnsi="Tahoma" w:cs="Tahoma"/>
        </w:rPr>
        <w:fldChar w:fldCharType="end"/>
      </w:r>
      <w:r>
        <w:rPr>
          <w:rFonts w:ascii="Tahoma" w:hAnsi="Tahoma" w:cs="Tahoma"/>
          <w:lang w:val="el-GR"/>
        </w:rPr>
        <w:t xml:space="preserve"> με α/α συστήματος 103308.</w:t>
      </w:r>
    </w:p>
    <w:p>
      <w:pPr>
        <w:pStyle w:val="120"/>
        <w:tabs>
          <w:tab w:val="left" w:pos="1035"/>
        </w:tabs>
        <w:jc w:val="both"/>
        <w:rPr>
          <w:rFonts w:ascii="Tahoma" w:hAnsi="Tahoma" w:cs="Tahoma"/>
          <w:lang w:val="el-GR"/>
        </w:rPr>
      </w:pPr>
      <w:r>
        <w:rPr>
          <w:rFonts w:ascii="Tahoma" w:hAnsi="Tahoma" w:cs="Tahoma"/>
          <w:lang w:val="el-GR"/>
        </w:rPr>
        <w:t xml:space="preserve">      Προϋπολογισμός δαπάνης 250.000,00 ευρώ συμπεριλαμβανόμενου Φ.Π.Α. </w:t>
      </w:r>
    </w:p>
    <w:p>
      <w:pPr>
        <w:pStyle w:val="120"/>
        <w:jc w:val="both"/>
        <w:rPr>
          <w:rFonts w:ascii="Tahoma" w:hAnsi="Tahoma" w:cs="Tahoma"/>
          <w:lang w:val="el-GR"/>
        </w:rPr>
      </w:pPr>
      <w:r>
        <w:rPr>
          <w:rFonts w:ascii="Tahoma" w:hAnsi="Tahoma" w:eastAsia="Tahoma" w:cs="Tahoma"/>
          <w:lang w:val="el-GR"/>
        </w:rPr>
        <w:t xml:space="preserve">      </w:t>
      </w:r>
      <w:r>
        <w:rPr>
          <w:rFonts w:ascii="Tahoma" w:hAnsi="Tahoma" w:cs="Tahoma"/>
          <w:lang w:val="el-GR"/>
        </w:rPr>
        <w:t>Ο διαγωνισμός θα διενεργηθεί από αρμόδια επιτροπή στις  21/12/2020 ημέρα  Δευτέρα και ώρα 11.00 π.μ. στα γραφεία του Νοσοκομείου.</w:t>
      </w:r>
    </w:p>
    <w:p>
      <w:pPr>
        <w:rPr>
          <w:rFonts w:ascii="Tahoma" w:hAnsi="Tahoma" w:cs="Tahoma"/>
          <w:lang w:val="el-GR"/>
        </w:rPr>
      </w:pPr>
      <w:r>
        <w:rPr>
          <w:rFonts w:ascii="Tahoma" w:hAnsi="Tahoma" w:eastAsia="Tahoma" w:cs="Tahoma"/>
          <w:lang w:val="el-GR"/>
        </w:rPr>
        <w:t xml:space="preserve">      </w:t>
      </w:r>
      <w:r>
        <w:rPr>
          <w:rFonts w:ascii="Tahoma" w:hAnsi="Tahoma" w:cs="Tahoma"/>
          <w:lang w:val="el-GR"/>
        </w:rPr>
        <w:t>Οι ενδιαφερόμενοι, για περισσότερες πληροφορίες, μπορούν να απευθύνονται στο Νοσοκομείο και στον αρμόδιο υπάλληλο κο Γιαννιό Παναγιώτη τηλ.</w:t>
      </w:r>
      <w:r>
        <w:rPr>
          <w:rFonts w:ascii="Tahoma" w:hAnsi="Tahoma" w:cs="Tahoma"/>
          <w:spacing w:val="1"/>
          <w:lang w:val="el-GR"/>
        </w:rPr>
        <w:t xml:space="preserve">2251351356 </w:t>
      </w:r>
      <w:r>
        <w:rPr>
          <w:rFonts w:ascii="Tahoma" w:hAnsi="Tahoma" w:cs="Tahoma"/>
          <w:lang w:val="el-GR"/>
        </w:rPr>
        <w:t>κατά τις εργάσιμες ημέρες και ώρες.</w:t>
      </w:r>
    </w:p>
    <w:p>
      <w:pPr>
        <w:rPr>
          <w:rFonts w:ascii="Tahoma" w:hAnsi="Tahoma" w:cs="Tahoma"/>
          <w:lang w:val="el-GR"/>
        </w:rPr>
      </w:pPr>
      <w:r>
        <w:rPr>
          <w:rFonts w:ascii="Tahoma" w:hAnsi="Tahoma" w:eastAsia="Tahoma" w:cs="Tahoma"/>
          <w:lang w:val="el-GR"/>
        </w:rPr>
        <w:t xml:space="preserve">      </w:t>
      </w:r>
      <w:r>
        <w:rPr>
          <w:rFonts w:ascii="Tahoma" w:hAnsi="Tahoma" w:cs="Tahoma"/>
          <w:color w:val="00000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rPr>
          <w:rFonts w:ascii="Tahoma" w:hAnsi="Tahoma" w:cs="Tahoma"/>
        </w:rPr>
        <w:fldChar w:fldCharType="begin"/>
      </w:r>
      <w:r>
        <w:rPr>
          <w:rFonts w:ascii="Tahoma" w:hAnsi="Tahoma" w:cs="Tahoma"/>
          <w:lang w:val="el-GR"/>
        </w:rPr>
        <w:instrText xml:space="preserve"> </w:instrText>
      </w:r>
      <w:r>
        <w:rPr>
          <w:rFonts w:ascii="Tahoma" w:hAnsi="Tahoma" w:cs="Tahoma"/>
        </w:rPr>
        <w:instrText xml:space="preserve">HYPERLINK</w:instrText>
      </w:r>
      <w:r>
        <w:rPr>
          <w:rFonts w:ascii="Tahoma" w:hAnsi="Tahoma" w:cs="Tahoma"/>
          <w:lang w:val="el-GR"/>
        </w:rPr>
        <w:instrText xml:space="preserve"> "</w:instrText>
      </w:r>
      <w:r>
        <w:rPr>
          <w:rFonts w:ascii="Tahoma" w:hAnsi="Tahoma" w:cs="Tahoma"/>
        </w:rPr>
        <w:instrText xml:space="preserve">http</w:instrText>
      </w:r>
      <w:r>
        <w:rPr>
          <w:rFonts w:ascii="Tahoma" w:hAnsi="Tahoma" w:cs="Tahoma"/>
          <w:lang w:val="el-GR"/>
        </w:rPr>
        <w:instrText xml:space="preserve">://</w:instrText>
      </w:r>
      <w:r>
        <w:rPr>
          <w:rFonts w:ascii="Tahoma" w:hAnsi="Tahoma" w:cs="Tahoma"/>
        </w:rPr>
        <w:instrText xml:space="preserve">www</w:instrText>
      </w:r>
      <w:r>
        <w:rPr>
          <w:rFonts w:ascii="Tahoma" w:hAnsi="Tahoma" w:cs="Tahoma"/>
          <w:lang w:val="el-GR"/>
        </w:rPr>
        <w:instrText xml:space="preserve">.</w:instrText>
      </w:r>
      <w:r>
        <w:rPr>
          <w:rFonts w:ascii="Tahoma" w:hAnsi="Tahoma" w:cs="Tahoma"/>
        </w:rPr>
        <w:instrText xml:space="preserve">vostanio</w:instrText>
      </w:r>
      <w:r>
        <w:rPr>
          <w:rFonts w:ascii="Tahoma" w:hAnsi="Tahoma" w:cs="Tahoma"/>
          <w:lang w:val="el-GR"/>
        </w:rPr>
        <w:instrText xml:space="preserve">.</w:instrText>
      </w:r>
      <w:r>
        <w:rPr>
          <w:rFonts w:ascii="Tahoma" w:hAnsi="Tahoma" w:cs="Tahoma"/>
        </w:rPr>
        <w:instrText xml:space="preserve">gr</w:instrText>
      </w:r>
      <w:r>
        <w:rPr>
          <w:rFonts w:ascii="Tahoma" w:hAnsi="Tahoma" w:cs="Tahoma"/>
          <w:lang w:val="el-GR"/>
        </w:rPr>
        <w:instrText xml:space="preserve">/" </w:instrText>
      </w:r>
      <w:r>
        <w:rPr>
          <w:rFonts w:ascii="Tahoma" w:hAnsi="Tahoma" w:cs="Tahoma"/>
        </w:rPr>
        <w:fldChar w:fldCharType="separate"/>
      </w:r>
      <w:r>
        <w:rPr>
          <w:rStyle w:val="45"/>
          <w:rFonts w:ascii="Tahoma" w:hAnsi="Tahoma" w:cs="Tahoma"/>
        </w:rPr>
        <w:t>www</w:t>
      </w:r>
      <w:r>
        <w:rPr>
          <w:rStyle w:val="45"/>
          <w:rFonts w:ascii="Tahoma" w:hAnsi="Tahoma" w:cs="Tahoma"/>
          <w:lang w:val="el-GR"/>
        </w:rPr>
        <w:t>.</w:t>
      </w:r>
      <w:r>
        <w:rPr>
          <w:rFonts w:ascii="Tahoma" w:hAnsi="Tahoma" w:cs="Tahoma"/>
        </w:rPr>
        <w:fldChar w:fldCharType="end"/>
      </w:r>
      <w:r>
        <w:rPr>
          <w:rFonts w:ascii="Tahoma" w:hAnsi="Tahoma" w:cs="Tahoma"/>
        </w:rPr>
        <w:fldChar w:fldCharType="begin"/>
      </w:r>
      <w:r>
        <w:rPr>
          <w:rFonts w:ascii="Tahoma" w:hAnsi="Tahoma" w:cs="Tahoma"/>
          <w:lang w:val="el-GR"/>
        </w:rPr>
        <w:instrText xml:space="preserve"> </w:instrText>
      </w:r>
      <w:r>
        <w:rPr>
          <w:rFonts w:ascii="Tahoma" w:hAnsi="Tahoma" w:cs="Tahoma"/>
        </w:rPr>
        <w:instrText xml:space="preserve">HYPERLINK</w:instrText>
      </w:r>
      <w:r>
        <w:rPr>
          <w:rFonts w:ascii="Tahoma" w:hAnsi="Tahoma" w:cs="Tahoma"/>
          <w:lang w:val="el-GR"/>
        </w:rPr>
        <w:instrText xml:space="preserve"> "</w:instrText>
      </w:r>
      <w:r>
        <w:rPr>
          <w:rFonts w:ascii="Tahoma" w:hAnsi="Tahoma" w:cs="Tahoma"/>
        </w:rPr>
        <w:instrText xml:space="preserve">http</w:instrText>
      </w:r>
      <w:r>
        <w:rPr>
          <w:rFonts w:ascii="Tahoma" w:hAnsi="Tahoma" w:cs="Tahoma"/>
          <w:lang w:val="el-GR"/>
        </w:rPr>
        <w:instrText xml:space="preserve">://</w:instrText>
      </w:r>
      <w:r>
        <w:rPr>
          <w:rFonts w:ascii="Tahoma" w:hAnsi="Tahoma" w:cs="Tahoma"/>
        </w:rPr>
        <w:instrText xml:space="preserve">www</w:instrText>
      </w:r>
      <w:r>
        <w:rPr>
          <w:rFonts w:ascii="Tahoma" w:hAnsi="Tahoma" w:cs="Tahoma"/>
          <w:lang w:val="el-GR"/>
        </w:rPr>
        <w:instrText xml:space="preserve">.</w:instrText>
      </w:r>
      <w:r>
        <w:rPr>
          <w:rFonts w:ascii="Tahoma" w:hAnsi="Tahoma" w:cs="Tahoma"/>
        </w:rPr>
        <w:instrText xml:space="preserve">vostanio</w:instrText>
      </w:r>
      <w:r>
        <w:rPr>
          <w:rFonts w:ascii="Tahoma" w:hAnsi="Tahoma" w:cs="Tahoma"/>
          <w:lang w:val="el-GR"/>
        </w:rPr>
        <w:instrText xml:space="preserve">.</w:instrText>
      </w:r>
      <w:r>
        <w:rPr>
          <w:rFonts w:ascii="Tahoma" w:hAnsi="Tahoma" w:cs="Tahoma"/>
        </w:rPr>
        <w:instrText xml:space="preserve">gr</w:instrText>
      </w:r>
      <w:r>
        <w:rPr>
          <w:rFonts w:ascii="Tahoma" w:hAnsi="Tahoma" w:cs="Tahoma"/>
          <w:lang w:val="el-GR"/>
        </w:rPr>
        <w:instrText xml:space="preserve">/" </w:instrText>
      </w:r>
      <w:r>
        <w:rPr>
          <w:rFonts w:ascii="Tahoma" w:hAnsi="Tahoma" w:cs="Tahoma"/>
        </w:rPr>
        <w:fldChar w:fldCharType="separate"/>
      </w:r>
      <w:r>
        <w:rPr>
          <w:rStyle w:val="45"/>
          <w:rFonts w:ascii="Tahoma" w:hAnsi="Tahoma" w:cs="Tahoma"/>
        </w:rPr>
        <w:t>vostanio</w:t>
      </w:r>
      <w:r>
        <w:rPr>
          <w:rFonts w:ascii="Tahoma" w:hAnsi="Tahoma" w:cs="Tahoma"/>
        </w:rPr>
        <w:fldChar w:fldCharType="end"/>
      </w:r>
      <w:r>
        <w:rPr>
          <w:rFonts w:ascii="Tahoma" w:hAnsi="Tahoma" w:cs="Tahoma"/>
        </w:rPr>
        <w:fldChar w:fldCharType="begin"/>
      </w:r>
      <w:r>
        <w:rPr>
          <w:rFonts w:ascii="Tahoma" w:hAnsi="Tahoma" w:cs="Tahoma"/>
          <w:lang w:val="el-GR"/>
        </w:rPr>
        <w:instrText xml:space="preserve"> </w:instrText>
      </w:r>
      <w:r>
        <w:rPr>
          <w:rFonts w:ascii="Tahoma" w:hAnsi="Tahoma" w:cs="Tahoma"/>
        </w:rPr>
        <w:instrText xml:space="preserve">HYPERLINK</w:instrText>
      </w:r>
      <w:r>
        <w:rPr>
          <w:rFonts w:ascii="Tahoma" w:hAnsi="Tahoma" w:cs="Tahoma"/>
          <w:lang w:val="el-GR"/>
        </w:rPr>
        <w:instrText xml:space="preserve"> "</w:instrText>
      </w:r>
      <w:r>
        <w:rPr>
          <w:rFonts w:ascii="Tahoma" w:hAnsi="Tahoma" w:cs="Tahoma"/>
        </w:rPr>
        <w:instrText xml:space="preserve">http</w:instrText>
      </w:r>
      <w:r>
        <w:rPr>
          <w:rFonts w:ascii="Tahoma" w:hAnsi="Tahoma" w:cs="Tahoma"/>
          <w:lang w:val="el-GR"/>
        </w:rPr>
        <w:instrText xml:space="preserve">://</w:instrText>
      </w:r>
      <w:r>
        <w:rPr>
          <w:rFonts w:ascii="Tahoma" w:hAnsi="Tahoma" w:cs="Tahoma"/>
        </w:rPr>
        <w:instrText xml:space="preserve">www</w:instrText>
      </w:r>
      <w:r>
        <w:rPr>
          <w:rFonts w:ascii="Tahoma" w:hAnsi="Tahoma" w:cs="Tahoma"/>
          <w:lang w:val="el-GR"/>
        </w:rPr>
        <w:instrText xml:space="preserve">.</w:instrText>
      </w:r>
      <w:r>
        <w:rPr>
          <w:rFonts w:ascii="Tahoma" w:hAnsi="Tahoma" w:cs="Tahoma"/>
        </w:rPr>
        <w:instrText xml:space="preserve">vostanio</w:instrText>
      </w:r>
      <w:r>
        <w:rPr>
          <w:rFonts w:ascii="Tahoma" w:hAnsi="Tahoma" w:cs="Tahoma"/>
          <w:lang w:val="el-GR"/>
        </w:rPr>
        <w:instrText xml:space="preserve">.</w:instrText>
      </w:r>
      <w:r>
        <w:rPr>
          <w:rFonts w:ascii="Tahoma" w:hAnsi="Tahoma" w:cs="Tahoma"/>
        </w:rPr>
        <w:instrText xml:space="preserve">gr</w:instrText>
      </w:r>
      <w:r>
        <w:rPr>
          <w:rFonts w:ascii="Tahoma" w:hAnsi="Tahoma" w:cs="Tahoma"/>
          <w:lang w:val="el-GR"/>
        </w:rPr>
        <w:instrText xml:space="preserve">/" </w:instrText>
      </w:r>
      <w:r>
        <w:rPr>
          <w:rFonts w:ascii="Tahoma" w:hAnsi="Tahoma" w:cs="Tahoma"/>
        </w:rPr>
        <w:fldChar w:fldCharType="separate"/>
      </w:r>
      <w:r>
        <w:rPr>
          <w:rStyle w:val="45"/>
          <w:rFonts w:ascii="Tahoma" w:hAnsi="Tahoma" w:cs="Tahoma"/>
          <w:lang w:val="el-GR"/>
        </w:rPr>
        <w:t>.</w:t>
      </w:r>
      <w:r>
        <w:rPr>
          <w:rStyle w:val="45"/>
          <w:rFonts w:ascii="Tahoma" w:hAnsi="Tahoma" w:cs="Tahoma"/>
        </w:rPr>
        <w:t>gr</w:t>
      </w:r>
      <w:r>
        <w:rPr>
          <w:rFonts w:ascii="Tahoma" w:hAnsi="Tahoma" w:cs="Tahoma"/>
        </w:rPr>
        <w:fldChar w:fldCharType="end"/>
      </w:r>
      <w:r>
        <w:rPr>
          <w:rFonts w:ascii="Tahoma" w:hAnsi="Tahoma" w:cs="Tahoma"/>
          <w:color w:val="000000"/>
          <w:lang w:val="el-GR"/>
        </w:rPr>
        <w:t>) στον σύνδεσμο Διαγωνισμοί και στη Διαύγεια.</w:t>
      </w:r>
    </w:p>
    <w:p>
      <w:pPr>
        <w:jc w:val="both"/>
        <w:rPr>
          <w:rFonts w:ascii="Tahoma" w:hAnsi="Tahoma" w:cs="Tahoma"/>
        </w:rPr>
      </w:pPr>
    </w:p>
    <w:p>
      <w:pPr>
        <w:jc w:val="both"/>
        <w:rPr>
          <w:rFonts w:ascii="Tahoma" w:hAnsi="Tahoma" w:eastAsia="Tahoma" w:cs="Tahoma"/>
          <w:b/>
          <w:lang w:val="el-GR"/>
        </w:rPr>
      </w:pP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p>
    <w:p>
      <w:pPr>
        <w:jc w:val="both"/>
        <w:rPr>
          <w:rFonts w:ascii="Tahoma" w:hAnsi="Tahoma" w:eastAsia="Tahoma" w:cs="Arial"/>
          <w:b/>
        </w:rPr>
      </w:pPr>
      <w:r>
        <w:rPr>
          <w:rFonts w:ascii="Tahoma" w:hAnsi="Tahoma" w:eastAsia="Tahoma" w:cs="Tahoma"/>
          <w:b/>
          <w:lang w:val="el-GR"/>
        </w:rPr>
        <w:t xml:space="preserve">                                         Ο ΔΙΟΙΚΗΤΗΣ</w:t>
      </w:r>
    </w:p>
    <w:p>
      <w:pPr>
        <w:rPr>
          <w:rFonts w:cs="Arial"/>
          <w:b/>
          <w:lang w:val="el-GR"/>
        </w:rPr>
      </w:pPr>
    </w:p>
    <w:p>
      <w:pPr>
        <w:rPr>
          <w:rFonts w:cs="Arial"/>
          <w:b/>
          <w:lang w:val="el-GR"/>
        </w:rPr>
      </w:pPr>
    </w:p>
    <w:p>
      <w:pPr>
        <w:rPr>
          <w:rFonts w:cs="Arial"/>
          <w:b/>
          <w:lang w:val="el-GR"/>
        </w:rPr>
      </w:pPr>
    </w:p>
    <w:p>
      <w:pPr>
        <w:jc w:val="both"/>
        <w:rPr>
          <w:rFonts w:cs="Arial"/>
        </w:rPr>
      </w:pPr>
      <w:r>
        <w:rPr>
          <w:rFonts w:cs="Arial"/>
          <w:b/>
        </w:rPr>
        <w:t xml:space="preserve">                                      </w:t>
      </w:r>
      <w:r>
        <w:rPr>
          <w:rFonts w:cs="Arial"/>
          <w:b/>
          <w:lang w:val="el-GR"/>
        </w:rPr>
        <w:t xml:space="preserve"> </w:t>
      </w:r>
      <w:r>
        <w:rPr>
          <w:rFonts w:cs="Arial"/>
          <w:b/>
        </w:rPr>
        <w:t xml:space="preserve">   </w:t>
      </w:r>
      <w:r>
        <w:rPr>
          <w:rFonts w:ascii="Tahoma" w:hAnsi="Tahoma" w:eastAsia="Tahoma" w:cs="Arial"/>
          <w:b/>
          <w:lang w:val="el-GR"/>
        </w:rPr>
        <w:t xml:space="preserve"> ΚΑΜΠΟΥΡΗΣ ΓΕΩΡΓΙΟΣ </w:t>
      </w:r>
      <w:r>
        <w:rPr>
          <w:rFonts w:cs="Arial"/>
        </w:rPr>
        <w:t xml:space="preserve">                   </w:t>
      </w:r>
    </w:p>
    <w:p>
      <w:pPr>
        <w:rPr>
          <w:rFonts w:ascii="Times New Roman" w:hAnsi="Times New Roman"/>
          <w:sz w:val="22"/>
          <w:szCs w:val="22"/>
          <w:lang w:val="el-GR" w:eastAsia="el-GR"/>
        </w:rPr>
      </w:pPr>
    </w:p>
    <w:p>
      <w:pPr>
        <w:rPr>
          <w:rFonts w:ascii="Times New Roman" w:hAnsi="Times New Roman"/>
          <w:sz w:val="22"/>
          <w:szCs w:val="22"/>
          <w:lang w:val="el-GR" w:eastAsia="el-GR"/>
        </w:rPr>
      </w:pP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1                                                                         </w:t>
      </w:r>
    </w:p>
    <w:p>
      <w:pPr>
        <w:rPr>
          <w:rFonts w:ascii="Times New Roman" w:hAnsi="Times New Roman"/>
          <w:sz w:val="22"/>
          <w:szCs w:val="22"/>
          <w:u w:val="single"/>
          <w:lang w:val="el-GR" w:eastAsia="el-GR"/>
        </w:rPr>
      </w:pPr>
      <w:r>
        <w:rPr>
          <w:rFonts w:ascii="Times New Roman" w:hAnsi="Times New Roman"/>
          <w:sz w:val="22"/>
          <w:szCs w:val="22"/>
          <w:lang w:val="el-GR" w:eastAsia="el-GR"/>
        </w:rPr>
        <w:t xml:space="preserve">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pPr>
        <w:ind w:left="113"/>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pPr>
        <w:ind w:firstLine="851"/>
        <w:rPr>
          <w:rFonts w:ascii="Times New Roman" w:hAnsi="Times New Roman"/>
          <w:sz w:val="22"/>
          <w:szCs w:val="22"/>
          <w:lang w:val="el-GR" w:eastAsia="el-GR"/>
        </w:rPr>
      </w:pPr>
      <w:r>
        <w:rPr>
          <w:rFonts w:ascii="Times New Roman" w:hAnsi="Times New Roman" w:eastAsia="SimSun" w:cs="Times New Roman"/>
          <w:sz w:val="22"/>
          <w:szCs w:val="22"/>
          <w:lang w:val="el-GR" w:eastAsia="el-GR" w:bidi="ar-SA"/>
        </w:rPr>
        <w:pict>
          <v:shape id="Picture Frame 1025" o:spid="_x0000_s1027" type="#_x0000_t75" style="height:34.55pt;width:34.5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rPr>
          <w:rFonts w:ascii="Times New Roman" w:hAnsi="Times New Roman"/>
          <w:b/>
          <w:sz w:val="22"/>
          <w:szCs w:val="22"/>
          <w:lang w:val="el-GR" w:eastAsia="el-GR"/>
        </w:rPr>
      </w:pPr>
      <w:r>
        <w:rPr>
          <w:rFonts w:ascii="Times New Roman" w:hAnsi="Times New Roman"/>
          <w:b/>
          <w:bCs/>
          <w:sz w:val="22"/>
          <w:szCs w:val="22"/>
          <w:lang w:val="el-GR" w:eastAsia="el-GR"/>
        </w:rPr>
        <w:t>ΕΛΛΗΝΙΚΗ ΔΗΜΟΚΡΑΤΙΑ                                     ΑΠ.</w:t>
      </w:r>
      <w:r>
        <w:rPr>
          <w:rFonts w:ascii="Times New Roman" w:hAnsi="Times New Roman"/>
          <w:b/>
          <w:bCs/>
          <w:sz w:val="22"/>
          <w:szCs w:val="22"/>
          <w:lang w:val="en-US" w:eastAsia="el-GR"/>
        </w:rPr>
        <w:t>18187</w:t>
      </w:r>
    </w:p>
    <w:p>
      <w:pPr>
        <w:rPr>
          <w:rFonts w:ascii="Times New Roman" w:hAnsi="Times New Roman"/>
          <w:b/>
          <w:bCs/>
          <w:sz w:val="22"/>
          <w:szCs w:val="22"/>
          <w:lang w:val="el-GR" w:eastAsia="el-GR"/>
        </w:rPr>
      </w:pPr>
      <w:r>
        <w:rPr>
          <w:rFonts w:ascii="Times New Roman" w:hAnsi="Times New Roman"/>
          <w:b/>
          <w:bCs/>
          <w:sz w:val="22"/>
          <w:szCs w:val="22"/>
          <w:lang w:val="el-GR" w:eastAsia="el-GR"/>
        </w:rPr>
        <w:t>ΥΠΟΥΡΓΕΙΟ</w:t>
      </w:r>
      <w:r>
        <w:rPr>
          <w:rFonts w:ascii="Times New Roman" w:hAnsi="Times New Roman"/>
          <w:b/>
          <w:bCs/>
          <w:spacing w:val="-2"/>
          <w:sz w:val="22"/>
          <w:szCs w:val="22"/>
          <w:lang w:val="el-GR" w:eastAsia="el-GR"/>
        </w:rPr>
        <w:t xml:space="preserve"> </w:t>
      </w:r>
      <w:r>
        <w:rPr>
          <w:rFonts w:ascii="Times New Roman" w:hAnsi="Times New Roman"/>
          <w:b/>
          <w:bCs/>
          <w:sz w:val="22"/>
          <w:szCs w:val="22"/>
          <w:lang w:val="el-GR" w:eastAsia="el-GR"/>
        </w:rPr>
        <w:t>ΥΓΕΙΑΣ</w:t>
      </w:r>
      <w:r>
        <w:rPr>
          <w:rFonts w:ascii="Times New Roman" w:hAnsi="Times New Roman"/>
          <w:b/>
          <w:bCs/>
          <w:sz w:val="22"/>
          <w:szCs w:val="22"/>
          <w:lang w:val="el-GR" w:eastAsia="el-GR"/>
        </w:rPr>
        <w:tab/>
      </w:r>
      <w:r>
        <w:rPr>
          <w:rFonts w:ascii="Times New Roman" w:hAnsi="Times New Roman"/>
          <w:b/>
          <w:bCs/>
          <w:spacing w:val="46"/>
          <w:sz w:val="22"/>
          <w:szCs w:val="22"/>
          <w:lang w:val="el-GR" w:eastAsia="el-GR"/>
        </w:rPr>
        <w:tab/>
      </w:r>
      <w:r>
        <w:rPr>
          <w:rFonts w:ascii="Times New Roman" w:hAnsi="Times New Roman"/>
          <w:b/>
          <w:bCs/>
          <w:spacing w:val="46"/>
          <w:sz w:val="22"/>
          <w:szCs w:val="22"/>
          <w:lang w:val="el-GR" w:eastAsia="el-GR"/>
        </w:rPr>
        <w:t xml:space="preserve">            </w:t>
      </w:r>
      <w:r>
        <w:rPr>
          <w:rFonts w:ascii="Times New Roman" w:hAnsi="Times New Roman"/>
          <w:b/>
          <w:bCs/>
          <w:sz w:val="22"/>
          <w:szCs w:val="22"/>
          <w:lang w:val="el-GR" w:eastAsia="el-GR"/>
        </w:rPr>
        <w:t>ΑΔΑΜ:</w:t>
      </w:r>
      <w:r>
        <w:rPr>
          <w:rFonts w:hint="default"/>
          <w:b/>
          <w:bCs/>
          <w:color w:val="auto"/>
          <w:sz w:val="20"/>
          <w:szCs w:val="20"/>
        </w:rPr>
        <w:t>20PROC007756091</w:t>
      </w:r>
      <w:bookmarkStart w:id="72" w:name="_GoBack"/>
      <w:bookmarkEnd w:id="72"/>
    </w:p>
    <w:p>
      <w:pPr>
        <w:rPr>
          <w:rFonts w:hint="default" w:ascii="Arial" w:hAnsi="Arial" w:cs="Arial"/>
          <w:b/>
          <w:bCs/>
          <w:color w:val="auto"/>
          <w:sz w:val="18"/>
          <w:szCs w:val="18"/>
          <w:lang w:val="el-GR" w:eastAsia="el-GR"/>
        </w:rPr>
      </w:pPr>
      <w:r>
        <w:rPr>
          <w:rFonts w:ascii="Times New Roman" w:hAnsi="Times New Roman"/>
          <w:b/>
          <w:bCs/>
          <w:sz w:val="22"/>
          <w:szCs w:val="22"/>
          <w:lang w:val="el-GR" w:eastAsia="el-GR"/>
        </w:rPr>
        <w:t>2</w:t>
      </w:r>
      <w:r>
        <w:rPr>
          <w:rFonts w:ascii="Times New Roman" w:hAnsi="Times New Roman"/>
          <w:b/>
          <w:bCs/>
          <w:sz w:val="22"/>
          <w:szCs w:val="22"/>
          <w:vertAlign w:val="superscript"/>
          <w:lang w:val="el-GR" w:eastAsia="el-GR"/>
        </w:rPr>
        <w:t>η</w:t>
      </w:r>
      <w:r>
        <w:rPr>
          <w:rFonts w:ascii="Times New Roman" w:hAnsi="Times New Roman"/>
          <w:b/>
          <w:bCs/>
          <w:sz w:val="22"/>
          <w:szCs w:val="22"/>
          <w:lang w:val="el-GR" w:eastAsia="el-GR"/>
        </w:rPr>
        <w:t xml:space="preserve"> ΥΓΕΙΟΝΟΝΙΚΗΣ ΠΕΡΙΦΕΡΕΙΑΣ                      ΑΔΑ:</w:t>
      </w:r>
      <w:r>
        <w:rPr>
          <w:rFonts w:hint="default" w:ascii="Arial" w:hAnsi="Arial" w:cs="Arial"/>
          <w:b/>
          <w:bCs/>
          <w:i w:val="0"/>
          <w:color w:val="auto"/>
          <w:sz w:val="18"/>
          <w:szCs w:val="18"/>
          <w:shd w:val="clear" w:color="auto" w:fill="DFF0D8"/>
        </w:rPr>
        <w:t>ΩΑ7046907Ο-ΗΩΞ</w:t>
      </w:r>
    </w:p>
    <w:p>
      <w:pPr>
        <w:rPr>
          <w:rFonts w:ascii="Times New Roman" w:hAnsi="Times New Roman"/>
          <w:b/>
          <w:bCs/>
          <w:sz w:val="22"/>
          <w:szCs w:val="22"/>
          <w:lang w:val="el-GR" w:eastAsia="el-GR"/>
        </w:rPr>
      </w:pPr>
    </w:p>
    <w:p>
      <w:pPr>
        <w:rPr>
          <w:rFonts w:ascii="Times New Roman" w:hAnsi="Times New Roman"/>
          <w:b/>
          <w:bCs/>
          <w:sz w:val="22"/>
          <w:szCs w:val="22"/>
          <w:lang w:val="el-GR" w:eastAsia="el-GR"/>
        </w:rPr>
      </w:pPr>
      <w:r>
        <w:rPr>
          <w:rFonts w:ascii="Times New Roman" w:hAnsi="Times New Roman"/>
          <w:b/>
          <w:bCs/>
          <w:sz w:val="22"/>
          <w:szCs w:val="22"/>
          <w:lang w:val="el-GR" w:eastAsia="el-GR"/>
        </w:rPr>
        <w:t>ΠΕΙΡΑΙΩΣ ΚΑΙ ΑΙΓΑΙΟΥ                                        ΑΔΑ ΠΡΟΔ.:</w:t>
      </w:r>
      <w:r>
        <w:rPr>
          <w:rFonts w:ascii="Times New Roman" w:hAnsi="Times New Roman"/>
          <w:bCs/>
          <w:sz w:val="22"/>
          <w:szCs w:val="22"/>
          <w:lang w:val="el-GR" w:eastAsia="el-GR"/>
        </w:rPr>
        <w:t>63ΧΞ46907Ο-ΛΤΨ</w:t>
      </w:r>
    </w:p>
    <w:p>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ΓΕΝΙΚΟ ΝΟΣΟΚΟΜΕΙΟ ΜΥΤΙΛΗΝΗΣ               ΠΡΑΞΗ: </w:t>
      </w:r>
      <w:r>
        <w:rPr>
          <w:rFonts w:ascii="Times New Roman" w:hAnsi="Times New Roman"/>
          <w:bCs/>
          <w:sz w:val="22"/>
          <w:szCs w:val="22"/>
          <w:lang w:val="el-GR" w:eastAsia="el-GR"/>
        </w:rPr>
        <w:t>2423</w:t>
      </w:r>
    </w:p>
    <w:p>
      <w:pPr>
        <w:rPr>
          <w:rFonts w:ascii="Times New Roman" w:hAnsi="Times New Roman"/>
          <w:b/>
          <w:bCs/>
          <w:sz w:val="22"/>
          <w:szCs w:val="22"/>
          <w:lang w:val="en-US" w:eastAsia="el-GR"/>
        </w:rPr>
      </w:pPr>
      <w:r>
        <w:rPr>
          <w:rFonts w:ascii="Times New Roman" w:hAnsi="Times New Roman"/>
          <w:b/>
          <w:bCs/>
          <w:sz w:val="22"/>
          <w:szCs w:val="22"/>
          <w:lang w:val="el-GR" w:eastAsia="el-GR"/>
        </w:rPr>
        <w:t xml:space="preserve"> «ΒΟΣΤΑΝΕΙΟ»</w:t>
      </w:r>
      <w:r>
        <w:rPr>
          <w:rFonts w:ascii="Times New Roman" w:hAnsi="Times New Roman"/>
          <w:b/>
          <w:bCs/>
          <w:sz w:val="22"/>
          <w:szCs w:val="22"/>
          <w:lang w:val="el-GR" w:eastAsia="el-GR"/>
        </w:rPr>
        <w:tab/>
      </w:r>
      <w:r>
        <w:rPr>
          <w:rFonts w:ascii="Times New Roman" w:hAnsi="Times New Roman"/>
          <w:b/>
          <w:bCs/>
          <w:sz w:val="22"/>
          <w:szCs w:val="22"/>
          <w:lang w:val="el-GR" w:eastAsia="el-GR"/>
        </w:rPr>
        <w:t xml:space="preserve">                                                ΜΥΤΙΛΗΝΗ:</w:t>
      </w:r>
      <w:r>
        <w:rPr>
          <w:rFonts w:ascii="Times New Roman" w:hAnsi="Times New Roman"/>
          <w:b/>
          <w:bCs/>
          <w:sz w:val="22"/>
          <w:szCs w:val="22"/>
          <w:lang w:val="en-US" w:eastAsia="el-GR"/>
        </w:rPr>
        <w:t>02-12-2020</w:t>
      </w:r>
    </w:p>
    <w:p>
      <w:pPr>
        <w:rPr>
          <w:rFonts w:ascii="Times New Roman" w:hAnsi="Times New Roman"/>
          <w:sz w:val="22"/>
          <w:szCs w:val="22"/>
          <w:lang w:val="el-GR" w:eastAsia="el-GR"/>
        </w:rPr>
      </w:pPr>
      <w:r>
        <w:rPr>
          <w:rFonts w:ascii="Times New Roman" w:hAnsi="Times New Roman"/>
          <w:sz w:val="22"/>
          <w:szCs w:val="22"/>
          <w:lang w:val="el-GR" w:eastAsia="el-GR"/>
        </w:rPr>
        <w:t xml:space="preserve">∆/ΝΣΗ ΟΙΚΟΝΟΜΙΚΗΣ ΟΡΓΑΝΩΣΗΣ  &amp;     </w:t>
      </w:r>
    </w:p>
    <w:p>
      <w:pPr>
        <w:rPr>
          <w:rFonts w:ascii="Times New Roman" w:hAnsi="Times New Roman"/>
          <w:sz w:val="22"/>
          <w:szCs w:val="22"/>
          <w:lang w:val="el-GR" w:eastAsia="el-GR"/>
        </w:rPr>
      </w:pPr>
      <w:r>
        <w:rPr>
          <w:rFonts w:ascii="Times New Roman" w:hAnsi="Times New Roman"/>
          <w:sz w:val="22"/>
          <w:szCs w:val="22"/>
          <w:lang w:val="el-GR" w:eastAsia="el-GR"/>
        </w:rPr>
        <w:t xml:space="preserve">        ΥΠΟΣΤΗΡΙΞΗΣ </w:t>
      </w:r>
    </w:p>
    <w:p>
      <w:pPr>
        <w:ind w:right="4686"/>
        <w:rPr>
          <w:rFonts w:ascii="Times New Roman" w:hAnsi="Times New Roman"/>
          <w:sz w:val="22"/>
          <w:szCs w:val="22"/>
          <w:lang w:val="el-GR" w:eastAsia="el-GR"/>
        </w:rPr>
      </w:pPr>
      <w:r>
        <w:rPr>
          <w:rFonts w:ascii="Times New Roman" w:hAnsi="Times New Roman"/>
          <w:sz w:val="22"/>
          <w:szCs w:val="22"/>
          <w:lang w:val="el-GR" w:eastAsia="el-GR"/>
        </w:rPr>
        <w:t xml:space="preserve">ΤΜΗΜΑ : ΠΡΟΜΗΘΕΙΩΝ                                               </w:t>
      </w:r>
    </w:p>
    <w:p>
      <w:pPr>
        <w:rPr>
          <w:rFonts w:ascii="Times New Roman" w:hAnsi="Times New Roman"/>
          <w:sz w:val="22"/>
          <w:szCs w:val="22"/>
          <w:lang w:val="el-GR" w:eastAsia="el-GR"/>
        </w:rPr>
      </w:pPr>
      <w:r>
        <w:rPr>
          <w:rFonts w:ascii="Times New Roman" w:hAnsi="Times New Roman"/>
          <w:sz w:val="22"/>
          <w:szCs w:val="22"/>
          <w:lang w:val="el-GR" w:eastAsia="el-GR"/>
        </w:rPr>
        <w:t>Ταχ. ∆/νση: Ε. ΒΟΣΤΑΝΗ 48,</w:t>
      </w:r>
    </w:p>
    <w:p>
      <w:pPr>
        <w:rPr>
          <w:rFonts w:ascii="Times New Roman" w:hAnsi="Times New Roman"/>
          <w:sz w:val="22"/>
          <w:szCs w:val="22"/>
          <w:lang w:val="el-GR" w:eastAsia="el-GR"/>
        </w:rPr>
      </w:pPr>
      <w:r>
        <w:rPr>
          <w:rFonts w:ascii="Times New Roman" w:hAnsi="Times New Roman"/>
          <w:sz w:val="22"/>
          <w:szCs w:val="22"/>
          <w:lang w:val="el-GR" w:eastAsia="el-GR"/>
        </w:rPr>
        <w:t>Τ.Κ. : 81132 Μυτιλήνη</w:t>
      </w:r>
    </w:p>
    <w:p>
      <w:pPr>
        <w:rPr>
          <w:rFonts w:ascii="Times New Roman" w:hAnsi="Times New Roman"/>
          <w:sz w:val="22"/>
          <w:szCs w:val="22"/>
          <w:lang w:val="el-GR" w:eastAsia="el-GR"/>
        </w:rPr>
      </w:pPr>
      <w:r>
        <w:rPr>
          <w:rFonts w:ascii="Times New Roman" w:hAnsi="Times New Roman"/>
          <w:sz w:val="22"/>
          <w:szCs w:val="22"/>
          <w:lang w:val="el-GR" w:eastAsia="el-GR"/>
        </w:rPr>
        <w:t>Αρµόδιοι υπάλληλοι : Τσουλέλλη Αθηνά</w:t>
      </w:r>
    </w:p>
    <w:p>
      <w:pPr>
        <w:rPr>
          <w:rFonts w:ascii="Times New Roman" w:hAnsi="Times New Roman"/>
          <w:sz w:val="22"/>
          <w:szCs w:val="22"/>
          <w:lang w:val="el-GR" w:eastAsia="el-GR"/>
        </w:rPr>
      </w:pPr>
      <w:r>
        <w:rPr>
          <w:rFonts w:ascii="Times New Roman" w:hAnsi="Times New Roman"/>
          <w:sz w:val="22"/>
          <w:szCs w:val="22"/>
          <w:lang w:val="el-GR" w:eastAsia="el-GR"/>
        </w:rPr>
        <w:t>Τηλ.: 2251026390</w:t>
      </w:r>
    </w:p>
    <w:p>
      <w:pPr>
        <w:rPr>
          <w:rFonts w:ascii="Times New Roman" w:hAnsi="Times New Roman"/>
          <w:sz w:val="22"/>
          <w:szCs w:val="22"/>
          <w:lang w:val="el-GR" w:eastAsia="el-GR"/>
        </w:rPr>
      </w:pPr>
      <w:r>
        <w:rPr>
          <w:rFonts w:ascii="Times New Roman" w:hAnsi="Times New Roman"/>
          <w:sz w:val="22"/>
          <w:szCs w:val="22"/>
          <w:lang w:eastAsia="el-GR"/>
        </w:rPr>
        <w:t>Fax</w:t>
      </w:r>
      <w:r>
        <w:rPr>
          <w:rFonts w:ascii="Times New Roman" w:hAnsi="Times New Roman"/>
          <w:sz w:val="22"/>
          <w:szCs w:val="22"/>
          <w:lang w:val="el-GR" w:eastAsia="el-GR"/>
        </w:rPr>
        <w:t xml:space="preserve">  : 2251037130</w:t>
      </w:r>
    </w:p>
    <w:p>
      <w:pPr>
        <w:rPr>
          <w:rFonts w:ascii="Times New Roman" w:hAnsi="Times New Roman"/>
          <w:sz w:val="22"/>
          <w:szCs w:val="22"/>
          <w:lang w:eastAsia="el-GR"/>
        </w:rPr>
      </w:pPr>
      <w:r>
        <w:rPr>
          <w:rFonts w:ascii="Times New Roman" w:hAnsi="Times New Roman"/>
          <w:sz w:val="22"/>
          <w:szCs w:val="22"/>
          <w:lang w:val="el-GR" w:eastAsia="el-GR"/>
        </w:rPr>
        <w:t>Ε</w:t>
      </w:r>
      <w:r>
        <w:rPr>
          <w:rFonts w:ascii="Times New Roman" w:hAnsi="Times New Roman"/>
          <w:sz w:val="22"/>
          <w:szCs w:val="22"/>
          <w:lang w:eastAsia="el-GR"/>
        </w:rPr>
        <w:t>mail</w:t>
      </w:r>
      <w:r>
        <w:rPr>
          <w:rFonts w:ascii="Times New Roman" w:hAnsi="Times New Roman"/>
          <w:sz w:val="22"/>
          <w:szCs w:val="22"/>
          <w:lang w:val="el-GR" w:eastAsia="el-GR"/>
        </w:rPr>
        <w:t xml:space="preserve">: </w:t>
      </w:r>
      <w:r>
        <w:rPr>
          <w:rFonts w:ascii="Times New Roman" w:hAnsi="Times New Roman"/>
          <w:sz w:val="22"/>
          <w:szCs w:val="22"/>
          <w:lang w:eastAsia="el-GR"/>
        </w:rPr>
        <w:t>promithies@vostanio.gr</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b/>
          <w:sz w:val="22"/>
          <w:szCs w:val="22"/>
          <w:lang w:val="el-GR" w:eastAsia="el-GR"/>
        </w:rPr>
      </w:pPr>
      <w:r>
        <w:rPr>
          <w:rFonts w:ascii="Times New Roman" w:hAnsi="Times New Roman"/>
          <w:sz w:val="22"/>
          <w:szCs w:val="22"/>
          <w:lang w:val="el-GR" w:eastAsia="el-GR"/>
        </w:rPr>
        <w:t xml:space="preserve">                                                                </w:t>
      </w:r>
      <w:r>
        <w:rPr>
          <w:rFonts w:ascii="Times New Roman" w:hAnsi="Times New Roman"/>
          <w:b/>
          <w:sz w:val="22"/>
          <w:szCs w:val="22"/>
          <w:lang w:val="el-GR" w:eastAsia="el-GR"/>
        </w:rPr>
        <w:t xml:space="preserve">ΑΡΙΘΜ.ΔΙΑΚΥΡ. 64/2020 </w:t>
      </w:r>
    </w:p>
    <w:p>
      <w:pPr>
        <w:ind w:left="663" w:hanging="663" w:hangingChars="300"/>
        <w:rPr>
          <w:rFonts w:ascii="Times New Roman" w:hAnsi="Times New Roman"/>
          <w:b/>
          <w:sz w:val="22"/>
          <w:szCs w:val="22"/>
          <w:lang w:val="el-GR" w:eastAsia="el-GR"/>
        </w:rPr>
      </w:pPr>
      <w:r>
        <w:rPr>
          <w:rFonts w:ascii="Times New Roman" w:hAnsi="Times New Roman"/>
          <w:b/>
          <w:sz w:val="22"/>
          <w:szCs w:val="22"/>
          <w:lang w:val="el-GR" w:eastAsia="el-GR"/>
        </w:rPr>
        <w:t xml:space="preserve">                                                               ΔΙΕΘΝΗΣ ΔΙΑΓΩΝΙΣΜΟΣ </w:t>
      </w:r>
    </w:p>
    <w:p>
      <w:pPr>
        <w:ind w:left="663" w:hanging="663" w:hangingChars="300"/>
        <w:rPr>
          <w:rFonts w:ascii="Times New Roman" w:hAnsi="Times New Roman"/>
          <w:b/>
          <w:sz w:val="22"/>
          <w:szCs w:val="22"/>
          <w:lang w:val="el-GR" w:eastAsia="el-GR"/>
        </w:rPr>
      </w:pPr>
      <w:r>
        <w:rPr>
          <w:rFonts w:ascii="Times New Roman" w:hAnsi="Times New Roman"/>
          <w:b/>
          <w:sz w:val="22"/>
          <w:szCs w:val="22"/>
          <w:lang w:val="el-GR" w:eastAsia="el-GR"/>
        </w:rPr>
        <w:t xml:space="preserve">                                                               </w:t>
      </w:r>
      <w:r>
        <w:rPr>
          <w:rFonts w:ascii="Times New Roman" w:hAnsi="Times New Roman"/>
          <w:b/>
          <w:sz w:val="22"/>
          <w:szCs w:val="22"/>
          <w:lang w:val="el-GR"/>
        </w:rPr>
        <w:t>Α/Α ΣΥΣΤ.ΕΣΗΔΗΣ 103308</w:t>
      </w:r>
    </w:p>
    <w:p>
      <w:pPr>
        <w:ind w:left="663" w:hanging="663" w:hangingChars="300"/>
        <w:rPr>
          <w:rFonts w:ascii="Times New Roman" w:hAnsi="Times New Roman"/>
          <w:b/>
          <w:sz w:val="22"/>
          <w:szCs w:val="22"/>
          <w:lang w:val="el-GR" w:eastAsia="el-GR"/>
        </w:rPr>
      </w:pPr>
    </w:p>
    <w:p>
      <w:pPr>
        <w:ind w:left="428" w:leftChars="-98" w:hanging="663" w:hangingChars="300"/>
        <w:rPr>
          <w:rFonts w:ascii="Times New Roman" w:hAnsi="Times New Roman"/>
          <w:b/>
          <w:sz w:val="22"/>
          <w:szCs w:val="22"/>
          <w:lang w:val="el-GR"/>
        </w:rPr>
      </w:pPr>
      <w:r>
        <w:rPr>
          <w:rFonts w:ascii="Times New Roman" w:hAnsi="Times New Roman"/>
          <w:b/>
          <w:sz w:val="22"/>
          <w:szCs w:val="22"/>
          <w:lang w:val="el-GR" w:eastAsia="el-GR"/>
        </w:rPr>
        <w:t xml:space="preserve">             ΓΙΑ ΤΗΝ ΠΡΟΜΗΘΕΙΑ </w:t>
      </w:r>
      <w:r>
        <w:rPr>
          <w:rFonts w:ascii="Times New Roman" w:hAnsi="Times New Roman"/>
          <w:b/>
          <w:sz w:val="22"/>
          <w:szCs w:val="22"/>
          <w:lang w:val="el-GR"/>
        </w:rPr>
        <w:t xml:space="preserve">ΑΝΤΙΔΡΑΣΤΗΡΙΩΝ ΓΙΑ ΠΡΟΣΔΙΟΡΙΣΜΟ ΕΡΓΑΣΤΗΡΙΑΚΩΝ ΕΞΕΤΑΣΕΩΝ ΓΙΑ ΑΝΟΣΟΛΟΓΙΚΟΥΣ ΑΝΑΛΥΤΕΣ ΜΕ ΣΥΝΟΔΟ ΕΞΟΠΛΙΣΜΟ ΓΙΑ ΤΙΣ ΑΝΑΓΚΕΣ ΤΩΝ ΤΜΗΜΑΤΩΝ ΑΙΜΟΔΟΣΙΑΣ  – ΜΠΜΑ ΓΙΑ  (1) ΕΤΟΣ. </w:t>
      </w:r>
    </w:p>
    <w:p>
      <w:pPr>
        <w:ind w:left="663" w:hanging="663" w:hangingChars="300"/>
        <w:rPr>
          <w:rFonts w:ascii="Times New Roman" w:hAnsi="Times New Roman"/>
          <w:b/>
          <w:sz w:val="22"/>
          <w:szCs w:val="22"/>
          <w:lang w:val="el-GR"/>
        </w:rPr>
      </w:pPr>
      <w:r>
        <w:rPr>
          <w:rFonts w:ascii="Times New Roman" w:hAnsi="Times New Roman"/>
          <w:b/>
          <w:sz w:val="22"/>
          <w:szCs w:val="22"/>
          <w:lang w:val="el-GR"/>
        </w:rPr>
        <w:t xml:space="preserve">                                                                </w:t>
      </w:r>
    </w:p>
    <w:p>
      <w:pPr>
        <w:rPr>
          <w:rFonts w:ascii="Times New Roman" w:hAnsi="Times New Roman"/>
          <w:b/>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661"/>
        <w:gridCol w:w="1418"/>
        <w:gridCol w:w="1559"/>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pPr>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661"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418" w:type="dxa"/>
            <w:tcBorders>
              <w:top w:val="single" w:color="000000" w:sz="4" w:space="0"/>
              <w:left w:val="single" w:color="000000" w:sz="4" w:space="0"/>
              <w:bottom w:val="single" w:color="000000" w:sz="4" w:space="0"/>
            </w:tcBorders>
            <w:vAlign w:val="top"/>
          </w:tcPr>
          <w:p>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ΔΙΑΥΓΕΙΑ</w:t>
            </w:r>
          </w:p>
        </w:tc>
        <w:tc>
          <w:tcPr>
            <w:tcW w:w="1559" w:type="dxa"/>
            <w:tcBorders>
              <w:top w:val="single" w:color="000000" w:sz="4" w:space="0"/>
              <w:left w:val="single" w:color="000000" w:sz="4" w:space="0"/>
              <w:bottom w:val="single" w:color="000000" w:sz="4" w:space="0"/>
            </w:tcBorders>
            <w:vAlign w:val="top"/>
          </w:tcPr>
          <w:p>
            <w:pPr>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στον  ημερήσιο τύπο </w:t>
            </w:r>
          </w:p>
        </w:tc>
        <w:tc>
          <w:tcPr>
            <w:tcW w:w="2455"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pPr>
              <w:rPr>
                <w:rFonts w:ascii="Times New Roman" w:hAnsi="Times New Roman"/>
                <w:sz w:val="20"/>
                <w:szCs w:val="20"/>
                <w:lang w:val="el-GR" w:eastAsia="el-GR"/>
              </w:rPr>
            </w:pPr>
            <w:r>
              <w:rPr>
                <w:rFonts w:ascii="Times New Roman" w:hAnsi="Times New Roman"/>
                <w:sz w:val="20"/>
                <w:szCs w:val="20"/>
                <w:lang w:val="el-GR" w:eastAsia="el-GR"/>
              </w:rPr>
              <w:t>ΝΑΙ</w:t>
            </w:r>
          </w:p>
        </w:tc>
        <w:tc>
          <w:tcPr>
            <w:tcW w:w="1661"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sz w:val="18"/>
                <w:szCs w:val="18"/>
                <w:lang w:val="el-GR" w:eastAsia="el-GR"/>
              </w:rPr>
            </w:pPr>
            <w:r>
              <w:rPr>
                <w:rFonts w:ascii="Times New Roman" w:hAnsi="Times New Roman"/>
                <w:sz w:val="18"/>
                <w:szCs w:val="18"/>
                <w:lang w:val="el-GR" w:eastAsia="el-GR"/>
              </w:rPr>
              <w:t>ΣΥΜΦΕΡΟΤΕΡΗ ΠΡΟΣΦΟΡΑ</w:t>
            </w:r>
          </w:p>
        </w:tc>
        <w:tc>
          <w:tcPr>
            <w:tcW w:w="1418" w:type="dxa"/>
            <w:tcBorders>
              <w:top w:val="single" w:color="000000" w:sz="4" w:space="0"/>
              <w:left w:val="single" w:color="000000" w:sz="4" w:space="0"/>
              <w:bottom w:val="single" w:color="000000" w:sz="4" w:space="0"/>
            </w:tcBorders>
            <w:vAlign w:val="top"/>
          </w:tcPr>
          <w:p>
            <w:pPr>
              <w:rPr>
                <w:rFonts w:ascii="Times New Roman" w:hAnsi="Times New Roman"/>
                <w:sz w:val="20"/>
                <w:szCs w:val="20"/>
                <w:lang w:val="el-GR" w:eastAsia="el-GR"/>
              </w:rPr>
            </w:pPr>
            <w:r>
              <w:rPr>
                <w:rFonts w:ascii="Times New Roman" w:hAnsi="Times New Roman"/>
                <w:sz w:val="20"/>
                <w:szCs w:val="20"/>
                <w:lang w:val="el-GR" w:eastAsia="el-GR"/>
              </w:rPr>
              <w:t>2/12/2020</w:t>
            </w:r>
          </w:p>
        </w:tc>
        <w:tc>
          <w:tcPr>
            <w:tcW w:w="1559" w:type="dxa"/>
            <w:tcBorders>
              <w:top w:val="single" w:color="000000" w:sz="4" w:space="0"/>
              <w:left w:val="single" w:color="000000" w:sz="4" w:space="0"/>
              <w:bottom w:val="single" w:color="000000" w:sz="4" w:space="0"/>
            </w:tcBorders>
            <w:vAlign w:val="top"/>
          </w:tcPr>
          <w:p>
            <w:pPr>
              <w:rPr>
                <w:rFonts w:ascii="Times New Roman" w:hAnsi="Times New Roman"/>
                <w:sz w:val="20"/>
                <w:szCs w:val="20"/>
                <w:lang w:val="el-GR" w:eastAsia="el-GR"/>
              </w:rPr>
            </w:pPr>
            <w:r>
              <w:rPr>
                <w:rFonts w:ascii="Times New Roman" w:hAnsi="Times New Roman"/>
                <w:sz w:val="20"/>
                <w:szCs w:val="20"/>
                <w:lang w:val="el-GR" w:eastAsia="el-GR"/>
              </w:rPr>
              <w:t>3/12/2020</w:t>
            </w:r>
          </w:p>
        </w:tc>
        <w:tc>
          <w:tcPr>
            <w:tcW w:w="2455"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sz w:val="20"/>
                <w:szCs w:val="20"/>
                <w:lang w:val="el-GR" w:eastAsia="el-GR"/>
              </w:rPr>
            </w:pPr>
            <w:r>
              <w:rPr>
                <w:rFonts w:ascii="Times New Roman" w:hAnsi="Times New Roman"/>
                <w:sz w:val="20"/>
                <w:szCs w:val="20"/>
                <w:lang w:val="el-GR" w:eastAsia="el-GR"/>
              </w:rPr>
              <w:t>2/12/2020</w:t>
            </w:r>
          </w:p>
        </w:tc>
      </w:tr>
    </w:tbl>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8"/>
        <w:gridCol w:w="8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lang w:val="el-GR" w:eastAsia="el-GR"/>
              </w:rPr>
            </w:pPr>
            <w:r>
              <w:rPr>
                <w:rFonts w:ascii="Times New Roman" w:hAnsi="Times New Roman"/>
                <w:sz w:val="22"/>
                <w:szCs w:val="22"/>
                <w:lang w:val="el-GR" w:eastAsia="el-GR"/>
              </w:rPr>
              <w:t>1.</w:t>
            </w:r>
          </w:p>
          <w:p>
            <w:pPr>
              <w:spacing w:line="71" w:lineRule="atLeast"/>
              <w:rPr>
                <w:rFonts w:ascii="Times New Roman" w:hAnsi="Times New Roman"/>
                <w:lang w:val="el-GR" w:eastAsia="el-GR"/>
              </w:rPr>
            </w:pP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2.</w:t>
            </w:r>
          </w:p>
        </w:tc>
        <w:tc>
          <w:tcPr>
            <w:tcW w:w="8896" w:type="dxa"/>
            <w:tcBorders>
              <w:top w:val="single" w:color="000000" w:sz="4" w:space="0"/>
              <w:left w:val="nil"/>
              <w:bottom w:val="single" w:color="000000" w:sz="4" w:space="0"/>
              <w:right w:val="single" w:color="000000" w:sz="4" w:space="0"/>
            </w:tcBorders>
            <w:vAlign w:val="top"/>
          </w:tcPr>
          <w:p>
            <w:pPr>
              <w:spacing w:line="298" w:lineRule="atLeast"/>
              <w:ind w:left="331"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pPr>
              <w:spacing w:line="71" w:lineRule="atLeast"/>
              <w:ind w:left="331"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4.</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5.</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6.</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2955/2001 «Προμήθειες Νοσοκομείων και λοιπών μονάδων υγείας των Πε.Σ.Υ. και άλλες διατάξεις» (Φ.Ε.Κ. Α΄ 256/2-11-2001),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7.</w:t>
            </w:r>
          </w:p>
        </w:tc>
        <w:tc>
          <w:tcPr>
            <w:tcW w:w="8896" w:type="dxa"/>
            <w:tcBorders>
              <w:top w:val="single" w:color="000000" w:sz="4" w:space="0"/>
              <w:left w:val="nil"/>
              <w:bottom w:val="single" w:color="000000" w:sz="4" w:space="0"/>
              <w:right w:val="single" w:color="000000" w:sz="4" w:space="0"/>
            </w:tcBorders>
            <w:vAlign w:val="top"/>
          </w:tcPr>
          <w:p>
            <w:pPr>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pPr>
              <w:spacing w:line="71" w:lineRule="atLeast"/>
              <w:rPr>
                <w:rFonts w:ascii="Times New Roman" w:hAnsi="Times New Roman"/>
                <w:lang w:val="el-GR" w:eastAsia="el-GR"/>
              </w:rPr>
            </w:pPr>
            <w:r>
              <w:rPr>
                <w:rFonts w:ascii="Times New Roman" w:hAnsi="Times New Roman"/>
                <w:sz w:val="22"/>
                <w:szCs w:val="22"/>
                <w:lang w:val="el-GR" w:eastAsia="el-GR"/>
              </w:rPr>
              <w:t xml:space="preserve">Toυ Ν. 2362/1995 «Περί Δημοσίου Λογιστικού, ελέγχου των δαπανών του Κράτους και άλλες διατάξεις» (Φ.Ε.Κ. Α΄ 247/27-11-1995),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8.</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9.</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10.</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11.</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12.</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13.</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14.</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15.</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16.</w:t>
            </w:r>
          </w:p>
        </w:tc>
        <w:tc>
          <w:tcPr>
            <w:tcW w:w="8896" w:type="dxa"/>
            <w:tcBorders>
              <w:top w:val="single" w:color="000000" w:sz="4" w:space="0"/>
              <w:left w:val="nil"/>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Την υπ’αριθμ. 19</w:t>
            </w:r>
            <w:r>
              <w:rPr>
                <w:rFonts w:ascii="Times New Roman" w:hAnsi="Times New Roman"/>
                <w:sz w:val="22"/>
                <w:szCs w:val="22"/>
                <w:vertAlign w:val="superscript"/>
                <w:lang w:val="el-GR" w:eastAsia="el-GR"/>
              </w:rPr>
              <w:t>η</w:t>
            </w:r>
            <w:r>
              <w:rPr>
                <w:rFonts w:ascii="Times New Roman" w:hAnsi="Times New Roman"/>
                <w:sz w:val="22"/>
                <w:szCs w:val="22"/>
                <w:lang w:val="el-GR" w:eastAsia="el-GR"/>
              </w:rPr>
              <w:t>/22.9.2020 θέμα 4ο απόφαση Δ.Σ. για την διενέργεια του διαγωνισμού.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line="71" w:lineRule="atLeast"/>
              <w:rPr>
                <w:rFonts w:ascii="Times New Roman" w:hAnsi="Times New Roman"/>
                <w:lang w:val="el-GR" w:eastAsia="el-GR"/>
              </w:rPr>
            </w:pPr>
            <w:r>
              <w:rPr>
                <w:rFonts w:ascii="Times New Roman" w:hAnsi="Times New Roman"/>
                <w:sz w:val="22"/>
                <w:szCs w:val="22"/>
                <w:lang w:val="el-GR" w:eastAsia="el-GR"/>
              </w:rPr>
              <w:t>17.</w:t>
            </w:r>
          </w:p>
        </w:tc>
        <w:tc>
          <w:tcPr>
            <w:tcW w:w="8896" w:type="dxa"/>
            <w:tcBorders>
              <w:top w:val="single" w:color="000000" w:sz="4" w:space="0"/>
              <w:left w:val="nil"/>
              <w:bottom w:val="single" w:color="000000" w:sz="4" w:space="0"/>
              <w:right w:val="single" w:color="000000" w:sz="4" w:space="0"/>
            </w:tcBorders>
            <w:vAlign w:val="top"/>
          </w:tcPr>
          <w:p>
            <w:pPr>
              <w:rPr>
                <w:rFonts w:ascii="Times New Roman" w:hAnsi="Times New Roman"/>
                <w:lang w:val="el-GR" w:eastAsia="el-GR"/>
              </w:rPr>
            </w:pPr>
            <w:r>
              <w:rPr>
                <w:rFonts w:ascii="Times New Roman" w:hAnsi="Times New Roman"/>
                <w:sz w:val="22"/>
                <w:szCs w:val="22"/>
                <w:lang w:val="el-GR" w:eastAsia="el-GR"/>
              </w:rPr>
              <w:t>Την υπ’αριθμ.14440/29.9.2020 απόφαση της επιτροπής κλήρωσης σύμφωνα</w:t>
            </w:r>
          </w:p>
          <w:p>
            <w:pPr>
              <w:spacing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ind w:leftChars="-275" w:hanging="660" w:hangingChars="300"/>
        <w:rPr>
          <w:rFonts w:ascii="Times New Roman" w:hAnsi="Times New Roman"/>
          <w:sz w:val="22"/>
          <w:szCs w:val="22"/>
          <w:lang w:val="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για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sz w:val="22"/>
          <w:szCs w:val="22"/>
        </w:rPr>
        <w:t>CPV</w:t>
      </w:r>
      <w:r>
        <w:rPr>
          <w:rFonts w:ascii="Times New Roman" w:hAnsi="Times New Roman"/>
          <w:sz w:val="22"/>
          <w:szCs w:val="22"/>
          <w:lang w:val="el-GR"/>
        </w:rPr>
        <w:t xml:space="preserve"> 33696500-0, για χρονικό διάστημα  ενός (1) έτους για τις ανάγκες του Νοσοκομείου Μυτιλήνης «ΒΟΣΤΑΝΕΙΟ» , με κριτήριο  κατακύρωσης την πλέον συμφέρουσα από οικονομική και τεχνική άποψη προσφορά, βάσει σχέσης ποιότητας – τιμής (συμφερότερη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διακοσίων  πενήντα χιλιάδων ευρώ (250.000,00 €) συμπεριλαμβανομένου του ΦΠΑ.   </w:t>
      </w:r>
    </w:p>
    <w:p>
      <w:pPr>
        <w:pStyle w:val="71"/>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pStyle w:val="80"/>
        <w:rPr>
          <w:rFonts w:ascii="Times New Roman" w:hAnsi="Times New Roman" w:cs="Times New Roman"/>
          <w:sz w:val="22"/>
          <w:szCs w:val="22"/>
        </w:rPr>
      </w:pPr>
      <w:r>
        <w:rPr>
          <w:rFonts w:ascii="Times New Roman" w:hAnsi="Times New Roman" w:cs="Times New Roman"/>
          <w:sz w:val="22"/>
          <w:szCs w:val="22"/>
        </w:rPr>
        <w:t>Περιεχόμενα</w:t>
      </w:r>
    </w:p>
    <w:p>
      <w:pPr>
        <w:pStyle w:val="30"/>
        <w:tabs>
          <w:tab w:val="left" w:pos="440"/>
          <w:tab w:val="right" w:leader="dot" w:pos="9628"/>
        </w:tabs>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TOC \o "2-4" \h \z \t "Heading 1;1" </w:instrText>
      </w:r>
      <w:r>
        <w:rPr>
          <w:rFonts w:ascii="Times New Roman" w:hAnsi="Times New Roman"/>
          <w:sz w:val="22"/>
          <w:szCs w:val="22"/>
        </w:rPr>
        <w:fldChar w:fldCharType="separate"/>
      </w:r>
      <w:r>
        <w:fldChar w:fldCharType="begin"/>
      </w:r>
      <w:r>
        <w:instrText xml:space="preserve">HYPERLINK  \l "__RefHeading___Toc470009771" </w:instrText>
      </w:r>
      <w:r>
        <w:fldChar w:fldCharType="separate"/>
      </w:r>
      <w:r>
        <w:rPr>
          <w:rFonts w:ascii="Times New Roman" w:hAnsi="Times New Roman"/>
          <w:sz w:val="22"/>
          <w:szCs w:val="22"/>
          <w:lang w:val="el-GR" w:eastAsia="el-GR"/>
        </w:rPr>
        <w:t>1.</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ΑΝΑΘΕΤΟΥΣΑ ΑΡΧΗ ΚΑΙ ΑΝΤΙΚΕΙΜΕΝΟ ΣΥΜΒΑΣΗΣ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"__RefHeading___Toc470009772" </w:instrText>
      </w:r>
      <w:r>
        <w:fldChar w:fldCharType="separate"/>
      </w:r>
      <w:r>
        <w:rPr>
          <w:rFonts w:ascii="Times New Roman" w:hAnsi="Times New Roman"/>
          <w:sz w:val="22"/>
          <w:szCs w:val="22"/>
          <w:lang w:val="el-GR" w:eastAsia="el-GR"/>
        </w:rPr>
        <w:t>1.1</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Αναθέτουσας Αρχής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"__RefHeading___Toc470009773" </w:instrText>
      </w:r>
      <w:r>
        <w:fldChar w:fldCharType="separate"/>
      </w:r>
      <w:r>
        <w:rPr>
          <w:rFonts w:ascii="Times New Roman" w:hAnsi="Times New Roman"/>
          <w:sz w:val="22"/>
          <w:szCs w:val="22"/>
          <w:lang w:val="el-GR" w:eastAsia="el-GR"/>
        </w:rPr>
        <w:t>1.2</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Διαδικασίας-Χρηματοδότηση</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"__RefHeading___Toc470009774" </w:instrText>
      </w:r>
      <w:r>
        <w:fldChar w:fldCharType="separate"/>
      </w:r>
      <w:r>
        <w:rPr>
          <w:rFonts w:ascii="Times New Roman" w:hAnsi="Times New Roman"/>
          <w:sz w:val="22"/>
          <w:szCs w:val="22"/>
          <w:lang w:val="el-GR" w:eastAsia="el-GR"/>
        </w:rPr>
        <w:t>1.3</w:t>
      </w:r>
      <w:r>
        <w:rPr>
          <w:rFonts w:ascii="Times New Roman" w:hAnsi="Times New Roman"/>
          <w:smallCaps w:val="0"/>
          <w:sz w:val="22"/>
          <w:szCs w:val="22"/>
          <w:lang w:val="el-GR" w:eastAsia="el-GR"/>
        </w:rPr>
        <w:tab/>
      </w:r>
      <w:r>
        <w:rPr>
          <w:rFonts w:ascii="Times New Roman" w:hAnsi="Times New Roman"/>
          <w:sz w:val="22"/>
          <w:szCs w:val="22"/>
          <w:lang w:val="el-GR" w:eastAsia="el-GR"/>
        </w:rPr>
        <w:t>Συνοπτική Περιγραφή φυσικού και οικονομικού αντικειμένου της σύμβασης</w:t>
      </w:r>
      <w:r>
        <w:rPr>
          <w:rFonts w:ascii="Times New Roman" w:hAnsi="Times New Roman"/>
          <w:sz w:val="22"/>
          <w:szCs w:val="22"/>
          <w:lang w:val="el-GR" w:eastAsia="el-GR"/>
        </w:rPr>
        <w:tab/>
      </w:r>
      <w:r>
        <w:rPr>
          <w:rFonts w:ascii="Times New Roman" w:hAnsi="Times New Roman"/>
          <w:sz w:val="22"/>
          <w:szCs w:val="22"/>
          <w:lang w:val="el-GR" w:eastAsia="el-GR"/>
        </w:rPr>
        <w:t>5</w:t>
      </w:r>
      <w:r>
        <w:fldChar w:fldCharType="end"/>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"__RefHeading___Toc470009775" </w:instrText>
      </w:r>
      <w:r>
        <w:fldChar w:fldCharType="separate"/>
      </w:r>
      <w:r>
        <w:rPr>
          <w:rFonts w:ascii="Times New Roman" w:hAnsi="Times New Roman"/>
          <w:sz w:val="22"/>
          <w:szCs w:val="22"/>
          <w:lang w:val="el-GR" w:eastAsia="el-GR"/>
        </w:rPr>
        <w:t>1.4</w:t>
      </w:r>
      <w:r>
        <w:rPr>
          <w:rFonts w:ascii="Times New Roman" w:hAnsi="Times New Roman"/>
          <w:smallCaps w:val="0"/>
          <w:sz w:val="22"/>
          <w:szCs w:val="22"/>
          <w:lang w:val="el-GR" w:eastAsia="el-GR"/>
        </w:rPr>
        <w:tab/>
      </w:r>
      <w:r>
        <w:rPr>
          <w:rFonts w:ascii="Times New Roman" w:hAnsi="Times New Roman"/>
          <w:sz w:val="22"/>
          <w:szCs w:val="22"/>
          <w:lang w:val="el-GR" w:eastAsia="el-GR"/>
        </w:rPr>
        <w:t>Θεσμικό πλαίσιο</w:t>
      </w:r>
      <w:r>
        <w:rPr>
          <w:rFonts w:ascii="Times New Roman" w:hAnsi="Times New Roman"/>
          <w:sz w:val="22"/>
          <w:szCs w:val="22"/>
          <w:lang w:val="el-GR" w:eastAsia="el-GR"/>
        </w:rPr>
        <w:tab/>
      </w:r>
      <w:r>
        <w:fldChar w:fldCharType="end"/>
      </w:r>
      <w:r>
        <w:rPr>
          <w:rFonts w:ascii="Times New Roman" w:hAnsi="Times New Roman"/>
          <w:sz w:val="22"/>
          <w:szCs w:val="22"/>
          <w:lang w:val="el-GR"/>
        </w:rPr>
        <w:t>7</w:t>
      </w:r>
    </w:p>
    <w:p>
      <w:pPr>
        <w:pStyle w:val="31"/>
        <w:tabs>
          <w:tab w:val="left" w:pos="284"/>
          <w:tab w:val="right" w:leader="dot" w:pos="9628"/>
        </w:tabs>
        <w:rPr>
          <w:rFonts w:ascii="Times New Roman" w:hAnsi="Times New Roman"/>
          <w:sz w:val="22"/>
          <w:szCs w:val="22"/>
          <w:lang w:val="el-GR"/>
        </w:rPr>
      </w:pPr>
      <w:r>
        <w:fldChar w:fldCharType="begin"/>
      </w:r>
      <w:r>
        <w:instrText xml:space="preserve">HYPERLINK  \l "__RefHeading___Toc470009776" </w:instrText>
      </w:r>
      <w:r>
        <w:fldChar w:fldCharType="separate"/>
      </w:r>
      <w:r>
        <w:rPr>
          <w:rFonts w:ascii="Times New Roman" w:hAnsi="Times New Roman"/>
          <w:sz w:val="22"/>
          <w:szCs w:val="22"/>
          <w:lang w:val="el-GR" w:eastAsia="el-GR"/>
        </w:rPr>
        <w:t>1.5        Προθεσμία παραλαβής προσφορών και διενέργεια διαγωνισμού</w:t>
      </w:r>
      <w:r>
        <w:rPr>
          <w:rFonts w:ascii="Times New Roman" w:hAnsi="Times New Roman"/>
          <w:sz w:val="22"/>
          <w:szCs w:val="22"/>
          <w:lang w:val="el-GR" w:eastAsia="el-GR"/>
        </w:rPr>
        <w:tab/>
      </w:r>
      <w:r>
        <w:fldChar w:fldCharType="end"/>
      </w:r>
      <w:r>
        <w:rPr>
          <w:rFonts w:ascii="Times New Roman" w:hAnsi="Times New Roman"/>
          <w:sz w:val="22"/>
          <w:szCs w:val="22"/>
          <w:lang w:val="el-GR"/>
        </w:rPr>
        <w:t>9</w:t>
      </w:r>
      <w:r>
        <w:fldChar w:fldCharType="begin"/>
      </w:r>
      <w:r>
        <w:instrText xml:space="preserve">HYPERLINK  \l "__RefHeading___Toc470009777" </w:instrText>
      </w:r>
      <w:r>
        <w:fldChar w:fldCharType="separate"/>
      </w:r>
      <w:r>
        <w:rPr>
          <w:rFonts w:ascii="Times New Roman" w:hAnsi="Times New Roman"/>
          <w:smallCaps w:val="0"/>
          <w:sz w:val="22"/>
          <w:szCs w:val="22"/>
          <w:lang w:val="el-GR" w:eastAsia="el-GR"/>
        </w:rPr>
        <w:tab/>
      </w:r>
      <w:r>
        <w:rPr>
          <w:rFonts w:ascii="Times New Roman" w:hAnsi="Times New Roman"/>
          <w:smallCaps w:val="0"/>
          <w:sz w:val="22"/>
          <w:szCs w:val="22"/>
          <w:lang w:val="el-GR" w:eastAsia="el-GR"/>
        </w:rPr>
        <w:t xml:space="preserve">1.6     </w:t>
      </w:r>
      <w:r>
        <w:rPr>
          <w:rFonts w:ascii="Times New Roman" w:hAnsi="Times New Roman"/>
          <w:sz w:val="22"/>
          <w:szCs w:val="22"/>
          <w:lang w:val="el-GR" w:eastAsia="el-GR"/>
        </w:rPr>
        <w:t>Δημοσιότητα</w:t>
      </w:r>
      <w:r>
        <w:rPr>
          <w:rFonts w:ascii="Times New Roman" w:hAnsi="Times New Roman"/>
          <w:sz w:val="22"/>
          <w:szCs w:val="22"/>
          <w:lang w:val="el-GR" w:eastAsia="el-GR"/>
        </w:rPr>
        <w:tab/>
      </w:r>
      <w:r>
        <w:fldChar w:fldCharType="end"/>
      </w:r>
      <w:r>
        <w:rPr>
          <w:rFonts w:ascii="Times New Roman" w:hAnsi="Times New Roman"/>
          <w:sz w:val="22"/>
          <w:szCs w:val="22"/>
          <w:lang w:val="el-GR"/>
        </w:rPr>
        <w:t>11</w:t>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"__RefHeading___Toc470009778" </w:instrText>
      </w:r>
      <w:r>
        <w:fldChar w:fldCharType="separate"/>
      </w:r>
      <w:r>
        <w:rPr>
          <w:rFonts w:ascii="Times New Roman" w:hAnsi="Times New Roman"/>
          <w:sz w:val="22"/>
          <w:szCs w:val="22"/>
          <w:lang w:val="el-GR" w:eastAsia="el-GR"/>
        </w:rPr>
        <w:t>1.7</w:t>
      </w:r>
      <w:r>
        <w:rPr>
          <w:rFonts w:ascii="Times New Roman" w:hAnsi="Times New Roman"/>
          <w:smallCaps w:val="0"/>
          <w:sz w:val="22"/>
          <w:szCs w:val="22"/>
          <w:lang w:val="el-GR" w:eastAsia="el-GR"/>
        </w:rPr>
        <w:tab/>
      </w:r>
      <w:r>
        <w:rPr>
          <w:rFonts w:ascii="Times New Roman" w:hAnsi="Times New Roman"/>
          <w:sz w:val="22"/>
          <w:szCs w:val="22"/>
          <w:lang w:val="el-GR" w:eastAsia="el-GR"/>
        </w:rPr>
        <w:t>Αρχές εφαρμοζόμενες στη διαδικασία σύναψης</w:t>
      </w:r>
      <w:r>
        <w:rPr>
          <w:rFonts w:ascii="Times New Roman" w:hAnsi="Times New Roman"/>
          <w:sz w:val="22"/>
          <w:szCs w:val="22"/>
          <w:lang w:val="el-GR" w:eastAsia="el-GR"/>
        </w:rPr>
        <w:tab/>
      </w:r>
      <w:r>
        <w:rPr>
          <w:rFonts w:ascii="Times New Roman" w:hAnsi="Times New Roman"/>
          <w:sz w:val="22"/>
          <w:szCs w:val="22"/>
          <w:lang w:val="el-GR" w:eastAsia="el-GR"/>
        </w:rPr>
        <w:t>11</w:t>
      </w:r>
      <w:r>
        <w:fldChar w:fldCharType="end"/>
      </w:r>
    </w:p>
    <w:p>
      <w:pPr>
        <w:rPr>
          <w:rFonts w:ascii="Times New Roman" w:hAnsi="Times New Roman"/>
          <w:sz w:val="22"/>
          <w:szCs w:val="22"/>
        </w:rPr>
      </w:pPr>
    </w:p>
    <w:p>
      <w:pPr>
        <w:pStyle w:val="30"/>
        <w:tabs>
          <w:tab w:val="left" w:pos="440"/>
          <w:tab w:val="right" w:leader="dot" w:pos="9628"/>
        </w:tabs>
        <w:rPr>
          <w:rFonts w:ascii="Times New Roman" w:hAnsi="Times New Roman"/>
          <w:sz w:val="22"/>
          <w:szCs w:val="22"/>
          <w:lang w:val="el-GR"/>
        </w:rPr>
      </w:pPr>
      <w:r>
        <w:fldChar w:fldCharType="begin"/>
      </w:r>
      <w:r>
        <w:instrText xml:space="preserve">HYPERLINK  \l "__RefHeading___Toc470009779" </w:instrText>
      </w:r>
      <w:r>
        <w:fldChar w:fldCharType="separate"/>
      </w:r>
      <w:r>
        <w:rPr>
          <w:rFonts w:ascii="Times New Roman" w:hAnsi="Times New Roman"/>
          <w:sz w:val="22"/>
          <w:szCs w:val="22"/>
          <w:lang w:val="el-GR" w:eastAsia="el-GR"/>
        </w:rPr>
        <w:t>2.</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ΓΕΝΙΚΟΙ ΚΑΙ ΕΙΔΙΚΟΙ ΟΡΟΙ ΣΥΜΜΕΤΟΧΗΣ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"__RefHeading___Toc470009780" </w:instrText>
      </w:r>
      <w:r>
        <w:fldChar w:fldCharType="separate"/>
      </w:r>
      <w:r>
        <w:rPr>
          <w:rFonts w:ascii="Times New Roman" w:hAnsi="Times New Roman"/>
          <w:sz w:val="22"/>
          <w:szCs w:val="22"/>
          <w:lang w:val="el-GR" w:eastAsia="el-GR"/>
        </w:rPr>
        <w:t>2.1</w:t>
      </w:r>
      <w:r>
        <w:rPr>
          <w:rFonts w:ascii="Times New Roman" w:hAnsi="Times New Roman"/>
          <w:smallCaps w:val="0"/>
          <w:sz w:val="22"/>
          <w:szCs w:val="22"/>
          <w:lang w:val="el-GR" w:eastAsia="el-GR"/>
        </w:rPr>
        <w:tab/>
      </w:r>
      <w:r>
        <w:rPr>
          <w:rFonts w:ascii="Times New Roman" w:hAnsi="Times New Roman"/>
          <w:sz w:val="22"/>
          <w:szCs w:val="22"/>
          <w:lang w:val="el-GR" w:eastAsia="el-GR"/>
        </w:rPr>
        <w:t>Γενικές Πληροφορίες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"__RefHeading___Toc470009781" </w:instrText>
      </w:r>
      <w:r>
        <w:fldChar w:fldCharType="separate"/>
      </w:r>
      <w:r>
        <w:rPr>
          <w:rFonts w:ascii="Times New Roman" w:hAnsi="Times New Roman"/>
          <w:i w:val="0"/>
          <w:sz w:val="22"/>
          <w:szCs w:val="22"/>
          <w:lang w:val="el-GR" w:eastAsia="el-GR"/>
        </w:rPr>
        <w:t>2.1.1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"__RefHeading___Toc470009782" </w:instrText>
      </w:r>
      <w:r>
        <w:fldChar w:fldCharType="separate"/>
      </w:r>
      <w:r>
        <w:rPr>
          <w:rFonts w:ascii="Times New Roman" w:hAnsi="Times New Roman"/>
          <w:i w:val="0"/>
          <w:sz w:val="22"/>
          <w:szCs w:val="22"/>
          <w:lang w:val="el-GR" w:eastAsia="el-GR"/>
        </w:rPr>
        <w:t>2.1.2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Επικοινωνία - Πρόσβαση στα 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"__RefHeading___Toc470009783" </w:instrText>
      </w:r>
      <w:r>
        <w:fldChar w:fldCharType="separate"/>
      </w:r>
      <w:r>
        <w:rPr>
          <w:rFonts w:ascii="Times New Roman" w:hAnsi="Times New Roman"/>
          <w:i w:val="0"/>
          <w:sz w:val="22"/>
          <w:szCs w:val="22"/>
          <w:lang w:val="el-GR" w:eastAsia="el-GR"/>
        </w:rPr>
        <w:t>2.1.3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Παροχή Διευκρινίσεων</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"__RefHeading___Toc470009784" </w:instrText>
      </w:r>
      <w:r>
        <w:fldChar w:fldCharType="separate"/>
      </w:r>
      <w:r>
        <w:rPr>
          <w:rFonts w:ascii="Times New Roman" w:hAnsi="Times New Roman"/>
          <w:i w:val="0"/>
          <w:sz w:val="22"/>
          <w:szCs w:val="22"/>
          <w:lang w:val="el-GR" w:eastAsia="el-GR"/>
        </w:rPr>
        <w:t>2.1.4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Γλώσσα</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"__RefHeading___Toc470009785" </w:instrText>
      </w:r>
      <w:r>
        <w:fldChar w:fldCharType="separate"/>
      </w:r>
      <w:r>
        <w:rPr>
          <w:rFonts w:ascii="Times New Roman" w:hAnsi="Times New Roman"/>
          <w:i w:val="0"/>
          <w:sz w:val="22"/>
          <w:szCs w:val="22"/>
          <w:lang w:val="el-GR" w:eastAsia="el-GR"/>
        </w:rPr>
        <w:t>2.1.5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Εγγυήσεις</w:t>
      </w:r>
      <w:r>
        <w:rPr>
          <w:rFonts w:ascii="Times New Roman" w:hAnsi="Times New Roman"/>
          <w:i w:val="0"/>
          <w:sz w:val="22"/>
          <w:szCs w:val="22"/>
          <w:lang w:val="el-GR" w:eastAsia="el-GR"/>
        </w:rPr>
        <w:tab/>
      </w:r>
      <w:r>
        <w:rPr>
          <w:rFonts w:ascii="Times New Roman" w:hAnsi="Times New Roman"/>
          <w:i w:val="0"/>
          <w:sz w:val="22"/>
          <w:szCs w:val="22"/>
          <w:lang w:val="el-GR" w:eastAsia="el-GR"/>
        </w:rPr>
        <w:t>13</w:t>
      </w:r>
      <w:r>
        <w:fldChar w:fldCharType="end"/>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"__RefHeading___Toc470009786" </w:instrText>
      </w:r>
      <w:r>
        <w:fldChar w:fldCharType="separate"/>
      </w:r>
      <w:r>
        <w:rPr>
          <w:rFonts w:ascii="Times New Roman" w:hAnsi="Times New Roman"/>
          <w:sz w:val="22"/>
          <w:szCs w:val="22"/>
          <w:lang w:val="el-GR" w:eastAsia="el-GR"/>
        </w:rPr>
        <w:t>2.2</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Συμμετοχής - Κριτήρια Ποιοτικής Επιλογής</w:t>
      </w:r>
      <w:r>
        <w:rPr>
          <w:rFonts w:ascii="Times New Roman" w:hAnsi="Times New Roman"/>
          <w:sz w:val="22"/>
          <w:szCs w:val="22"/>
          <w:lang w:val="el-GR" w:eastAsia="el-GR"/>
        </w:rPr>
        <w:tab/>
      </w:r>
      <w:r>
        <w:rPr>
          <w:rFonts w:ascii="Times New Roman" w:hAnsi="Times New Roman"/>
          <w:sz w:val="22"/>
          <w:szCs w:val="22"/>
          <w:lang w:val="el-GR" w:eastAsia="el-GR"/>
        </w:rPr>
        <w:t>14</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"__RefHeading___Toc470009787" </w:instrText>
      </w:r>
      <w:r>
        <w:fldChar w:fldCharType="separate"/>
      </w:r>
      <w:r>
        <w:rPr>
          <w:rFonts w:ascii="Times New Roman" w:hAnsi="Times New Roman"/>
          <w:i w:val="0"/>
          <w:sz w:val="22"/>
          <w:szCs w:val="22"/>
          <w:lang w:val="el-GR" w:eastAsia="el-GR"/>
        </w:rPr>
        <w:t>2.2.1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Δικαίωμα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14</w:t>
      </w:r>
      <w:r>
        <w:fldChar w:fldCharType="end"/>
      </w:r>
    </w:p>
    <w:p>
      <w:pPr>
        <w:pStyle w:val="32"/>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"__RefHeading___Toc470009788" </w:instrText>
      </w:r>
      <w:r>
        <w:fldChar w:fldCharType="separate"/>
      </w:r>
      <w:r>
        <w:rPr>
          <w:rFonts w:ascii="Times New Roman" w:hAnsi="Times New Roman"/>
          <w:i w:val="0"/>
          <w:sz w:val="22"/>
          <w:szCs w:val="22"/>
          <w:lang w:val="el-GR" w:eastAsia="el-GR"/>
        </w:rPr>
        <w:t>2.2.2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Εγγύηση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4</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"__RefHeading___Toc470009789" </w:instrText>
      </w:r>
      <w:r>
        <w:fldChar w:fldCharType="separate"/>
      </w:r>
      <w:r>
        <w:rPr>
          <w:rFonts w:ascii="Times New Roman" w:hAnsi="Times New Roman"/>
          <w:i w:val="0"/>
          <w:sz w:val="22"/>
          <w:szCs w:val="22"/>
          <w:lang w:val="el-GR" w:eastAsia="el-GR"/>
        </w:rPr>
        <w:t>2.2.3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αποκλεισμού</w:t>
      </w:r>
      <w:r>
        <w:rPr>
          <w:rFonts w:ascii="Times New Roman" w:hAnsi="Times New Roman"/>
          <w:i w:val="0"/>
          <w:sz w:val="22"/>
          <w:szCs w:val="22"/>
          <w:lang w:val="el-GR" w:eastAsia="el-GR"/>
        </w:rPr>
        <w:tab/>
      </w:r>
      <w:r>
        <w:rPr>
          <w:rFonts w:ascii="Times New Roman" w:hAnsi="Times New Roman"/>
          <w:i w:val="0"/>
          <w:sz w:val="22"/>
          <w:szCs w:val="22"/>
          <w:lang w:val="el-GR" w:eastAsia="el-GR"/>
        </w:rPr>
        <w:t>15</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"__RefHeading___Toc470009790" </w:instrText>
      </w:r>
      <w:r>
        <w:fldChar w:fldCharType="separate"/>
      </w:r>
      <w:r>
        <w:rPr>
          <w:rFonts w:ascii="Times New Roman" w:hAnsi="Times New Roman"/>
          <w:i w:val="0"/>
          <w:sz w:val="22"/>
          <w:szCs w:val="22"/>
          <w:lang w:val="el-GR" w:eastAsia="el-GR"/>
        </w:rPr>
        <w:t>2.2.4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Καταλληλόλητα άσκησης επαγγελματικής δραστηριότητας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"__RefHeading___Toc470009791" </w:instrText>
      </w:r>
      <w:r>
        <w:fldChar w:fldCharType="separate"/>
      </w:r>
      <w:r>
        <w:rPr>
          <w:rFonts w:ascii="Times New Roman" w:hAnsi="Times New Roman"/>
          <w:i w:val="0"/>
          <w:sz w:val="22"/>
          <w:szCs w:val="22"/>
          <w:lang w:val="el-GR" w:eastAsia="el-GR"/>
        </w:rPr>
        <w:t>2.2.5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Οικονομική και χρηματοοικονομική επάρκεια</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"__RefHeading___Toc470009792" </w:instrText>
      </w:r>
      <w:r>
        <w:fldChar w:fldCharType="separate"/>
      </w:r>
      <w:r>
        <w:rPr>
          <w:rFonts w:ascii="Times New Roman" w:hAnsi="Times New Roman"/>
          <w:i w:val="0"/>
          <w:sz w:val="22"/>
          <w:szCs w:val="22"/>
          <w:lang w:val="el-GR" w:eastAsia="el-GR"/>
        </w:rPr>
        <w:t>2.2.6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Τεχνική και επαγγελματική ικανότητα</w:t>
      </w:r>
      <w:r>
        <w:rPr>
          <w:rFonts w:ascii="Times New Roman" w:hAnsi="Times New Roman"/>
          <w:i w:val="0"/>
          <w:sz w:val="22"/>
          <w:szCs w:val="22"/>
          <w:lang w:val="el-GR" w:eastAsia="el-GR"/>
        </w:rPr>
        <w:tab/>
      </w:r>
      <w:r>
        <w:rPr>
          <w:rFonts w:ascii="Times New Roman" w:hAnsi="Times New Roman"/>
          <w:i w:val="0"/>
          <w:sz w:val="22"/>
          <w:szCs w:val="22"/>
          <w:lang w:val="el-GR" w:eastAsia="el-GR"/>
        </w:rPr>
        <w:t>17</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"__RefHeading___Toc470009793" </w:instrText>
      </w:r>
      <w:r>
        <w:fldChar w:fldCharType="separate"/>
      </w:r>
      <w:r>
        <w:rPr>
          <w:rFonts w:ascii="Times New Roman" w:hAnsi="Times New Roman"/>
          <w:i w:val="0"/>
          <w:sz w:val="22"/>
          <w:szCs w:val="22"/>
          <w:lang w:val="el-GR" w:eastAsia="el-GR"/>
        </w:rPr>
        <w:t>2.2.7</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Πρότυπα διασφάλισης ποιότητας και πρότυπα περιβαλλοντικής διαχείρισης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8</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"__RefHeading___Toc470009794" </w:instrText>
      </w:r>
      <w:r>
        <w:fldChar w:fldCharType="separate"/>
      </w:r>
      <w:r>
        <w:rPr>
          <w:rFonts w:ascii="Times New Roman" w:hAnsi="Times New Roman"/>
          <w:i w:val="0"/>
          <w:sz w:val="22"/>
          <w:szCs w:val="22"/>
          <w:lang w:val="el-GR" w:eastAsia="el-GR"/>
        </w:rPr>
        <w:t>2.2.8</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Στήριξη στην ικανότητα τρίτων</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"__RefHeading___Toc470009795" </w:instrText>
      </w:r>
      <w:r>
        <w:fldChar w:fldCharType="separate"/>
      </w:r>
      <w:r>
        <w:rPr>
          <w:rFonts w:ascii="Times New Roman" w:hAnsi="Times New Roman"/>
          <w:i w:val="0"/>
          <w:sz w:val="22"/>
          <w:szCs w:val="22"/>
          <w:lang w:val="el-GR" w:eastAsia="el-GR"/>
        </w:rPr>
        <w:t>2.2.9</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Κανόνες απόδειξης ποιοτικής επιλογής</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3"/>
        <w:tabs>
          <w:tab w:val="left" w:pos="1540"/>
          <w:tab w:val="right" w:leader="dot" w:pos="9628"/>
        </w:tabs>
        <w:rPr>
          <w:rFonts w:ascii="Times New Roman" w:hAnsi="Times New Roman"/>
          <w:sz w:val="22"/>
          <w:szCs w:val="22"/>
        </w:rPr>
      </w:pPr>
      <w:r>
        <w:fldChar w:fldCharType="begin"/>
      </w:r>
      <w:r>
        <w:instrText xml:space="preserve">HYPERLINK  \l "__RefHeading___Toc470009796" </w:instrText>
      </w:r>
      <w:r>
        <w:fldChar w:fldCharType="separate"/>
      </w:r>
      <w:r>
        <w:rPr>
          <w:rFonts w:ascii="Times New Roman" w:hAnsi="Times New Roman"/>
          <w:sz w:val="22"/>
          <w:szCs w:val="22"/>
          <w:lang w:val="el-GR" w:eastAsia="el-GR"/>
        </w:rPr>
        <w:t>2.2.9.1</w:t>
      </w:r>
      <w:r>
        <w:rPr>
          <w:rFonts w:ascii="Times New Roman" w:hAnsi="Times New Roman"/>
          <w:sz w:val="22"/>
          <w:szCs w:val="22"/>
          <w:lang w:val="el-GR" w:eastAsia="el-GR"/>
        </w:rPr>
        <w:tab/>
      </w:r>
      <w:r>
        <w:rPr>
          <w:rFonts w:ascii="Times New Roman" w:hAnsi="Times New Roman"/>
          <w:sz w:val="22"/>
          <w:szCs w:val="22"/>
          <w:lang w:val="el-GR" w:eastAsia="el-GR"/>
        </w:rPr>
        <w:t>Προκαταρκτική απόδειξη κατά την υποβολή προσφορών</w:t>
      </w:r>
      <w:r>
        <w:rPr>
          <w:rFonts w:ascii="Times New Roman" w:hAnsi="Times New Roman"/>
          <w:sz w:val="22"/>
          <w:szCs w:val="22"/>
          <w:lang w:val="el-GR" w:eastAsia="el-GR"/>
        </w:rPr>
        <w:tab/>
      </w:r>
      <w:r>
        <w:rPr>
          <w:rFonts w:ascii="Times New Roman" w:hAnsi="Times New Roman"/>
          <w:sz w:val="22"/>
          <w:szCs w:val="22"/>
          <w:lang w:eastAsia="el-GR"/>
        </w:rPr>
        <w:t>18</w:t>
      </w:r>
      <w:r>
        <w:fldChar w:fldCharType="end"/>
      </w:r>
    </w:p>
    <w:p>
      <w:pPr>
        <w:pStyle w:val="33"/>
        <w:tabs>
          <w:tab w:val="left" w:pos="1540"/>
          <w:tab w:val="right" w:leader="dot" w:pos="9628"/>
        </w:tabs>
        <w:rPr>
          <w:rFonts w:ascii="Times New Roman" w:hAnsi="Times New Roman"/>
          <w:sz w:val="22"/>
          <w:szCs w:val="22"/>
        </w:rPr>
      </w:pPr>
      <w:r>
        <w:fldChar w:fldCharType="begin"/>
      </w:r>
      <w:r>
        <w:instrText xml:space="preserve">HYPERLINK  \l "__RefHeading___Toc470009797" </w:instrText>
      </w:r>
      <w:r>
        <w:fldChar w:fldCharType="separate"/>
      </w:r>
      <w:r>
        <w:rPr>
          <w:rFonts w:ascii="Times New Roman" w:hAnsi="Times New Roman"/>
          <w:sz w:val="22"/>
          <w:szCs w:val="22"/>
          <w:lang w:val="el-GR" w:eastAsia="el-GR"/>
        </w:rPr>
        <w:t>2.2.9.2</w:t>
      </w:r>
      <w:r>
        <w:rPr>
          <w:rFonts w:ascii="Times New Roman" w:hAnsi="Times New Roman"/>
          <w:sz w:val="22"/>
          <w:szCs w:val="22"/>
          <w:lang w:val="el-GR" w:eastAsia="el-GR"/>
        </w:rPr>
        <w:tab/>
      </w:r>
      <w:r>
        <w:rPr>
          <w:rFonts w:ascii="Times New Roman" w:hAnsi="Times New Roman"/>
          <w:sz w:val="22"/>
          <w:szCs w:val="22"/>
          <w:lang w:val="el-GR" w:eastAsia="el-GR"/>
        </w:rPr>
        <w:t>Αποδεικτικά μέσα</w:t>
      </w:r>
      <w:r>
        <w:rPr>
          <w:rFonts w:ascii="Times New Roman" w:hAnsi="Times New Roman"/>
          <w:sz w:val="22"/>
          <w:szCs w:val="22"/>
          <w:lang w:val="el-GR" w:eastAsia="el-GR"/>
        </w:rPr>
        <w:tab/>
      </w:r>
      <w:r>
        <w:rPr>
          <w:rFonts w:ascii="Times New Roman" w:hAnsi="Times New Roman"/>
          <w:sz w:val="22"/>
          <w:szCs w:val="22"/>
          <w:lang w:eastAsia="el-GR"/>
        </w:rPr>
        <w:t>1</w:t>
      </w:r>
      <w:r>
        <w:rPr>
          <w:rFonts w:ascii="Times New Roman" w:hAnsi="Times New Roman"/>
          <w:sz w:val="22"/>
          <w:szCs w:val="22"/>
          <w:lang w:val="el-GR" w:eastAsia="el-GR"/>
        </w:rPr>
        <w:t>8</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"__RefHeading___Toc470009798" </w:instrText>
      </w:r>
      <w:r>
        <w:fldChar w:fldCharType="separate"/>
      </w:r>
      <w:r>
        <w:rPr>
          <w:rFonts w:ascii="Times New Roman" w:hAnsi="Times New Roman"/>
          <w:sz w:val="22"/>
          <w:szCs w:val="22"/>
          <w:lang w:val="el-GR" w:eastAsia="el-GR"/>
        </w:rPr>
        <w:t>2.3</w:t>
      </w:r>
      <w:r>
        <w:rPr>
          <w:rFonts w:ascii="Times New Roman" w:hAnsi="Times New Roman"/>
          <w:smallCaps w:val="0"/>
          <w:sz w:val="22"/>
          <w:szCs w:val="22"/>
          <w:lang w:val="el-GR" w:eastAsia="el-GR"/>
        </w:rPr>
        <w:tab/>
      </w:r>
      <w:r>
        <w:rPr>
          <w:rFonts w:ascii="Times New Roman" w:hAnsi="Times New Roman"/>
          <w:sz w:val="22"/>
          <w:szCs w:val="22"/>
          <w:lang w:val="el-GR" w:eastAsia="el-GR"/>
        </w:rPr>
        <w:t>Κριτήρια Ανάθεσης</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"__RefHeading___Toc470009799" </w:instrText>
      </w:r>
      <w:r>
        <w:fldChar w:fldCharType="separate"/>
      </w:r>
      <w:r>
        <w:rPr>
          <w:rFonts w:ascii="Times New Roman" w:hAnsi="Times New Roman"/>
          <w:i w:val="0"/>
          <w:sz w:val="22"/>
          <w:szCs w:val="22"/>
          <w:lang w:val="el-GR" w:eastAsia="el-GR"/>
        </w:rPr>
        <w:t>2.3.1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Κριτήριο ανάθεσης</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"__RefHeading___Toc470009802" </w:instrText>
      </w:r>
      <w:r>
        <w:fldChar w:fldCharType="separate"/>
      </w:r>
      <w:r>
        <w:rPr>
          <w:rFonts w:ascii="Times New Roman" w:hAnsi="Times New Roman"/>
          <w:sz w:val="22"/>
          <w:szCs w:val="22"/>
          <w:lang w:val="el-GR" w:eastAsia="el-GR"/>
        </w:rPr>
        <w:t>2.4</w:t>
      </w:r>
      <w:r>
        <w:rPr>
          <w:rFonts w:ascii="Times New Roman" w:hAnsi="Times New Roman"/>
          <w:smallCaps w:val="0"/>
          <w:sz w:val="22"/>
          <w:szCs w:val="22"/>
          <w:lang w:val="el-GR" w:eastAsia="el-GR"/>
        </w:rPr>
        <w:tab/>
      </w:r>
      <w:r>
        <w:rPr>
          <w:rFonts w:ascii="Times New Roman" w:hAnsi="Times New Roman"/>
          <w:sz w:val="22"/>
          <w:szCs w:val="22"/>
          <w:lang w:val="el-GR" w:eastAsia="el-GR"/>
        </w:rPr>
        <w:t>Κατάρτιση - Περιεχόμενο Προσφορών</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"__RefHeading___Toc470009803" </w:instrText>
      </w:r>
      <w:r>
        <w:fldChar w:fldCharType="separate"/>
      </w:r>
      <w:r>
        <w:rPr>
          <w:rFonts w:ascii="Times New Roman" w:hAnsi="Times New Roman"/>
          <w:i w:val="0"/>
          <w:sz w:val="22"/>
          <w:szCs w:val="22"/>
          <w:lang w:val="el-GR" w:eastAsia="el-GR"/>
        </w:rPr>
        <w:t>2.4.1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Γενικοί όροι υποβολής προσφορών</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r>
        <w:rPr>
          <w:rFonts w:ascii="Times New Roman" w:hAnsi="Times New Roman"/>
          <w:sz w:val="22"/>
          <w:szCs w:val="22"/>
        </w:rPr>
        <w:t>.</w:t>
      </w:r>
    </w:p>
    <w:p>
      <w:pPr>
        <w:pStyle w:val="32"/>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"__RefHeading___Toc470009804" </w:instrText>
      </w:r>
      <w:r>
        <w:fldChar w:fldCharType="separate"/>
      </w:r>
      <w:r>
        <w:rPr>
          <w:rFonts w:ascii="Times New Roman" w:hAnsi="Times New Roman"/>
          <w:i w:val="0"/>
          <w:sz w:val="22"/>
          <w:szCs w:val="22"/>
          <w:lang w:val="el-GR" w:eastAsia="el-GR"/>
        </w:rPr>
        <w:t>2.4.2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και Τρόπος υποβολής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2</w:t>
      </w:r>
      <w:r>
        <w:fldChar w:fldCharType="end"/>
      </w:r>
    </w:p>
    <w:p>
      <w:pPr>
        <w:pStyle w:val="32"/>
        <w:tabs>
          <w:tab w:val="left" w:pos="1100"/>
          <w:tab w:val="right" w:leader="dot" w:pos="9628"/>
        </w:tabs>
        <w:rPr>
          <w:rFonts w:ascii="Times New Roman" w:hAnsi="Times New Roman"/>
          <w:i w:val="0"/>
          <w:sz w:val="22"/>
          <w:szCs w:val="22"/>
          <w:lang w:val="el-GR"/>
        </w:rPr>
      </w:pPr>
      <w:r>
        <w:fldChar w:fldCharType="begin"/>
      </w:r>
      <w:r>
        <w:instrText xml:space="preserve">HYPERLINK  \l "__RefHeading___Toc470009805" </w:instrText>
      </w:r>
      <w:r>
        <w:fldChar w:fldCharType="separate"/>
      </w:r>
      <w:r>
        <w:rPr>
          <w:rFonts w:ascii="Times New Roman" w:hAnsi="Times New Roman"/>
          <w:i w:val="0"/>
          <w:sz w:val="22"/>
          <w:szCs w:val="22"/>
          <w:lang w:val="el-GR" w:eastAsia="el-GR"/>
        </w:rPr>
        <w:t>2.4.3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«Δικαιολογητικά Συμμετοχής- Τεχνική Προσφορά»</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3</w:t>
      </w:r>
      <w:r>
        <w:fldChar w:fldCharType="end"/>
      </w:r>
      <w:r>
        <w:rPr>
          <w:rFonts w:ascii="Times New Roman" w:hAnsi="Times New Roman"/>
          <w:sz w:val="22"/>
          <w:szCs w:val="22"/>
        </w:rPr>
        <w:t xml:space="preserve"> </w:t>
      </w:r>
    </w:p>
    <w:p>
      <w:pPr>
        <w:pStyle w:val="32"/>
        <w:tabs>
          <w:tab w:val="left" w:pos="1100"/>
          <w:tab w:val="right" w:leader="dot" w:pos="9628"/>
        </w:tabs>
        <w:ind w:left="1134" w:hanging="708"/>
        <w:rPr>
          <w:rFonts w:ascii="Times New Roman" w:hAnsi="Times New Roman"/>
          <w:i w:val="0"/>
          <w:sz w:val="22"/>
          <w:szCs w:val="22"/>
        </w:rPr>
      </w:pPr>
      <w:r>
        <w:fldChar w:fldCharType="begin"/>
      </w:r>
      <w:r>
        <w:instrText xml:space="preserve">HYPERLINK  \l "__RefHeading___Toc470009806" </w:instrText>
      </w:r>
      <w:r>
        <w:fldChar w:fldCharType="separate"/>
      </w:r>
      <w:r>
        <w:rPr>
          <w:rFonts w:ascii="Times New Roman" w:hAnsi="Times New Roman"/>
          <w:i w:val="0"/>
          <w:sz w:val="22"/>
          <w:szCs w:val="22"/>
          <w:lang w:val="el-GR" w:eastAsia="el-GR"/>
        </w:rPr>
        <w:t>2.4.4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6</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"__RefHeading___Toc470009807" </w:instrText>
      </w:r>
      <w:r>
        <w:fldChar w:fldCharType="separate"/>
      </w:r>
      <w:r>
        <w:rPr>
          <w:rFonts w:ascii="Times New Roman" w:hAnsi="Times New Roman"/>
          <w:i w:val="0"/>
          <w:sz w:val="22"/>
          <w:szCs w:val="22"/>
          <w:lang w:val="el-GR" w:eastAsia="el-GR"/>
        </w:rPr>
        <w:t>2.4.5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ισχύος των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pStyle w:val="32"/>
        <w:tabs>
          <w:tab w:val="left" w:pos="1100"/>
          <w:tab w:val="right" w:leader="dot" w:pos="9628"/>
        </w:tabs>
        <w:rPr>
          <w:rFonts w:ascii="Times New Roman" w:hAnsi="Times New Roman"/>
          <w:sz w:val="22"/>
          <w:szCs w:val="22"/>
        </w:rPr>
      </w:pPr>
      <w:r>
        <w:fldChar w:fldCharType="begin"/>
      </w:r>
      <w:r>
        <w:instrText xml:space="preserve">HYPERLINK  \l "__RefHeading___Toc470009808" </w:instrText>
      </w:r>
      <w:r>
        <w:fldChar w:fldCharType="separate"/>
      </w:r>
      <w:r>
        <w:rPr>
          <w:rFonts w:ascii="Times New Roman" w:hAnsi="Times New Roman"/>
          <w:i w:val="0"/>
          <w:sz w:val="22"/>
          <w:szCs w:val="22"/>
          <w:lang w:val="el-GR" w:eastAsia="el-GR"/>
        </w:rPr>
        <w:t>2.4.6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απόρριψης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rPr>
          <w:rFonts w:ascii="Times New Roman" w:hAnsi="Times New Roman"/>
          <w:sz w:val="22"/>
          <w:szCs w:val="22"/>
        </w:rPr>
      </w:pPr>
    </w:p>
    <w:p>
      <w:pPr>
        <w:pStyle w:val="30"/>
        <w:tabs>
          <w:tab w:val="left" w:pos="440"/>
          <w:tab w:val="right" w:leader="dot" w:pos="9628"/>
        </w:tabs>
        <w:rPr>
          <w:rFonts w:ascii="Times New Roman" w:hAnsi="Times New Roman"/>
          <w:sz w:val="22"/>
          <w:szCs w:val="22"/>
        </w:rPr>
      </w:pPr>
      <w:r>
        <w:fldChar w:fldCharType="begin"/>
      </w:r>
      <w:r>
        <w:instrText xml:space="preserve">HYPERLINK  \l "__RefHeading___Toc470009809" </w:instrText>
      </w:r>
      <w:r>
        <w:fldChar w:fldCharType="separate"/>
      </w:r>
      <w:r>
        <w:rPr>
          <w:rFonts w:ascii="Times New Roman" w:hAnsi="Times New Roman"/>
          <w:sz w:val="22"/>
          <w:szCs w:val="22"/>
          <w:lang w:val="el-GR" w:eastAsia="el-GR"/>
        </w:rPr>
        <w:t>3.</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ΔΙΕΝΕΡΓΕΙΑ ΔΙΑΔΙΚΑΣΙΑΣ - ΑΞΙΟΛΟΓΗΣΗ ΠΡΟΣΦΟΡΩΝ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r>
        <w:rPr>
          <w:rFonts w:ascii="Times New Roman" w:hAnsi="Times New Roman"/>
          <w:sz w:val="22"/>
          <w:szCs w:val="22"/>
        </w:rPr>
        <w:t xml:space="preserve">  </w:t>
      </w:r>
    </w:p>
    <w:p>
      <w:pPr>
        <w:pStyle w:val="31"/>
        <w:tabs>
          <w:tab w:val="left" w:pos="880"/>
          <w:tab w:val="right" w:leader="dot" w:pos="9628"/>
        </w:tabs>
        <w:rPr>
          <w:rFonts w:ascii="Times New Roman" w:hAnsi="Times New Roman"/>
          <w:sz w:val="22"/>
          <w:szCs w:val="22"/>
          <w:lang w:val="el-GR"/>
        </w:rPr>
      </w:pPr>
      <w:r>
        <w:fldChar w:fldCharType="begin"/>
      </w:r>
      <w:r>
        <w:instrText xml:space="preserve">HYPERLINK  \l "__RefHeading___Toc470009810" </w:instrText>
      </w:r>
      <w:r>
        <w:fldChar w:fldCharType="separate"/>
      </w:r>
      <w:r>
        <w:rPr>
          <w:rFonts w:ascii="Times New Roman" w:hAnsi="Times New Roman"/>
          <w:sz w:val="22"/>
          <w:szCs w:val="22"/>
          <w:lang w:val="el-GR" w:eastAsia="el-GR"/>
        </w:rPr>
        <w:t>3.1</w:t>
      </w:r>
      <w:r>
        <w:rPr>
          <w:rFonts w:ascii="Times New Roman" w:hAnsi="Times New Roman"/>
          <w:smallCaps w:val="0"/>
          <w:sz w:val="22"/>
          <w:szCs w:val="22"/>
          <w:lang w:val="el-GR" w:eastAsia="el-GR"/>
        </w:rPr>
        <w:tab/>
      </w:r>
      <w:r>
        <w:rPr>
          <w:rFonts w:ascii="Times New Roman" w:hAnsi="Times New Roman"/>
          <w:sz w:val="22"/>
          <w:szCs w:val="22"/>
          <w:lang w:val="el-GR" w:eastAsia="el-GR"/>
        </w:rPr>
        <w:t>Αποσφράγιση και αξιολόγηση προσφορών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"__RefHeading___Toc470009811" </w:instrText>
      </w:r>
      <w:r>
        <w:fldChar w:fldCharType="separate"/>
      </w:r>
      <w:r>
        <w:rPr>
          <w:rFonts w:ascii="Times New Roman" w:hAnsi="Times New Roman"/>
          <w:i w:val="0"/>
          <w:sz w:val="22"/>
          <w:szCs w:val="22"/>
          <w:lang w:val="el-GR" w:eastAsia="el-GR"/>
        </w:rPr>
        <w:t>3.1.1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Ηλεκτρονική αποσφράγιση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2"/>
        <w:tabs>
          <w:tab w:val="left" w:pos="1100"/>
          <w:tab w:val="right" w:leader="dot" w:pos="9628"/>
        </w:tabs>
        <w:rPr>
          <w:rFonts w:ascii="Times New Roman" w:hAnsi="Times New Roman"/>
          <w:i w:val="0"/>
          <w:sz w:val="22"/>
          <w:szCs w:val="22"/>
        </w:rPr>
      </w:pPr>
      <w:r>
        <w:fldChar w:fldCharType="begin"/>
      </w:r>
      <w:r>
        <w:instrText xml:space="preserve">HYPERLINK  \l "__RefHeading___Toc470009812" </w:instrText>
      </w:r>
      <w:r>
        <w:fldChar w:fldCharType="separate"/>
      </w:r>
      <w:r>
        <w:rPr>
          <w:rFonts w:ascii="Times New Roman" w:hAnsi="Times New Roman"/>
          <w:i w:val="0"/>
          <w:sz w:val="22"/>
          <w:szCs w:val="22"/>
          <w:lang w:val="el-GR" w:eastAsia="el-GR"/>
        </w:rPr>
        <w:t>3.1.2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Αξιολόγηση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1"/>
        <w:tabs>
          <w:tab w:val="left" w:pos="880"/>
          <w:tab w:val="right" w:leader="dot" w:pos="9628"/>
        </w:tabs>
        <w:jc w:val="right"/>
        <w:rPr>
          <w:rFonts w:ascii="Times New Roman" w:hAnsi="Times New Roman"/>
          <w:sz w:val="22"/>
          <w:szCs w:val="22"/>
        </w:rPr>
      </w:pPr>
      <w:r>
        <w:fldChar w:fldCharType="begin"/>
      </w:r>
      <w:r>
        <w:instrText xml:space="preserve">HYPERLINK  \l "__RefHeading___Toc470009813" </w:instrText>
      </w:r>
      <w:r>
        <w:fldChar w:fldCharType="separate"/>
      </w:r>
      <w:r>
        <w:rPr>
          <w:rFonts w:ascii="Times New Roman" w:hAnsi="Times New Roman"/>
          <w:sz w:val="22"/>
          <w:szCs w:val="22"/>
          <w:lang w:val="el-GR" w:eastAsia="el-GR"/>
        </w:rPr>
        <w:t>3.2</w:t>
      </w:r>
      <w:r>
        <w:rPr>
          <w:rFonts w:ascii="Times New Roman" w:hAnsi="Times New Roman"/>
          <w:smallCaps w:val="0"/>
          <w:sz w:val="22"/>
          <w:szCs w:val="22"/>
          <w:lang w:val="el-GR" w:eastAsia="el-GR"/>
        </w:rPr>
        <w:tab/>
      </w:r>
      <w:r>
        <w:rPr>
          <w:rFonts w:ascii="Times New Roman" w:hAnsi="Times New Roman"/>
          <w:sz w:val="22"/>
          <w:szCs w:val="22"/>
          <w:lang w:val="el-GR" w:eastAsia="el-GR"/>
        </w:rPr>
        <w:t>Πρόσκληση υποβολής δικαιολογητικών κατακύρωσης - Δικαιολογητικά κατακύρωσης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1</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"__RefHeading___Toc470009814" </w:instrText>
      </w:r>
      <w:r>
        <w:fldChar w:fldCharType="separate"/>
      </w:r>
      <w:r>
        <w:rPr>
          <w:rFonts w:ascii="Times New Roman" w:hAnsi="Times New Roman"/>
          <w:sz w:val="22"/>
          <w:szCs w:val="22"/>
          <w:lang w:val="el-GR" w:eastAsia="el-GR"/>
        </w:rPr>
        <w:t>3.3</w:t>
      </w:r>
      <w:r>
        <w:rPr>
          <w:rFonts w:ascii="Times New Roman" w:hAnsi="Times New Roman"/>
          <w:smallCaps w:val="0"/>
          <w:sz w:val="22"/>
          <w:szCs w:val="22"/>
          <w:lang w:val="el-GR" w:eastAsia="el-GR"/>
        </w:rPr>
        <w:tab/>
      </w:r>
      <w:r>
        <w:rPr>
          <w:rFonts w:ascii="Times New Roman" w:hAnsi="Times New Roman"/>
          <w:sz w:val="22"/>
          <w:szCs w:val="22"/>
          <w:lang w:val="el-GR" w:eastAsia="el-GR"/>
        </w:rPr>
        <w:t>Κατακύρωση - σύναψη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1"/>
        <w:tabs>
          <w:tab w:val="left" w:pos="709"/>
          <w:tab w:val="right" w:leader="dot" w:pos="9628"/>
        </w:tabs>
        <w:jc w:val="right"/>
        <w:rPr>
          <w:rFonts w:ascii="Times New Roman" w:hAnsi="Times New Roman"/>
          <w:sz w:val="22"/>
          <w:szCs w:val="22"/>
        </w:rPr>
      </w:pPr>
      <w:r>
        <w:fldChar w:fldCharType="begin"/>
      </w:r>
      <w:r>
        <w:instrText xml:space="preserve">HYPERLINK  \l "__RefHeading___Toc470009815" </w:instrText>
      </w:r>
      <w:r>
        <w:fldChar w:fldCharType="separate"/>
      </w:r>
      <w:r>
        <w:rPr>
          <w:rFonts w:ascii="Times New Roman" w:hAnsi="Times New Roman"/>
          <w:sz w:val="22"/>
          <w:szCs w:val="22"/>
          <w:lang w:val="el-GR" w:eastAsia="el-GR"/>
        </w:rPr>
        <w:t>3.4</w:t>
      </w:r>
      <w:r>
        <w:rPr>
          <w:rFonts w:ascii="Times New Roman" w:hAnsi="Times New Roman"/>
          <w:smallCaps w:val="0"/>
          <w:sz w:val="22"/>
          <w:szCs w:val="22"/>
          <w:lang w:val="el-GR" w:eastAsia="el-GR"/>
        </w:rPr>
        <w:tab/>
      </w:r>
      <w:r>
        <w:rPr>
          <w:rFonts w:ascii="Times New Roman" w:hAnsi="Times New Roman"/>
          <w:sz w:val="22"/>
          <w:szCs w:val="22"/>
          <w:lang w:val="el-GR" w:eastAsia="el-GR"/>
        </w:rPr>
        <w:t>Προδικαστικές Προσφυγές - Προσωρινή Δικαστική Προστασία [Συμβάσεις άνω των ορίων]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"__RefHeading___Toc470009817" </w:instrText>
      </w:r>
      <w:r>
        <w:fldChar w:fldCharType="separate"/>
      </w:r>
      <w:r>
        <w:rPr>
          <w:rFonts w:ascii="Times New Roman" w:hAnsi="Times New Roman"/>
          <w:sz w:val="22"/>
          <w:szCs w:val="22"/>
          <w:lang w:val="el-GR" w:eastAsia="el-GR"/>
        </w:rPr>
        <w:t>3.5</w:t>
      </w:r>
      <w:r>
        <w:rPr>
          <w:rFonts w:ascii="Times New Roman" w:hAnsi="Times New Roman"/>
          <w:smallCaps w:val="0"/>
          <w:sz w:val="22"/>
          <w:szCs w:val="22"/>
          <w:lang w:val="el-GR" w:eastAsia="el-GR"/>
        </w:rPr>
        <w:tab/>
      </w:r>
      <w:r>
        <w:rPr>
          <w:rFonts w:ascii="Times New Roman" w:hAnsi="Times New Roman"/>
          <w:sz w:val="22"/>
          <w:szCs w:val="22"/>
          <w:lang w:val="el-GR" w:eastAsia="el-GR"/>
        </w:rPr>
        <w:t>Ματαίωση Διαδικασίας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3</w:t>
      </w:r>
      <w:r>
        <w:fldChar w:fldCharType="end"/>
      </w:r>
    </w:p>
    <w:p>
      <w:pPr>
        <w:rPr>
          <w:rFonts w:ascii="Times New Roman" w:hAnsi="Times New Roman"/>
          <w:sz w:val="22"/>
          <w:szCs w:val="22"/>
        </w:rPr>
      </w:pPr>
    </w:p>
    <w:p>
      <w:pPr>
        <w:pStyle w:val="30"/>
        <w:tabs>
          <w:tab w:val="left" w:pos="440"/>
          <w:tab w:val="right" w:leader="dot" w:pos="9628"/>
        </w:tabs>
        <w:rPr>
          <w:rFonts w:ascii="Times New Roman" w:hAnsi="Times New Roman"/>
          <w:sz w:val="22"/>
          <w:szCs w:val="22"/>
          <w:lang w:val="el-GR"/>
        </w:rPr>
      </w:pPr>
      <w:r>
        <w:fldChar w:fldCharType="begin"/>
      </w:r>
      <w:r>
        <w:instrText xml:space="preserve">HYPERLINK  \l "__RefHeading___Toc470009818" </w:instrText>
      </w:r>
      <w:r>
        <w:fldChar w:fldCharType="separate"/>
      </w:r>
      <w:r>
        <w:rPr>
          <w:rFonts w:ascii="Times New Roman" w:hAnsi="Times New Roman"/>
          <w:sz w:val="22"/>
          <w:szCs w:val="22"/>
          <w:lang w:val="el-GR" w:eastAsia="el-GR"/>
        </w:rPr>
        <w:t>4.</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"__RefHeading___Toc470009819" </w:instrText>
      </w:r>
      <w:r>
        <w:fldChar w:fldCharType="separate"/>
      </w:r>
      <w:r>
        <w:rPr>
          <w:rFonts w:ascii="Times New Roman" w:hAnsi="Times New Roman"/>
          <w:sz w:val="22"/>
          <w:szCs w:val="22"/>
          <w:lang w:val="el-GR" w:eastAsia="el-GR"/>
        </w:rPr>
        <w:t>4.1</w:t>
      </w:r>
      <w:r>
        <w:rPr>
          <w:rFonts w:ascii="Times New Roman" w:hAnsi="Times New Roman"/>
          <w:smallCaps w:val="0"/>
          <w:sz w:val="22"/>
          <w:szCs w:val="22"/>
          <w:lang w:val="el-GR" w:eastAsia="el-GR"/>
        </w:rPr>
        <w:tab/>
      </w:r>
      <w:r>
        <w:rPr>
          <w:rFonts w:ascii="Times New Roman" w:hAnsi="Times New Roman"/>
          <w:sz w:val="22"/>
          <w:szCs w:val="22"/>
          <w:lang w:val="el-GR" w:eastAsia="el-GR"/>
        </w:rPr>
        <w:t xml:space="preserve">Εγγυήση καλησ εκτελεσησ  </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"__RefHeading___Toc470009820" </w:instrText>
      </w:r>
      <w:r>
        <w:fldChar w:fldCharType="separate"/>
      </w:r>
      <w:r>
        <w:rPr>
          <w:rFonts w:ascii="Times New Roman" w:hAnsi="Times New Roman"/>
          <w:sz w:val="22"/>
          <w:szCs w:val="22"/>
          <w:lang w:val="el-GR" w:eastAsia="el-GR"/>
        </w:rPr>
        <w:t xml:space="preserve">4.2 </w:t>
      </w:r>
      <w:r>
        <w:rPr>
          <w:rFonts w:ascii="Times New Roman" w:hAnsi="Times New Roman"/>
          <w:smallCaps w:val="0"/>
          <w:sz w:val="22"/>
          <w:szCs w:val="22"/>
          <w:lang w:val="el-GR" w:eastAsia="el-GR"/>
        </w:rPr>
        <w:tab/>
      </w:r>
      <w:r>
        <w:rPr>
          <w:rFonts w:ascii="Times New Roman" w:hAnsi="Times New Roman"/>
          <w:sz w:val="22"/>
          <w:szCs w:val="22"/>
          <w:lang w:val="el-GR" w:eastAsia="el-GR"/>
        </w:rPr>
        <w:t>Συμβατικό Πλαίσιο - Εφαρμοστέα Νομοθεσία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"__RefHeading___Toc470009821" </w:instrText>
      </w:r>
      <w:r>
        <w:fldChar w:fldCharType="separate"/>
      </w:r>
      <w:r>
        <w:rPr>
          <w:rFonts w:ascii="Times New Roman" w:hAnsi="Times New Roman"/>
          <w:sz w:val="22"/>
          <w:szCs w:val="22"/>
          <w:lang w:val="el-GR" w:eastAsia="el-GR"/>
        </w:rPr>
        <w:t>4.3</w:t>
      </w:r>
      <w:r>
        <w:rPr>
          <w:rFonts w:ascii="Times New Roman" w:hAnsi="Times New Roman"/>
          <w:smallCaps w:val="0"/>
          <w:sz w:val="22"/>
          <w:szCs w:val="22"/>
          <w:lang w:val="el-GR" w:eastAsia="el-GR"/>
        </w:rPr>
        <w:tab/>
      </w:r>
      <w:r>
        <w:rPr>
          <w:rFonts w:ascii="Times New Roman" w:hAnsi="Times New Roman"/>
          <w:sz w:val="22"/>
          <w:szCs w:val="22"/>
          <w:lang w:val="el-GR" w:eastAsia="el-GR"/>
        </w:rPr>
        <w:t>Όροι εκτέλεσης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"__RefHeading___Toc470009822" </w:instrText>
      </w:r>
      <w:r>
        <w:fldChar w:fldCharType="separate"/>
      </w:r>
      <w:r>
        <w:rPr>
          <w:rFonts w:ascii="Times New Roman" w:hAnsi="Times New Roman"/>
          <w:sz w:val="22"/>
          <w:szCs w:val="22"/>
          <w:lang w:val="el-GR" w:eastAsia="el-GR"/>
        </w:rPr>
        <w:t>4.4</w:t>
      </w:r>
      <w:r>
        <w:rPr>
          <w:rFonts w:ascii="Times New Roman" w:hAnsi="Times New Roman"/>
          <w:smallCaps w:val="0"/>
          <w:sz w:val="22"/>
          <w:szCs w:val="22"/>
          <w:lang w:val="el-GR" w:eastAsia="el-GR"/>
        </w:rPr>
        <w:tab/>
      </w:r>
      <w:r>
        <w:rPr>
          <w:rFonts w:ascii="Times New Roman" w:hAnsi="Times New Roman"/>
          <w:sz w:val="22"/>
          <w:szCs w:val="22"/>
          <w:lang w:val="el-GR" w:eastAsia="el-GR"/>
        </w:rPr>
        <w:t>Υπεργολαβία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r>
        <w:rPr>
          <w:rFonts w:ascii="Times New Roman" w:hAnsi="Times New Roman"/>
          <w:sz w:val="22"/>
          <w:szCs w:val="22"/>
        </w:rPr>
        <w:t xml:space="preserve"> </w:t>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"__RefHeading___Toc470009823" </w:instrText>
      </w:r>
      <w:r>
        <w:fldChar w:fldCharType="separate"/>
      </w:r>
      <w:r>
        <w:rPr>
          <w:rFonts w:ascii="Times New Roman" w:hAnsi="Times New Roman"/>
          <w:sz w:val="22"/>
          <w:szCs w:val="22"/>
          <w:lang w:val="el-GR" w:eastAsia="el-GR"/>
        </w:rPr>
        <w:t>4.5</w:t>
      </w:r>
      <w:r>
        <w:rPr>
          <w:rFonts w:ascii="Times New Roman" w:hAnsi="Times New Roman"/>
          <w:smallCaps w:val="0"/>
          <w:sz w:val="22"/>
          <w:szCs w:val="22"/>
          <w:lang w:val="el-GR" w:eastAsia="el-GR"/>
        </w:rPr>
        <w:tab/>
      </w:r>
      <w:r>
        <w:rPr>
          <w:rFonts w:ascii="Times New Roman" w:hAnsi="Times New Roman"/>
          <w:sz w:val="22"/>
          <w:szCs w:val="22"/>
          <w:lang w:val="el-GR" w:eastAsia="el-GR"/>
        </w:rPr>
        <w:t>Τροποποίηση σύμβασης κατά τη διάρκειά της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"__RefHeading___Toc470009824" </w:instrText>
      </w:r>
      <w:r>
        <w:fldChar w:fldCharType="separate"/>
      </w:r>
      <w:r>
        <w:rPr>
          <w:rFonts w:ascii="Times New Roman" w:hAnsi="Times New Roman"/>
          <w:sz w:val="22"/>
          <w:szCs w:val="22"/>
          <w:lang w:val="el-GR" w:eastAsia="el-GR"/>
        </w:rPr>
        <w:t>4.6</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μονομερούς λύσης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rPr>
          <w:rFonts w:ascii="Times New Roman" w:hAnsi="Times New Roman"/>
          <w:sz w:val="22"/>
          <w:szCs w:val="22"/>
        </w:rPr>
      </w:pPr>
    </w:p>
    <w:p>
      <w:pPr>
        <w:pStyle w:val="30"/>
        <w:tabs>
          <w:tab w:val="left" w:pos="440"/>
          <w:tab w:val="right" w:leader="dot" w:pos="9628"/>
        </w:tabs>
        <w:rPr>
          <w:rFonts w:ascii="Times New Roman" w:hAnsi="Times New Roman"/>
          <w:sz w:val="22"/>
          <w:szCs w:val="22"/>
        </w:rPr>
      </w:pPr>
      <w:r>
        <w:fldChar w:fldCharType="begin"/>
      </w:r>
      <w:r>
        <w:instrText xml:space="preserve">HYPERLINK  \l "__RefHeading___Toc470009825" </w:instrText>
      </w:r>
      <w:r>
        <w:fldChar w:fldCharType="separate"/>
      </w:r>
      <w:r>
        <w:rPr>
          <w:rFonts w:ascii="Times New Roman" w:hAnsi="Times New Roman"/>
          <w:sz w:val="22"/>
          <w:szCs w:val="22"/>
          <w:lang w:val="el-GR" w:eastAsia="el-GR"/>
        </w:rPr>
        <w:t>5.</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r>
        <w:rPr>
          <w:rFonts w:ascii="Times New Roman" w:hAnsi="Times New Roman"/>
          <w:sz w:val="22"/>
          <w:szCs w:val="22"/>
        </w:rPr>
        <w:t xml:space="preserve">  </w:t>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"__RefHeading___Toc470009826" </w:instrText>
      </w:r>
      <w:r>
        <w:fldChar w:fldCharType="separate"/>
      </w:r>
      <w:r>
        <w:rPr>
          <w:rFonts w:ascii="Times New Roman" w:hAnsi="Times New Roman"/>
          <w:sz w:val="22"/>
          <w:szCs w:val="22"/>
          <w:lang w:val="el-GR" w:eastAsia="el-GR"/>
        </w:rPr>
        <w:t>5.1</w:t>
      </w:r>
      <w:r>
        <w:rPr>
          <w:rFonts w:ascii="Times New Roman" w:hAnsi="Times New Roman"/>
          <w:smallCaps w:val="0"/>
          <w:sz w:val="22"/>
          <w:szCs w:val="22"/>
          <w:lang w:val="el-GR" w:eastAsia="el-GR"/>
        </w:rPr>
        <w:tab/>
      </w:r>
      <w:r>
        <w:rPr>
          <w:rFonts w:ascii="Times New Roman" w:hAnsi="Times New Roman"/>
          <w:sz w:val="22"/>
          <w:szCs w:val="22"/>
          <w:lang w:val="el-GR" w:eastAsia="el-GR"/>
        </w:rPr>
        <w:t>Τρόπος πληρωμής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"__RefHeading___Toc470009827" </w:instrText>
      </w:r>
      <w:r>
        <w:fldChar w:fldCharType="separate"/>
      </w:r>
      <w:r>
        <w:rPr>
          <w:rFonts w:ascii="Times New Roman" w:hAnsi="Times New Roman"/>
          <w:sz w:val="22"/>
          <w:szCs w:val="22"/>
          <w:lang w:val="el-GR" w:eastAsia="el-GR"/>
        </w:rPr>
        <w:t>5.2</w:t>
      </w:r>
      <w:r>
        <w:rPr>
          <w:rFonts w:ascii="Times New Roman" w:hAnsi="Times New Roman"/>
          <w:smallCaps w:val="0"/>
          <w:sz w:val="22"/>
          <w:szCs w:val="22"/>
          <w:lang w:val="el-GR" w:eastAsia="el-GR"/>
        </w:rPr>
        <w:tab/>
      </w:r>
      <w:r>
        <w:rPr>
          <w:rFonts w:ascii="Times New Roman" w:hAnsi="Times New Roman"/>
          <w:sz w:val="22"/>
          <w:szCs w:val="22"/>
          <w:lang w:val="el-GR" w:eastAsia="el-GR"/>
        </w:rPr>
        <w:t>Κήρυξη οικονομικού φορέα εκπτώτου - Κυρώσεις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"__RefHeading___Toc470009828" </w:instrText>
      </w:r>
      <w:r>
        <w:fldChar w:fldCharType="separate"/>
      </w:r>
      <w:r>
        <w:rPr>
          <w:rFonts w:ascii="Times New Roman" w:hAnsi="Times New Roman"/>
          <w:sz w:val="22"/>
          <w:szCs w:val="22"/>
          <w:lang w:val="el-GR" w:eastAsia="el-GR"/>
        </w:rPr>
        <w:t>5.3</w:t>
      </w:r>
      <w:r>
        <w:rPr>
          <w:rFonts w:ascii="Times New Roman" w:hAnsi="Times New Roman"/>
          <w:smallCaps w:val="0"/>
          <w:sz w:val="22"/>
          <w:szCs w:val="22"/>
          <w:lang w:val="el-GR" w:eastAsia="el-GR"/>
        </w:rPr>
        <w:tab/>
      </w:r>
      <w:r>
        <w:rPr>
          <w:rFonts w:ascii="Times New Roman" w:hAnsi="Times New Roman"/>
          <w:sz w:val="22"/>
          <w:szCs w:val="22"/>
          <w:lang w:val="el-GR" w:eastAsia="el-GR"/>
        </w:rPr>
        <w:t>Διοικητικές προσφυγές κατά τη διαδικασία εκτέλεσης των συμβάσεων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7</w:t>
      </w:r>
      <w:r>
        <w:fldChar w:fldCharType="end"/>
      </w:r>
    </w:p>
    <w:p>
      <w:pPr>
        <w:rPr>
          <w:rFonts w:ascii="Times New Roman" w:hAnsi="Times New Roman"/>
          <w:sz w:val="22"/>
          <w:szCs w:val="22"/>
        </w:rPr>
      </w:pPr>
    </w:p>
    <w:p>
      <w:pPr>
        <w:pStyle w:val="30"/>
        <w:tabs>
          <w:tab w:val="left" w:pos="440"/>
          <w:tab w:val="right" w:leader="dot" w:pos="9628"/>
        </w:tabs>
        <w:rPr>
          <w:rFonts w:ascii="Times New Roman" w:hAnsi="Times New Roman"/>
          <w:sz w:val="22"/>
          <w:szCs w:val="22"/>
          <w:lang w:val="el-GR"/>
        </w:rPr>
      </w:pPr>
      <w:r>
        <w:fldChar w:fldCharType="begin"/>
      </w:r>
      <w:r>
        <w:instrText xml:space="preserve">HYPERLINK  \l "__RefHeading___Toc470009829" </w:instrText>
      </w:r>
      <w:r>
        <w:fldChar w:fldCharType="separate"/>
      </w:r>
      <w:r>
        <w:rPr>
          <w:rFonts w:ascii="Times New Roman" w:hAnsi="Times New Roman"/>
          <w:sz w:val="22"/>
          <w:szCs w:val="22"/>
          <w:lang w:val="el-GR" w:eastAsia="el-GR"/>
        </w:rPr>
        <w:t>6.</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"__RefHeading___Toc470009830" </w:instrText>
      </w:r>
      <w:r>
        <w:fldChar w:fldCharType="separate"/>
      </w:r>
      <w:r>
        <w:rPr>
          <w:rFonts w:ascii="Times New Roman" w:hAnsi="Times New Roman"/>
          <w:sz w:val="22"/>
          <w:szCs w:val="22"/>
          <w:lang w:val="el-GR" w:eastAsia="el-GR"/>
        </w:rPr>
        <w:t xml:space="preserve">6.1 </w:t>
      </w:r>
      <w:r>
        <w:rPr>
          <w:rFonts w:ascii="Times New Roman" w:hAnsi="Times New Roman"/>
          <w:smallCaps w:val="0"/>
          <w:sz w:val="22"/>
          <w:szCs w:val="22"/>
          <w:lang w:val="el-GR" w:eastAsia="el-GR"/>
        </w:rPr>
        <w:tab/>
      </w:r>
      <w:r>
        <w:rPr>
          <w:rFonts w:ascii="Times New Roman" w:hAnsi="Times New Roman"/>
          <w:sz w:val="22"/>
          <w:szCs w:val="22"/>
          <w:lang w:val="el-GR" w:eastAsia="el-GR"/>
        </w:rPr>
        <w:t>Χρόνος παράδοσης υλικών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"__RefHeading___Toc470009831" </w:instrText>
      </w:r>
      <w:r>
        <w:fldChar w:fldCharType="separate"/>
      </w:r>
      <w:r>
        <w:rPr>
          <w:rFonts w:ascii="Times New Roman" w:hAnsi="Times New Roman"/>
          <w:sz w:val="22"/>
          <w:szCs w:val="22"/>
          <w:lang w:val="el-GR" w:eastAsia="el-GR"/>
        </w:rPr>
        <w:t xml:space="preserve">6.2 </w:t>
      </w:r>
      <w:r>
        <w:rPr>
          <w:rFonts w:ascii="Times New Roman" w:hAnsi="Times New Roman"/>
          <w:smallCaps w:val="0"/>
          <w:sz w:val="22"/>
          <w:szCs w:val="22"/>
          <w:lang w:val="el-GR" w:eastAsia="el-GR"/>
        </w:rPr>
        <w:tab/>
      </w:r>
      <w:r>
        <w:rPr>
          <w:rFonts w:ascii="Times New Roman" w:hAnsi="Times New Roman"/>
          <w:sz w:val="22"/>
          <w:szCs w:val="22"/>
          <w:lang w:val="el-GR" w:eastAsia="el-GR"/>
        </w:rPr>
        <w:t>Παραλαβή υλικών - Χρόνος και τρόπος παραλαβής υλικών</w:t>
      </w:r>
      <w:r>
        <w:rPr>
          <w:rFonts w:ascii="Times New Roman" w:hAnsi="Times New Roman"/>
          <w:sz w:val="22"/>
          <w:szCs w:val="22"/>
          <w:lang w:val="el-GR" w:eastAsia="el-GR"/>
        </w:rPr>
        <w:tab/>
      </w:r>
      <w:r>
        <w:rPr>
          <w:rFonts w:ascii="Times New Roman" w:hAnsi="Times New Roman"/>
          <w:sz w:val="22"/>
          <w:szCs w:val="22"/>
          <w:lang w:eastAsia="el-GR"/>
        </w:rPr>
        <w:t>39</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"__RefHeading___Toc470009832" </w:instrText>
      </w:r>
      <w:r>
        <w:fldChar w:fldCharType="separate"/>
      </w:r>
      <w:r>
        <w:rPr>
          <w:rFonts w:ascii="Times New Roman" w:hAnsi="Times New Roman"/>
          <w:sz w:val="22"/>
          <w:szCs w:val="22"/>
          <w:lang w:val="el-GR" w:eastAsia="el-GR"/>
        </w:rPr>
        <w:t>6.3</w:t>
      </w:r>
      <w:r>
        <w:rPr>
          <w:rFonts w:ascii="Times New Roman" w:hAnsi="Times New Roman"/>
          <w:smallCaps w:val="0"/>
          <w:sz w:val="22"/>
          <w:szCs w:val="22"/>
          <w:lang w:val="el-GR" w:eastAsia="el-GR"/>
        </w:rPr>
        <w:tab/>
      </w:r>
      <w:r>
        <w:rPr>
          <w:rFonts w:ascii="Times New Roman" w:hAnsi="Times New Roman"/>
          <w:sz w:val="22"/>
          <w:szCs w:val="22"/>
          <w:lang w:val="el-GR" w:eastAsia="el-GR"/>
        </w:rPr>
        <w:t>ΑΠΟΡΡΙΨΗ ΣΥΜΒΑΤΙΚΩΝ ΥΛΙΚΩΝ - ΑΝΤΙΚΑΤΑΣΤΑΣΗ</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1"/>
        <w:tabs>
          <w:tab w:val="left" w:pos="880"/>
          <w:tab w:val="right" w:leader="dot" w:pos="9628"/>
        </w:tabs>
        <w:rPr>
          <w:rFonts w:ascii="Times New Roman" w:hAnsi="Times New Roman"/>
          <w:sz w:val="22"/>
          <w:szCs w:val="22"/>
        </w:rPr>
      </w:pPr>
      <w:r>
        <w:fldChar w:fldCharType="begin"/>
      </w:r>
      <w:r>
        <w:instrText xml:space="preserve">HYPERLINK  \l "__RefHeading___Toc470009833" </w:instrText>
      </w:r>
      <w:r>
        <w:fldChar w:fldCharType="separate"/>
      </w:r>
      <w:r>
        <w:rPr>
          <w:rFonts w:ascii="Times New Roman" w:hAnsi="Times New Roman"/>
          <w:sz w:val="22"/>
          <w:szCs w:val="22"/>
          <w:lang w:val="el-GR" w:eastAsia="el-GR"/>
        </w:rPr>
        <w:t xml:space="preserve">6.4 </w:t>
      </w:r>
      <w:r>
        <w:rPr>
          <w:rFonts w:ascii="Times New Roman" w:hAnsi="Times New Roman"/>
          <w:smallCaps w:val="0"/>
          <w:sz w:val="22"/>
          <w:szCs w:val="22"/>
          <w:lang w:val="el-GR" w:eastAsia="el-GR"/>
        </w:rPr>
        <w:tab/>
      </w:r>
      <w:r>
        <w:rPr>
          <w:rFonts w:ascii="Times New Roman" w:hAnsi="Times New Roman"/>
          <w:sz w:val="22"/>
          <w:szCs w:val="22"/>
          <w:lang w:val="el-GR" w:eastAsia="el-GR"/>
        </w:rPr>
        <w:t>ΕΓΓΥΗΜΕΝΗ ΛΕΙΤΟΥΡΓΙΑ ΠΡΟΜΗΘΕΙΑΣ</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1"/>
        <w:tabs>
          <w:tab w:val="left" w:pos="880"/>
          <w:tab w:val="right" w:leader="dot" w:pos="9628"/>
        </w:tabs>
        <w:rPr>
          <w:rFonts w:ascii="Times New Roman" w:hAnsi="Times New Roman"/>
          <w:sz w:val="22"/>
          <w:szCs w:val="22"/>
        </w:rPr>
      </w:pPr>
    </w:p>
    <w:p>
      <w:pPr>
        <w:pStyle w:val="30"/>
        <w:tabs>
          <w:tab w:val="right" w:leader="dot" w:pos="9628"/>
        </w:tabs>
        <w:rPr>
          <w:rFonts w:ascii="Times New Roman" w:hAnsi="Times New Roman"/>
          <w:sz w:val="22"/>
          <w:szCs w:val="22"/>
          <w:lang w:val="el-GR"/>
        </w:rPr>
      </w:pPr>
      <w:r>
        <w:fldChar w:fldCharType="begin"/>
      </w:r>
      <w:r>
        <w:instrText xml:space="preserve">HYPERLINK  \l "__RefHeading___Toc470009837" </w:instrText>
      </w:r>
      <w:r>
        <w:fldChar w:fldCharType="separate"/>
      </w:r>
      <w:r>
        <w:rPr>
          <w:rFonts w:ascii="Times New Roman" w:hAnsi="Times New Roman"/>
          <w:sz w:val="22"/>
          <w:szCs w:val="22"/>
          <w:lang w:val="el-GR" w:eastAsia="el-GR"/>
        </w:rPr>
        <w:t>ΠΑΡΑΡΤΗΜΑΤΑ</w:t>
      </w:r>
      <w:r>
        <w:rPr>
          <w:rFonts w:ascii="Times New Roman" w:hAnsi="Times New Roman"/>
          <w:sz w:val="22"/>
          <w:szCs w:val="22"/>
          <w:lang w:val="el-GR" w:eastAsia="el-GR"/>
        </w:rPr>
        <w:tab/>
      </w:r>
      <w:r>
        <w:rPr>
          <w:rFonts w:ascii="Times New Roman" w:hAnsi="Times New Roman"/>
          <w:sz w:val="22"/>
          <w:szCs w:val="22"/>
          <w:lang w:val="el-GR" w:eastAsia="el-GR"/>
        </w:rPr>
        <w:t>40</w:t>
      </w:r>
      <w:r>
        <w:fldChar w:fldCharType="end"/>
      </w:r>
    </w:p>
    <w:p>
      <w:pPr>
        <w:pStyle w:val="31"/>
        <w:tabs>
          <w:tab w:val="right" w:leader="dot" w:pos="9628"/>
        </w:tabs>
        <w:ind w:left="1985" w:hanging="1765"/>
        <w:rPr>
          <w:rFonts w:ascii="Times New Roman" w:hAnsi="Times New Roman"/>
          <w:sz w:val="22"/>
          <w:szCs w:val="22"/>
          <w:lang w:val="el-GR"/>
        </w:rPr>
      </w:pPr>
      <w:r>
        <w:fldChar w:fldCharType="begin"/>
      </w:r>
      <w:r>
        <w:instrText xml:space="preserve">HYPERLINK  \l "__RefHeading___Toc470009838" </w:instrText>
      </w:r>
      <w:r>
        <w:fldChar w:fldCharType="separate"/>
      </w:r>
      <w:r>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Pr>
          <w:rFonts w:ascii="Times New Roman" w:hAnsi="Times New Roman"/>
          <w:sz w:val="22"/>
          <w:szCs w:val="22"/>
          <w:lang w:val="el-GR" w:eastAsia="el-GR"/>
        </w:rPr>
        <w:tab/>
      </w:r>
      <w:r>
        <w:fldChar w:fldCharType="end"/>
      </w:r>
    </w:p>
    <w:p>
      <w:pPr>
        <w:pStyle w:val="31"/>
        <w:tabs>
          <w:tab w:val="right" w:leader="dot" w:pos="9628"/>
        </w:tabs>
        <w:rPr>
          <w:rFonts w:ascii="Times New Roman" w:hAnsi="Times New Roman"/>
          <w:sz w:val="22"/>
          <w:szCs w:val="22"/>
          <w:lang w:val="el-GR"/>
        </w:rPr>
      </w:pPr>
      <w:r>
        <w:fldChar w:fldCharType="begin"/>
      </w:r>
      <w:r>
        <w:instrText xml:space="preserve">HYPERLINK  \l "__RefHeading___Toc470009839" </w:instrText>
      </w:r>
      <w:r>
        <w:fldChar w:fldCharType="separate"/>
      </w:r>
      <w:r>
        <w:rPr>
          <w:rFonts w:ascii="Times New Roman" w:hAnsi="Times New Roman"/>
          <w:sz w:val="22"/>
          <w:szCs w:val="22"/>
          <w:lang w:val="el-GR" w:eastAsia="el-GR"/>
        </w:rPr>
        <w:t>ΠΑΡΑΡΤΗΜΑ ΙΙ –  ΕΕΕΣ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rPr>
          <w:rFonts w:ascii="Times New Roman" w:hAnsi="Times New Roman"/>
          <w:sz w:val="22"/>
          <w:szCs w:val="22"/>
        </w:rPr>
      </w:pPr>
      <w:r>
        <w:fldChar w:fldCharType="begin"/>
      </w:r>
      <w:r>
        <w:instrText xml:space="preserve">HYPERLINK  \l "__RefHeading___Toc470009840" </w:instrText>
      </w:r>
      <w:r>
        <w:fldChar w:fldCharType="separate"/>
      </w:r>
      <w:r>
        <w:rPr>
          <w:rFonts w:ascii="Times New Roman" w:hAnsi="Times New Roman"/>
          <w:sz w:val="22"/>
          <w:szCs w:val="22"/>
          <w:lang w:val="el-GR" w:eastAsia="el-GR"/>
        </w:rPr>
        <w:t>ΠΑΡΑΡΤΗΜΑ ΙΙI – ΕΙΔΙΚΟΙ ΟΡΟΙ</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rPr>
          <w:rFonts w:ascii="Times New Roman" w:hAnsi="Times New Roman"/>
          <w:sz w:val="22"/>
          <w:szCs w:val="22"/>
        </w:rPr>
      </w:pPr>
      <w:r>
        <w:fldChar w:fldCharType="begin"/>
      </w:r>
      <w:r>
        <w:instrText xml:space="preserve">HYPERLINK  \l "__RefHeading___Toc470009841" </w:instrText>
      </w:r>
      <w:r>
        <w:fldChar w:fldCharType="separate"/>
      </w:r>
      <w:r>
        <w:rPr>
          <w:rFonts w:ascii="Times New Roman" w:hAnsi="Times New Roman"/>
          <w:sz w:val="22"/>
          <w:szCs w:val="22"/>
          <w:lang w:val="el-GR" w:eastAsia="el-GR"/>
        </w:rPr>
        <w:t>ΠΑΡΑΡΤΗΜΑ ΙV – ΥΠΟΔΕΙΓΜΑ ΟΙΚΟΝΟΜΙΚΗΣ ΠΡΟΣΦΟΡΑΣ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rPr>
          <w:rFonts w:ascii="Times New Roman" w:hAnsi="Times New Roman"/>
          <w:sz w:val="22"/>
          <w:szCs w:val="22"/>
          <w:lang w:val="el-GR"/>
        </w:rPr>
      </w:pPr>
      <w:r>
        <w:fldChar w:fldCharType="begin"/>
      </w:r>
      <w:r>
        <w:instrText xml:space="preserve">HYPERLINK  \l "__RefHeading___Toc470009842" </w:instrText>
      </w:r>
      <w:r>
        <w:fldChar w:fldCharType="separate"/>
      </w:r>
      <w:r>
        <w:rPr>
          <w:rFonts w:ascii="Times New Roman" w:hAnsi="Times New Roman"/>
          <w:sz w:val="22"/>
          <w:szCs w:val="22"/>
          <w:lang w:val="el-GR" w:eastAsia="el-GR"/>
        </w:rPr>
        <w:t>ΠΑΡΑΡΤΗΜΑ V – υΠΟΔΕΙΓΜΑ ι     ΕΓΓΥΗΤΙΚΗΣ ΣΥΜΜΕΤΟΧΗΣ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pPr>
        <w:pStyle w:val="31"/>
        <w:tabs>
          <w:tab w:val="right" w:leader="dot" w:pos="9628"/>
        </w:tabs>
        <w:rPr>
          <w:rFonts w:ascii="Times New Roman" w:hAnsi="Times New Roman"/>
          <w:sz w:val="22"/>
          <w:szCs w:val="22"/>
        </w:rPr>
      </w:pPr>
      <w:r>
        <w:fldChar w:fldCharType="begin"/>
      </w:r>
      <w:r>
        <w:instrText xml:space="preserve">HYPERLINK  \l "__RefHeading___Toc470009843" </w:instrText>
      </w:r>
      <w:r>
        <w:fldChar w:fldCharType="separate"/>
      </w:r>
      <w:r>
        <w:rPr>
          <w:rFonts w:ascii="Times New Roman" w:hAnsi="Times New Roman"/>
          <w:sz w:val="22"/>
          <w:szCs w:val="22"/>
          <w:lang w:val="el-GR" w:eastAsia="el-GR"/>
        </w:rPr>
        <w:t>ΠΑΡΑΡΤΗΜΑ VI –ΣΧΕΔΙΟ  ΣΥΜΒΑΣΗΣ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rPr>
          <w:rFonts w:ascii="Times New Roman" w:hAnsi="Times New Roman"/>
          <w:sz w:val="22"/>
          <w:szCs w:val="22"/>
        </w:rPr>
      </w:pPr>
    </w:p>
    <w:p>
      <w:pPr>
        <w:tabs>
          <w:tab w:val="left" w:pos="1204"/>
        </w:tabs>
        <w:rPr>
          <w:rFonts w:ascii="Times New Roman" w:hAnsi="Times New Roman"/>
          <w:sz w:val="22"/>
          <w:szCs w:val="22"/>
          <w:lang w:val="el-GR"/>
        </w:rPr>
      </w:pPr>
      <w:r>
        <w:rPr>
          <w:rFonts w:ascii="Times New Roman" w:hAnsi="Times New Roman"/>
          <w:sz w:val="22"/>
          <w:szCs w:val="22"/>
        </w:rPr>
        <w:fldChar w:fldCharType="end"/>
      </w:r>
      <w:r>
        <w:rPr>
          <w:rFonts w:ascii="Times New Roman" w:hAnsi="Times New Roman"/>
          <w:sz w:val="22"/>
          <w:szCs w:val="22"/>
        </w:rPr>
        <w:t xml:space="preserve">   </w:t>
      </w:r>
    </w:p>
    <w:p>
      <w:pPr>
        <w:pStyle w:val="2"/>
        <w:numPr>
          <w:ilvl w:val="0"/>
          <w:numId w:val="3"/>
        </w:numPr>
        <w:tabs>
          <w:tab w:val="left" w:pos="567"/>
        </w:tabs>
        <w:ind w:left="567" w:hanging="567"/>
        <w:rPr>
          <w:rFonts w:ascii="Times New Roman" w:hAnsi="Times New Roman" w:cs="Times New Roman"/>
          <w:sz w:val="22"/>
          <w:szCs w:val="22"/>
          <w:lang w:val="el-GR"/>
        </w:rPr>
      </w:pPr>
      <w:bookmarkStart w:id="0" w:name="__RefHeading___Toc470009771"/>
      <w:bookmarkEnd w:id="0"/>
      <w:r>
        <w:rPr>
          <w:rFonts w:ascii="Times New Roman" w:hAnsi="Times New Roman" w:cs="Times New Roman"/>
          <w:sz w:val="22"/>
          <w:szCs w:val="22"/>
          <w:lang w:val="el-GR"/>
        </w:rPr>
        <w:t>ΑΝΑΘΕΤΟΥΣΑ ΑΡΧΗ ΚΑΙ ΑΝΤΙΚΕΙΜΕΝΟ ΣΥΜΒΑΣΗΣ</w:t>
      </w:r>
    </w:p>
    <w:p>
      <w:pPr>
        <w:pStyle w:val="3"/>
        <w:rPr>
          <w:rFonts w:ascii="Times New Roman" w:hAnsi="Times New Roman" w:cs="Times New Roman"/>
          <w:sz w:val="22"/>
          <w:szCs w:val="22"/>
        </w:rPr>
      </w:pPr>
      <w:bookmarkStart w:id="1" w:name="__RefHeading___Toc470009772"/>
      <w:r>
        <w:rPr>
          <w:rFonts w:ascii="Times New Roman" w:hAnsi="Times New Roman" w:cs="Times New Roman"/>
          <w:sz w:val="22"/>
          <w:szCs w:val="22"/>
          <w:lang w:val="el-GR"/>
        </w:rPr>
        <w:t>1.1</w:t>
      </w:r>
      <w:r>
        <w:rPr>
          <w:rFonts w:ascii="Times New Roman" w:hAnsi="Times New Roman" w:cs="Times New Roman"/>
          <w:sz w:val="22"/>
          <w:szCs w:val="22"/>
          <w:lang w:val="el-GR"/>
        </w:rPr>
        <w:tab/>
      </w:r>
      <w:r>
        <w:rPr>
          <w:rFonts w:ascii="Times New Roman" w:hAnsi="Times New Roman" w:cs="Times New Roman"/>
          <w:sz w:val="22"/>
          <w:szCs w:val="22"/>
          <w:lang w:val="el-GR"/>
        </w:rPr>
        <w:t>Στοιχεία Αναθέτουσας Αρχής</w:t>
      </w:r>
      <w:bookmarkEnd w:id="1"/>
      <w:r>
        <w:rPr>
          <w:rFonts w:ascii="Times New Roman" w:hAnsi="Times New Roman" w:cs="Times New Roman"/>
          <w:sz w:val="22"/>
          <w:szCs w:val="22"/>
          <w:lang w:val="el-GR"/>
        </w:rPr>
        <w:t xml:space="preserve"> </w:t>
      </w:r>
    </w:p>
    <w:tbl>
      <w:tblPr>
        <w:tblW w:w="93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45"/>
        <w:gridCol w:w="4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Επωνυμία</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 xml:space="preserve">ΝΟΣΟΚΟΜΕΙΟ ΜΥΤΙΛΗΝΗΣ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Ταχυδρομική διεύθυνση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Ε.ΒΟΣΤΑΝΗ 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Πόλη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ΜΥΤΙΛΗΝΗ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Ταχυδρομικός Κωδικός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81100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Χώρα</w:t>
            </w:r>
            <w:r>
              <w:rPr>
                <w:rStyle w:val="437"/>
                <w:rFonts w:ascii="Times New Roman" w:hAnsi="Times New Roman"/>
                <w:sz w:val="22"/>
                <w:szCs w:val="22"/>
              </w:rPr>
              <w:footnoteReference w:id="0"/>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ΕΛΛΑΔΑ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Κωδικός ΝUTS</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EL411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Τηλέφωνο</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2251026710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Φαξ</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2251037130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bostaniopr@yahoo.gr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center"/>
          </w:tcPr>
          <w:p>
            <w:pPr>
              <w:pStyle w:val="84"/>
              <w:rPr>
                <w:rFonts w:ascii="Times New Roman" w:hAnsi="Times New Roman"/>
              </w:rPr>
            </w:pPr>
            <w:r>
              <w:rPr>
                <w:rFonts w:ascii="Times New Roman" w:hAnsi="Times New Roman"/>
                <w:sz w:val="22"/>
                <w:szCs w:val="22"/>
              </w:rPr>
              <w:t>Αρμόδιος για πληροφορίες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 xml:space="preserve">ΓΙΑΝΝΙΟΣ ΠΑΝΑΓΙΩΤΗΣ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www.vostanio.gr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p>
        </w:tc>
      </w:tr>
    </w:tbl>
    <w:p>
      <w:pPr>
        <w:pStyle w:val="84"/>
        <w:rPr>
          <w:rFonts w:ascii="Times New Roman" w:hAnsi="Times New Roman"/>
          <w:sz w:val="22"/>
          <w:szCs w:val="22"/>
        </w:rPr>
      </w:pPr>
    </w:p>
    <w:p>
      <w:pPr>
        <w:pStyle w:val="84"/>
        <w:rPr>
          <w:rFonts w:ascii="Times New Roman" w:hAnsi="Times New Roman"/>
          <w:sz w:val="22"/>
          <w:szCs w:val="22"/>
        </w:rPr>
      </w:pPr>
      <w:r>
        <w:rPr>
          <w:rFonts w:ascii="Times New Roman" w:hAnsi="Times New Roman"/>
          <w:b/>
          <w:sz w:val="22"/>
          <w:szCs w:val="22"/>
        </w:rPr>
        <w:t xml:space="preserve">Είδος Αναθέτουσας Αρχής </w:t>
      </w:r>
    </w:p>
    <w:p>
      <w:pPr>
        <w:pStyle w:val="84"/>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pPr>
        <w:pStyle w:val="84"/>
        <w:rPr>
          <w:rFonts w:ascii="Times New Roman" w:hAnsi="Times New Roman"/>
          <w:sz w:val="22"/>
          <w:szCs w:val="22"/>
        </w:rPr>
      </w:pPr>
      <w:r>
        <w:rPr>
          <w:rFonts w:ascii="Times New Roman" w:hAnsi="Times New Roman"/>
          <w:b/>
          <w:sz w:val="22"/>
          <w:szCs w:val="22"/>
        </w:rPr>
        <w:t>Κύρια δραστηριότητα Α.Α.</w:t>
      </w:r>
    </w:p>
    <w:p>
      <w:pPr>
        <w:pStyle w:val="84"/>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pPr>
        <w:pStyle w:val="84"/>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pPr>
        <w:pStyle w:val="84"/>
        <w:rPr>
          <w:rFonts w:ascii="Times New Roman" w:hAnsi="Times New Roman"/>
          <w:sz w:val="22"/>
          <w:szCs w:val="22"/>
        </w:rPr>
      </w:pPr>
    </w:p>
    <w:p>
      <w:pPr>
        <w:pStyle w:val="84"/>
        <w:rPr>
          <w:rFonts w:ascii="Times New Roman" w:hAnsi="Times New Roman"/>
          <w:b/>
          <w:sz w:val="22"/>
          <w:szCs w:val="22"/>
        </w:rPr>
      </w:pPr>
    </w:p>
    <w:p>
      <w:pPr>
        <w:pStyle w:val="84"/>
        <w:rPr>
          <w:rFonts w:ascii="Times New Roman" w:hAnsi="Times New Roman"/>
          <w:sz w:val="22"/>
          <w:szCs w:val="22"/>
        </w:rPr>
      </w:pPr>
      <w:r>
        <w:rPr>
          <w:rFonts w:ascii="Times New Roman" w:hAnsi="Times New Roman"/>
          <w:b/>
          <w:sz w:val="22"/>
          <w:szCs w:val="22"/>
        </w:rPr>
        <w:t xml:space="preserve">Στοιχεία Επικοινωνίας </w:t>
      </w:r>
    </w:p>
    <w:p>
      <w:pPr>
        <w:pStyle w:val="84"/>
        <w:tabs>
          <w:tab w:val="left" w:pos="567"/>
        </w:tabs>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r>
      <w:r>
        <w:rPr>
          <w:rFonts w:ascii="Times New Roman" w:hAnsi="Times New Roman"/>
          <w:sz w:val="22"/>
          <w:szCs w:val="22"/>
        </w:rPr>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 xml:space="preserve"> και μέσω της διαδικτυακής πύλης www.promitheus.gov.gr του Ε.Σ.Η.ΔΗ.Σ και του ΚΗΜΔΗΣ..</w:t>
      </w:r>
    </w:p>
    <w:p>
      <w:pPr>
        <w:pStyle w:val="84"/>
        <w:tabs>
          <w:tab w:val="left" w:pos="567"/>
        </w:tabs>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r>
      <w:r>
        <w:rPr>
          <w:rFonts w:ascii="Times New Roman" w:hAnsi="Times New Roman"/>
          <w:sz w:val="22"/>
          <w:szCs w:val="22"/>
        </w:rPr>
        <w:t xml:space="preserve">Οι προσφορές πρέπει να υποβάλλονται ηλεκτρονικά στην διεύθυνση : </w:t>
      </w:r>
      <w:r>
        <w:fldChar w:fldCharType="begin"/>
      </w:r>
      <w:r>
        <w:instrText xml:space="preserve">HYPERLINK "http://www.promitheus.gov.gr/" </w:instrText>
      </w:r>
      <w:r>
        <w:fldChar w:fldCharType="separate"/>
      </w:r>
      <w:r>
        <w:rPr>
          <w:rStyle w:val="45"/>
          <w:rFonts w:ascii="Times New Roman" w:hAnsi="Times New Roman"/>
          <w:sz w:val="22"/>
          <w:szCs w:val="22"/>
          <w:shd w:val="clear" w:color="auto" w:fill="FFFFFF"/>
        </w:rPr>
        <w:t>www.promitheus.gov.gr</w:t>
      </w:r>
      <w:r>
        <w:fldChar w:fldCharType="end"/>
      </w:r>
      <w:r>
        <w:rPr>
          <w:rFonts w:ascii="Times New Roman" w:hAnsi="Times New Roman"/>
          <w:color w:val="000000"/>
          <w:sz w:val="22"/>
          <w:szCs w:val="22"/>
          <w:shd w:val="clear" w:color="auto" w:fill="FFFFFF"/>
        </w:rPr>
        <w:t xml:space="preserve"> </w:t>
      </w:r>
    </w:p>
    <w:p>
      <w:pPr>
        <w:pStyle w:val="84"/>
        <w:ind w:left="567"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r>
      <w:r>
        <w:rPr>
          <w:rFonts w:ascii="Times New Roman" w:hAnsi="Times New Roman"/>
          <w:sz w:val="22"/>
          <w:szCs w:val="22"/>
        </w:rPr>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w:t>
      </w:r>
    </w:p>
    <w:p>
      <w:pPr>
        <w:pStyle w:val="3"/>
        <w:rPr>
          <w:rFonts w:ascii="Times New Roman" w:hAnsi="Times New Roman" w:cs="Times New Roman"/>
          <w:sz w:val="22"/>
          <w:szCs w:val="22"/>
          <w:lang w:val="el-GR"/>
        </w:rPr>
      </w:pPr>
      <w:bookmarkStart w:id="2" w:name="__RefHeading___Toc470009773"/>
      <w:bookmarkEnd w:id="2"/>
      <w:r>
        <w:rPr>
          <w:rFonts w:ascii="Times New Roman" w:hAnsi="Times New Roman" w:cs="Times New Roman"/>
          <w:sz w:val="22"/>
          <w:szCs w:val="22"/>
          <w:lang w:val="el-GR"/>
        </w:rPr>
        <w:t>1.2</w:t>
      </w:r>
      <w:r>
        <w:rPr>
          <w:rFonts w:ascii="Times New Roman" w:hAnsi="Times New Roman" w:cs="Times New Roman"/>
          <w:sz w:val="22"/>
          <w:szCs w:val="22"/>
          <w:lang w:val="el-GR"/>
        </w:rPr>
        <w:tab/>
      </w:r>
      <w:r>
        <w:rPr>
          <w:rFonts w:ascii="Times New Roman" w:hAnsi="Times New Roman" w:cs="Times New Roman"/>
          <w:sz w:val="22"/>
          <w:szCs w:val="22"/>
          <w:lang w:val="el-GR"/>
        </w:rPr>
        <w:t>Στοιχεία Διαδικασίας-Χρηματοδότηση</w:t>
      </w:r>
    </w:p>
    <w:p>
      <w:pPr>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pPr>
        <w:pStyle w:val="84"/>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pPr>
        <w:pStyle w:val="84"/>
        <w:rPr>
          <w:rFonts w:ascii="Times New Roman" w:hAnsi="Times New Roman"/>
          <w:sz w:val="22"/>
          <w:szCs w:val="22"/>
        </w:rPr>
      </w:pPr>
    </w:p>
    <w:p>
      <w:pPr>
        <w:pStyle w:val="84"/>
        <w:rPr>
          <w:rFonts w:ascii="Times New Roman" w:hAnsi="Times New Roman"/>
          <w:sz w:val="22"/>
          <w:szCs w:val="22"/>
        </w:rPr>
      </w:pPr>
      <w:r>
        <w:rPr>
          <w:rFonts w:ascii="Times New Roman" w:hAnsi="Times New Roman"/>
          <w:b/>
          <w:sz w:val="22"/>
          <w:szCs w:val="22"/>
        </w:rPr>
        <w:t>Χρηματοδότηση της σύμβασης</w:t>
      </w:r>
    </w:p>
    <w:p>
      <w:pPr>
        <w:pStyle w:val="84"/>
        <w:rPr>
          <w:rFonts w:ascii="Times New Roman" w:hAnsi="Times New Roman"/>
          <w:sz w:val="22"/>
          <w:szCs w:val="22"/>
        </w:rPr>
      </w:pPr>
      <w:r>
        <w:rPr>
          <w:rFonts w:ascii="Times New Roman" w:hAnsi="Times New Roman"/>
          <w:sz w:val="22"/>
          <w:szCs w:val="22"/>
        </w:rPr>
        <w:t>Φορέας  χρηματοδότησης της παρούσας σύμβασης είναι το Νοσοκομείο Μυτιλήνης . Η δαπάνη για της εν λόγω σύμβασης βαρύνει τον Κ.Α. Εξόδων : 1359.01 πίστωση των προϋπολογισμών των οικονομικών ετών 2021.</w:t>
      </w:r>
    </w:p>
    <w:p>
      <w:pPr>
        <w:pStyle w:val="3"/>
        <w:rPr>
          <w:rFonts w:ascii="Times New Roman" w:hAnsi="Times New Roman" w:cs="Times New Roman"/>
          <w:sz w:val="22"/>
          <w:szCs w:val="22"/>
          <w:lang w:val="el-GR"/>
        </w:rPr>
      </w:pPr>
      <w:bookmarkStart w:id="3" w:name="__RefHeading___Toc470009774"/>
      <w:r>
        <w:rPr>
          <w:rFonts w:ascii="Times New Roman" w:hAnsi="Times New Roman" w:cs="Times New Roman"/>
          <w:sz w:val="22"/>
          <w:szCs w:val="22"/>
          <w:lang w:val="el-GR"/>
        </w:rPr>
        <w:t>1.3</w:t>
      </w:r>
      <w:r>
        <w:rPr>
          <w:rFonts w:ascii="Times New Roman" w:hAnsi="Times New Roman" w:cs="Times New Roman"/>
          <w:sz w:val="22"/>
          <w:szCs w:val="22"/>
          <w:lang w:val="el-GR"/>
        </w:rPr>
        <w:tab/>
      </w:r>
      <w:r>
        <w:rPr>
          <w:rFonts w:ascii="Times New Roman" w:hAnsi="Times New Roman" w:cs="Times New Roman"/>
          <w:sz w:val="22"/>
          <w:szCs w:val="22"/>
          <w:lang w:val="el-GR"/>
        </w:rPr>
        <w:t>Συνοπτική Περιγραφή φυσικού και οικονομικού αντικειμένου της σύμβασης</w:t>
      </w:r>
      <w:bookmarkEnd w:id="3"/>
      <w:r>
        <w:rPr>
          <w:rFonts w:ascii="Times New Roman" w:hAnsi="Times New Roman" w:cs="Times New Roman"/>
          <w:sz w:val="22"/>
          <w:szCs w:val="22"/>
          <w:lang w:val="el-GR"/>
        </w:rPr>
        <w:t xml:space="preserve"> </w:t>
      </w:r>
    </w:p>
    <w:p>
      <w:pPr>
        <w:pStyle w:val="12"/>
        <w:rPr>
          <w:rFonts w:ascii="Times New Roman" w:hAnsi="Times New Roman"/>
          <w:sz w:val="22"/>
          <w:szCs w:val="22"/>
          <w:lang w:val="el-GR"/>
        </w:rPr>
      </w:pPr>
      <w:r>
        <w:rPr>
          <w:rFonts w:ascii="Times New Roman" w:hAnsi="Times New Roman"/>
          <w:sz w:val="22"/>
          <w:szCs w:val="22"/>
          <w:lang w:val="el-GR"/>
        </w:rPr>
        <w:t xml:space="preserve">Αντικείμενο της σύμβασης  είναι η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sz w:val="22"/>
          <w:szCs w:val="22"/>
        </w:rPr>
        <w:t>CPV</w:t>
      </w:r>
      <w:r>
        <w:rPr>
          <w:rFonts w:ascii="Times New Roman" w:hAnsi="Times New Roman"/>
          <w:sz w:val="22"/>
          <w:szCs w:val="22"/>
          <w:lang w:val="el-GR"/>
        </w:rPr>
        <w:t xml:space="preserve"> 33696500-0, για χρονικό διάστημα  ενός (1) έτους </w:t>
      </w:r>
      <w:r>
        <w:rPr>
          <w:rFonts w:ascii="Times New Roman" w:hAnsi="Times New Roman"/>
          <w:bCs/>
          <w:sz w:val="22"/>
          <w:szCs w:val="22"/>
          <w:lang w:val="el-GR"/>
        </w:rPr>
        <w:t xml:space="preserve">για τις ανάγκες του Νοσοκομείου Μυτιλήνης «ΒΟΣΤΑΝΕΙΟ» , </w:t>
      </w:r>
      <w:r>
        <w:rPr>
          <w:rFonts w:ascii="Times New Roman" w:hAnsi="Times New Roman"/>
          <w:sz w:val="22"/>
          <w:szCs w:val="22"/>
          <w:lang w:val="el-GR"/>
        </w:rPr>
        <w:t xml:space="preserve">με κριτήριο κατακύρωσης την συμφερότερη προσφορά, </w:t>
      </w:r>
      <w:r>
        <w:rPr>
          <w:rFonts w:ascii="Times New Roman" w:hAnsi="Times New Roman"/>
          <w:b/>
          <w:sz w:val="22"/>
          <w:szCs w:val="22"/>
          <w:lang w:val="el-GR"/>
        </w:rPr>
        <w:t>στο σύνολο των εξετάσεων,</w:t>
      </w:r>
      <w:r>
        <w:rPr>
          <w:rFonts w:ascii="Times New Roman" w:hAnsi="Times New Roman"/>
          <w:sz w:val="22"/>
          <w:szCs w:val="22"/>
          <w:lang w:val="el-GR"/>
        </w:rPr>
        <w:t xml:space="preserve"> συμπεριλαμβανομένων των αναλωσίμων, προϋπολογισμού διακοσίων πενήντα χιλιάδων ευρώ (250.000,00 €)  συμπεριλαμβανομένου του ΦΠΑ.  </w:t>
      </w:r>
      <w:r>
        <w:rPr>
          <w:rFonts w:ascii="Times New Roman" w:hAnsi="Times New Roman"/>
          <w:bCs/>
          <w:iCs/>
          <w:sz w:val="22"/>
          <w:szCs w:val="22"/>
          <w:lang w:val="el-GR"/>
        </w:rPr>
        <w:t xml:space="preserve"> </w:t>
      </w:r>
    </w:p>
    <w:p>
      <w:pPr>
        <w:pStyle w:val="12"/>
        <w:spacing w:after="12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xml:space="preserve">) : </w:t>
      </w:r>
      <w:r>
        <w:rPr>
          <w:rFonts w:ascii="Times New Roman" w:hAnsi="Times New Roman"/>
          <w:b/>
          <w:sz w:val="22"/>
          <w:szCs w:val="22"/>
          <w:lang w:val="el-GR"/>
        </w:rPr>
        <w:t xml:space="preserve"> </w:t>
      </w:r>
      <w:r>
        <w:rPr>
          <w:rFonts w:ascii="Times New Roman" w:hAnsi="Times New Roman"/>
          <w:sz w:val="22"/>
          <w:szCs w:val="22"/>
          <w:lang w:val="el-GR"/>
        </w:rPr>
        <w:t>33696500-0.</w:t>
      </w:r>
      <w:r>
        <w:rPr>
          <w:rFonts w:ascii="Times New Roman" w:hAnsi="Times New Roman"/>
          <w:b/>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Η παρούσα σύμβαση υποδιαιρείται στα κάτωθι τμήματα / εξετάσεις.</w:t>
      </w:r>
    </w:p>
    <w:p>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pPr>
        <w:pStyle w:val="4"/>
        <w:jc w:val="center"/>
        <w:rPr>
          <w:rFonts w:ascii="Times New Roman" w:hAnsi="Times New Roman" w:cs="Times New Roman"/>
          <w:sz w:val="22"/>
          <w:szCs w:val="22"/>
          <w:lang w:val="el-GR"/>
        </w:rPr>
      </w:pPr>
      <w:r>
        <w:rPr>
          <w:rFonts w:ascii="Times New Roman" w:hAnsi="Times New Roman" w:cs="Times New Roman"/>
          <w:sz w:val="22"/>
          <w:szCs w:val="22"/>
          <w:lang w:val="el-GR"/>
        </w:rPr>
        <w:t xml:space="preserve">ΠΙΝΑΚΑΣ ΕΤΗΣΙΟΥ ΑΡΙΘΜΟΥ ΕΞΕΤΑΣΕΩΝ </w:t>
      </w:r>
    </w:p>
    <w:tbl>
      <w:tblP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rPr>
            </w:pPr>
            <w:r>
              <w:rPr>
                <w:rFonts w:ascii="Times New Roman" w:hAnsi="Times New Roman"/>
                <w:b/>
                <w:bCs/>
                <w:sz w:val="22"/>
                <w:szCs w:val="22"/>
              </w:rPr>
              <w:t>ΕΞΕΤΑΣΗ</w:t>
            </w:r>
          </w:p>
        </w:tc>
        <w:tc>
          <w:tcPr>
            <w:tcW w:w="2730" w:type="dxa"/>
            <w:shd w:val="clear" w:color="000000" w:fill="F2F2F2"/>
            <w:vAlign w:val="center"/>
          </w:tcPr>
          <w:p>
            <w:pPr>
              <w:jc w:val="center"/>
              <w:rPr>
                <w:rFonts w:ascii="Times New Roman" w:hAnsi="Times New Roman"/>
                <w:b/>
                <w:bCs/>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46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rPr>
            </w:pPr>
            <w:r>
              <w:rPr>
                <w:rFonts w:ascii="Times New Roman" w:hAnsi="Times New Roman"/>
                <w:b/>
                <w:bCs/>
                <w:sz w:val="22"/>
                <w:szCs w:val="22"/>
              </w:rPr>
              <w:t xml:space="preserve">Εξετάσεις  </w:t>
            </w:r>
            <w:r>
              <w:rPr>
                <w:rFonts w:ascii="Times New Roman" w:hAnsi="Times New Roman"/>
                <w:b/>
                <w:bCs/>
                <w:sz w:val="22"/>
                <w:szCs w:val="22"/>
                <w:lang w:val="el-GR"/>
              </w:rPr>
              <w:t xml:space="preserve">Ανοσολογικής </w:t>
            </w:r>
            <w:r>
              <w:rPr>
                <w:rFonts w:ascii="Times New Roman" w:hAnsi="Times New Roman"/>
                <w:b/>
                <w:bCs/>
                <w:sz w:val="22"/>
                <w:szCs w:val="22"/>
              </w:rPr>
              <w:t>Μονάδας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rPr>
            </w:pPr>
            <w:r>
              <w:rPr>
                <w:rFonts w:ascii="Times New Roman" w:hAnsi="Times New Roman"/>
              </w:rPr>
              <w:t>1</w:t>
            </w:r>
          </w:p>
        </w:tc>
        <w:tc>
          <w:tcPr>
            <w:tcW w:w="5873" w:type="dxa"/>
            <w:vAlign w:val="top"/>
          </w:tcPr>
          <w:p>
            <w:pPr>
              <w:rPr>
                <w:rFonts w:ascii="Times New Roman" w:hAnsi="Times New Roman"/>
              </w:rPr>
            </w:pPr>
            <w:r>
              <w:rPr>
                <w:rFonts w:ascii="Times New Roman" w:hAnsi="Times New Roman"/>
              </w:rPr>
              <w:t>HBsAg  ( Ηπατίτιδα Β)</w:t>
            </w:r>
          </w:p>
        </w:tc>
        <w:tc>
          <w:tcPr>
            <w:tcW w:w="2730" w:type="dxa"/>
            <w:vAlign w:val="top"/>
          </w:tcPr>
          <w:p>
            <w:pPr>
              <w:rPr>
                <w:rFonts w:ascii="Times New Roman" w:hAnsi="Times New Roman"/>
              </w:rPr>
            </w:pPr>
            <w:r>
              <w:rPr>
                <w:rFonts w:ascii="Times New Roman" w:hAnsi="Times New Roman"/>
              </w:rPr>
              <w:t xml:space="preserve">                 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2</w:t>
            </w:r>
          </w:p>
        </w:tc>
        <w:tc>
          <w:tcPr>
            <w:tcW w:w="5873" w:type="dxa"/>
            <w:vAlign w:val="top"/>
          </w:tcPr>
          <w:p>
            <w:pPr>
              <w:rPr>
                <w:rFonts w:ascii="Times New Roman" w:hAnsi="Times New Roman"/>
              </w:rPr>
            </w:pPr>
            <w:r>
              <w:rPr>
                <w:rFonts w:ascii="Times New Roman" w:hAnsi="Times New Roman"/>
              </w:rPr>
              <w:t>Anti – HCV ( Ηπατίτιδα C)</w:t>
            </w:r>
          </w:p>
        </w:tc>
        <w:tc>
          <w:tcPr>
            <w:tcW w:w="2730" w:type="dxa"/>
            <w:vAlign w:val="top"/>
          </w:tcPr>
          <w:p>
            <w:pPr>
              <w:rPr>
                <w:rFonts w:ascii="Times New Roman" w:hAnsi="Times New Roman"/>
              </w:rPr>
            </w:pPr>
            <w:r>
              <w:rPr>
                <w:rFonts w:ascii="Times New Roman" w:hAnsi="Times New Roman"/>
              </w:rPr>
              <w:t xml:space="preserve">                 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3</w:t>
            </w:r>
          </w:p>
        </w:tc>
        <w:tc>
          <w:tcPr>
            <w:tcW w:w="5873" w:type="dxa"/>
            <w:vAlign w:val="top"/>
          </w:tcPr>
          <w:p>
            <w:pPr>
              <w:rPr>
                <w:rFonts w:ascii="Times New Roman" w:hAnsi="Times New Roman"/>
              </w:rPr>
            </w:pPr>
            <w:r>
              <w:rPr>
                <w:rFonts w:ascii="Times New Roman" w:hAnsi="Times New Roman"/>
              </w:rPr>
              <w:t>HIV Ab/Ag  Combo</w:t>
            </w:r>
          </w:p>
        </w:tc>
        <w:tc>
          <w:tcPr>
            <w:tcW w:w="2730" w:type="dxa"/>
            <w:vAlign w:val="top"/>
          </w:tcPr>
          <w:p>
            <w:pPr>
              <w:rPr>
                <w:rFonts w:ascii="Times New Roman" w:hAnsi="Times New Roman"/>
              </w:rPr>
            </w:pPr>
            <w:r>
              <w:rPr>
                <w:rFonts w:ascii="Times New Roman" w:hAnsi="Times New Roman"/>
              </w:rPr>
              <w:t xml:space="preserve">                 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4</w:t>
            </w:r>
          </w:p>
        </w:tc>
        <w:tc>
          <w:tcPr>
            <w:tcW w:w="5873" w:type="dxa"/>
            <w:vAlign w:val="top"/>
          </w:tcPr>
          <w:p>
            <w:pPr>
              <w:rPr>
                <w:rFonts w:ascii="Times New Roman" w:hAnsi="Times New Roman"/>
              </w:rPr>
            </w:pPr>
            <w:r>
              <w:rPr>
                <w:rFonts w:ascii="Times New Roman" w:hAnsi="Times New Roman"/>
              </w:rPr>
              <w:t>HTLV  I / II</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5</w:t>
            </w:r>
          </w:p>
        </w:tc>
        <w:tc>
          <w:tcPr>
            <w:tcW w:w="5873" w:type="dxa"/>
            <w:vAlign w:val="top"/>
          </w:tcPr>
          <w:p>
            <w:pPr>
              <w:rPr>
                <w:rFonts w:ascii="Times New Roman" w:hAnsi="Times New Roman"/>
              </w:rPr>
            </w:pPr>
            <w:r>
              <w:rPr>
                <w:rFonts w:ascii="Times New Roman" w:hAnsi="Times New Roman"/>
              </w:rPr>
              <w:t>SYPHILLIS TP</w:t>
            </w:r>
          </w:p>
        </w:tc>
        <w:tc>
          <w:tcPr>
            <w:tcW w:w="2730" w:type="dxa"/>
            <w:vAlign w:val="top"/>
          </w:tcPr>
          <w:p>
            <w:pPr>
              <w:rPr>
                <w:rFonts w:ascii="Times New Roman" w:hAnsi="Times New Roman"/>
              </w:rPr>
            </w:pPr>
            <w:r>
              <w:rPr>
                <w:rFonts w:ascii="Times New Roman" w:hAnsi="Times New Roman"/>
              </w:rPr>
              <w:t xml:space="preserve">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6</w:t>
            </w:r>
          </w:p>
        </w:tc>
        <w:tc>
          <w:tcPr>
            <w:tcW w:w="5873" w:type="dxa"/>
            <w:vAlign w:val="top"/>
          </w:tcPr>
          <w:p>
            <w:pPr>
              <w:rPr>
                <w:rFonts w:ascii="Times New Roman" w:hAnsi="Times New Roman"/>
              </w:rPr>
            </w:pPr>
            <w:r>
              <w:rPr>
                <w:rFonts w:ascii="Times New Roman" w:hAnsi="Times New Roman"/>
              </w:rPr>
              <w:t>HAVAB   IGG</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7</w:t>
            </w:r>
          </w:p>
        </w:tc>
        <w:tc>
          <w:tcPr>
            <w:tcW w:w="5873" w:type="dxa"/>
            <w:vAlign w:val="top"/>
          </w:tcPr>
          <w:p>
            <w:pPr>
              <w:rPr>
                <w:rFonts w:ascii="Times New Roman" w:hAnsi="Times New Roman"/>
              </w:rPr>
            </w:pPr>
            <w:r>
              <w:rPr>
                <w:rFonts w:ascii="Times New Roman" w:hAnsi="Times New Roman"/>
              </w:rPr>
              <w:t>HAVAB   IGM</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8</w:t>
            </w:r>
          </w:p>
        </w:tc>
        <w:tc>
          <w:tcPr>
            <w:tcW w:w="5873" w:type="dxa"/>
            <w:vAlign w:val="top"/>
          </w:tcPr>
          <w:p>
            <w:pPr>
              <w:rPr>
                <w:rFonts w:ascii="Times New Roman" w:hAnsi="Times New Roman"/>
              </w:rPr>
            </w:pPr>
            <w:r>
              <w:rPr>
                <w:rFonts w:ascii="Times New Roman" w:hAnsi="Times New Roman"/>
              </w:rPr>
              <w:t>Anti - HBs</w:t>
            </w:r>
          </w:p>
        </w:tc>
        <w:tc>
          <w:tcPr>
            <w:tcW w:w="2730" w:type="dxa"/>
            <w:vAlign w:val="top"/>
          </w:tcPr>
          <w:p>
            <w:pPr>
              <w:rPr>
                <w:rFonts w:ascii="Times New Roman" w:hAnsi="Times New Roman"/>
              </w:rPr>
            </w:pPr>
            <w:r>
              <w:rPr>
                <w:rFonts w:ascii="Times New Roman" w:hAnsi="Times New Roman"/>
              </w:rPr>
              <w:t xml:space="preserve">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9</w:t>
            </w:r>
          </w:p>
        </w:tc>
        <w:tc>
          <w:tcPr>
            <w:tcW w:w="5873" w:type="dxa"/>
            <w:vAlign w:val="top"/>
          </w:tcPr>
          <w:p>
            <w:pPr>
              <w:rPr>
                <w:rFonts w:ascii="Times New Roman" w:hAnsi="Times New Roman"/>
              </w:rPr>
            </w:pPr>
            <w:r>
              <w:rPr>
                <w:rFonts w:ascii="Times New Roman" w:hAnsi="Times New Roman"/>
              </w:rPr>
              <w:t>Anti – HBC ( CORE )</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10</w:t>
            </w:r>
          </w:p>
        </w:tc>
        <w:tc>
          <w:tcPr>
            <w:tcW w:w="5873" w:type="dxa"/>
            <w:vAlign w:val="top"/>
          </w:tcPr>
          <w:p>
            <w:pPr>
              <w:rPr>
                <w:rFonts w:ascii="Times New Roman" w:hAnsi="Times New Roman"/>
              </w:rPr>
            </w:pPr>
            <w:r>
              <w:rPr>
                <w:rFonts w:ascii="Times New Roman" w:hAnsi="Times New Roman"/>
              </w:rPr>
              <w:t>Anti – HBC IGM</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11</w:t>
            </w:r>
          </w:p>
        </w:tc>
        <w:tc>
          <w:tcPr>
            <w:tcW w:w="5873" w:type="dxa"/>
            <w:vAlign w:val="top"/>
          </w:tcPr>
          <w:p>
            <w:pPr>
              <w:rPr>
                <w:rFonts w:ascii="Times New Roman" w:hAnsi="Times New Roman"/>
              </w:rPr>
            </w:pPr>
            <w:r>
              <w:rPr>
                <w:rFonts w:ascii="Times New Roman" w:hAnsi="Times New Roman"/>
              </w:rPr>
              <w:t>HBE  Ag</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12</w:t>
            </w:r>
          </w:p>
        </w:tc>
        <w:tc>
          <w:tcPr>
            <w:tcW w:w="5873" w:type="dxa"/>
            <w:vAlign w:val="top"/>
          </w:tcPr>
          <w:p>
            <w:pPr>
              <w:rPr>
                <w:rFonts w:ascii="Times New Roman" w:hAnsi="Times New Roman"/>
              </w:rPr>
            </w:pPr>
            <w:r>
              <w:rPr>
                <w:rFonts w:ascii="Times New Roman" w:hAnsi="Times New Roman"/>
              </w:rPr>
              <w:t>Anti - HBE</w:t>
            </w:r>
          </w:p>
        </w:tc>
        <w:tc>
          <w:tcPr>
            <w:tcW w:w="2730" w:type="dxa"/>
            <w:vAlign w:val="top"/>
          </w:tcPr>
          <w:p>
            <w:pPr>
              <w:rPr>
                <w:rFonts w:ascii="Times New Roman" w:hAnsi="Times New Roman"/>
              </w:rPr>
            </w:pPr>
            <w:r>
              <w:rPr>
                <w:rFonts w:ascii="Times New Roman" w:hAnsi="Times New Roman"/>
              </w:rPr>
              <w:t xml:space="preserve">                    300</w:t>
            </w:r>
          </w:p>
        </w:tc>
      </w:tr>
    </w:tbl>
    <w:p>
      <w:pPr>
        <w:rPr>
          <w:rFonts w:ascii="Times New Roman" w:hAnsi="Times New Roman"/>
          <w:bCs/>
          <w:sz w:val="22"/>
          <w:szCs w:val="22"/>
          <w:lang w:val="el-GR"/>
        </w:rPr>
      </w:pPr>
    </w:p>
    <w:p>
      <w:pPr>
        <w:rPr>
          <w:rFonts w:ascii="Times New Roman" w:hAnsi="Times New Roman"/>
          <w:bCs/>
          <w:sz w:val="22"/>
          <w:szCs w:val="22"/>
          <w:lang w:val="el-GR"/>
        </w:rPr>
      </w:pPr>
    </w:p>
    <w:p>
      <w:pPr>
        <w:rPr>
          <w:rFonts w:ascii="Times New Roman" w:hAnsi="Times New Roman"/>
          <w:bCs/>
          <w:sz w:val="22"/>
          <w:szCs w:val="22"/>
          <w:lang w:val="el-GR"/>
        </w:rPr>
      </w:pPr>
    </w:p>
    <w:tbl>
      <w:tblP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rPr>
            </w:pPr>
            <w:r>
              <w:rPr>
                <w:rFonts w:ascii="Times New Roman" w:hAnsi="Times New Roman"/>
                <w:b/>
                <w:bCs/>
                <w:sz w:val="22"/>
                <w:szCs w:val="22"/>
              </w:rPr>
              <w:t>ΕΞΕΤΑΣΗ</w:t>
            </w:r>
          </w:p>
        </w:tc>
        <w:tc>
          <w:tcPr>
            <w:tcW w:w="2730" w:type="dxa"/>
            <w:shd w:val="clear" w:color="000000" w:fill="F2F2F2"/>
            <w:vAlign w:val="center"/>
          </w:tcPr>
          <w:p>
            <w:pPr>
              <w:jc w:val="center"/>
              <w:rPr>
                <w:rFonts w:ascii="Times New Roman" w:hAnsi="Times New Roman"/>
                <w:b/>
                <w:bCs/>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46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rPr>
            </w:pPr>
            <w:r>
              <w:rPr>
                <w:rFonts w:ascii="Times New Roman" w:hAnsi="Times New Roman"/>
                <w:b/>
                <w:bCs/>
                <w:sz w:val="22"/>
                <w:szCs w:val="22"/>
              </w:rPr>
              <w:t xml:space="preserve">Εξετάσεις  </w:t>
            </w:r>
            <w:r>
              <w:rPr>
                <w:rFonts w:ascii="Times New Roman" w:hAnsi="Times New Roman"/>
                <w:b/>
                <w:bCs/>
                <w:sz w:val="22"/>
                <w:szCs w:val="22"/>
                <w:lang w:val="el-GR"/>
              </w:rPr>
              <w:t>ΜΠΜΑ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rPr>
            </w:pPr>
            <w:r>
              <w:rPr>
                <w:rFonts w:ascii="Times New Roman" w:hAnsi="Times New Roman"/>
              </w:rPr>
              <w:t>1</w:t>
            </w:r>
          </w:p>
        </w:tc>
        <w:tc>
          <w:tcPr>
            <w:tcW w:w="5873" w:type="dxa"/>
            <w:vAlign w:val="top"/>
          </w:tcPr>
          <w:p>
            <w:pPr>
              <w:rPr>
                <w:rFonts w:ascii="Times New Roman" w:hAnsi="Times New Roman"/>
              </w:rPr>
            </w:pPr>
            <w:r>
              <w:rPr>
                <w:rFonts w:ascii="Times New Roman" w:hAnsi="Times New Roman"/>
              </w:rPr>
              <w:t>CMV   IGG</w:t>
            </w:r>
          </w:p>
        </w:tc>
        <w:tc>
          <w:tcPr>
            <w:tcW w:w="2730" w:type="dxa"/>
            <w:vAlign w:val="top"/>
          </w:tcPr>
          <w:p>
            <w:pPr>
              <w:rPr>
                <w:rFonts w:ascii="Times New Roman" w:hAnsi="Times New Roman"/>
              </w:rPr>
            </w:pPr>
            <w:r>
              <w:rPr>
                <w:rFonts w:ascii="Times New Roman" w:hAnsi="Times New Roman"/>
              </w:rPr>
              <w:t xml:space="preserve">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2</w:t>
            </w:r>
          </w:p>
        </w:tc>
        <w:tc>
          <w:tcPr>
            <w:tcW w:w="5873" w:type="dxa"/>
            <w:vAlign w:val="top"/>
          </w:tcPr>
          <w:p>
            <w:pPr>
              <w:rPr>
                <w:rFonts w:ascii="Times New Roman" w:hAnsi="Times New Roman"/>
              </w:rPr>
            </w:pPr>
            <w:r>
              <w:rPr>
                <w:rFonts w:ascii="Times New Roman" w:hAnsi="Times New Roman"/>
              </w:rPr>
              <w:t>CMV   IGM</w:t>
            </w:r>
          </w:p>
        </w:tc>
        <w:tc>
          <w:tcPr>
            <w:tcW w:w="2730" w:type="dxa"/>
            <w:vAlign w:val="top"/>
          </w:tcPr>
          <w:p>
            <w:pPr>
              <w:rPr>
                <w:rFonts w:ascii="Times New Roman" w:hAnsi="Times New Roman"/>
              </w:rPr>
            </w:pPr>
            <w:r>
              <w:rPr>
                <w:rFonts w:ascii="Times New Roman" w:hAnsi="Times New Roman"/>
              </w:rPr>
              <w:t xml:space="preserve">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3</w:t>
            </w:r>
          </w:p>
        </w:tc>
        <w:tc>
          <w:tcPr>
            <w:tcW w:w="5873" w:type="dxa"/>
            <w:vAlign w:val="top"/>
          </w:tcPr>
          <w:p>
            <w:pPr>
              <w:rPr>
                <w:rFonts w:ascii="Times New Roman" w:hAnsi="Times New Roman"/>
              </w:rPr>
            </w:pPr>
            <w:r>
              <w:rPr>
                <w:rFonts w:ascii="Times New Roman" w:hAnsi="Times New Roman"/>
              </w:rPr>
              <w:t>CMV  AVIDITY</w:t>
            </w:r>
          </w:p>
        </w:tc>
        <w:tc>
          <w:tcPr>
            <w:tcW w:w="2730" w:type="dxa"/>
            <w:vAlign w:val="top"/>
          </w:tcPr>
          <w:p>
            <w:pPr>
              <w:rPr>
                <w:rFonts w:ascii="Times New Roman" w:hAnsi="Times New Roman"/>
              </w:rPr>
            </w:pPr>
            <w:r>
              <w:rPr>
                <w:rFonts w:ascii="Times New Roman" w:hAnsi="Times New Roma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4</w:t>
            </w:r>
          </w:p>
        </w:tc>
        <w:tc>
          <w:tcPr>
            <w:tcW w:w="5873" w:type="dxa"/>
            <w:vAlign w:val="top"/>
          </w:tcPr>
          <w:p>
            <w:pPr>
              <w:rPr>
                <w:rFonts w:ascii="Times New Roman" w:hAnsi="Times New Roman"/>
              </w:rPr>
            </w:pPr>
            <w:r>
              <w:rPr>
                <w:rFonts w:ascii="Times New Roman" w:hAnsi="Times New Roman"/>
              </w:rPr>
              <w:t>TOXO   IGG</w:t>
            </w:r>
          </w:p>
        </w:tc>
        <w:tc>
          <w:tcPr>
            <w:tcW w:w="2730" w:type="dxa"/>
            <w:vAlign w:val="top"/>
          </w:tcPr>
          <w:p>
            <w:pPr>
              <w:rPr>
                <w:rFonts w:ascii="Times New Roman" w:hAnsi="Times New Roman"/>
              </w:rPr>
            </w:pPr>
            <w:r>
              <w:rPr>
                <w:rFonts w:ascii="Times New Roman" w:hAnsi="Times New Roman"/>
              </w:rPr>
              <w:t xml:space="preserve">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5</w:t>
            </w:r>
          </w:p>
        </w:tc>
        <w:tc>
          <w:tcPr>
            <w:tcW w:w="5873" w:type="dxa"/>
            <w:vAlign w:val="top"/>
          </w:tcPr>
          <w:p>
            <w:pPr>
              <w:rPr>
                <w:rFonts w:ascii="Times New Roman" w:hAnsi="Times New Roman"/>
              </w:rPr>
            </w:pPr>
            <w:r>
              <w:rPr>
                <w:rFonts w:ascii="Times New Roman" w:hAnsi="Times New Roman"/>
              </w:rPr>
              <w:t>TOXO   IGM</w:t>
            </w:r>
          </w:p>
        </w:tc>
        <w:tc>
          <w:tcPr>
            <w:tcW w:w="2730" w:type="dxa"/>
            <w:vAlign w:val="top"/>
          </w:tcPr>
          <w:p>
            <w:pPr>
              <w:rPr>
                <w:rFonts w:ascii="Times New Roman" w:hAnsi="Times New Roman"/>
              </w:rPr>
            </w:pPr>
            <w:r>
              <w:rPr>
                <w:rFonts w:ascii="Times New Roman" w:hAnsi="Times New Roman"/>
              </w:rPr>
              <w:t xml:space="preserve">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6</w:t>
            </w:r>
          </w:p>
        </w:tc>
        <w:tc>
          <w:tcPr>
            <w:tcW w:w="5873" w:type="dxa"/>
            <w:vAlign w:val="top"/>
          </w:tcPr>
          <w:p>
            <w:pPr>
              <w:rPr>
                <w:rFonts w:ascii="Times New Roman" w:hAnsi="Times New Roman"/>
              </w:rPr>
            </w:pPr>
            <w:r>
              <w:rPr>
                <w:rFonts w:ascii="Times New Roman" w:hAnsi="Times New Roman"/>
              </w:rPr>
              <w:t>TOXO AVIDITY</w:t>
            </w:r>
          </w:p>
        </w:tc>
        <w:tc>
          <w:tcPr>
            <w:tcW w:w="2730" w:type="dxa"/>
            <w:vAlign w:val="top"/>
          </w:tcPr>
          <w:p>
            <w:pPr>
              <w:rPr>
                <w:rFonts w:ascii="Times New Roman" w:hAnsi="Times New Roman"/>
              </w:rPr>
            </w:pPr>
            <w:r>
              <w:rPr>
                <w:rFonts w:ascii="Times New Roman" w:hAnsi="Times New Roma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7</w:t>
            </w:r>
          </w:p>
        </w:tc>
        <w:tc>
          <w:tcPr>
            <w:tcW w:w="5873" w:type="dxa"/>
            <w:vAlign w:val="top"/>
          </w:tcPr>
          <w:p>
            <w:pPr>
              <w:rPr>
                <w:rFonts w:ascii="Times New Roman" w:hAnsi="Times New Roman"/>
              </w:rPr>
            </w:pPr>
            <w:r>
              <w:rPr>
                <w:rFonts w:ascii="Times New Roman" w:hAnsi="Times New Roman"/>
              </w:rPr>
              <w:t>RUBELLA   IGG</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8</w:t>
            </w:r>
          </w:p>
        </w:tc>
        <w:tc>
          <w:tcPr>
            <w:tcW w:w="5873" w:type="dxa"/>
            <w:vAlign w:val="top"/>
          </w:tcPr>
          <w:p>
            <w:pPr>
              <w:rPr>
                <w:rFonts w:ascii="Times New Roman" w:hAnsi="Times New Roman"/>
              </w:rPr>
            </w:pPr>
            <w:r>
              <w:rPr>
                <w:rFonts w:ascii="Times New Roman" w:hAnsi="Times New Roman"/>
              </w:rPr>
              <w:t>RUBELLA   IGM</w:t>
            </w:r>
          </w:p>
        </w:tc>
        <w:tc>
          <w:tcPr>
            <w:tcW w:w="2730" w:type="dxa"/>
            <w:vAlign w:val="top"/>
          </w:tcPr>
          <w:p>
            <w:pPr>
              <w:rPr>
                <w:rFonts w:ascii="Times New Roman" w:hAnsi="Times New Roman"/>
              </w:rPr>
            </w:pPr>
            <w:r>
              <w:rPr>
                <w:rFonts w:ascii="Times New Roman" w:hAnsi="Times New Roman"/>
              </w:rPr>
              <w:t xml:space="preserve">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9</w:t>
            </w:r>
          </w:p>
        </w:tc>
        <w:tc>
          <w:tcPr>
            <w:tcW w:w="5873" w:type="dxa"/>
            <w:vAlign w:val="top"/>
          </w:tcPr>
          <w:p>
            <w:pPr>
              <w:rPr>
                <w:rFonts w:ascii="Times New Roman" w:hAnsi="Times New Roman"/>
              </w:rPr>
            </w:pPr>
            <w:r>
              <w:rPr>
                <w:rFonts w:ascii="Times New Roman" w:hAnsi="Times New Roman"/>
              </w:rPr>
              <w:t>FERRITIN</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10</w:t>
            </w:r>
          </w:p>
        </w:tc>
        <w:tc>
          <w:tcPr>
            <w:tcW w:w="5873" w:type="dxa"/>
            <w:vAlign w:val="top"/>
          </w:tcPr>
          <w:p>
            <w:pPr>
              <w:rPr>
                <w:rFonts w:ascii="Times New Roman" w:hAnsi="Times New Roman"/>
              </w:rPr>
            </w:pPr>
            <w:r>
              <w:rPr>
                <w:rFonts w:ascii="Times New Roman" w:hAnsi="Times New Roman"/>
              </w:rPr>
              <w:t>BNP</w:t>
            </w:r>
          </w:p>
        </w:tc>
        <w:tc>
          <w:tcPr>
            <w:tcW w:w="2730" w:type="dxa"/>
            <w:vAlign w:val="top"/>
          </w:tcPr>
          <w:p>
            <w:pPr>
              <w:rPr>
                <w:rFonts w:ascii="Times New Roman" w:hAnsi="Times New Roman"/>
              </w:rPr>
            </w:pPr>
            <w:r>
              <w:rPr>
                <w:rFonts w:ascii="Times New Roman" w:hAnsi="Times New Roman"/>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11</w:t>
            </w:r>
          </w:p>
        </w:tc>
        <w:tc>
          <w:tcPr>
            <w:tcW w:w="5873" w:type="dxa"/>
            <w:vAlign w:val="top"/>
          </w:tcPr>
          <w:p>
            <w:pPr>
              <w:rPr>
                <w:rFonts w:ascii="Times New Roman" w:hAnsi="Times New Roman"/>
              </w:rPr>
            </w:pPr>
            <w:r>
              <w:rPr>
                <w:rFonts w:ascii="Times New Roman" w:hAnsi="Times New Roman"/>
              </w:rPr>
              <w:t>HCY</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12</w:t>
            </w:r>
          </w:p>
        </w:tc>
        <w:tc>
          <w:tcPr>
            <w:tcW w:w="5873" w:type="dxa"/>
            <w:vAlign w:val="top"/>
          </w:tcPr>
          <w:p>
            <w:pPr>
              <w:rPr>
                <w:rFonts w:ascii="Times New Roman" w:hAnsi="Times New Roman"/>
              </w:rPr>
            </w:pPr>
            <w:r>
              <w:rPr>
                <w:rFonts w:ascii="Times New Roman" w:hAnsi="Times New Roman"/>
              </w:rPr>
              <w:t>EBV  VCA  IGG</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13</w:t>
            </w:r>
          </w:p>
        </w:tc>
        <w:tc>
          <w:tcPr>
            <w:tcW w:w="5873" w:type="dxa"/>
            <w:vAlign w:val="top"/>
          </w:tcPr>
          <w:p>
            <w:pPr>
              <w:rPr>
                <w:rFonts w:ascii="Times New Roman" w:hAnsi="Times New Roman"/>
              </w:rPr>
            </w:pPr>
            <w:r>
              <w:rPr>
                <w:rFonts w:ascii="Times New Roman" w:hAnsi="Times New Roman"/>
              </w:rPr>
              <w:t>EBV  VCA  IGM</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14</w:t>
            </w:r>
          </w:p>
        </w:tc>
        <w:tc>
          <w:tcPr>
            <w:tcW w:w="5873" w:type="dxa"/>
            <w:vAlign w:val="top"/>
          </w:tcPr>
          <w:p>
            <w:pPr>
              <w:rPr>
                <w:rFonts w:ascii="Times New Roman" w:hAnsi="Times New Roman"/>
              </w:rPr>
            </w:pPr>
            <w:r>
              <w:rPr>
                <w:rFonts w:ascii="Times New Roman" w:hAnsi="Times New Roman"/>
              </w:rPr>
              <w:t>EBV  EBNA  IGG</w:t>
            </w:r>
          </w:p>
        </w:tc>
        <w:tc>
          <w:tcPr>
            <w:tcW w:w="2730" w:type="dxa"/>
            <w:vAlign w:val="top"/>
          </w:tcPr>
          <w:p>
            <w:pPr>
              <w:rPr>
                <w:rFonts w:ascii="Times New Roman" w:hAnsi="Times New Roman"/>
              </w:rPr>
            </w:pPr>
            <w:r>
              <w:rPr>
                <w:rFonts w:ascii="Times New Roman" w:hAnsi="Times New Roman"/>
              </w:rPr>
              <w:t xml:space="preserve">                    200</w:t>
            </w:r>
          </w:p>
        </w:tc>
      </w:tr>
    </w:tbl>
    <w:p>
      <w:pPr>
        <w:rPr>
          <w:rFonts w:ascii="Times New Roman" w:hAnsi="Times New Roman"/>
          <w:bCs/>
          <w:sz w:val="22"/>
          <w:szCs w:val="22"/>
          <w:lang w:val="el-GR"/>
        </w:rPr>
      </w:pPr>
    </w:p>
    <w:p>
      <w:pPr>
        <w:rPr>
          <w:rFonts w:ascii="Times New Roman" w:hAnsi="Times New Roman"/>
          <w:bCs/>
          <w:sz w:val="22"/>
          <w:szCs w:val="22"/>
          <w:lang w:val="el-GR"/>
        </w:rPr>
      </w:pPr>
    </w:p>
    <w:p>
      <w:pPr>
        <w:rPr>
          <w:rFonts w:ascii="Times New Roman" w:hAnsi="Times New Roman"/>
          <w:sz w:val="22"/>
          <w:szCs w:val="22"/>
          <w:u w:val="single"/>
          <w:lang w:val="el-GR"/>
        </w:rPr>
      </w:pPr>
      <w:r>
        <w:rPr>
          <w:rFonts w:ascii="Times New Roman" w:hAnsi="Times New Roman"/>
          <w:b/>
          <w:sz w:val="22"/>
          <w:szCs w:val="22"/>
          <w:u w:val="single"/>
          <w:lang w:val="el-GR"/>
        </w:rPr>
        <w:t>Σημ. :</w:t>
      </w:r>
      <w:r>
        <w:rPr>
          <w:rFonts w:ascii="Times New Roman" w:hAnsi="Times New Roman"/>
          <w:sz w:val="22"/>
          <w:szCs w:val="22"/>
          <w:u w:val="single"/>
          <w:lang w:val="el-GR"/>
        </w:rPr>
        <w:t xml:space="preserve"> Διευκρινίζεται ότι οι αναγραφόμενες ποσότητες στον ανωτέρω πίνακα είναι ενδεικτικές και δύναται να αυξομειωθούν σύμφωνα με τις πραγματικές ανάγκες εντός του συμβατικού ποσού.</w:t>
      </w:r>
    </w:p>
    <w:p>
      <w:pPr>
        <w:rPr>
          <w:rFonts w:ascii="Times New Roman" w:hAnsi="Times New Roman"/>
          <w:sz w:val="22"/>
          <w:szCs w:val="22"/>
          <w:u w:val="single"/>
          <w:lang w:val="el-GR"/>
        </w:rPr>
      </w:pPr>
      <w:r>
        <w:rPr>
          <w:rFonts w:ascii="Times New Roman" w:hAnsi="Times New Roman"/>
          <w:sz w:val="22"/>
          <w:szCs w:val="22"/>
          <w:u w:val="single"/>
          <w:lang w:val="el-GR"/>
        </w:rPr>
        <w:t xml:space="preserve">Προσφορές υποβάλλονται για όλες τις εξετάσεις </w:t>
      </w:r>
      <w:r>
        <w:rPr>
          <w:rFonts w:ascii="Times New Roman" w:hAnsi="Times New Roman"/>
          <w:b/>
          <w:sz w:val="22"/>
          <w:szCs w:val="22"/>
          <w:u w:val="single"/>
          <w:lang w:val="el-GR"/>
        </w:rPr>
        <w:t>και όχι για μέρος αυτών</w:t>
      </w:r>
      <w:r>
        <w:rPr>
          <w:rFonts w:ascii="Times New Roman" w:hAnsi="Times New Roman"/>
          <w:sz w:val="22"/>
          <w:szCs w:val="22"/>
          <w:u w:val="single"/>
          <w:lang w:val="el-GR"/>
        </w:rPr>
        <w:t>. Ο συνοδός εξοπλισμός πραγματοποιεί το σύνολο των εξετάσεων και όχι μέρος .</w:t>
      </w:r>
    </w:p>
    <w:p>
      <w:pPr>
        <w:pStyle w:val="84"/>
        <w:rPr>
          <w:rFonts w:ascii="Times New Roman" w:hAnsi="Times New Roman"/>
          <w:i/>
          <w:iCs/>
          <w:color w:val="5B9BD5"/>
          <w:sz w:val="22"/>
          <w:szCs w:val="22"/>
        </w:rPr>
      </w:pPr>
      <w:r>
        <w:rPr>
          <w:rFonts w:ascii="Times New Roman" w:hAnsi="Times New Roman"/>
          <w:sz w:val="22"/>
          <w:szCs w:val="22"/>
        </w:rPr>
        <w:t>Η εκτιμώμενη αξία της σύμβασης ανέρχεται στο ποσό των διακοσίων πενήντα χιλιάδων ευρώ (250.000,00 €) συμπεριλαμβανομένου ΦΠΑ 17 % (προϋπολογισμός χωρίς ΦΠΑ: 213.675,21€ ,  ΦΠΑ : 36.324,78€  ).</w:t>
      </w:r>
    </w:p>
    <w:p>
      <w:pPr>
        <w:rPr>
          <w:rFonts w:ascii="Times New Roman" w:hAnsi="Times New Roman"/>
          <w:sz w:val="22"/>
          <w:szCs w:val="22"/>
          <w:u w:val="single"/>
          <w:lang w:val="el-GR"/>
        </w:rPr>
      </w:pPr>
      <w:r>
        <w:rPr>
          <w:rFonts w:ascii="Times New Roman" w:hAnsi="Times New Roman"/>
          <w:sz w:val="22"/>
          <w:szCs w:val="22"/>
          <w:u w:val="single"/>
          <w:lang w:val="el-GR"/>
        </w:rPr>
        <w:t xml:space="preserve">Η διάρκεια της σύμβασης ορίζεται  σε ένα (1) έτος με δικαίωμα παράτασης </w:t>
      </w:r>
      <w:r>
        <w:rPr>
          <w:rFonts w:ascii="Times New Roman" w:hAnsi="Times New Roman"/>
          <w:sz w:val="22"/>
          <w:szCs w:val="22"/>
          <w:u w:val="single"/>
          <w:lang w:val="el-GR" w:eastAsia="el-GR"/>
        </w:rPr>
        <w:t>προκειμένου να εξαντληθούν τυχόν συμβατικές εναπομείναντες ποσότητες</w:t>
      </w:r>
      <w:r>
        <w:rPr>
          <w:rFonts w:ascii="Times New Roman" w:hAnsi="Times New Roman"/>
          <w:sz w:val="22"/>
          <w:szCs w:val="22"/>
          <w:u w:val="single"/>
          <w:lang w:val="el-GR"/>
        </w:rPr>
        <w:t>.</w:t>
      </w:r>
    </w:p>
    <w:p>
      <w:pPr>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bookmarkStart w:id="4" w:name="__RefHeading___Toc470009775"/>
    </w:p>
    <w:p>
      <w:pPr>
        <w:pStyle w:val="3"/>
        <w:rPr>
          <w:rFonts w:ascii="Times New Roman" w:hAnsi="Times New Roman" w:cs="Times New Roman"/>
          <w:sz w:val="22"/>
          <w:szCs w:val="22"/>
          <w:lang w:val="el-GR"/>
        </w:rPr>
      </w:pPr>
      <w:r>
        <w:rPr>
          <w:rFonts w:ascii="Times New Roman" w:hAnsi="Times New Roman" w:cs="Times New Roman"/>
          <w:sz w:val="22"/>
          <w:szCs w:val="22"/>
          <w:lang w:val="el-GR"/>
        </w:rPr>
        <w:t>1.4</w:t>
      </w:r>
      <w:r>
        <w:rPr>
          <w:rFonts w:ascii="Times New Roman" w:hAnsi="Times New Roman" w:cs="Times New Roman"/>
          <w:sz w:val="22"/>
          <w:szCs w:val="22"/>
          <w:lang w:val="el-GR"/>
        </w:rPr>
        <w:tab/>
      </w:r>
      <w:r>
        <w:rPr>
          <w:rFonts w:ascii="Times New Roman" w:hAnsi="Times New Roman" w:cs="Times New Roman"/>
          <w:sz w:val="22"/>
          <w:szCs w:val="22"/>
          <w:lang w:val="el-GR"/>
        </w:rPr>
        <w:t>Θεσμικό πλαίσιο</w:t>
      </w:r>
      <w:bookmarkEnd w:id="4"/>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102"/>
        <w:numPr>
          <w:ilvl w:val="0"/>
          <w:numId w:val="4"/>
        </w:numPr>
        <w:shd w:val="clear" w:color="auto" w:fill="auto"/>
        <w:tabs>
          <w:tab w:val="left" w:pos="540"/>
        </w:tabs>
        <w:spacing w:line="240" w:lineRule="auto"/>
        <w:ind w:firstLine="0"/>
        <w:jc w:val="both"/>
        <w:rPr>
          <w:sz w:val="22"/>
          <w:szCs w:val="22"/>
        </w:rPr>
      </w:pPr>
      <w:r>
        <w:rPr>
          <w:sz w:val="22"/>
          <w:szCs w:val="22"/>
        </w:rPr>
        <w:t>Τις ακόλουθες διατάξεις, όπως τροποποιήθηκαν και ισχύουν:</w:t>
      </w:r>
    </w:p>
    <w:p>
      <w:pPr>
        <w:pStyle w:val="104"/>
        <w:shd w:val="clear" w:color="auto" w:fill="auto"/>
        <w:tabs>
          <w:tab w:val="left" w:pos="540"/>
          <w:tab w:val="right" w:pos="8280"/>
        </w:tabs>
        <w:spacing w:line="240" w:lineRule="auto"/>
        <w:ind w:left="567" w:hanging="567"/>
        <w:jc w:val="both"/>
        <w:rPr>
          <w:bCs/>
          <w:i/>
          <w:sz w:val="22"/>
          <w:szCs w:val="22"/>
        </w:rPr>
      </w:pPr>
      <w:r>
        <w:rPr>
          <w:b/>
          <w:bCs/>
          <w:sz w:val="22"/>
          <w:szCs w:val="22"/>
        </w:rPr>
        <w:t xml:space="preserve">1.1 </w:t>
      </w:r>
      <w:r>
        <w:rPr>
          <w:bCs/>
          <w:sz w:val="22"/>
          <w:szCs w:val="22"/>
        </w:rPr>
        <w:t xml:space="preserve">    Το Ν. 2198/1994 (ΦΕΚ Α’ 43/22-3-1994), άρθρο 24 (</w:t>
      </w:r>
      <w:r>
        <w:rPr>
          <w:bCs/>
          <w:i/>
          <w:sz w:val="22"/>
          <w:szCs w:val="22"/>
        </w:rPr>
        <w:t xml:space="preserve">παρακράτηση φόρου στο  εισόδημα από               </w:t>
      </w:r>
    </w:p>
    <w:p>
      <w:pPr>
        <w:pStyle w:val="104"/>
        <w:shd w:val="clear" w:color="auto" w:fill="auto"/>
        <w:tabs>
          <w:tab w:val="left" w:pos="540"/>
          <w:tab w:val="right" w:pos="8280"/>
        </w:tabs>
        <w:spacing w:line="240" w:lineRule="auto"/>
        <w:ind w:left="567" w:hanging="567"/>
        <w:jc w:val="both"/>
        <w:rPr>
          <w:rStyle w:val="507"/>
          <w:rFonts w:ascii="Times New Roman" w:hAnsi="Times New Roman"/>
          <w:b w:val="0"/>
          <w:bCs w:val="0"/>
          <w:i w:val="0"/>
          <w:sz w:val="22"/>
          <w:szCs w:val="22"/>
        </w:rPr>
      </w:pPr>
      <w:r>
        <w:rPr>
          <w:bCs/>
          <w:i/>
          <w:sz w:val="22"/>
          <w:szCs w:val="22"/>
        </w:rPr>
        <w:t xml:space="preserve">          εμπορικές επιχειρήσεις)</w:t>
      </w:r>
      <w:r>
        <w:rPr>
          <w:bCs/>
          <w:sz w:val="22"/>
          <w:szCs w:val="22"/>
        </w:rPr>
        <w:t>.</w:t>
      </w:r>
    </w:p>
    <w:p>
      <w:pPr>
        <w:pStyle w:val="104"/>
        <w:shd w:val="clear" w:color="auto" w:fill="auto"/>
        <w:tabs>
          <w:tab w:val="left" w:pos="586"/>
          <w:tab w:val="right" w:pos="8280"/>
        </w:tabs>
        <w:spacing w:line="240" w:lineRule="auto"/>
        <w:ind w:firstLine="0"/>
        <w:jc w:val="both"/>
        <w:rPr>
          <w:bCs/>
          <w:sz w:val="22"/>
          <w:szCs w:val="22"/>
        </w:rPr>
      </w:pPr>
      <w:r>
        <w:rPr>
          <w:rStyle w:val="507"/>
          <w:rFonts w:ascii="Times New Roman" w:hAnsi="Times New Roman"/>
          <w:bCs w:val="0"/>
          <w:i w:val="0"/>
          <w:sz w:val="22"/>
          <w:szCs w:val="22"/>
        </w:rPr>
        <w:t>1.2</w:t>
      </w:r>
      <w:r>
        <w:rPr>
          <w:rStyle w:val="507"/>
          <w:rFonts w:ascii="Times New Roman" w:hAnsi="Times New Roman"/>
          <w:b w:val="0"/>
          <w:bCs w:val="0"/>
          <w:i w:val="0"/>
          <w:sz w:val="22"/>
          <w:szCs w:val="22"/>
        </w:rPr>
        <w:t xml:space="preserve">     Το Ν. </w:t>
      </w:r>
      <w:r>
        <w:rPr>
          <w:bCs/>
          <w:sz w:val="22"/>
          <w:szCs w:val="22"/>
        </w:rPr>
        <w:t>2362/95 «</w:t>
      </w:r>
      <w:r>
        <w:rPr>
          <w:bCs/>
          <w:i/>
          <w:sz w:val="22"/>
          <w:szCs w:val="22"/>
        </w:rPr>
        <w:t>Περί Δημοσίου Λογιστικού, ελέγχου των δαπανών του κράτους και  άλλες διατάξεις».</w:t>
      </w:r>
      <w:r>
        <w:rPr>
          <w:bCs/>
          <w:sz w:val="22"/>
          <w:szCs w:val="22"/>
        </w:rPr>
        <w:t xml:space="preserve">                </w:t>
      </w:r>
    </w:p>
    <w:p>
      <w:pPr>
        <w:pStyle w:val="104"/>
        <w:shd w:val="clear" w:color="auto" w:fill="auto"/>
        <w:tabs>
          <w:tab w:val="left" w:pos="586"/>
          <w:tab w:val="right" w:pos="8280"/>
        </w:tabs>
        <w:spacing w:line="240" w:lineRule="auto"/>
        <w:ind w:firstLine="0"/>
        <w:jc w:val="both"/>
        <w:rPr>
          <w:rStyle w:val="507"/>
          <w:rFonts w:ascii="Times New Roman" w:hAnsi="Times New Roman"/>
          <w:b w:val="0"/>
          <w:bCs w:val="0"/>
          <w:i w:val="0"/>
          <w:sz w:val="22"/>
          <w:szCs w:val="22"/>
        </w:rPr>
      </w:pPr>
      <w:r>
        <w:rPr>
          <w:bCs/>
          <w:sz w:val="22"/>
          <w:szCs w:val="22"/>
        </w:rPr>
        <w:t xml:space="preserve">          (ΦΕΚ Α’ 247 /27-11-1995).</w:t>
      </w:r>
      <w:r>
        <w:rPr>
          <w:rStyle w:val="507"/>
          <w:rFonts w:ascii="Times New Roman" w:hAnsi="Times New Roman"/>
          <w:b w:val="0"/>
          <w:bCs w:val="0"/>
          <w:i w:val="0"/>
          <w:sz w:val="22"/>
          <w:szCs w:val="22"/>
        </w:rPr>
        <w:t xml:space="preserve"> </w:t>
      </w:r>
    </w:p>
    <w:p>
      <w:pPr>
        <w:rPr>
          <w:rFonts w:ascii="Times New Roman" w:hAnsi="Times New Roman"/>
          <w:bCs/>
          <w:sz w:val="22"/>
          <w:szCs w:val="22"/>
          <w:lang w:val="el-GR"/>
        </w:rPr>
      </w:pPr>
      <w:r>
        <w:rPr>
          <w:rStyle w:val="507"/>
          <w:rFonts w:ascii="Times New Roman" w:hAnsi="Times New Roman"/>
          <w:bCs w:val="0"/>
          <w:i w:val="0"/>
          <w:sz w:val="22"/>
          <w:szCs w:val="22"/>
        </w:rPr>
        <w:t>1.3</w:t>
      </w:r>
      <w:r>
        <w:rPr>
          <w:rStyle w:val="507"/>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w:t>
      </w:r>
    </w:p>
    <w:p>
      <w:pPr>
        <w:rPr>
          <w:rFonts w:ascii="Times New Roman" w:hAnsi="Times New Roman"/>
          <w:sz w:val="22"/>
          <w:szCs w:val="22"/>
          <w:lang w:val="el-GR"/>
        </w:rPr>
      </w:pPr>
      <w:r>
        <w:rPr>
          <w:rFonts w:ascii="Times New Roman" w:hAnsi="Times New Roman"/>
          <w:bCs/>
          <w:sz w:val="22"/>
          <w:szCs w:val="22"/>
          <w:lang w:val="el-GR"/>
        </w:rPr>
        <w:t xml:space="preserve">          /27-6-1997).</w:t>
      </w:r>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          και ιδίως των άρθρων 7 και 13 έως 15,</w:t>
      </w:r>
    </w:p>
    <w:p>
      <w:pPr>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pPr>
        <w:pStyle w:val="104"/>
        <w:shd w:val="clear" w:color="auto" w:fill="auto"/>
        <w:tabs>
          <w:tab w:val="left" w:pos="586"/>
          <w:tab w:val="right" w:pos="8280"/>
        </w:tabs>
        <w:spacing w:line="240" w:lineRule="auto"/>
        <w:ind w:firstLine="0"/>
        <w:jc w:val="both"/>
        <w:rPr>
          <w:i/>
          <w:sz w:val="22"/>
          <w:szCs w:val="22"/>
        </w:rPr>
      </w:pPr>
      <w:r>
        <w:rPr>
          <w:b/>
          <w:sz w:val="22"/>
          <w:szCs w:val="22"/>
        </w:rPr>
        <w:t>1.6</w:t>
      </w:r>
      <w:r>
        <w:rPr>
          <w:sz w:val="22"/>
          <w:szCs w:val="22"/>
        </w:rPr>
        <w:t xml:space="preserve">    Το Ν.  3469/2006 (ΦΕΚ 131/Α/28-6-2006) </w:t>
      </w:r>
      <w:r>
        <w:rPr>
          <w:i/>
          <w:sz w:val="22"/>
          <w:szCs w:val="22"/>
        </w:rPr>
        <w:t xml:space="preserve">«Εθνικό Τυπογραφείο, Εφημερίς της Κυβερνήσεως και     </w:t>
      </w:r>
    </w:p>
    <w:p>
      <w:pPr>
        <w:pStyle w:val="104"/>
        <w:shd w:val="clear" w:color="auto" w:fill="auto"/>
        <w:tabs>
          <w:tab w:val="left" w:pos="586"/>
          <w:tab w:val="right" w:pos="8280"/>
        </w:tabs>
        <w:spacing w:line="240" w:lineRule="auto"/>
        <w:ind w:firstLine="0"/>
        <w:jc w:val="both"/>
        <w:rPr>
          <w:i/>
          <w:sz w:val="22"/>
          <w:szCs w:val="22"/>
        </w:rPr>
      </w:pPr>
      <w:r>
        <w:rPr>
          <w:i/>
          <w:sz w:val="22"/>
          <w:szCs w:val="22"/>
        </w:rPr>
        <w:t xml:space="preserve">          λοιπές  διατάξεις»</w:t>
      </w:r>
    </w:p>
    <w:p>
      <w:pPr>
        <w:pStyle w:val="104"/>
        <w:shd w:val="clear" w:color="auto" w:fill="auto"/>
        <w:tabs>
          <w:tab w:val="left" w:pos="586"/>
          <w:tab w:val="right" w:pos="8280"/>
        </w:tabs>
        <w:spacing w:line="240" w:lineRule="auto"/>
        <w:ind w:firstLine="0"/>
        <w:jc w:val="both"/>
        <w:rPr>
          <w:bCs/>
          <w:i/>
          <w:sz w:val="22"/>
          <w:szCs w:val="22"/>
        </w:rPr>
      </w:pPr>
      <w:r>
        <w:rPr>
          <w:b/>
          <w:bCs/>
          <w:sz w:val="22"/>
          <w:szCs w:val="22"/>
        </w:rPr>
        <w:t xml:space="preserve">1.7 </w:t>
      </w:r>
      <w:r>
        <w:rPr>
          <w:bCs/>
          <w:sz w:val="22"/>
          <w:szCs w:val="22"/>
        </w:rPr>
        <w:t xml:space="preserve">   Το Ν. Το Ν. 3580/2007 </w:t>
      </w:r>
      <w:r>
        <w:rPr>
          <w:bCs/>
          <w:i/>
          <w:sz w:val="22"/>
          <w:szCs w:val="22"/>
        </w:rPr>
        <w:t xml:space="preserve">«Προμήθειες Φορέων εποπτευόμενων από το Υπουργείο Υγείας και  </w:t>
      </w:r>
    </w:p>
    <w:p>
      <w:pPr>
        <w:pStyle w:val="104"/>
        <w:shd w:val="clear" w:color="auto" w:fill="auto"/>
        <w:tabs>
          <w:tab w:val="left" w:pos="586"/>
          <w:tab w:val="right" w:pos="8280"/>
        </w:tabs>
        <w:spacing w:line="240" w:lineRule="auto"/>
        <w:ind w:firstLine="0"/>
        <w:jc w:val="both"/>
        <w:rPr>
          <w:sz w:val="22"/>
          <w:szCs w:val="22"/>
        </w:rPr>
      </w:pPr>
      <w:r>
        <w:rPr>
          <w:bCs/>
          <w:i/>
          <w:sz w:val="22"/>
          <w:szCs w:val="22"/>
        </w:rPr>
        <w:t xml:space="preserve">          Κοινωνικής Αλληλεγγύης και άλλες διατάξεις»</w:t>
      </w:r>
      <w:r>
        <w:rPr>
          <w:bCs/>
          <w:sz w:val="22"/>
          <w:szCs w:val="22"/>
        </w:rPr>
        <w:t xml:space="preserve"> (ΦΕΚ Α’ 134 /18-6-2007).</w:t>
      </w:r>
    </w:p>
    <w:p>
      <w:pPr>
        <w:pStyle w:val="104"/>
        <w:shd w:val="clear" w:color="auto" w:fill="auto"/>
        <w:tabs>
          <w:tab w:val="left" w:pos="586"/>
          <w:tab w:val="right" w:pos="8100"/>
        </w:tabs>
        <w:spacing w:line="240" w:lineRule="auto"/>
        <w:ind w:firstLine="0"/>
        <w:jc w:val="both"/>
        <w:rPr>
          <w:i/>
          <w:sz w:val="22"/>
          <w:szCs w:val="22"/>
        </w:rPr>
      </w:pPr>
      <w:r>
        <w:rPr>
          <w:rStyle w:val="507"/>
          <w:rFonts w:ascii="Times New Roman" w:hAnsi="Times New Roman"/>
          <w:i w:val="0"/>
          <w:sz w:val="22"/>
          <w:szCs w:val="22"/>
        </w:rPr>
        <w:t>1.8</w:t>
      </w:r>
      <w:r>
        <w:rPr>
          <w:rStyle w:val="507"/>
          <w:rFonts w:ascii="Times New Roman" w:hAnsi="Times New Roman"/>
          <w:b w:val="0"/>
          <w:i w:val="0"/>
          <w:sz w:val="22"/>
          <w:szCs w:val="22"/>
        </w:rPr>
        <w:t xml:space="preserve">    Το  Ν.3861/2010 (Φ.Ε.Κ. 112/13.07.2010), </w:t>
      </w:r>
      <w:r>
        <w:rPr>
          <w:rStyle w:val="507"/>
          <w:rFonts w:ascii="Times New Roman" w:hAnsi="Times New Roman"/>
          <w:b w:val="0"/>
          <w:sz w:val="22"/>
          <w:szCs w:val="22"/>
        </w:rPr>
        <w:t>«</w:t>
      </w:r>
      <w:r>
        <w:rPr>
          <w:i/>
          <w:sz w:val="22"/>
          <w:szCs w:val="22"/>
        </w:rPr>
        <w:t xml:space="preserve">Ενίσχυση της διαφάνειας με την υποχρεωτική Ανάρτησης               </w:t>
      </w:r>
    </w:p>
    <w:p>
      <w:pPr>
        <w:pStyle w:val="104"/>
        <w:shd w:val="clear" w:color="auto" w:fill="auto"/>
        <w:tabs>
          <w:tab w:val="left" w:pos="586"/>
          <w:tab w:val="right" w:pos="8100"/>
        </w:tabs>
        <w:spacing w:line="240" w:lineRule="auto"/>
        <w:ind w:firstLine="0"/>
        <w:jc w:val="both"/>
        <w:rPr>
          <w:i/>
          <w:sz w:val="22"/>
          <w:szCs w:val="22"/>
        </w:rPr>
      </w:pPr>
      <w:r>
        <w:rPr>
          <w:i/>
          <w:sz w:val="22"/>
          <w:szCs w:val="22"/>
        </w:rPr>
        <w:t xml:space="preserve">          νόμων και πράξεων των κυβερνητικών, διοικητικών και αυτοδιοικητικών οργάνων στο διαδίκτυο     </w:t>
      </w:r>
    </w:p>
    <w:p>
      <w:pPr>
        <w:pStyle w:val="104"/>
        <w:shd w:val="clear" w:color="auto" w:fill="auto"/>
        <w:tabs>
          <w:tab w:val="left" w:pos="586"/>
          <w:tab w:val="right" w:pos="8100"/>
        </w:tabs>
        <w:spacing w:line="240" w:lineRule="auto"/>
        <w:ind w:firstLine="0"/>
        <w:jc w:val="both"/>
        <w:rPr>
          <w:i/>
          <w:sz w:val="22"/>
          <w:szCs w:val="22"/>
        </w:rPr>
      </w:pPr>
      <w:r>
        <w:rPr>
          <w:i/>
          <w:sz w:val="22"/>
          <w:szCs w:val="22"/>
        </w:rPr>
        <w:t xml:space="preserve">         “Πρόγραμμα Διαύγεια”και άλλες διατάξεις».</w:t>
      </w:r>
    </w:p>
    <w:p>
      <w:pPr>
        <w:pStyle w:val="104"/>
        <w:shd w:val="clear" w:color="auto" w:fill="auto"/>
        <w:tabs>
          <w:tab w:val="left" w:pos="586"/>
          <w:tab w:val="right" w:pos="8280"/>
        </w:tabs>
        <w:spacing w:line="240" w:lineRule="auto"/>
        <w:ind w:firstLine="0"/>
        <w:jc w:val="both"/>
        <w:rPr>
          <w:i/>
          <w:sz w:val="22"/>
          <w:szCs w:val="22"/>
        </w:rPr>
      </w:pPr>
      <w:r>
        <w:rPr>
          <w:b/>
          <w:sz w:val="22"/>
          <w:szCs w:val="22"/>
        </w:rPr>
        <w:t>1.9</w:t>
      </w:r>
      <w:r>
        <w:rPr>
          <w:sz w:val="22"/>
          <w:szCs w:val="22"/>
        </w:rPr>
        <w:t xml:space="preserve">    Το Ν. 3868/2010 </w:t>
      </w:r>
      <w:r>
        <w:rPr>
          <w:i/>
          <w:sz w:val="22"/>
          <w:szCs w:val="22"/>
        </w:rPr>
        <w:t xml:space="preserve">«Αναβάθμιση του Εθνικού Συστήματος Υγείας και λοιπές διατάξεις αρμοδιότητας    </w:t>
      </w:r>
    </w:p>
    <w:p>
      <w:pPr>
        <w:pStyle w:val="104"/>
        <w:shd w:val="clear" w:color="auto" w:fill="auto"/>
        <w:tabs>
          <w:tab w:val="left" w:pos="586"/>
          <w:tab w:val="right" w:pos="8280"/>
        </w:tabs>
        <w:spacing w:line="240" w:lineRule="auto"/>
        <w:ind w:firstLine="0"/>
        <w:jc w:val="both"/>
        <w:rPr>
          <w:sz w:val="22"/>
          <w:szCs w:val="22"/>
        </w:rPr>
      </w:pPr>
      <w:r>
        <w:rPr>
          <w:i/>
          <w:sz w:val="22"/>
          <w:szCs w:val="22"/>
        </w:rPr>
        <w:t xml:space="preserve">          του Υπουργείου Υγείας και Κοινωνικής Αλληλεγγύης»  </w:t>
      </w:r>
      <w:r>
        <w:rPr>
          <w:sz w:val="22"/>
          <w:szCs w:val="22"/>
        </w:rPr>
        <w:t>(Φ.Ε.Κ.129/Α/03 082010).</w:t>
      </w:r>
    </w:p>
    <w:p>
      <w:pPr>
        <w:pStyle w:val="102"/>
        <w:numPr>
          <w:ilvl w:val="1"/>
          <w:numId w:val="3"/>
        </w:numPr>
        <w:shd w:val="clear" w:color="auto" w:fill="auto"/>
        <w:tabs>
          <w:tab w:val="left" w:pos="586"/>
          <w:tab w:val="right" w:pos="8349"/>
        </w:tabs>
        <w:spacing w:line="240" w:lineRule="auto"/>
        <w:ind w:hanging="750"/>
        <w:jc w:val="both"/>
        <w:rPr>
          <w:rStyle w:val="508"/>
          <w:rFonts w:ascii="Times New Roman" w:hAnsi="Times New Roman"/>
          <w:bCs w:val="0"/>
          <w:i w:val="0"/>
          <w:iCs w:val="0"/>
          <w:color w:val="auto"/>
          <w:sz w:val="22"/>
          <w:szCs w:val="22"/>
        </w:rPr>
      </w:pPr>
      <w:r>
        <w:rPr>
          <w:sz w:val="22"/>
          <w:szCs w:val="22"/>
        </w:rPr>
        <w:t xml:space="preserve">Το Ν. 3871/2010 (Φ.Ε.Κ. 141/Α/2010), </w:t>
      </w:r>
      <w:r>
        <w:rPr>
          <w:rStyle w:val="508"/>
          <w:rFonts w:ascii="Times New Roman" w:hAnsi="Times New Roman"/>
          <w:b w:val="0"/>
          <w:sz w:val="22"/>
          <w:szCs w:val="22"/>
        </w:rPr>
        <w:t>«Δημοσιονομική Διαχείριση και Ευθύνη».</w:t>
      </w:r>
      <w:r>
        <w:rPr>
          <w:rStyle w:val="508"/>
          <w:rFonts w:ascii="Times New Roman" w:hAnsi="Times New Roman"/>
          <w:i w:val="0"/>
          <w:sz w:val="22"/>
          <w:szCs w:val="22"/>
        </w:rPr>
        <w:t xml:space="preserve"> </w:t>
      </w:r>
    </w:p>
    <w:p>
      <w:pPr>
        <w:tabs>
          <w:tab w:val="left" w:pos="567"/>
        </w:tabs>
        <w:ind w:left="567"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pPr>
        <w:ind w:left="567"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508"/>
          <w:rFonts w:ascii="Times New Roman" w:hAnsi="Times New Roman"/>
          <w:b w:val="0"/>
          <w:sz w:val="22"/>
          <w:szCs w:val="22"/>
        </w:rPr>
        <w:t>«τροποποίηση διατάξεων του Ν. 4013/2011».</w:t>
      </w:r>
    </w:p>
    <w:p>
      <w:pPr>
        <w:pStyle w:val="102"/>
        <w:shd w:val="clear" w:color="auto" w:fill="auto"/>
        <w:tabs>
          <w:tab w:val="left" w:pos="586"/>
        </w:tabs>
        <w:spacing w:line="240" w:lineRule="auto"/>
        <w:ind w:left="567" w:hanging="567"/>
        <w:jc w:val="both"/>
        <w:rPr>
          <w:sz w:val="22"/>
          <w:szCs w:val="22"/>
        </w:rPr>
      </w:pPr>
      <w:r>
        <w:rPr>
          <w:b/>
          <w:sz w:val="22"/>
          <w:szCs w:val="22"/>
        </w:rPr>
        <w:t xml:space="preserve">1,13. </w:t>
      </w:r>
      <w:r>
        <w:rPr>
          <w:sz w:val="22"/>
          <w:szCs w:val="22"/>
        </w:rPr>
        <w:t xml:space="preserve">Το Ν. 4172/2013 «Φορολογία εισοδήματος», άρθρο 64 παρακράτηση φόρου εισοδήματος 4% επί της καθαρής συμβατικής αξίας. </w:t>
      </w:r>
    </w:p>
    <w:p>
      <w:pPr>
        <w:pStyle w:val="102"/>
        <w:shd w:val="clear" w:color="auto" w:fill="auto"/>
        <w:tabs>
          <w:tab w:val="left" w:pos="586"/>
        </w:tabs>
        <w:spacing w:line="240" w:lineRule="auto"/>
        <w:ind w:left="567" w:hanging="567"/>
        <w:jc w:val="both"/>
        <w:rPr>
          <w:sz w:val="22"/>
          <w:szCs w:val="22"/>
        </w:rPr>
      </w:pPr>
      <w:r>
        <w:rPr>
          <w:b/>
          <w:sz w:val="22"/>
          <w:szCs w:val="22"/>
        </w:rPr>
        <w:t xml:space="preserve">1.14.  </w:t>
      </w:r>
      <w:r>
        <w:rPr>
          <w:sz w:val="22"/>
          <w:szCs w:val="22"/>
        </w:rPr>
        <w:t xml:space="preserve">Το Ν. 4250/2014 (Φ.Ε.Κ. 74/Α/26.03.2014), </w:t>
      </w:r>
      <w:r>
        <w:rPr>
          <w:rStyle w:val="508"/>
          <w:rFonts w:ascii="Times New Roman" w:hAnsi="Times New Roman"/>
          <w:sz w:val="22"/>
          <w:szCs w:val="22"/>
        </w:rPr>
        <w:t>«</w:t>
      </w:r>
      <w:r>
        <w:rPr>
          <w:rStyle w:val="508"/>
          <w:rFonts w:ascii="Times New Roman" w:hAnsi="Times New Roman"/>
          <w:b w:val="0"/>
          <w:sz w:val="22"/>
          <w:szCs w:val="22"/>
        </w:rPr>
        <w:t>Διοικητικές Απλουστεύσεις - Καταργήσεις,</w:t>
      </w:r>
      <w:r>
        <w:rPr>
          <w:rStyle w:val="508"/>
          <w:rFonts w:ascii="Times New Roman" w:hAnsi="Times New Roman"/>
          <w:sz w:val="22"/>
          <w:szCs w:val="22"/>
        </w:rPr>
        <w:t xml:space="preserve"> </w:t>
      </w:r>
      <w:r>
        <w:rPr>
          <w:sz w:val="22"/>
          <w:szCs w:val="22"/>
        </w:rPr>
        <w:t>Συγχωνεύσεις Νομικών Προσώπων και Υπηρεσιών του Δημοσίου Τομέα - Τροποποίηση Διατάξεων του Π.Δ. 318/1992 (Α' 161) και λοιπές ρυθμίσεις».</w:t>
      </w:r>
    </w:p>
    <w:p>
      <w:pPr>
        <w:pStyle w:val="102"/>
        <w:shd w:val="clear" w:color="auto" w:fill="auto"/>
        <w:tabs>
          <w:tab w:val="left" w:pos="567"/>
          <w:tab w:val="right" w:pos="8100"/>
        </w:tabs>
        <w:spacing w:line="240" w:lineRule="auto"/>
        <w:ind w:left="567" w:hanging="567"/>
        <w:jc w:val="both"/>
        <w:rPr>
          <w:sz w:val="22"/>
          <w:szCs w:val="22"/>
        </w:rPr>
      </w:pPr>
      <w:r>
        <w:rPr>
          <w:b/>
          <w:sz w:val="22"/>
          <w:szCs w:val="22"/>
        </w:rPr>
        <w:t xml:space="preserve">1.15   </w:t>
      </w:r>
      <w:r>
        <w:rPr>
          <w:sz w:val="22"/>
          <w:szCs w:val="22"/>
        </w:rPr>
        <w:t>Το</w:t>
      </w:r>
      <w:r>
        <w:rPr>
          <w:sz w:val="22"/>
          <w:szCs w:val="22"/>
        </w:rPr>
        <w:tab/>
      </w:r>
      <w:r>
        <w:rPr>
          <w:sz w:val="22"/>
          <w:szCs w:val="22"/>
        </w:rPr>
        <w:t xml:space="preserve"> Ν. 4270/2014 (Φ.Ε.Κ.143/Α/28.06.2014), </w:t>
      </w:r>
      <w:r>
        <w:rPr>
          <w:i/>
          <w:sz w:val="22"/>
          <w:szCs w:val="22"/>
        </w:rPr>
        <w:t>«Αρχές δημοσιονομικής διαχείρισης και  εποπτείας (ενσωμάτωση της Οδηγίας 2011/85/ΕΕ)- δημόσιο λογιστικό &amp; άλλες διατάξεις».</w:t>
      </w:r>
    </w:p>
    <w:p>
      <w:pPr>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pPr>
        <w:ind w:left="567"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pPr>
        <w:pStyle w:val="102"/>
        <w:shd w:val="clear" w:color="auto" w:fill="auto"/>
        <w:tabs>
          <w:tab w:val="left" w:pos="586"/>
        </w:tabs>
        <w:spacing w:line="240" w:lineRule="auto"/>
        <w:ind w:left="567" w:hanging="567"/>
        <w:jc w:val="both"/>
        <w:rPr>
          <w:sz w:val="22"/>
          <w:szCs w:val="22"/>
        </w:rPr>
      </w:pPr>
      <w:r>
        <w:rPr>
          <w:rStyle w:val="507"/>
          <w:rFonts w:ascii="Times New Roman" w:hAnsi="Times New Roman"/>
          <w:i w:val="0"/>
          <w:sz w:val="22"/>
          <w:szCs w:val="22"/>
        </w:rPr>
        <w:t xml:space="preserve">1.18  </w:t>
      </w:r>
      <w:r>
        <w:rPr>
          <w:rStyle w:val="507"/>
          <w:rFonts w:ascii="Times New Roman" w:hAnsi="Times New Roman"/>
          <w:b w:val="0"/>
          <w:i w:val="0"/>
          <w:sz w:val="22"/>
          <w:szCs w:val="22"/>
        </w:rPr>
        <w:t xml:space="preserve">Το Ν. 4412/2016 (Φ.Ε.Κ.147/Α/08.08.2016), </w:t>
      </w:r>
      <w:r>
        <w:rPr>
          <w:b/>
          <w:sz w:val="22"/>
          <w:szCs w:val="22"/>
        </w:rPr>
        <w:t>«</w:t>
      </w:r>
      <w:r>
        <w:rPr>
          <w:i/>
          <w:sz w:val="22"/>
          <w:szCs w:val="22"/>
        </w:rPr>
        <w:t>Δημόσιες Συμβάσεις Έργων, Προμηθειών και Υπηρεσιών (προσαρμογή στις Οδηγίες 2014/24/ΕΕ και 2014/25/ΕΕ»</w:t>
      </w:r>
      <w:r>
        <w:rPr>
          <w:b/>
          <w:sz w:val="22"/>
          <w:szCs w:val="22"/>
        </w:rPr>
        <w:t xml:space="preserve">), </w:t>
      </w:r>
      <w:r>
        <w:rPr>
          <w:sz w:val="22"/>
          <w:szCs w:val="22"/>
        </w:rPr>
        <w:t>όπως έχει τροποποιηθεί και ισχύει.</w:t>
      </w:r>
      <w:r>
        <w:rPr>
          <w:sz w:val="22"/>
          <w:szCs w:val="22"/>
          <w:lang w:eastAsia="en-US"/>
        </w:rPr>
        <w:t xml:space="preserve"> </w:t>
      </w:r>
    </w:p>
    <w:p>
      <w:pPr>
        <w:pStyle w:val="104"/>
        <w:widowControl/>
        <w:shd w:val="clear" w:color="auto" w:fill="auto"/>
        <w:spacing w:line="240" w:lineRule="auto"/>
        <w:ind w:right="23" w:firstLine="0"/>
        <w:jc w:val="both"/>
        <w:rPr>
          <w:i/>
          <w:sz w:val="22"/>
          <w:szCs w:val="22"/>
          <w:lang w:eastAsia="en-US"/>
        </w:rPr>
      </w:pPr>
      <w:r>
        <w:rPr>
          <w:b/>
          <w:sz w:val="22"/>
          <w:szCs w:val="22"/>
        </w:rPr>
        <w:t>1.19</w:t>
      </w:r>
      <w:r>
        <w:rPr>
          <w:sz w:val="22"/>
          <w:szCs w:val="22"/>
        </w:rPr>
        <w:t xml:space="preserve">   Του Π.Δ. 118/07 (ΦΕΚ 150/10-7-2007) άρθρου 4 </w:t>
      </w:r>
      <w:r>
        <w:rPr>
          <w:i/>
          <w:sz w:val="22"/>
          <w:szCs w:val="22"/>
        </w:rPr>
        <w:t>«Κανόνες δημοσιότητας»</w:t>
      </w:r>
    </w:p>
    <w:p>
      <w:pPr>
        <w:pStyle w:val="104"/>
        <w:widowControl/>
        <w:shd w:val="clear" w:color="auto" w:fill="auto"/>
        <w:spacing w:line="240" w:lineRule="auto"/>
        <w:ind w:right="23" w:firstLine="0"/>
        <w:jc w:val="both"/>
        <w:rPr>
          <w:sz w:val="22"/>
          <w:szCs w:val="22"/>
          <w:lang w:eastAsia="en-US"/>
        </w:rPr>
      </w:pPr>
      <w:r>
        <w:rPr>
          <w:b/>
          <w:sz w:val="22"/>
          <w:szCs w:val="22"/>
        </w:rPr>
        <w:t>1.20</w:t>
      </w:r>
      <w:r>
        <w:rPr>
          <w:i/>
          <w:sz w:val="22"/>
          <w:szCs w:val="22"/>
        </w:rPr>
        <w:t xml:space="preserve">   </w:t>
      </w:r>
      <w:r>
        <w:rPr>
          <w:sz w:val="22"/>
          <w:szCs w:val="22"/>
        </w:rPr>
        <w:t xml:space="preserve">Του άρθρου 5 της απόφασης με αρ.11389/1993 (Β΄185) του Υπουργείου Εσωτερικών </w:t>
      </w:r>
    </w:p>
    <w:p>
      <w:pPr>
        <w:ind w:left="567" w:hanging="567"/>
        <w:rPr>
          <w:rFonts w:ascii="Times New Roman" w:hAnsi="Times New Roman"/>
          <w:sz w:val="22"/>
          <w:szCs w:val="22"/>
          <w:lang w:val="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pPr>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pPr>
        <w:pStyle w:val="106"/>
        <w:tabs>
          <w:tab w:val="left" w:pos="567"/>
        </w:tabs>
        <w:ind w:left="0"/>
        <w:rPr>
          <w:rStyle w:val="508"/>
          <w:rFonts w:ascii="Times New Roman" w:hAnsi="Times New Roman"/>
          <w:b w:val="0"/>
          <w:iCs w:val="0"/>
          <w:sz w:val="22"/>
          <w:szCs w:val="22"/>
        </w:rPr>
      </w:pPr>
      <w:r>
        <w:rPr>
          <w:rFonts w:ascii="Times New Roman" w:hAnsi="Times New Roman"/>
          <w:b/>
          <w:sz w:val="22"/>
          <w:szCs w:val="22"/>
          <w:lang w:val="el-GR"/>
        </w:rPr>
        <w:t>1.23</w:t>
      </w:r>
      <w:r>
        <w:rPr>
          <w:rFonts w:ascii="Times New Roman" w:hAnsi="Times New Roman"/>
          <w:sz w:val="22"/>
          <w:szCs w:val="22"/>
          <w:lang w:val="el-GR"/>
        </w:rPr>
        <w:t xml:space="preserve"> Του Π.Δ. 80/2016 (ΦΕΚ 145/Α/5-8-2016),</w:t>
      </w:r>
      <w:r>
        <w:rPr>
          <w:rFonts w:ascii="Times New Roman" w:hAnsi="Times New Roman"/>
          <w:b/>
          <w:sz w:val="22"/>
          <w:szCs w:val="22"/>
          <w:lang w:val="el-GR"/>
        </w:rPr>
        <w:t xml:space="preserve"> </w:t>
      </w:r>
      <w:r>
        <w:rPr>
          <w:rStyle w:val="508"/>
          <w:rFonts w:ascii="Times New Roman" w:hAnsi="Times New Roman"/>
          <w:b w:val="0"/>
          <w:sz w:val="22"/>
          <w:szCs w:val="22"/>
        </w:rPr>
        <w:t>«Ανάληψη υποχρεώσεων από τους διατάκτες».</w:t>
      </w:r>
    </w:p>
    <w:p>
      <w:pPr>
        <w:pStyle w:val="102"/>
        <w:shd w:val="clear" w:color="auto" w:fill="auto"/>
        <w:spacing w:line="240" w:lineRule="auto"/>
        <w:ind w:left="567" w:hanging="567"/>
        <w:jc w:val="both"/>
        <w:rPr>
          <w:sz w:val="22"/>
          <w:szCs w:val="22"/>
        </w:rPr>
      </w:pPr>
      <w:r>
        <w:rPr>
          <w:b/>
          <w:sz w:val="22"/>
          <w:szCs w:val="22"/>
        </w:rPr>
        <w:t>1.24</w:t>
      </w:r>
      <w:r>
        <w:rPr>
          <w:sz w:val="22"/>
          <w:szCs w:val="22"/>
        </w:rPr>
        <w:t xml:space="preserve">  Του Ν.Δ. </w:t>
      </w:r>
      <w:r>
        <w:rPr>
          <w:bCs/>
          <w:sz w:val="22"/>
          <w:szCs w:val="22"/>
        </w:rPr>
        <w:t xml:space="preserve">496/1974 </w:t>
      </w:r>
      <w:r>
        <w:rPr>
          <w:bCs/>
          <w:i/>
          <w:sz w:val="22"/>
          <w:szCs w:val="22"/>
        </w:rPr>
        <w:t>«Περί Λογιστικού των Νομικών Προσώπων Δημοσίου Δικαίου»</w:t>
      </w:r>
      <w:r>
        <w:rPr>
          <w:bCs/>
          <w:sz w:val="22"/>
          <w:szCs w:val="22"/>
        </w:rPr>
        <w:t xml:space="preserve"> (ΦΕΚ Α’ 204 /19-7- 1974).</w:t>
      </w:r>
    </w:p>
    <w:p>
      <w:pPr>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pPr>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pPr>
        <w:rPr>
          <w:rFonts w:ascii="Times New Roman" w:hAnsi="Times New Roman"/>
          <w:i/>
          <w:iCs/>
          <w:color w:val="5B9BD5"/>
          <w:sz w:val="22"/>
          <w:szCs w:val="22"/>
          <w:lang w:val="el-GR"/>
        </w:rPr>
      </w:pPr>
    </w:p>
    <w:p>
      <w:pPr>
        <w:pStyle w:val="3"/>
        <w:rPr>
          <w:rFonts w:ascii="Times New Roman" w:hAnsi="Times New Roman" w:cs="Times New Roman"/>
          <w:sz w:val="22"/>
          <w:szCs w:val="22"/>
          <w:lang w:val="el-GR" w:eastAsia="el-GR"/>
        </w:rPr>
      </w:pPr>
      <w:bookmarkStart w:id="5" w:name="__RefHeading___Toc470009776"/>
      <w:r>
        <w:rPr>
          <w:rFonts w:ascii="Times New Roman" w:hAnsi="Times New Roman" w:cs="Times New Roman"/>
          <w:sz w:val="22"/>
          <w:szCs w:val="22"/>
          <w:lang w:val="el-GR"/>
        </w:rPr>
        <w:t>1.5</w:t>
      </w:r>
      <w:r>
        <w:rPr>
          <w:rFonts w:ascii="Times New Roman" w:hAnsi="Times New Roman" w:cs="Times New Roman"/>
          <w:sz w:val="22"/>
          <w:szCs w:val="22"/>
          <w:lang w:val="el-GR"/>
        </w:rPr>
        <w:tab/>
      </w:r>
      <w:r>
        <w:rPr>
          <w:rFonts w:ascii="Times New Roman" w:hAnsi="Times New Roman" w:cs="Times New Roman"/>
          <w:sz w:val="22"/>
          <w:szCs w:val="22"/>
          <w:lang w:val="el-GR"/>
        </w:rPr>
        <w:t>Προθεσμία παραλαβής προσφορών και διενέργεια διαγωνισμού</w:t>
      </w:r>
      <w:bookmarkEnd w:id="5"/>
      <w:r>
        <w:rPr>
          <w:rFonts w:ascii="Times New Roman" w:hAnsi="Times New Roman" w:cs="Times New Roman"/>
          <w:sz w:val="22"/>
          <w:szCs w:val="22"/>
          <w:lang w:val="el-GR"/>
        </w:rPr>
        <w:t xml:space="preserve"> </w:t>
      </w:r>
    </w:p>
    <w:p>
      <w:pPr>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Pr>
          <w:rFonts w:ascii="Times New Roman" w:hAnsi="Times New Roman"/>
          <w:b/>
          <w:sz w:val="22"/>
          <w:szCs w:val="22"/>
          <w:u w:val="single"/>
          <w:lang w:val="el-GR" w:eastAsia="el-GR"/>
        </w:rPr>
        <w:t xml:space="preserve">3/12/2020 </w:t>
      </w:r>
      <w:r>
        <w:rPr>
          <w:rFonts w:ascii="Times New Roman" w:hAnsi="Times New Roman"/>
          <w:sz w:val="22"/>
          <w:szCs w:val="22"/>
          <w:u w:val="single"/>
          <w:lang w:val="el-GR" w:eastAsia="el-GR"/>
        </w:rPr>
        <w:t xml:space="preserve"> </w:t>
      </w:r>
      <w:r>
        <w:rPr>
          <w:rFonts w:ascii="Times New Roman" w:hAnsi="Times New Roman"/>
          <w:b/>
          <w:sz w:val="22"/>
          <w:szCs w:val="22"/>
          <w:u w:val="single"/>
          <w:lang w:val="el-GR" w:eastAsia="el-GR"/>
        </w:rPr>
        <w:t>ημέρα Πέμπτη και ώρα 08:00 πμ</w:t>
      </w:r>
    </w:p>
    <w:p>
      <w:pPr>
        <w:tabs>
          <w:tab w:val="left" w:pos="0"/>
        </w:tabs>
        <w:spacing w:after="160" w:line="259" w:lineRule="auto"/>
        <w:rPr>
          <w:rFonts w:ascii="Times New Roman" w:hAnsi="Times New Roman"/>
          <w:sz w:val="22"/>
          <w:szCs w:val="22"/>
          <w:u w:val="single"/>
          <w:lang w:val="el-GR"/>
        </w:rPr>
      </w:pPr>
      <w:r>
        <w:rPr>
          <w:rFonts w:ascii="Times New Roman" w:hAnsi="Times New Roman"/>
          <w:sz w:val="22"/>
          <w:szCs w:val="22"/>
          <w:lang w:val="el-GR"/>
        </w:rPr>
        <w:t xml:space="preserve">2. Η καταληκτική ημερομηνία παραλαβής των προσφορών είναι η </w:t>
      </w:r>
      <w:r>
        <w:rPr>
          <w:rFonts w:ascii="Times New Roman" w:hAnsi="Times New Roman"/>
          <w:b/>
          <w:sz w:val="22"/>
          <w:szCs w:val="22"/>
          <w:lang w:val="el-GR"/>
        </w:rPr>
        <w:t xml:space="preserve"> </w:t>
      </w:r>
      <w:r>
        <w:rPr>
          <w:rFonts w:ascii="Times New Roman" w:hAnsi="Times New Roman"/>
          <w:b/>
          <w:sz w:val="22"/>
          <w:szCs w:val="22"/>
          <w:u w:val="single"/>
          <w:lang w:val="el-GR"/>
        </w:rPr>
        <w:t>18/12/2020  ημέρα Παρασκευή και ώρα 14:30μμ</w:t>
      </w:r>
    </w:p>
    <w:p>
      <w:pPr>
        <w:rPr>
          <w:rFonts w:ascii="Times New Roman" w:hAnsi="Times New Roman"/>
          <w:i/>
          <w:iCs/>
          <w:color w:val="5B9BD5"/>
          <w:kern w:val="1"/>
          <w:sz w:val="22"/>
          <w:szCs w:val="22"/>
          <w:lang w:val="el-GR"/>
        </w:rPr>
      </w:pPr>
      <w:r>
        <w:rPr>
          <w:rFonts w:ascii="Times New Roman" w:hAnsi="Times New Roman"/>
          <w:sz w:val="22"/>
          <w:szCs w:val="22"/>
          <w:lang w:val="el-GR" w:eastAsia="el-GR"/>
        </w:rPr>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Pr>
          <w:rFonts w:ascii="Times New Roman" w:hAnsi="Times New Roman"/>
          <w:b/>
          <w:sz w:val="22"/>
          <w:szCs w:val="22"/>
          <w:u w:val="single"/>
          <w:lang w:val="el-GR" w:eastAsia="el-GR"/>
        </w:rPr>
        <w:t>21/12/2020 , ημέρα Δευτέρα και ώρα 11:00πμ.</w:t>
      </w:r>
    </w:p>
    <w:p>
      <w:pPr>
        <w:pStyle w:val="107"/>
        <w:tabs>
          <w:tab w:val="left" w:pos="-3000"/>
        </w:tabs>
        <w:ind w:left="0"/>
        <w:rPr>
          <w:rFonts w:ascii="Times New Roman" w:hAnsi="Times New Roman"/>
          <w:sz w:val="22"/>
          <w:szCs w:val="22"/>
          <w:lang w:val="el-GR"/>
        </w:rPr>
      </w:pPr>
      <w:r>
        <w:rPr>
          <w:rFonts w:ascii="Times New Roman" w:hAnsi="Times New Roman"/>
          <w:sz w:val="22"/>
          <w:szCs w:val="22"/>
          <w:lang w:val="el-GR"/>
        </w:rPr>
        <w:t xml:space="preserve">4. Μετά την παρέλευση της </w:t>
      </w:r>
      <w:r>
        <w:rPr>
          <w:rFonts w:ascii="Times New Roman" w:hAnsi="Times New Roman"/>
          <w:sz w:val="22"/>
          <w:szCs w:val="22"/>
          <w:shd w:val="clear" w:color="auto" w:fill="F2F2F2"/>
          <w:lang w:val="el-GR"/>
        </w:rPr>
        <w:t xml:space="preserve">ανωτέρω καταληκτικής ημερομηνίας υποβολής προσφορών, </w:t>
      </w:r>
      <w:r>
        <w:rPr>
          <w:rFonts w:ascii="Times New Roman" w:hAnsi="Times New Roman"/>
          <w:b/>
          <w:sz w:val="22"/>
          <w:szCs w:val="22"/>
          <w:u w:val="single"/>
          <w:shd w:val="clear" w:color="auto" w:fill="F2F2F2"/>
          <w:lang w:val="el-GR"/>
        </w:rPr>
        <w:t xml:space="preserve">ήτοι </w:t>
      </w:r>
      <w:r>
        <w:rPr>
          <w:rFonts w:ascii="Times New Roman" w:hAnsi="Times New Roman"/>
          <w:b/>
          <w:sz w:val="22"/>
          <w:szCs w:val="22"/>
          <w:u w:val="single"/>
          <w:lang w:val="el-GR"/>
        </w:rPr>
        <w:t>18/12/2020 ημέρα Παρασκευή και ώρα 14:30μμ</w:t>
      </w:r>
      <w:r>
        <w:rPr>
          <w:rFonts w:ascii="Times New Roman" w:hAnsi="Times New Roman"/>
          <w:b/>
          <w:sz w:val="22"/>
          <w:szCs w:val="22"/>
          <w:u w:val="single"/>
          <w:shd w:val="clear" w:color="auto" w:fill="F2F2F2"/>
          <w:lang w:val="el-GR"/>
        </w:rPr>
        <w:t>,</w:t>
      </w:r>
      <w:r>
        <w:rPr>
          <w:rFonts w:ascii="Times New Roman" w:hAnsi="Times New Roman"/>
          <w:b/>
          <w:sz w:val="22"/>
          <w:szCs w:val="22"/>
          <w:lang w:val="el-GR"/>
        </w:rPr>
        <w:t xml:space="preserve"> </w:t>
      </w:r>
      <w:r>
        <w:rPr>
          <w:rFonts w:ascii="Times New Roman" w:hAnsi="Times New Roman"/>
          <w:sz w:val="22"/>
          <w:szCs w:val="22"/>
          <w:lang w:val="el-GR"/>
        </w:rPr>
        <w:t xml:space="preserve">δεν υπάρχει η δυνατότητα υποβολής προσφοράς στο Σύστημα. </w:t>
      </w:r>
    </w:p>
    <w:p>
      <w:pPr>
        <w:pStyle w:val="107"/>
        <w:tabs>
          <w:tab w:val="left" w:pos="-3000"/>
        </w:tabs>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pPr>
        <w:pStyle w:val="107"/>
        <w:tabs>
          <w:tab w:val="left" w:pos="-3000"/>
        </w:tabs>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pPr>
        <w:pStyle w:val="107"/>
        <w:tabs>
          <w:tab w:val="left" w:pos="-3000"/>
        </w:tabs>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promitheus</w:t>
      </w:r>
      <w:r>
        <w:rPr>
          <w:rFonts w:ascii="Times New Roman" w:hAnsi="Times New Roman"/>
          <w:sz w:val="22"/>
          <w:szCs w:val="22"/>
          <w:lang w:val="el-GR"/>
        </w:rPr>
        <w:t>.</w:t>
      </w:r>
      <w:r>
        <w:rPr>
          <w:rFonts w:ascii="Times New Roman" w:hAnsi="Times New Roman"/>
          <w:sz w:val="22"/>
          <w:szCs w:val="22"/>
        </w:rPr>
        <w:t>gov</w:t>
      </w:r>
      <w:r>
        <w:rPr>
          <w:rFonts w:ascii="Times New Roman" w:hAnsi="Times New Roman"/>
          <w:sz w:val="22"/>
          <w:szCs w:val="22"/>
          <w:lang w:val="el-GR"/>
        </w:rPr>
        <w:t>.</w:t>
      </w:r>
      <w:r>
        <w:rPr>
          <w:rFonts w:ascii="Times New Roman" w:hAnsi="Times New Roman"/>
          <w:sz w:val="22"/>
          <w:szCs w:val="22"/>
        </w:rPr>
        <w:t>gr</w:t>
      </w:r>
      <w:r>
        <w:rPr>
          <w:rFonts w:ascii="Times New Roman" w:hAnsi="Times New Roman"/>
          <w:sz w:val="22"/>
          <w:szCs w:val="22"/>
          <w:lang w:val="el-GR"/>
        </w:rPr>
        <w:t>) ακολουθώντας τη σχετική διαδικασία εγγραφής της Υ.Α. Π1/2390/2013:</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πρόσβασης)που αυτοί κατέχουν από το σύστημα </w:t>
      </w:r>
      <w:r>
        <w:rPr>
          <w:rFonts w:ascii="Times New Roman" w:hAnsi="Times New Roman"/>
          <w:sz w:val="22"/>
          <w:szCs w:val="22"/>
        </w:rPr>
        <w:t>TAXISNet</w:t>
      </w:r>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Τουρισμού (ΥΠΟΑΤ).</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r>
        <w:rPr>
          <w:rFonts w:ascii="Times New Roman" w:hAnsi="Times New Roman"/>
          <w:sz w:val="22"/>
          <w:szCs w:val="22"/>
        </w:rPr>
        <w:t>dentification</w:t>
      </w:r>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(3) Οι οικονομικοί φορείς – χρήστες τρίτων χωρών αιτούνται την εγγραφή τους και ταυτοποιούνται ανάλογα, από τη ΓΓΕ αποστέλλοντας:</w:t>
      </w:r>
    </w:p>
    <w:p>
      <w:pPr>
        <w:widowControl w:val="0"/>
        <w:autoSpaceDN w:val="0"/>
        <w:adjustRightInd w:val="0"/>
        <w:ind w:firstLine="709"/>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pPr>
        <w:widowControl w:val="0"/>
        <w:autoSpaceDN w:val="0"/>
        <w:adjustRightInd w:val="0"/>
        <w:ind w:left="709"/>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r>
        <w:rPr>
          <w:rFonts w:ascii="Times New Roman" w:hAnsi="Times New Roman"/>
          <w:sz w:val="22"/>
          <w:szCs w:val="22"/>
        </w:rPr>
        <w:t>pdf</w:t>
      </w:r>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pPr>
        <w:pStyle w:val="107"/>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pPr>
        <w:pStyle w:val="107"/>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pPr>
        <w:pStyle w:val="107"/>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κ.λ.π.)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pPr>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pPr>
        <w:widowControl w:val="0"/>
        <w:tabs>
          <w:tab w:val="left" w:pos="284"/>
        </w:tabs>
        <w:autoSpaceDN w:val="0"/>
        <w:adjustRightInd w:val="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διαγωνιζομένων-παρόχων.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στις εγκαταστάσεις του Γενικού Νοσοκομείου Μυτιλήνης «ΒΟΣΤΑΝΕΙΟ» Ε.Βοστάνη 48 Μυτιλήνη ΤΚ 81100 στο Πρωτόκολλο στο Ισόγειο του κτιρίου,  σε σφραγισμένο φάκελο, ο οποίος θα φέρει τις ενδείξεις: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pPr>
        <w:ind w:leftChars="-275" w:hanging="660" w:hangingChars="300"/>
        <w:rPr>
          <w:rFonts w:ascii="Times New Roman" w:hAnsi="Times New Roman"/>
          <w:b/>
          <w:sz w:val="22"/>
          <w:szCs w:val="22"/>
          <w:lang w:val="el-GR"/>
        </w:rPr>
      </w:pPr>
      <w:r>
        <w:rPr>
          <w:rFonts w:ascii="Times New Roman" w:hAnsi="Times New Roman"/>
          <w:sz w:val="22"/>
          <w:szCs w:val="22"/>
          <w:lang w:val="el-GR"/>
        </w:rPr>
        <w:t xml:space="preserve">           «ΦΑΚΕΛΟΣ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sz w:val="22"/>
          <w:szCs w:val="22"/>
          <w:lang w:val="el-GR"/>
        </w:rPr>
        <w:t>…………</w:t>
      </w:r>
      <w:r>
        <w:rPr>
          <w:rFonts w:ascii="Times New Roman" w:hAnsi="Times New Roman"/>
          <w:sz w:val="22"/>
          <w:szCs w:val="22"/>
          <w:lang w:val="el-GR" w:eastAsia="el-GR"/>
        </w:rPr>
        <w:t xml:space="preserve">  ΓΙΑ ΤΗΝ ΠΡΟΜΗΘΕΙΑ </w:t>
      </w:r>
      <w:r>
        <w:rPr>
          <w:rFonts w:ascii="Times New Roman" w:hAnsi="Times New Roman"/>
          <w:sz w:val="22"/>
          <w:szCs w:val="22"/>
          <w:lang w:val="el-GR"/>
        </w:rPr>
        <w:t>ΑΝΤΙΔΡΑΣΤΗΡΙΩΝ ΓΙΑ ΠΡΟΣΔΙΟΡΙΣΜΟ ΕΡΓΑΣΤΗΡΙΑΚΩΝ ΕΞΕΤΑΣΕΩΝ ΓΙΑ  ΑΝΟΣΟΛΟΓΙΚΟΥΣ ΑΝΑΛΥΤΕΣ ΜΕ ΣΥΝΟΔΟ ΕΞΟΠΛΙΣΜΟ ΓΙΑ ΤΙΣ ΑΝΑΓΚΕΣ ΤΟΥ ΤΜΗΜΑΤΩΝ ΑΙΜΟΔΟΣΙΑΣ  – ΜΠΜΑ ΓΙΑ  (1) ΕΤΟΣ.</w:t>
      </w:r>
      <w:r>
        <w:rPr>
          <w:rFonts w:ascii="Times New Roman" w:hAnsi="Times New Roman"/>
          <w:b/>
          <w:sz w:val="22"/>
          <w:szCs w:val="22"/>
          <w:lang w:val="el-GR"/>
        </w:rPr>
        <w:t xml:space="preserve"> </w:t>
      </w:r>
    </w:p>
    <w:p>
      <w:pPr>
        <w:widowControl w:val="0"/>
        <w:autoSpaceDN w:val="0"/>
        <w:adjustRightInd w:val="0"/>
        <w:rPr>
          <w:rFonts w:ascii="Times New Roman" w:hAnsi="Times New Roman"/>
          <w:sz w:val="22"/>
          <w:szCs w:val="22"/>
          <w:lang w:val="el-GR"/>
        </w:rPr>
      </w:pPr>
      <w:r>
        <w:rPr>
          <w:rFonts w:ascii="Times New Roman" w:hAnsi="Times New Roman"/>
          <w:b/>
          <w:sz w:val="22"/>
          <w:szCs w:val="22"/>
          <w:lang w:val="el-GR"/>
        </w:rPr>
        <w:t xml:space="preserve">                                                                </w:t>
      </w:r>
    </w:p>
    <w:p>
      <w:pPr>
        <w:widowControl w:val="0"/>
        <w:autoSpaceDN w:val="0"/>
        <w:adjustRightInd w:val="0"/>
        <w:rPr>
          <w:rFonts w:ascii="Times New Roman" w:hAnsi="Times New Roman"/>
          <w:sz w:val="22"/>
          <w:szCs w:val="22"/>
          <w:lang w:val="el-GR"/>
        </w:rPr>
      </w:pPr>
    </w:p>
    <w:p>
      <w:pPr>
        <w:pStyle w:val="3"/>
        <w:rPr>
          <w:rFonts w:ascii="Times New Roman" w:hAnsi="Times New Roman" w:cs="Times New Roman"/>
          <w:sz w:val="22"/>
          <w:szCs w:val="22"/>
          <w:lang w:val="el-GR"/>
        </w:rPr>
      </w:pPr>
      <w:bookmarkStart w:id="6" w:name="__RefHeading___Toc470009777"/>
      <w:bookmarkEnd w:id="6"/>
      <w:r>
        <w:rPr>
          <w:rFonts w:ascii="Times New Roman" w:hAnsi="Times New Roman" w:cs="Times New Roman"/>
          <w:sz w:val="22"/>
          <w:szCs w:val="22"/>
          <w:lang w:val="el-GR"/>
        </w:rPr>
        <w:t>1.6</w:t>
      </w:r>
      <w:r>
        <w:rPr>
          <w:rFonts w:ascii="Times New Roman" w:hAnsi="Times New Roman" w:cs="Times New Roman"/>
          <w:sz w:val="22"/>
          <w:szCs w:val="22"/>
          <w:lang w:val="el-GR"/>
        </w:rPr>
        <w:tab/>
      </w:r>
      <w:r>
        <w:rPr>
          <w:rFonts w:ascii="Times New Roman" w:hAnsi="Times New Roman" w:cs="Times New Roman"/>
          <w:sz w:val="22"/>
          <w:szCs w:val="22"/>
          <w:lang w:val="el-GR"/>
        </w:rPr>
        <w:t>Δημοσιότητα</w:t>
      </w:r>
    </w:p>
    <w:p>
      <w:pPr>
        <w:rPr>
          <w:rFonts w:ascii="Times New Roman" w:hAnsi="Times New Roman"/>
          <w:lang w:val="el-GR"/>
        </w:rPr>
      </w:pPr>
    </w:p>
    <w:p>
      <w:pPr>
        <w:rPr>
          <w:rFonts w:ascii="Times New Roman" w:hAnsi="Times New Roman"/>
          <w:sz w:val="22"/>
          <w:szCs w:val="22"/>
          <w:lang w:val="el-GR"/>
        </w:rPr>
      </w:pPr>
      <w:r>
        <w:rPr>
          <w:rFonts w:ascii="Times New Roman" w:hAnsi="Times New Roman"/>
          <w:b/>
          <w:sz w:val="22"/>
          <w:szCs w:val="22"/>
          <w:lang w:val="el-GR"/>
        </w:rPr>
        <w:t>Α.</w:t>
      </w:r>
      <w:r>
        <w:rPr>
          <w:rFonts w:ascii="Times New Roman" w:hAnsi="Times New Roman"/>
          <w:b/>
          <w:sz w:val="22"/>
          <w:szCs w:val="22"/>
          <w:lang w:val="el-GR"/>
        </w:rPr>
        <w:tab/>
      </w:r>
      <w:r>
        <w:rPr>
          <w:rFonts w:ascii="Times New Roman" w:hAnsi="Times New Roman"/>
          <w:b/>
          <w:sz w:val="22"/>
          <w:szCs w:val="22"/>
          <w:lang w:val="el-GR"/>
        </w:rPr>
        <w:t>Δημοσίευση σε εθνικό επίπεδο</w:t>
      </w:r>
    </w:p>
    <w:p>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r>
        <w:fldChar w:fldCharType="begin"/>
      </w:r>
      <w:r>
        <w:instrText xml:space="preserve">HYPERLINK "http://www.promitheus.gov.gr/" </w:instrText>
      </w:r>
      <w:r>
        <w:fldChar w:fldCharType="separate"/>
      </w:r>
      <w:r>
        <w:rPr>
          <w:rStyle w:val="45"/>
          <w:rFonts w:ascii="Times New Roman" w:hAnsi="Times New Roman"/>
          <w:sz w:val="22"/>
          <w:szCs w:val="22"/>
        </w:rPr>
        <w:t>http</w:t>
      </w:r>
      <w:r>
        <w:rPr>
          <w:rStyle w:val="45"/>
          <w:rFonts w:ascii="Times New Roman" w:hAnsi="Times New Roman"/>
          <w:sz w:val="22"/>
          <w:szCs w:val="22"/>
          <w:lang w:val="el-GR"/>
        </w:rPr>
        <w:t>://</w:t>
      </w:r>
      <w:r>
        <w:rPr>
          <w:rStyle w:val="45"/>
          <w:rFonts w:ascii="Times New Roman" w:hAnsi="Times New Roman"/>
          <w:sz w:val="22"/>
          <w:szCs w:val="22"/>
        </w:rPr>
        <w:t>www</w:t>
      </w:r>
      <w:r>
        <w:rPr>
          <w:rStyle w:val="45"/>
          <w:rFonts w:ascii="Times New Roman" w:hAnsi="Times New Roman"/>
          <w:sz w:val="22"/>
          <w:szCs w:val="22"/>
          <w:lang w:val="el-GR"/>
        </w:rPr>
        <w:t>.</w:t>
      </w:r>
      <w:r>
        <w:rPr>
          <w:rStyle w:val="45"/>
          <w:rFonts w:ascii="Times New Roman" w:hAnsi="Times New Roman"/>
          <w:sz w:val="22"/>
          <w:szCs w:val="22"/>
        </w:rPr>
        <w:t>promitheus</w:t>
      </w:r>
      <w:r>
        <w:rPr>
          <w:rStyle w:val="45"/>
          <w:rFonts w:ascii="Times New Roman" w:hAnsi="Times New Roman"/>
          <w:sz w:val="22"/>
          <w:szCs w:val="22"/>
          <w:lang w:val="el-GR"/>
        </w:rPr>
        <w:t>.</w:t>
      </w:r>
      <w:r>
        <w:rPr>
          <w:rStyle w:val="45"/>
          <w:rFonts w:ascii="Times New Roman" w:hAnsi="Times New Roman"/>
          <w:sz w:val="22"/>
          <w:szCs w:val="22"/>
        </w:rPr>
        <w:t>gov</w:t>
      </w:r>
      <w:r>
        <w:rPr>
          <w:rStyle w:val="45"/>
          <w:rFonts w:ascii="Times New Roman" w:hAnsi="Times New Roman"/>
          <w:sz w:val="22"/>
          <w:szCs w:val="22"/>
          <w:lang w:val="el-GR"/>
        </w:rPr>
        <w:t>.</w:t>
      </w:r>
      <w:r>
        <w:rPr>
          <w:rStyle w:val="45"/>
          <w:rFonts w:ascii="Times New Roman" w:hAnsi="Times New Roman"/>
          <w:sz w:val="22"/>
          <w:szCs w:val="22"/>
        </w:rPr>
        <w:t>gr</w:t>
      </w:r>
      <w:r>
        <w:fldChar w:fldCharType="end"/>
      </w:r>
      <w:r>
        <w:rPr>
          <w:rFonts w:ascii="Times New Roman" w:hAnsi="Times New Roman"/>
          <w:sz w:val="22"/>
          <w:szCs w:val="22"/>
          <w:lang w:val="el-GR"/>
        </w:rPr>
        <w:t>, όπου έλαβε Συστημικό Αριθμό :103308</w:t>
      </w:r>
    </w:p>
    <w:p>
      <w:pPr>
        <w:rPr>
          <w:rFonts w:ascii="Times New Roman" w:hAnsi="Times New Roman"/>
          <w:sz w:val="22"/>
          <w:szCs w:val="22"/>
          <w:lang w:val="el-GR"/>
        </w:rPr>
      </w:pPr>
      <w:r>
        <w:rPr>
          <w:rFonts w:ascii="Times New Roman" w:hAnsi="Times New Roman"/>
          <w:sz w:val="22"/>
          <w:szCs w:val="22"/>
          <w:lang w:val="el-GR"/>
        </w:rPr>
        <w:t xml:space="preserve">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δημοσιεύεται και στον Ελληνικό Τύπο, σύμφωνα με το άρθρο 66 του Ν. 4412/2016 : </w:t>
      </w:r>
    </w:p>
    <w:p>
      <w:pPr>
        <w:numPr>
          <w:ilvl w:val="0"/>
          <w:numId w:val="5"/>
        </w:numPr>
        <w:rPr>
          <w:rFonts w:ascii="Times New Roman" w:hAnsi="Times New Roman"/>
          <w:sz w:val="22"/>
          <w:szCs w:val="22"/>
          <w:lang w:val="el-GR"/>
        </w:rPr>
      </w:pPr>
      <w:r>
        <w:rPr>
          <w:rFonts w:ascii="Times New Roman" w:hAnsi="Times New Roman"/>
          <w:sz w:val="22"/>
          <w:szCs w:val="22"/>
          <w:lang w:val="el-GR"/>
        </w:rPr>
        <w:t>Εφημερίδα Δημοπρασιακή  με ημερομηνία αποστολής  2/12/2020 &amp; ημερομηνία δημοσίευσης 3/12/2020</w:t>
      </w:r>
    </w:p>
    <w:p>
      <w:pPr>
        <w:numPr>
          <w:ilvl w:val="0"/>
          <w:numId w:val="5"/>
        </w:numPr>
        <w:rPr>
          <w:rFonts w:ascii="Times New Roman" w:hAnsi="Times New Roman"/>
          <w:sz w:val="22"/>
          <w:szCs w:val="22"/>
          <w:lang w:val="el-GR"/>
        </w:rPr>
      </w:pPr>
      <w:r>
        <w:rPr>
          <w:rFonts w:ascii="Times New Roman" w:hAnsi="Times New Roman"/>
          <w:sz w:val="22"/>
          <w:szCs w:val="22"/>
          <w:lang w:val="el-GR"/>
        </w:rPr>
        <w:t>Εφημερίδα  Δημοπρασιών &amp; Πλειστηριασμών με ημερομηνία αποστολής 2/12/2020 &amp; ημερομηνία δημοσίευσης  3/12/2020</w:t>
      </w:r>
    </w:p>
    <w:p>
      <w:pPr>
        <w:ind w:left="39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r>
        <w:fldChar w:fldCharType="begin"/>
      </w:r>
      <w:r>
        <w:instrText xml:space="preserve">HYPERLINK "http://et.diavgeia.gov.gr/" </w:instrText>
      </w:r>
      <w:r>
        <w:fldChar w:fldCharType="separate"/>
      </w:r>
      <w:r>
        <w:rPr>
          <w:rStyle w:val="45"/>
          <w:rFonts w:ascii="Times New Roman" w:hAnsi="Times New Roman"/>
          <w:color w:val="000000"/>
          <w:sz w:val="22"/>
          <w:szCs w:val="22"/>
          <w:lang w:val="el-GR" w:eastAsia="el-GR"/>
        </w:rPr>
        <w:t>http://et.diavgeia.gov.gr/</w:t>
      </w:r>
      <w:r>
        <w:fldChar w:fldCharType="end"/>
      </w:r>
      <w:r>
        <w:rPr>
          <w:rFonts w:ascii="Times New Roman" w:hAnsi="Times New Roman"/>
          <w:sz w:val="22"/>
          <w:szCs w:val="22"/>
          <w:lang w:val="el-GR" w:eastAsia="el-GR"/>
        </w:rPr>
        <w:t xml:space="preserve"> (ΠΡΟΓΡΑΜΜΑ ΔΙΑΥΓΕΙΑ) </w:t>
      </w:r>
    </w:p>
    <w:p>
      <w:pPr>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fldChar w:fldCharType="begin"/>
      </w:r>
      <w:r>
        <w:instrText xml:space="preserve">HYPERLINK "http://www.vostanio.gr/" </w:instrText>
      </w:r>
      <w:r>
        <w:fldChar w:fldCharType="separate"/>
      </w:r>
      <w:r>
        <w:rPr>
          <w:rStyle w:val="45"/>
          <w:rFonts w:ascii="Times New Roman" w:hAnsi="Times New Roman"/>
          <w:sz w:val="22"/>
          <w:szCs w:val="22"/>
        </w:rPr>
        <w:t>www</w:t>
      </w:r>
      <w:r>
        <w:rPr>
          <w:rStyle w:val="45"/>
          <w:rFonts w:ascii="Times New Roman" w:hAnsi="Times New Roman"/>
          <w:sz w:val="22"/>
          <w:szCs w:val="22"/>
          <w:lang w:val="el-GR"/>
        </w:rPr>
        <w:t>.</w:t>
      </w:r>
      <w:r>
        <w:rPr>
          <w:rStyle w:val="45"/>
          <w:rFonts w:ascii="Times New Roman" w:hAnsi="Times New Roman"/>
          <w:sz w:val="22"/>
          <w:szCs w:val="22"/>
        </w:rPr>
        <w:t>vostanio</w:t>
      </w:r>
      <w:r>
        <w:rPr>
          <w:rStyle w:val="45"/>
          <w:rFonts w:ascii="Times New Roman" w:hAnsi="Times New Roman"/>
          <w:sz w:val="22"/>
          <w:szCs w:val="22"/>
          <w:lang w:val="el-GR"/>
        </w:rPr>
        <w:t>.</w:t>
      </w:r>
      <w:r>
        <w:rPr>
          <w:rStyle w:val="45"/>
          <w:rFonts w:ascii="Times New Roman" w:hAnsi="Times New Roman"/>
          <w:sz w:val="22"/>
          <w:szCs w:val="22"/>
        </w:rPr>
        <w:t>gr</w:t>
      </w:r>
      <w:r>
        <w:fldChar w:fldCharType="end"/>
      </w:r>
    </w:p>
    <w:p>
      <w:pPr>
        <w:rPr>
          <w:rFonts w:ascii="Times New Roman" w:hAnsi="Times New Roman"/>
          <w:sz w:val="22"/>
          <w:szCs w:val="22"/>
          <w:lang w:val="el-GR"/>
        </w:rPr>
      </w:pPr>
    </w:p>
    <w:p>
      <w:pPr>
        <w:rPr>
          <w:rFonts w:ascii="Times New Roman" w:hAnsi="Times New Roman"/>
          <w:sz w:val="22"/>
          <w:szCs w:val="22"/>
          <w:lang w:val="el-GR" w:eastAsia="ar-SA"/>
        </w:rPr>
      </w:pPr>
      <w:r>
        <w:rPr>
          <w:rFonts w:ascii="Times New Roman" w:hAnsi="Times New Roman"/>
          <w:b/>
          <w:sz w:val="22"/>
          <w:szCs w:val="22"/>
          <w:lang w:val="el-GR" w:eastAsia="el-GR"/>
        </w:rPr>
        <w:t>Β.</w:t>
      </w:r>
      <w:r>
        <w:rPr>
          <w:rFonts w:ascii="Times New Roman" w:hAnsi="Times New Roman"/>
          <w:b/>
          <w:sz w:val="22"/>
          <w:szCs w:val="22"/>
          <w:lang w:val="el-GR" w:eastAsia="el-GR"/>
        </w:rPr>
        <w:tab/>
      </w:r>
      <w:r>
        <w:rPr>
          <w:rFonts w:ascii="Times New Roman" w:hAnsi="Times New Roman"/>
          <w:b/>
          <w:sz w:val="22"/>
          <w:szCs w:val="22"/>
          <w:lang w:val="el-GR" w:eastAsia="el-GR"/>
        </w:rPr>
        <w:t>Έξοδα δημοσιεύσεων</w:t>
      </w:r>
    </w:p>
    <w:p>
      <w:pPr>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bookmarkStart w:id="7" w:name="__RefHeading___Toc470009778"/>
    </w:p>
    <w:p>
      <w:pPr>
        <w:pStyle w:val="3"/>
        <w:rPr>
          <w:rFonts w:ascii="Times New Roman" w:hAnsi="Times New Roman" w:cs="Times New Roman"/>
          <w:sz w:val="22"/>
          <w:szCs w:val="22"/>
          <w:lang w:val="el-GR"/>
        </w:rPr>
      </w:pPr>
      <w:r>
        <w:rPr>
          <w:rFonts w:ascii="Times New Roman" w:hAnsi="Times New Roman" w:cs="Times New Roman"/>
          <w:sz w:val="22"/>
          <w:szCs w:val="22"/>
          <w:lang w:val="el-GR"/>
        </w:rPr>
        <w:t>1.7</w:t>
      </w:r>
      <w:r>
        <w:rPr>
          <w:rFonts w:ascii="Times New Roman" w:hAnsi="Times New Roman" w:cs="Times New Roman"/>
          <w:sz w:val="22"/>
          <w:szCs w:val="22"/>
          <w:lang w:val="el-GR"/>
        </w:rPr>
        <w:tab/>
      </w:r>
      <w:r>
        <w:rPr>
          <w:rFonts w:ascii="Times New Roman" w:hAnsi="Times New Roman" w:cs="Times New Roman"/>
          <w:sz w:val="22"/>
          <w:szCs w:val="22"/>
          <w:lang w:val="el-GR"/>
        </w:rPr>
        <w:t>Αρχές εφαρμοζόμενες στη διαδικασία σύναψης</w:t>
      </w:r>
      <w:bookmarkEnd w:id="7"/>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pPr>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rPr>
          <w:rFonts w:ascii="Times New Roman" w:hAnsi="Times New Roman"/>
          <w:sz w:val="22"/>
          <w:szCs w:val="22"/>
          <w:lang w:val="el-GR"/>
        </w:rPr>
      </w:pPr>
      <w:r>
        <w:rPr>
          <w:rFonts w:ascii="Times New Roman" w:hAnsi="Times New Roman"/>
          <w:sz w:val="22"/>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pPr>
        <w:rPr>
          <w:rFonts w:ascii="Times New Roman" w:hAnsi="Times New Roman"/>
          <w:sz w:val="22"/>
          <w:szCs w:val="22"/>
          <w:lang w:val="el-GR"/>
        </w:rPr>
      </w:pPr>
    </w:p>
    <w:p>
      <w:pPr>
        <w:pStyle w:val="2"/>
        <w:tabs>
          <w:tab w:val="left" w:pos="567"/>
        </w:tabs>
        <w:ind w:left="567" w:hanging="567"/>
        <w:rPr>
          <w:rFonts w:ascii="Times New Roman" w:hAnsi="Times New Roman" w:cs="Times New Roman"/>
          <w:sz w:val="22"/>
          <w:szCs w:val="22"/>
          <w:lang w:val="el-GR"/>
        </w:rPr>
      </w:pPr>
      <w:bookmarkStart w:id="8" w:name="__RefHeading___Toc470009779"/>
      <w:bookmarkEnd w:id="8"/>
      <w:r>
        <w:rPr>
          <w:rFonts w:ascii="Times New Roman" w:hAnsi="Times New Roman" w:cs="Times New Roman"/>
          <w:sz w:val="22"/>
          <w:szCs w:val="22"/>
          <w:lang w:val="el-GR"/>
        </w:rPr>
        <w:t>2.</w:t>
      </w:r>
      <w:r>
        <w:rPr>
          <w:rFonts w:ascii="Times New Roman" w:hAnsi="Times New Roman" w:cs="Times New Roman"/>
          <w:sz w:val="22"/>
          <w:szCs w:val="22"/>
          <w:lang w:val="el-GR"/>
        </w:rPr>
        <w:tab/>
      </w:r>
      <w:r>
        <w:rPr>
          <w:rFonts w:ascii="Times New Roman" w:hAnsi="Times New Roman" w:cs="Times New Roman"/>
          <w:sz w:val="22"/>
          <w:szCs w:val="22"/>
          <w:lang w:val="el-GR"/>
        </w:rPr>
        <w:t>ΓΕΝΙΚΟΙ ΚΑΙ ΕΙΔΙΚΟΙ ΟΡΟΙ ΣΥΜΜΕΤΟΧΗΣ</w:t>
      </w:r>
    </w:p>
    <w:p>
      <w:pPr>
        <w:pStyle w:val="3"/>
        <w:rPr>
          <w:rFonts w:ascii="Times New Roman" w:hAnsi="Times New Roman" w:cs="Times New Roman"/>
          <w:sz w:val="22"/>
          <w:szCs w:val="22"/>
          <w:lang w:val="el-GR"/>
        </w:rPr>
      </w:pPr>
      <w:bookmarkStart w:id="9" w:name="__RefHeading___Toc470009780"/>
      <w:bookmarkEnd w:id="9"/>
      <w:r>
        <w:rPr>
          <w:rFonts w:ascii="Times New Roman" w:hAnsi="Times New Roman" w:cs="Times New Roman"/>
          <w:sz w:val="22"/>
          <w:szCs w:val="22"/>
          <w:lang w:val="el-GR"/>
        </w:rPr>
        <w:t>2.1</w:t>
      </w:r>
      <w:r>
        <w:rPr>
          <w:rFonts w:ascii="Times New Roman" w:hAnsi="Times New Roman" w:cs="Times New Roman"/>
          <w:sz w:val="22"/>
          <w:szCs w:val="22"/>
          <w:lang w:val="el-GR"/>
        </w:rPr>
        <w:tab/>
      </w:r>
      <w:r>
        <w:rPr>
          <w:rFonts w:ascii="Times New Roman" w:hAnsi="Times New Roman" w:cs="Times New Roman"/>
          <w:sz w:val="22"/>
          <w:szCs w:val="22"/>
          <w:lang w:val="el-GR"/>
        </w:rPr>
        <w:t>Γενικές Πληροφορίες</w:t>
      </w:r>
    </w:p>
    <w:p>
      <w:pPr>
        <w:pStyle w:val="4"/>
        <w:rPr>
          <w:rFonts w:ascii="Times New Roman" w:hAnsi="Times New Roman" w:cs="Times New Roman"/>
          <w:sz w:val="22"/>
          <w:szCs w:val="22"/>
          <w:lang w:val="el-GR"/>
        </w:rPr>
      </w:pPr>
      <w:bookmarkStart w:id="10" w:name="__RefHeading___Toc470009781"/>
      <w:bookmarkEnd w:id="10"/>
      <w:r>
        <w:rPr>
          <w:rFonts w:ascii="Times New Roman" w:hAnsi="Times New Roman" w:cs="Times New Roman"/>
          <w:sz w:val="22"/>
          <w:szCs w:val="22"/>
          <w:lang w:val="el-GR"/>
        </w:rPr>
        <w:t>2.1.1</w:t>
      </w:r>
      <w:r>
        <w:rPr>
          <w:rFonts w:ascii="Times New Roman" w:hAnsi="Times New Roman" w:cs="Times New Roman"/>
          <w:sz w:val="22"/>
          <w:szCs w:val="22"/>
          <w:lang w:val="el-GR"/>
        </w:rPr>
        <w:tab/>
      </w:r>
      <w:r>
        <w:rPr>
          <w:rFonts w:ascii="Times New Roman" w:hAnsi="Times New Roman" w:cs="Times New Roman"/>
          <w:sz w:val="22"/>
          <w:szCs w:val="22"/>
          <w:lang w:val="el-GR"/>
        </w:rPr>
        <w:t>Έγγραφα της σύμβασης</w:t>
      </w:r>
    </w:p>
    <w:p>
      <w:pPr>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pPr>
        <w:numPr>
          <w:ilvl w:val="0"/>
          <w:numId w:val="6"/>
        </w:numPr>
        <w:spacing w:after="40"/>
        <w:ind w:left="567" w:hanging="567"/>
        <w:rPr>
          <w:rFonts w:ascii="Times New Roman" w:hAnsi="Times New Roman" w:eastAsia="Times New Roman"/>
          <w:sz w:val="22"/>
          <w:szCs w:val="22"/>
          <w:lang w:val="el-GR"/>
        </w:rPr>
      </w:pPr>
      <w:r>
        <w:rPr>
          <w:rFonts w:ascii="Times New Roman" w:hAnsi="Times New Roman" w:eastAsia="Times New Roman"/>
          <w:sz w:val="22"/>
          <w:szCs w:val="22"/>
          <w:lang w:val="el-GR"/>
        </w:rPr>
        <w:t>το Ευρωπαϊκό Ενιαίο Έγγραφο Σύμβασης [ΕΕΕΣ]</w:t>
      </w:r>
    </w:p>
    <w:p>
      <w:pPr>
        <w:numPr>
          <w:ilvl w:val="0"/>
          <w:numId w:val="6"/>
        </w:numPr>
        <w:tabs>
          <w:tab w:val="left" w:pos="255"/>
          <w:tab w:val="clear" w:pos="0"/>
        </w:tabs>
        <w:spacing w:after="40"/>
        <w:ind w:left="567" w:hanging="567"/>
        <w:rPr>
          <w:rFonts w:ascii="Times New Roman" w:hAnsi="Times New Roman"/>
          <w:sz w:val="22"/>
          <w:szCs w:val="22"/>
          <w:lang w:val="el-GR"/>
        </w:rPr>
      </w:pPr>
      <w:r>
        <w:rPr>
          <w:rFonts w:ascii="Times New Roman" w:hAnsi="Times New Roman"/>
          <w:sz w:val="22"/>
          <w:szCs w:val="22"/>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pPr>
        <w:pStyle w:val="4"/>
        <w:rPr>
          <w:rFonts w:ascii="Times New Roman" w:hAnsi="Times New Roman" w:cs="Times New Roman"/>
          <w:sz w:val="22"/>
          <w:szCs w:val="22"/>
          <w:lang w:val="el-GR"/>
        </w:rPr>
      </w:pPr>
      <w:bookmarkStart w:id="11" w:name="__RefHeading___Toc470009782"/>
      <w:bookmarkEnd w:id="11"/>
      <w:r>
        <w:rPr>
          <w:rFonts w:ascii="Times New Roman" w:hAnsi="Times New Roman" w:cs="Times New Roman"/>
          <w:sz w:val="22"/>
          <w:szCs w:val="22"/>
          <w:lang w:val="el-GR"/>
        </w:rPr>
        <w:t>2.1.2</w:t>
      </w:r>
      <w:r>
        <w:rPr>
          <w:rFonts w:ascii="Times New Roman" w:hAnsi="Times New Roman" w:cs="Times New Roman"/>
          <w:sz w:val="22"/>
          <w:szCs w:val="22"/>
          <w:lang w:val="el-GR"/>
        </w:rPr>
        <w:tab/>
      </w:r>
      <w:r>
        <w:rPr>
          <w:rFonts w:ascii="Times New Roman" w:hAnsi="Times New Roman" w:cs="Times New Roman"/>
          <w:sz w:val="22"/>
          <w:szCs w:val="22"/>
          <w:lang w:val="el-GR"/>
        </w:rPr>
        <w:t>Επικοινωνία - Πρόσβαση στα έγγραφα της Σύμβασης</w:t>
      </w:r>
    </w:p>
    <w:p>
      <w:pPr>
        <w:spacing w:before="120"/>
        <w:rPr>
          <w:rFonts w:ascii="Times New Roman" w:hAnsi="Times New Roman"/>
          <w:i/>
          <w:color w:val="5B9BD5"/>
          <w:sz w:val="22"/>
          <w:szCs w:val="22"/>
          <w:lang w:val="el-GR"/>
        </w:rPr>
      </w:pPr>
      <w:r>
        <w:rPr>
          <w:rFonts w:ascii="Times New Roman" w:hAnsi="Times New Roman"/>
          <w:sz w:val="22"/>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pPr>
        <w:rPr>
          <w:rFonts w:ascii="Times New Roman" w:hAnsi="Times New Roman"/>
          <w:color w:val="5B9BD5"/>
          <w:sz w:val="22"/>
          <w:szCs w:val="22"/>
          <w:highlight w:val="yellow"/>
          <w:lang w:val="el-GR"/>
        </w:rPr>
      </w:pPr>
      <w:r>
        <w:rPr>
          <w:rFonts w:ascii="Times New Roman" w:hAnsi="Times New Roman"/>
          <w:i/>
          <w:iCs/>
          <w:color w:val="5B9BD5"/>
          <w:sz w:val="22"/>
          <w:szCs w:val="22"/>
          <w:highlight w:val="yellow"/>
          <w:lang w:val="el-GR"/>
        </w:rPr>
        <w:t xml:space="preserve"> </w:t>
      </w:r>
    </w:p>
    <w:p>
      <w:pPr>
        <w:pStyle w:val="4"/>
        <w:spacing w:before="120" w:after="120"/>
        <w:rPr>
          <w:rFonts w:ascii="Times New Roman" w:hAnsi="Times New Roman" w:cs="Times New Roman"/>
          <w:sz w:val="22"/>
          <w:szCs w:val="22"/>
          <w:lang w:val="el-GR"/>
        </w:rPr>
      </w:pPr>
      <w:bookmarkStart w:id="12" w:name="__RefHeading___Toc470009783"/>
      <w:bookmarkEnd w:id="12"/>
      <w:r>
        <w:rPr>
          <w:rFonts w:ascii="Times New Roman" w:hAnsi="Times New Roman" w:cs="Times New Roman"/>
          <w:sz w:val="22"/>
          <w:szCs w:val="22"/>
          <w:lang w:val="el-GR"/>
        </w:rPr>
        <w:t>2.1.3</w:t>
      </w:r>
      <w:r>
        <w:rPr>
          <w:rFonts w:ascii="Times New Roman" w:hAnsi="Times New Roman" w:cs="Times New Roman"/>
          <w:sz w:val="22"/>
          <w:szCs w:val="22"/>
          <w:lang w:val="el-GR"/>
        </w:rPr>
        <w:tab/>
      </w:r>
      <w:r>
        <w:rPr>
          <w:rFonts w:ascii="Times New Roman" w:hAnsi="Times New Roman" w:cs="Times New Roman"/>
          <w:sz w:val="22"/>
          <w:szCs w:val="22"/>
          <w:lang w:val="el-GR"/>
        </w:rPr>
        <w:t>Παροχή Διευκρινίσεων</w:t>
      </w:r>
    </w:p>
    <w:p>
      <w:pPr>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rStyle w:val="45"/>
          <w:rFonts w:ascii="Times New Roman" w:hAnsi="Times New Roman"/>
          <w:sz w:val="22"/>
          <w:szCs w:val="22"/>
          <w:lang w:val="el-GR"/>
        </w:rPr>
        <w:t>www.promitheus.gov.gr</w:t>
      </w:r>
      <w:r>
        <w:fldChar w:fldCharType="end"/>
      </w:r>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469"/>
          <w:rFonts w:ascii="Times New Roman" w:hAnsi="Times New Roman"/>
          <w:sz w:val="22"/>
          <w:szCs w:val="22"/>
          <w:lang w:val="el-GR"/>
        </w:rPr>
        <w:footnoteReference w:id="1"/>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pPr>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pPr>
        <w:rPr>
          <w:rFonts w:ascii="Times New Roman" w:hAnsi="Times New Roman"/>
          <w:sz w:val="22"/>
          <w:szCs w:val="22"/>
          <w:lang w:val="el-GR"/>
        </w:rPr>
      </w:pPr>
      <w:r>
        <w:rPr>
          <w:rFonts w:ascii="Times New Roman" w:hAnsi="Times New Roman"/>
          <w:sz w:val="22"/>
          <w:szCs w:val="22"/>
          <w:lang w:val="el-GR"/>
        </w:rPr>
        <w:t>β) όταν τα έγγραφα της σύμβασης υφίστανται σημαντικές αλλαγές.</w:t>
      </w:r>
    </w:p>
    <w:p>
      <w:pPr>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pPr>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pPr>
        <w:pStyle w:val="4"/>
        <w:rPr>
          <w:rFonts w:ascii="Times New Roman" w:hAnsi="Times New Roman" w:cs="Times New Roman"/>
          <w:sz w:val="22"/>
          <w:szCs w:val="22"/>
          <w:lang w:val="el-GR"/>
        </w:rPr>
      </w:pPr>
      <w:bookmarkStart w:id="13" w:name="__RefHeading___Toc470009784"/>
      <w:bookmarkEnd w:id="13"/>
      <w:r>
        <w:rPr>
          <w:rFonts w:ascii="Times New Roman" w:hAnsi="Times New Roman" w:cs="Times New Roman"/>
          <w:sz w:val="22"/>
          <w:szCs w:val="22"/>
          <w:lang w:val="el-GR"/>
        </w:rPr>
        <w:t>2.1.4</w:t>
      </w:r>
      <w:r>
        <w:rPr>
          <w:rFonts w:ascii="Times New Roman" w:hAnsi="Times New Roman" w:cs="Times New Roman"/>
          <w:sz w:val="22"/>
          <w:szCs w:val="22"/>
          <w:lang w:val="el-GR"/>
        </w:rPr>
        <w:tab/>
      </w:r>
      <w:r>
        <w:rPr>
          <w:rFonts w:ascii="Times New Roman" w:hAnsi="Times New Roman" w:cs="Times New Roman"/>
          <w:sz w:val="22"/>
          <w:szCs w:val="22"/>
          <w:lang w:val="el-GR"/>
        </w:rPr>
        <w:t>Γλώσσα</w:t>
      </w:r>
    </w:p>
    <w:p>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rPr>
          <w:rFonts w:ascii="Times New Roman" w:hAnsi="Times New Roman"/>
          <w:color w:val="000000"/>
          <w:sz w:val="22"/>
          <w:szCs w:val="22"/>
          <w:lang w:val="el-GR"/>
        </w:rPr>
      </w:pPr>
      <w:r>
        <w:rPr>
          <w:rFonts w:ascii="Times New Roman" w:hAnsi="Times New Roman"/>
          <w:color w:val="000000"/>
          <w:sz w:val="22"/>
          <w:szCs w:val="22"/>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4"/>
        <w:rPr>
          <w:rFonts w:ascii="Times New Roman" w:hAnsi="Times New Roman" w:cs="Times New Roman"/>
          <w:color w:val="000000"/>
          <w:sz w:val="22"/>
          <w:szCs w:val="22"/>
          <w:lang w:val="el-GR"/>
        </w:rPr>
      </w:pPr>
      <w:bookmarkStart w:id="14" w:name="__RefHeading___Toc470009785"/>
      <w:bookmarkEnd w:id="14"/>
      <w:r>
        <w:rPr>
          <w:rFonts w:ascii="Times New Roman" w:hAnsi="Times New Roman" w:cs="Times New Roman"/>
          <w:sz w:val="22"/>
          <w:szCs w:val="22"/>
          <w:lang w:val="el-GR"/>
        </w:rPr>
        <w:t>2.1.5</w:t>
      </w:r>
      <w:r>
        <w:rPr>
          <w:rFonts w:ascii="Times New Roman" w:hAnsi="Times New Roman" w:cs="Times New Roman"/>
          <w:sz w:val="22"/>
          <w:szCs w:val="22"/>
          <w:lang w:val="el-GR"/>
        </w:rPr>
        <w:tab/>
      </w:r>
      <w:r>
        <w:rPr>
          <w:rFonts w:ascii="Times New Roman" w:hAnsi="Times New Roman" w:cs="Times New Roman"/>
          <w:sz w:val="22"/>
          <w:szCs w:val="22"/>
          <w:lang w:val="el-GR"/>
        </w:rPr>
        <w:t>Εγγυήσεις</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διζήσεως, και </w:t>
      </w:r>
    </w:p>
    <w:p>
      <w:pPr>
        <w:ind w:left="425" w:firstLine="1"/>
        <w:rPr>
          <w:rFonts w:ascii="Times New Roman" w:hAnsi="Times New Roman"/>
          <w:color w:val="000000"/>
          <w:sz w:val="22"/>
          <w:szCs w:val="22"/>
          <w:lang w:val="el-GR"/>
        </w:rPr>
      </w:pPr>
      <w:r>
        <w:rPr>
          <w:rFonts w:ascii="Times New Roman" w:hAnsi="Times New Roman"/>
          <w:color w:val="000000"/>
          <w:sz w:val="22"/>
          <w:szCs w:val="22"/>
          <w:lang w:val="el-GR"/>
        </w:rPr>
        <w:t xml:space="preserve">ββ) ότι σε περίπτωση κατάπτωσης αυτής, το ποσό της κατάπτωσης υπόκειται στο εκάστοτε ισχύον τέλος χαρτοσήμου, </w:t>
      </w:r>
    </w:p>
    <w:p>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pPr>
        <w:pStyle w:val="3"/>
        <w:rPr>
          <w:rFonts w:ascii="Times New Roman" w:hAnsi="Times New Roman" w:cs="Times New Roman"/>
          <w:sz w:val="22"/>
          <w:szCs w:val="22"/>
          <w:lang w:val="el-GR"/>
        </w:rPr>
      </w:pPr>
      <w:bookmarkStart w:id="15" w:name="__RefHeading___Toc470009786"/>
      <w:bookmarkEnd w:id="15"/>
      <w:r>
        <w:rPr>
          <w:rFonts w:ascii="Times New Roman" w:hAnsi="Times New Roman" w:cs="Times New Roman"/>
          <w:sz w:val="22"/>
          <w:szCs w:val="22"/>
          <w:lang w:val="el-GR"/>
        </w:rPr>
        <w:t>2.2</w:t>
      </w:r>
      <w:r>
        <w:rPr>
          <w:rFonts w:ascii="Times New Roman" w:hAnsi="Times New Roman" w:cs="Times New Roman"/>
          <w:sz w:val="22"/>
          <w:szCs w:val="22"/>
          <w:lang w:val="el-GR"/>
        </w:rPr>
        <w:tab/>
      </w:r>
      <w:r>
        <w:rPr>
          <w:rFonts w:ascii="Times New Roman" w:hAnsi="Times New Roman" w:cs="Times New Roman"/>
          <w:sz w:val="22"/>
          <w:szCs w:val="22"/>
          <w:lang w:val="el-GR"/>
        </w:rPr>
        <w:t>Δικαίωμα Συμμετοχής - Κριτήρια Ποιοτικής Επιλογής</w:t>
      </w:r>
    </w:p>
    <w:p>
      <w:pPr>
        <w:pStyle w:val="4"/>
        <w:rPr>
          <w:rFonts w:ascii="Times New Roman" w:hAnsi="Times New Roman" w:cs="Times New Roman"/>
          <w:sz w:val="22"/>
          <w:szCs w:val="22"/>
          <w:lang w:val="el-GR"/>
        </w:rPr>
      </w:pPr>
      <w:bookmarkStart w:id="16" w:name="__RefHeading___Toc470009787"/>
      <w:r>
        <w:rPr>
          <w:rFonts w:ascii="Times New Roman" w:hAnsi="Times New Roman" w:cs="Times New Roman"/>
          <w:sz w:val="22"/>
          <w:szCs w:val="22"/>
          <w:lang w:val="el-GR"/>
        </w:rPr>
        <w:t>2.2.1</w:t>
      </w:r>
      <w:r>
        <w:rPr>
          <w:rFonts w:ascii="Times New Roman" w:hAnsi="Times New Roman" w:cs="Times New Roman"/>
          <w:sz w:val="22"/>
          <w:szCs w:val="22"/>
          <w:lang w:val="el-GR"/>
        </w:rPr>
        <w:tab/>
      </w:r>
      <w:r>
        <w:rPr>
          <w:rFonts w:ascii="Times New Roman" w:hAnsi="Times New Roman" w:cs="Times New Roman"/>
          <w:sz w:val="22"/>
          <w:szCs w:val="22"/>
          <w:lang w:val="el-GR"/>
        </w:rPr>
        <w:t>Δικαίωμα συμμετοχής</w:t>
      </w:r>
      <w:bookmarkEnd w:id="16"/>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rPr>
          <w:rFonts w:ascii="Times New Roman" w:hAnsi="Times New Roman"/>
          <w:sz w:val="22"/>
          <w:szCs w:val="22"/>
          <w:lang w:val="el-GR"/>
        </w:rPr>
      </w:pPr>
      <w:r>
        <w:rPr>
          <w:rFonts w:ascii="Times New Roman" w:hAnsi="Times New Roman"/>
          <w:sz w:val="22"/>
          <w:szCs w:val="22"/>
          <w:lang w:val="el-GR"/>
        </w:rPr>
        <w:t>α) κράτος-μέλος της Ένωσης,</w:t>
      </w:r>
    </w:p>
    <w:p>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pPr>
        <w:rPr>
          <w:rFonts w:ascii="Times New Roman" w:hAnsi="Times New Roman"/>
          <w:b/>
          <w:bCs/>
          <w:sz w:val="22"/>
          <w:szCs w:val="22"/>
          <w:lang w:val="el-GR"/>
        </w:rPr>
      </w:pPr>
      <w:r>
        <w:rPr>
          <w:rFonts w:ascii="Times New Roman" w:hAnsi="Times New Roman"/>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έναντι της Α.Α. για την εκπλήρωση όλων των απορρεουσών,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425"/>
          <w:rFonts w:ascii="Times New Roman" w:hAnsi="Times New Roman"/>
          <w:sz w:val="22"/>
          <w:szCs w:val="22"/>
          <w:lang w:val="el-GR"/>
        </w:rPr>
        <w:t xml:space="preserve"> </w:t>
      </w:r>
      <w:r>
        <w:rPr>
          <w:rFonts w:ascii="Times New Roman" w:hAnsi="Times New Roman"/>
          <w:sz w:val="22"/>
          <w:szCs w:val="22"/>
          <w:lang w:val="el-GR"/>
        </w:rPr>
        <w:t xml:space="preserve"> </w:t>
      </w:r>
    </w:p>
    <w:p>
      <w:pPr>
        <w:pStyle w:val="106"/>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l-GR" w:eastAsia="zh-CN"/>
        </w:rPr>
      </w:pPr>
      <w:r>
        <w:rPr>
          <w:rFonts w:ascii="Times New Roman" w:hAnsi="Times New Roman"/>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pPr>
        <w:rPr>
          <w:rFonts w:ascii="Times New Roman" w:hAnsi="Times New Roman"/>
          <w:i/>
          <w:iCs/>
          <w:color w:val="5B9BD5"/>
          <w:sz w:val="22"/>
          <w:szCs w:val="22"/>
          <w:lang w:val="el-GR"/>
        </w:rPr>
      </w:pPr>
    </w:p>
    <w:p>
      <w:pPr>
        <w:pStyle w:val="4"/>
        <w:rPr>
          <w:rFonts w:ascii="Times New Roman" w:hAnsi="Times New Roman" w:cs="Times New Roman"/>
          <w:sz w:val="22"/>
          <w:szCs w:val="22"/>
          <w:lang w:val="el-GR"/>
        </w:rPr>
      </w:pPr>
      <w:bookmarkStart w:id="17" w:name="__RefHeading___Toc470009788"/>
      <w:bookmarkEnd w:id="17"/>
      <w:r>
        <w:rPr>
          <w:rFonts w:ascii="Times New Roman" w:hAnsi="Times New Roman" w:cs="Times New Roman"/>
          <w:sz w:val="22"/>
          <w:szCs w:val="22"/>
          <w:lang w:val="el-GR"/>
        </w:rPr>
        <w:t>2.2.2</w:t>
      </w:r>
      <w:r>
        <w:rPr>
          <w:rFonts w:ascii="Times New Roman" w:hAnsi="Times New Roman" w:cs="Times New Roman"/>
          <w:sz w:val="22"/>
          <w:szCs w:val="22"/>
          <w:lang w:val="el-GR"/>
        </w:rPr>
        <w:tab/>
      </w:r>
      <w:r>
        <w:rPr>
          <w:rFonts w:ascii="Times New Roman" w:hAnsi="Times New Roman" w:cs="Times New Roman"/>
          <w:sz w:val="22"/>
          <w:szCs w:val="22"/>
          <w:lang w:val="el-GR"/>
        </w:rPr>
        <w:t>Εγγύηση συμμετοχής</w:t>
      </w:r>
    </w:p>
    <w:p>
      <w:pPr>
        <w:rPr>
          <w:rFonts w:ascii="Times New Roman" w:hAnsi="Times New Roman"/>
          <w:sz w:val="22"/>
          <w:szCs w:val="22"/>
          <w:u w:val="single"/>
          <w:lang w:val="el-GR"/>
        </w:rPr>
      </w:pPr>
      <w:r>
        <w:rPr>
          <w:rFonts w:ascii="Times New Roman" w:hAnsi="Times New Roman"/>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Pr>
          <w:rFonts w:ascii="Times New Roman" w:hAnsi="Times New Roman"/>
          <w:sz w:val="22"/>
          <w:szCs w:val="22"/>
          <w:u w:val="single"/>
          <w:lang w:val="el-GR"/>
        </w:rPr>
        <w:t xml:space="preserve">ποσό των τεσσάρων χιλιάδων διακόσιων εβδομήντα τριών ευρώ και πενήντα λεπτά. (4.273,50€)  . </w:t>
      </w:r>
    </w:p>
    <w:p>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pPr>
        <w:pStyle w:val="4"/>
        <w:rPr>
          <w:rFonts w:ascii="Times New Roman" w:hAnsi="Times New Roman" w:cs="Times New Roman"/>
          <w:sz w:val="22"/>
          <w:szCs w:val="22"/>
          <w:lang w:val="el-GR"/>
        </w:rPr>
      </w:pPr>
      <w:bookmarkStart w:id="18" w:name="__RefHeading___Toc470009789"/>
      <w:r>
        <w:rPr>
          <w:rFonts w:ascii="Times New Roman" w:hAnsi="Times New Roman" w:cs="Times New Roman"/>
          <w:sz w:val="22"/>
          <w:szCs w:val="22"/>
          <w:lang w:val="el-GR"/>
        </w:rPr>
        <w:t>2.2.3</w:t>
      </w:r>
      <w:r>
        <w:rPr>
          <w:rFonts w:ascii="Times New Roman" w:hAnsi="Times New Roman" w:cs="Times New Roman"/>
          <w:sz w:val="22"/>
          <w:szCs w:val="22"/>
          <w:lang w:val="el-GR"/>
        </w:rPr>
        <w:tab/>
      </w:r>
      <w:r>
        <w:rPr>
          <w:rFonts w:ascii="Times New Roman" w:hAnsi="Times New Roman" w:cs="Times New Roman"/>
          <w:sz w:val="22"/>
          <w:szCs w:val="22"/>
          <w:lang w:val="el-GR"/>
        </w:rPr>
        <w:t>Λόγοι αποκλεισμού</w:t>
      </w:r>
      <w:bookmarkEnd w:id="18"/>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4"/>
        <w:rPr>
          <w:rFonts w:ascii="Times New Roman" w:hAnsi="Times New Roman" w:cs="Times New Roman"/>
          <w:i/>
          <w:color w:val="000000"/>
          <w:sz w:val="22"/>
          <w:szCs w:val="22"/>
          <w:lang w:val="el-GR"/>
        </w:rPr>
      </w:pPr>
      <w:bookmarkStart w:id="19" w:name="__RefHeading___Toc470009790"/>
      <w:r>
        <w:rPr>
          <w:rFonts w:ascii="Times New Roman" w:hAnsi="Times New Roman" w:cs="Times New Roman"/>
          <w:sz w:val="22"/>
          <w:szCs w:val="22"/>
          <w:lang w:val="el-GR"/>
        </w:rPr>
        <w:t>2.2.4</w:t>
      </w:r>
      <w:r>
        <w:rPr>
          <w:rFonts w:ascii="Times New Roman" w:hAnsi="Times New Roman" w:cs="Times New Roman"/>
          <w:sz w:val="22"/>
          <w:szCs w:val="22"/>
          <w:lang w:val="el-GR"/>
        </w:rPr>
        <w:tab/>
      </w:r>
      <w:r>
        <w:rPr>
          <w:rFonts w:ascii="Times New Roman" w:hAnsi="Times New Roman" w:cs="Times New Roman"/>
          <w:sz w:val="22"/>
          <w:szCs w:val="22"/>
          <w:lang w:val="el-GR"/>
        </w:rPr>
        <w:t>Καταλληλόλητα άσκησης επαγγελματικής δραστηριότητας</w:t>
      </w:r>
      <w:bookmarkEnd w:id="19"/>
      <w:r>
        <w:rPr>
          <w:rFonts w:ascii="Times New Roman" w:hAnsi="Times New Roman" w:cs="Times New Roman"/>
          <w:sz w:val="22"/>
          <w:szCs w:val="22"/>
          <w:lang w:val="el-GR"/>
        </w:rPr>
        <w:t xml:space="preserve"> </w:t>
      </w:r>
    </w:p>
    <w:p>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pPr>
        <w:pStyle w:val="4"/>
        <w:rPr>
          <w:rFonts w:ascii="Times New Roman" w:hAnsi="Times New Roman" w:cs="Times New Roman"/>
          <w:sz w:val="22"/>
          <w:szCs w:val="22"/>
          <w:lang w:val="el-GR"/>
        </w:rPr>
      </w:pPr>
      <w:bookmarkStart w:id="20" w:name="__RefHeading___Toc470009791"/>
      <w:r>
        <w:rPr>
          <w:rFonts w:ascii="Times New Roman" w:hAnsi="Times New Roman" w:cs="Times New Roman"/>
          <w:sz w:val="22"/>
          <w:szCs w:val="22"/>
          <w:lang w:val="el-GR"/>
        </w:rPr>
        <w:t>2.2.5</w:t>
      </w:r>
      <w:r>
        <w:rPr>
          <w:rFonts w:ascii="Times New Roman" w:hAnsi="Times New Roman" w:cs="Times New Roman"/>
          <w:sz w:val="22"/>
          <w:szCs w:val="22"/>
          <w:lang w:val="el-GR"/>
        </w:rPr>
        <w:tab/>
      </w:r>
      <w:r>
        <w:rPr>
          <w:rFonts w:ascii="Times New Roman" w:hAnsi="Times New Roman" w:cs="Times New Roman"/>
          <w:sz w:val="22"/>
          <w:szCs w:val="22"/>
          <w:lang w:val="el-GR"/>
        </w:rPr>
        <w:t>Οικονομική και χρηματοοικονομική επάρκεια</w:t>
      </w:r>
      <w:bookmarkEnd w:id="20"/>
      <w:r>
        <w:rPr>
          <w:rFonts w:ascii="Times New Roman" w:hAnsi="Times New Roman" w:cs="Times New Roman"/>
          <w:sz w:val="22"/>
          <w:szCs w:val="22"/>
          <w:lang w:val="el-GR"/>
        </w:rPr>
        <w:t xml:space="preserve"> </w:t>
      </w:r>
    </w:p>
    <w:p>
      <w:pPr>
        <w:rPr>
          <w:rFonts w:ascii="Times New Roman" w:hAnsi="Times New Roman"/>
          <w:b/>
          <w:sz w:val="22"/>
          <w:szCs w:val="22"/>
          <w:u w:val="single"/>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412"/>
          <w:rFonts w:ascii="Times New Roman" w:hAnsi="Times New Roman"/>
          <w:b/>
          <w:bCs/>
          <w:sz w:val="22"/>
          <w:szCs w:val="22"/>
          <w:lang w:val="el-GR"/>
        </w:rPr>
        <w:t xml:space="preserve"> </w:t>
      </w:r>
      <w:r>
        <w:rPr>
          <w:rStyle w:val="412"/>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w:t>
      </w:r>
      <w:r>
        <w:rPr>
          <w:rFonts w:ascii="Times New Roman" w:hAnsi="Times New Roman"/>
          <w:b/>
          <w:sz w:val="22"/>
          <w:szCs w:val="22"/>
          <w:u w:val="single"/>
          <w:lang w:val="el-GR"/>
        </w:rPr>
        <w:t>μέσο γενικό ετήσιο κύκλο εργασιών κατά την τελευταία διετία (2 έτη) 100.000,00 €</w:t>
      </w:r>
    </w:p>
    <w:p>
      <w:pPr>
        <w:pStyle w:val="4"/>
        <w:rPr>
          <w:rFonts w:ascii="Times New Roman" w:hAnsi="Times New Roman" w:cs="Times New Roman"/>
          <w:sz w:val="22"/>
          <w:szCs w:val="22"/>
          <w:lang w:val="el-GR"/>
        </w:rPr>
      </w:pPr>
      <w:bookmarkStart w:id="21" w:name="__RefHeading___Toc470009792"/>
      <w:bookmarkStart w:id="22" w:name="__RefHeading___Toc470009798"/>
      <w:r>
        <w:rPr>
          <w:rFonts w:ascii="Times New Roman" w:hAnsi="Times New Roman" w:cs="Times New Roman"/>
          <w:sz w:val="22"/>
          <w:szCs w:val="22"/>
          <w:lang w:val="el-GR"/>
        </w:rPr>
        <w:t>2.2.6</w:t>
      </w:r>
      <w:r>
        <w:rPr>
          <w:rFonts w:ascii="Times New Roman" w:hAnsi="Times New Roman" w:cs="Times New Roman"/>
          <w:sz w:val="22"/>
          <w:szCs w:val="22"/>
          <w:lang w:val="el-GR"/>
        </w:rPr>
        <w:tab/>
      </w:r>
      <w:r>
        <w:rPr>
          <w:rFonts w:ascii="Times New Roman" w:hAnsi="Times New Roman" w:cs="Times New Roman"/>
          <w:sz w:val="22"/>
          <w:szCs w:val="22"/>
          <w:lang w:val="el-GR"/>
        </w:rPr>
        <w:t>Τεχνική και επαγγελματική ικανότητα</w:t>
      </w:r>
      <w:bookmarkEnd w:id="21"/>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Τουλάχιστον τρεις  συμβάσεις προμηθειών αντιδραστηρίων με συνοδό εξοπλισμό  που έχουν εκτελέσει κατά τη διάρκεια της τελευταίας πενταετίας,  ως συμβάσεις νοούνται πάσης φύσεως προμήθειες αντιδραστηρίων με συνοδό εξοπλισμό καθώς και οι παρατάσεις αυτών.</w:t>
      </w:r>
      <w:r>
        <w:rPr>
          <w:rFonts w:ascii="Times New Roman" w:hAnsi="Times New Roman"/>
          <w:sz w:val="22"/>
          <w:szCs w:val="22"/>
          <w:vertAlign w:val="superscript"/>
          <w:lang w:val="el-GR"/>
        </w:rPr>
        <w:t xml:space="preserve">  </w:t>
      </w:r>
    </w:p>
    <w:p>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το τεχνικό προσωπικό ή τεχνικούς φορείς, ιδίως τους υπεύθυνους για τον έλεγχο της ποιότητας </w:t>
      </w:r>
      <w:r>
        <w:rPr>
          <w:rFonts w:ascii="Times New Roman" w:hAnsi="Times New Roman"/>
          <w:strike/>
          <w:sz w:val="22"/>
          <w:szCs w:val="22"/>
          <w:lang w:val="el-GR"/>
        </w:rPr>
        <w:t xml:space="preserve"> </w:t>
      </w:r>
      <w:r>
        <w:rPr>
          <w:rFonts w:ascii="Times New Roman" w:hAnsi="Times New Roman"/>
          <w:sz w:val="22"/>
          <w:szCs w:val="22"/>
          <w:lang w:val="el-GR"/>
        </w:rPr>
        <w:t xml:space="preserve">που </w:t>
      </w:r>
      <w:r>
        <w:rPr>
          <w:rFonts w:ascii="Times New Roman" w:hAnsi="Times New Roman"/>
          <w:bCs/>
          <w:sz w:val="22"/>
          <w:szCs w:val="22"/>
          <w:lang w:val="el-GR"/>
        </w:rPr>
        <w:t>διαθέτουν</w:t>
      </w:r>
      <w:r>
        <w:rPr>
          <w:rFonts w:ascii="Times New Roman" w:hAnsi="Times New Roman"/>
          <w:sz w:val="22"/>
          <w:szCs w:val="22"/>
          <w:lang w:val="el-GR"/>
        </w:rPr>
        <w:t>,</w:t>
      </w:r>
    </w:p>
    <w:p>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w:t>
      </w:r>
      <w:r>
        <w:rPr>
          <w:rFonts w:ascii="Times New Roman" w:hAnsi="Times New Roman"/>
          <w:bCs/>
          <w:sz w:val="22"/>
          <w:szCs w:val="22"/>
          <w:lang w:val="el-GR"/>
        </w:rPr>
        <w:t xml:space="preserve">τα συστήματα διαχείρισης της αλυσίδας εφοδιασμού και ανίχνευσης κατά την εκτέλεση της σύμβασης που διαθέτουν </w:t>
      </w:r>
    </w:p>
    <w:p>
      <w:pPr>
        <w:rPr>
          <w:rFonts w:ascii="Times New Roman" w:hAnsi="Times New Roman"/>
          <w:b/>
          <w:bCs/>
          <w:sz w:val="22"/>
          <w:szCs w:val="22"/>
          <w:lang w:val="el-GR"/>
        </w:rPr>
      </w:pPr>
      <w:r>
        <w:rPr>
          <w:rFonts w:ascii="Times New Roman" w:hAnsi="Times New Roman"/>
          <w:b/>
          <w:bCs/>
          <w:sz w:val="22"/>
          <w:szCs w:val="22"/>
          <w:lang w:val="el-GR"/>
        </w:rPr>
        <w:t xml:space="preserve">δ) </w:t>
      </w:r>
      <w:r>
        <w:rPr>
          <w:rFonts w:ascii="Times New Roman" w:hAnsi="Times New Roman"/>
          <w:sz w:val="22"/>
          <w:szCs w:val="22"/>
          <w:lang w:val="el-GR"/>
        </w:rPr>
        <w:t>μέτρα περιβαλλοντικής διαχείρισης κατά την εκτέλεση της σύμβασης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w:t>
      </w:r>
    </w:p>
    <w:p>
      <w:pPr>
        <w:rPr>
          <w:rFonts w:ascii="Times New Roman" w:hAnsi="Times New Roman"/>
          <w:color w:val="FF0000"/>
          <w:sz w:val="22"/>
          <w:szCs w:val="22"/>
          <w:lang w:val="el-GR"/>
        </w:rPr>
      </w:pPr>
      <w:r>
        <w:rPr>
          <w:rFonts w:ascii="Times New Roman" w:hAnsi="Times New Roman"/>
          <w:color w:val="FF0000"/>
          <w:sz w:val="22"/>
          <w:szCs w:val="22"/>
          <w:lang w:val="el-GR"/>
        </w:rPr>
        <w:t xml:space="preserve"> </w:t>
      </w:r>
    </w:p>
    <w:p>
      <w:pPr>
        <w:pStyle w:val="4"/>
        <w:rPr>
          <w:rFonts w:ascii="Times New Roman" w:hAnsi="Times New Roman" w:cs="Times New Roman"/>
          <w:i/>
          <w:color w:val="5B9BD5"/>
          <w:sz w:val="22"/>
          <w:szCs w:val="22"/>
          <w:lang w:val="el-GR"/>
        </w:rPr>
      </w:pPr>
      <w:bookmarkStart w:id="23" w:name="__RefHeading___Toc470009793"/>
      <w:r>
        <w:rPr>
          <w:rFonts w:ascii="Times New Roman" w:hAnsi="Times New Roman" w:cs="Times New Roman"/>
          <w:sz w:val="22"/>
          <w:szCs w:val="22"/>
          <w:lang w:val="el-GR"/>
        </w:rPr>
        <w:t>2.2.7</w:t>
      </w:r>
      <w:r>
        <w:rPr>
          <w:rFonts w:ascii="Times New Roman" w:hAnsi="Times New Roman" w:cs="Times New Roman"/>
          <w:sz w:val="22"/>
          <w:szCs w:val="22"/>
          <w:lang w:val="el-GR"/>
        </w:rPr>
        <w:tab/>
      </w:r>
      <w:r>
        <w:rPr>
          <w:rFonts w:ascii="Times New Roman" w:hAnsi="Times New Roman" w:cs="Times New Roman"/>
          <w:sz w:val="22"/>
          <w:szCs w:val="22"/>
          <w:lang w:val="el-GR"/>
        </w:rPr>
        <w:t>Πρότυπα διασφάλισης ποιότητας και πρότυπα περιβαλλοντικής διαχείρισης</w:t>
      </w:r>
      <w:bookmarkEnd w:id="23"/>
      <w:r>
        <w:rPr>
          <w:rFonts w:ascii="Times New Roman" w:hAnsi="Times New Roman" w:cs="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Οι οικονομικοί φορείς για την παρούσα διαδικασία σύναψης σύμβασης οφείλουν να συμμορφώνονται με:</w:t>
      </w:r>
    </w:p>
    <w:p>
      <w:pPr>
        <w:rPr>
          <w:rFonts w:ascii="Times New Roman" w:hAnsi="Times New Roman"/>
          <w:b/>
          <w:bCs/>
          <w:sz w:val="22"/>
          <w:szCs w:val="22"/>
          <w:lang w:val="el-GR"/>
        </w:rPr>
      </w:pPr>
      <w:r>
        <w:rPr>
          <w:rFonts w:ascii="Times New Roman" w:hAnsi="Times New Roman"/>
          <w:b/>
          <w:bCs/>
          <w:sz w:val="22"/>
          <w:szCs w:val="22"/>
          <w:lang w:val="el-GR"/>
        </w:rPr>
        <w:t xml:space="preserve">α) </w:t>
      </w:r>
      <w:r>
        <w:rPr>
          <w:rFonts w:ascii="Times New Roman" w:hAnsi="Times New Roman"/>
          <w:sz w:val="22"/>
          <w:szCs w:val="22"/>
          <w:lang w:val="el-GR"/>
        </w:rPr>
        <w:t xml:space="preserve">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  Πιστοποιητικό Ι</w:t>
      </w:r>
      <w:r>
        <w:rPr>
          <w:rFonts w:ascii="Times New Roman" w:hAnsi="Times New Roman"/>
          <w:color w:val="333333"/>
          <w:sz w:val="22"/>
          <w:szCs w:val="22"/>
          <w:shd w:val="clear" w:color="auto" w:fill="FFFFFF"/>
        </w:rPr>
        <w:t>SO</w:t>
      </w:r>
      <w:r>
        <w:rPr>
          <w:rFonts w:ascii="Times New Roman" w:hAnsi="Times New Roman"/>
          <w:color w:val="333333"/>
          <w:sz w:val="22"/>
          <w:szCs w:val="22"/>
          <w:shd w:val="clear" w:color="auto" w:fill="FFFFFF"/>
          <w:lang w:val="el-GR"/>
        </w:rPr>
        <w:t xml:space="preserve"> του συμμετέχοντος στο διαγωνισμό ή βεβαίωση από κοινοποιημένο οργανισμό ότι ο συμμετέχων εφαρμόζει την αρ. ΔΥ8δ/Γ.Π.οικ./1348 υπουργική απόφαση.</w:t>
      </w:r>
    </w:p>
    <w:p>
      <w:pPr>
        <w:pStyle w:val="4"/>
        <w:rPr>
          <w:rFonts w:ascii="Times New Roman" w:hAnsi="Times New Roman" w:cs="Times New Roman"/>
          <w:sz w:val="22"/>
          <w:szCs w:val="22"/>
          <w:lang w:val="el-GR"/>
        </w:rPr>
      </w:pPr>
      <w:bookmarkStart w:id="24" w:name="__RefHeading___Toc470009794"/>
      <w:r>
        <w:rPr>
          <w:rFonts w:ascii="Times New Roman" w:hAnsi="Times New Roman" w:cs="Times New Roman"/>
          <w:sz w:val="22"/>
          <w:szCs w:val="22"/>
          <w:lang w:val="el-GR"/>
        </w:rPr>
        <w:t>2.2.8</w:t>
      </w:r>
      <w:r>
        <w:rPr>
          <w:rFonts w:ascii="Times New Roman" w:hAnsi="Times New Roman" w:cs="Times New Roman"/>
          <w:sz w:val="22"/>
          <w:szCs w:val="22"/>
          <w:lang w:val="el-GR"/>
        </w:rPr>
        <w:tab/>
      </w:r>
      <w:r>
        <w:rPr>
          <w:rFonts w:ascii="Times New Roman" w:hAnsi="Times New Roman" w:cs="Times New Roman"/>
          <w:sz w:val="22"/>
          <w:szCs w:val="22"/>
          <w:lang w:val="el-GR"/>
        </w:rPr>
        <w:t>Στήριξη στην ικανότητα τρίτων</w:t>
      </w:r>
      <w:bookmarkEnd w:id="24"/>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4"/>
        <w:rPr>
          <w:rFonts w:ascii="Times New Roman" w:hAnsi="Times New Roman" w:cs="Times New Roman"/>
          <w:sz w:val="22"/>
          <w:szCs w:val="22"/>
          <w:lang w:val="el-GR"/>
        </w:rPr>
      </w:pPr>
      <w:bookmarkStart w:id="25" w:name="__RefHeading___Toc470009795"/>
      <w:bookmarkEnd w:id="25"/>
      <w:r>
        <w:rPr>
          <w:rFonts w:ascii="Times New Roman" w:hAnsi="Times New Roman" w:cs="Times New Roman"/>
          <w:sz w:val="22"/>
          <w:szCs w:val="22"/>
          <w:lang w:val="el-GR"/>
        </w:rPr>
        <w:t>2.2.9</w:t>
      </w:r>
      <w:r>
        <w:rPr>
          <w:rFonts w:ascii="Times New Roman" w:hAnsi="Times New Roman" w:cs="Times New Roman"/>
          <w:sz w:val="22"/>
          <w:szCs w:val="22"/>
          <w:lang w:val="el-GR"/>
        </w:rPr>
        <w:tab/>
      </w:r>
      <w:r>
        <w:rPr>
          <w:rFonts w:ascii="Times New Roman" w:hAnsi="Times New Roman" w:cs="Times New Roman"/>
          <w:sz w:val="22"/>
          <w:szCs w:val="22"/>
          <w:lang w:val="el-GR"/>
        </w:rPr>
        <w:t>Κανόνες απόδειξης ποιοτικής επιλογής</w:t>
      </w:r>
    </w:p>
    <w:p>
      <w:pPr>
        <w:pStyle w:val="5"/>
        <w:ind w:left="567" w:hanging="567"/>
        <w:rPr>
          <w:rFonts w:ascii="Times New Roman" w:hAnsi="Times New Roman" w:cs="Times New Roman"/>
          <w:sz w:val="22"/>
          <w:szCs w:val="22"/>
          <w:lang w:val="el-GR"/>
        </w:rPr>
      </w:pPr>
      <w:bookmarkStart w:id="26" w:name="__RefHeading___Toc470009796"/>
      <w:r>
        <w:rPr>
          <w:rFonts w:ascii="Times New Roman" w:hAnsi="Times New Roman" w:cs="Times New Roman"/>
          <w:sz w:val="22"/>
          <w:szCs w:val="22"/>
          <w:lang w:val="el-GR"/>
        </w:rPr>
        <w:t>2.2.9.1</w:t>
      </w:r>
      <w:r>
        <w:rPr>
          <w:rFonts w:ascii="Times New Roman" w:hAnsi="Times New Roman" w:cs="Times New Roman"/>
          <w:sz w:val="22"/>
          <w:szCs w:val="22"/>
          <w:lang w:val="el-GR"/>
        </w:rPr>
        <w:tab/>
      </w:r>
      <w:r>
        <w:rPr>
          <w:rFonts w:ascii="Times New Roman" w:hAnsi="Times New Roman" w:cs="Times New Roman"/>
          <w:sz w:val="22"/>
          <w:szCs w:val="22"/>
          <w:lang w:val="el-GR"/>
        </w:rPr>
        <w:t>Προκαταρκτική απόδειξη κατά την υποβολή προσφορών</w:t>
      </w:r>
      <w:bookmarkEnd w:id="26"/>
      <w:r>
        <w:rPr>
          <w:rFonts w:ascii="Times New Roman" w:hAnsi="Times New Roman" w:cs="Times New Roman"/>
          <w:sz w:val="22"/>
          <w:szCs w:val="22"/>
          <w:lang w:val="el-GR"/>
        </w:rPr>
        <w:t xml:space="preserve"> </w:t>
      </w:r>
    </w:p>
    <w:p>
      <w:pPr>
        <w:pStyle w:val="84"/>
        <w:rPr>
          <w:rFonts w:ascii="Times New Roman" w:hAnsi="Times New Roman"/>
          <w:sz w:val="22"/>
          <w:szCs w:val="22"/>
        </w:rPr>
      </w:pPr>
      <w:r>
        <w:rPr>
          <w:rFonts w:ascii="Times New Roman" w:hAnsi="Times New Roman"/>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ascii="Times New Roman" w:hAnsi="Times New Roman" w:eastAsia="SimSun"/>
          <w:sz w:val="22"/>
          <w:szCs w:val="22"/>
        </w:rPr>
        <w:t xml:space="preserve"> </w:t>
      </w:r>
      <w:r>
        <w:rPr>
          <w:rFonts w:ascii="Times New Roman" w:hAnsi="Times New Roman"/>
          <w:sz w:val="22"/>
          <w:szCs w:val="22"/>
        </w:rPr>
        <w:t xml:space="preserve">προσκομίζουν κατά την υποβολή της προσφοράς τους </w:t>
      </w:r>
      <w:r>
        <w:rPr>
          <w:rFonts w:ascii="Times New Roman" w:hAnsi="Times New Roman"/>
          <w:sz w:val="22"/>
          <w:szCs w:val="22"/>
          <w:u w:val="single"/>
        </w:rPr>
        <w:t>ως δικαιολογητικό συμμετοχής,</w:t>
      </w:r>
      <w:r>
        <w:rPr>
          <w:rFonts w:ascii="Times New Roman" w:hAnsi="Times New Roman"/>
          <w:sz w:val="22"/>
          <w:szCs w:val="22"/>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και θα αναρτηθεί στην διαδικτυακή πύλη www.promitheus.gov.gr του Ε.Σ.Η.ΔΗ.Σ. σε ξεχωριστό αρχείο.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περιλαμβάνονται στο </w:t>
      </w:r>
      <w:r>
        <w:rPr>
          <w:rFonts w:ascii="Times New Roman" w:hAnsi="Times New Roman"/>
          <w:sz w:val="22"/>
          <w:szCs w:val="22"/>
          <w:lang w:val="en-US"/>
        </w:rPr>
        <w:t>link</w:t>
      </w:r>
    </w:p>
    <w:p>
      <w:pPr>
        <w:pStyle w:val="84"/>
        <w:rPr>
          <w:rFonts w:ascii="Times New Roman" w:hAnsi="Times New Roman"/>
          <w:sz w:val="22"/>
          <w:szCs w:val="22"/>
        </w:rPr>
      </w:pPr>
      <w:r>
        <w:fldChar w:fldCharType="begin"/>
      </w:r>
      <w:r>
        <w:instrText xml:space="preserve">HYPERLINK "http://www.promitheus.gov.gr/webcenter/faces/oracle/webcenter/page/scopedMD/sd0cb90ef_26cf_4703_99d5_1561ceff660f/Page226.jspx?_afrLoop=15231555976333623#%40%3F_afrLoop%3D15231555976333623%26_adf.ctrl-state%3D16uqlkit4e_61" </w:instrText>
      </w:r>
      <w:r>
        <w:fldChar w:fldCharType="separate"/>
      </w:r>
      <w:r>
        <w:rPr>
          <w:rStyle w:val="45"/>
          <w:rFonts w:ascii="Times New Roman" w:hAnsi="Times New Roman"/>
          <w:sz w:val="22"/>
          <w:szCs w:val="22"/>
        </w:rPr>
        <w:t>http://www.promitheus.gov.gr/webcenter/faces/oracle/webcenter/page/scopedMD/sd0cb90ef_26cf_4703_99d5_1561ceff660f/Page226.jspx?_afrLoop=15231555976333623#%40%3F_afrLoop%3D15231555976333623%26_adf.ctrl-state%3D16uqlkit4e_61</w:t>
      </w:r>
      <w:r>
        <w:fldChar w:fldCharType="end"/>
      </w:r>
    </w:p>
    <w:p>
      <w:pPr>
        <w:pStyle w:val="84"/>
        <w:rPr>
          <w:rFonts w:ascii="Times New Roman" w:hAnsi="Times New Roman"/>
          <w:sz w:val="22"/>
          <w:szCs w:val="22"/>
        </w:rPr>
      </w:pPr>
      <w:r>
        <w:rPr>
          <w:rFonts w:ascii="Times New Roman" w:hAnsi="Times New Roman"/>
          <w:sz w:val="22"/>
          <w:szCs w:val="22"/>
        </w:rPr>
        <w:t xml:space="preserve">και στο </w:t>
      </w:r>
      <w:r>
        <w:rPr>
          <w:rFonts w:ascii="Times New Roman" w:hAnsi="Times New Roman"/>
          <w:sz w:val="22"/>
          <w:szCs w:val="22"/>
          <w:lang w:val="en-US"/>
        </w:rPr>
        <w:t>link</w:t>
      </w:r>
      <w:r>
        <w:rPr>
          <w:rFonts w:ascii="Times New Roman" w:hAnsi="Times New Roman"/>
          <w:sz w:val="22"/>
          <w:szCs w:val="22"/>
        </w:rPr>
        <w:t xml:space="preserve"> </w:t>
      </w:r>
      <w:r>
        <w:fldChar w:fldCharType="begin"/>
      </w:r>
      <w:r>
        <w:instrText xml:space="preserve">HYPERLINK "http://www.eprocurement.gov.gr/webcenter/files/anakinoseis/eees_odigies.pdf" </w:instrText>
      </w:r>
      <w:r>
        <w:fldChar w:fldCharType="separate"/>
      </w:r>
      <w:r>
        <w:rPr>
          <w:rStyle w:val="45"/>
          <w:rFonts w:ascii="Times New Roman" w:hAnsi="Times New Roman"/>
          <w:color w:val="auto"/>
          <w:sz w:val="22"/>
          <w:szCs w:val="22"/>
        </w:rPr>
        <w:t>http://www.eprocurement.gov.gr/webcenter/files/anakinoseis/eees_odigies.pdf</w:t>
      </w:r>
      <w:r>
        <w:fldChar w:fldCharType="end"/>
      </w:r>
    </w:p>
    <w:p>
      <w:pPr>
        <w:pStyle w:val="5"/>
        <w:rPr>
          <w:rFonts w:ascii="Times New Roman" w:hAnsi="Times New Roman" w:cs="Times New Roman"/>
          <w:sz w:val="22"/>
          <w:szCs w:val="22"/>
          <w:lang w:val="el-GR"/>
        </w:rPr>
      </w:pPr>
      <w:bookmarkStart w:id="27" w:name="__RefHeading___Toc470009797"/>
      <w:bookmarkEnd w:id="27"/>
      <w:r>
        <w:rPr>
          <w:rFonts w:ascii="Times New Roman" w:hAnsi="Times New Roman" w:cs="Times New Roman"/>
          <w:sz w:val="22"/>
          <w:szCs w:val="22"/>
          <w:lang w:val="el-GR"/>
        </w:rPr>
        <w:t>2.2.9.2</w:t>
      </w:r>
      <w:r>
        <w:rPr>
          <w:rFonts w:ascii="Times New Roman" w:hAnsi="Times New Roman" w:cs="Times New Roman"/>
          <w:sz w:val="22"/>
          <w:szCs w:val="22"/>
          <w:lang w:val="el-GR"/>
        </w:rPr>
        <w:tab/>
      </w:r>
      <w:r>
        <w:rPr>
          <w:rFonts w:ascii="Times New Roman" w:hAnsi="Times New Roman" w:cs="Times New Roman"/>
          <w:sz w:val="22"/>
          <w:szCs w:val="22"/>
          <w:lang w:val="el-GR"/>
        </w:rPr>
        <w:t>Αποδεικτικά μέσα  - (Δικαιολογητικά Κατακύρωσης-προσωρινού Αναδόχου)</w:t>
      </w:r>
    </w:p>
    <w:p>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Pr>
          <w:rFonts w:ascii="Times New Roman" w:hAnsi="Times New Roman"/>
          <w:bCs/>
          <w:sz w:val="22"/>
          <w:szCs w:val="22"/>
          <w:u w:val="single"/>
          <w:lang w:val="el-GR"/>
        </w:rPr>
        <w:t xml:space="preserve">στο Ευρωπαϊκό Ενιαίο Έγγραφο Σύμβασης (ΕΕΕΣ) </w:t>
      </w:r>
    </w:p>
    <w:p>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β΄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pPr>
        <w:rPr>
          <w:rFonts w:ascii="Times New Roman" w:hAnsi="Times New Roman"/>
          <w:sz w:val="22"/>
          <w:szCs w:val="22"/>
          <w:lang w:val="el-GR"/>
        </w:rPr>
      </w:pPr>
      <w:r>
        <w:rPr>
          <w:rFonts w:ascii="Times New Roman" w:hAnsi="Times New Roman"/>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rPr>
          <w:rFonts w:ascii="Times New Roman" w:hAnsi="Times New Roman"/>
          <w:sz w:val="22"/>
          <w:szCs w:val="22"/>
          <w:lang w:val="el-GR"/>
        </w:rPr>
      </w:pPr>
      <w:r>
        <w:rPr>
          <w:rFonts w:ascii="Times New Roman" w:hAnsi="Times New Roman"/>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3"/>
        <w:rPr>
          <w:rFonts w:ascii="Times New Roman" w:hAnsi="Times New Roman" w:cs="Times New Roman"/>
          <w:sz w:val="22"/>
          <w:szCs w:val="22"/>
          <w:lang w:val="el-GR"/>
        </w:rPr>
      </w:pPr>
      <w:r>
        <w:rPr>
          <w:rFonts w:ascii="Times New Roman" w:hAnsi="Times New Roman" w:cs="Times New Roman"/>
          <w:sz w:val="22"/>
          <w:szCs w:val="22"/>
          <w:lang w:val="el-GR"/>
        </w:rPr>
        <w:t>2.3</w:t>
      </w:r>
      <w:r>
        <w:rPr>
          <w:rFonts w:ascii="Times New Roman" w:hAnsi="Times New Roman" w:cs="Times New Roman"/>
          <w:sz w:val="22"/>
          <w:szCs w:val="22"/>
          <w:lang w:val="el-GR"/>
        </w:rPr>
        <w:tab/>
      </w:r>
      <w:r>
        <w:rPr>
          <w:rFonts w:ascii="Times New Roman" w:hAnsi="Times New Roman" w:cs="Times New Roman"/>
          <w:sz w:val="22"/>
          <w:szCs w:val="22"/>
          <w:lang w:val="el-GR"/>
        </w:rPr>
        <w:t>Κριτήρια Ανάθεσης</w:t>
      </w:r>
      <w:bookmarkEnd w:id="22"/>
      <w:r>
        <w:rPr>
          <w:rFonts w:ascii="Times New Roman" w:hAnsi="Times New Roman" w:cs="Times New Roman"/>
          <w:sz w:val="22"/>
          <w:szCs w:val="22"/>
          <w:lang w:val="el-GR"/>
        </w:rPr>
        <w:t xml:space="preserve">  </w:t>
      </w:r>
    </w:p>
    <w:p>
      <w:pPr>
        <w:pStyle w:val="4"/>
        <w:rPr>
          <w:rFonts w:ascii="Times New Roman" w:hAnsi="Times New Roman" w:cs="Times New Roman"/>
          <w:sz w:val="22"/>
          <w:szCs w:val="22"/>
          <w:lang w:val="el-GR"/>
        </w:rPr>
      </w:pPr>
      <w:bookmarkStart w:id="28" w:name="__RefHeading___Toc470009799"/>
      <w:r>
        <w:rPr>
          <w:rFonts w:ascii="Times New Roman" w:hAnsi="Times New Roman" w:cs="Times New Roman"/>
          <w:sz w:val="22"/>
          <w:szCs w:val="22"/>
          <w:lang w:val="el-GR"/>
        </w:rPr>
        <w:t>2.3.1</w:t>
      </w:r>
      <w:r>
        <w:rPr>
          <w:rFonts w:ascii="Times New Roman" w:hAnsi="Times New Roman" w:cs="Times New Roman"/>
          <w:sz w:val="22"/>
          <w:szCs w:val="22"/>
          <w:lang w:val="el-GR"/>
        </w:rPr>
        <w:tab/>
      </w:r>
      <w:r>
        <w:rPr>
          <w:rFonts w:ascii="Times New Roman" w:hAnsi="Times New Roman" w:cs="Times New Roman"/>
          <w:sz w:val="22"/>
          <w:szCs w:val="22"/>
          <w:lang w:val="el-GR"/>
        </w:rPr>
        <w:t>Κριτήριο ανάθεσης</w:t>
      </w:r>
      <w:bookmarkEnd w:id="28"/>
      <w:r>
        <w:rPr>
          <w:rFonts w:ascii="Times New Roman" w:hAnsi="Times New Roman" w:cs="Times New Roman"/>
          <w:sz w:val="22"/>
          <w:szCs w:val="22"/>
          <w:lang w:val="el-GR"/>
        </w:rPr>
        <w:t xml:space="preserve"> </w:t>
      </w:r>
    </w:p>
    <w:p>
      <w:pPr>
        <w:rPr>
          <w:rFonts w:ascii="Times New Roman" w:hAnsi="Times New Roman"/>
          <w:i/>
          <w:sz w:val="22"/>
          <w:szCs w:val="22"/>
          <w:lang w:val="el-GR"/>
        </w:rPr>
      </w:pPr>
      <w:r>
        <w:rPr>
          <w:rFonts w:ascii="Times New Roman" w:hAnsi="Times New Roman"/>
          <w:sz w:val="22"/>
          <w:szCs w:val="22"/>
          <w:lang w:val="el-GR"/>
        </w:rPr>
        <w:t>Κριτήριο ανάθεσης της Σύμβασης είναι η πλέον συμφέρουσα από οικονομική και τεχνική άποψη προσφορά, βάσει σχέσης ποιότητας – τιμής (συμφερότερη προσφορά).</w:t>
      </w:r>
    </w:p>
    <w:p>
      <w:pPr>
        <w:pStyle w:val="3"/>
        <w:rPr>
          <w:rFonts w:ascii="Times New Roman" w:hAnsi="Times New Roman" w:cs="Times New Roman"/>
          <w:sz w:val="22"/>
          <w:szCs w:val="22"/>
          <w:lang w:val="el-GR"/>
        </w:rPr>
      </w:pPr>
      <w:bookmarkStart w:id="29" w:name="__RefHeading___Toc470009802"/>
      <w:bookmarkEnd w:id="29"/>
      <w:bookmarkStart w:id="30" w:name="__RefHeading___Toc470009800"/>
      <w:bookmarkEnd w:id="30"/>
      <w:r>
        <w:rPr>
          <w:rFonts w:ascii="Times New Roman" w:hAnsi="Times New Roman" w:cs="Times New Roman"/>
          <w:sz w:val="22"/>
          <w:szCs w:val="22"/>
          <w:lang w:val="el-GR"/>
        </w:rPr>
        <w:t>2.4</w:t>
      </w:r>
      <w:r>
        <w:rPr>
          <w:rFonts w:ascii="Times New Roman" w:hAnsi="Times New Roman" w:cs="Times New Roman"/>
          <w:sz w:val="22"/>
          <w:szCs w:val="22"/>
          <w:lang w:val="el-GR"/>
        </w:rPr>
        <w:tab/>
      </w:r>
      <w:r>
        <w:rPr>
          <w:rFonts w:ascii="Times New Roman" w:hAnsi="Times New Roman" w:cs="Times New Roman"/>
          <w:sz w:val="22"/>
          <w:szCs w:val="22"/>
          <w:lang w:val="el-GR"/>
        </w:rPr>
        <w:t>Κατάρτιση - Περιεχόμενο Προσφορών</w:t>
      </w:r>
    </w:p>
    <w:p>
      <w:pPr>
        <w:pStyle w:val="4"/>
        <w:rPr>
          <w:rFonts w:ascii="Times New Roman" w:hAnsi="Times New Roman" w:cs="Times New Roman"/>
          <w:sz w:val="22"/>
          <w:szCs w:val="22"/>
          <w:lang w:val="el-GR"/>
        </w:rPr>
      </w:pPr>
      <w:bookmarkStart w:id="31" w:name="__RefHeading___Toc470009803"/>
      <w:bookmarkEnd w:id="31"/>
      <w:r>
        <w:rPr>
          <w:rFonts w:ascii="Times New Roman" w:hAnsi="Times New Roman" w:cs="Times New Roman"/>
          <w:sz w:val="22"/>
          <w:szCs w:val="22"/>
          <w:lang w:val="el-GR"/>
        </w:rPr>
        <w:t>2.4.1</w:t>
      </w:r>
      <w:r>
        <w:rPr>
          <w:rFonts w:ascii="Times New Roman" w:hAnsi="Times New Roman" w:cs="Times New Roman"/>
          <w:sz w:val="22"/>
          <w:szCs w:val="22"/>
          <w:lang w:val="el-GR"/>
        </w:rPr>
        <w:tab/>
      </w:r>
      <w:r>
        <w:rPr>
          <w:rFonts w:ascii="Times New Roman" w:hAnsi="Times New Roman" w:cs="Times New Roman"/>
          <w:sz w:val="22"/>
          <w:szCs w:val="22"/>
          <w:lang w:val="el-GR"/>
        </w:rPr>
        <w:t>Γενικοί όροι υποβολής προσφορών</w:t>
      </w:r>
    </w:p>
    <w:p>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προκηρυχθείσας ποσότητας της προμήθειας ανά είδος /τμήμα. </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θ. Σε περίπτωση συνυποβολής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περιέρχονται στην 2η ΥΠΕ 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στην 2</w:t>
      </w:r>
      <w:r>
        <w:rPr>
          <w:rFonts w:ascii="Times New Roman" w:hAnsi="Times New Roman"/>
          <w:sz w:val="22"/>
          <w:szCs w:val="22"/>
          <w:vertAlign w:val="superscript"/>
          <w:lang w:val="el-GR"/>
        </w:rPr>
        <w:t>η</w:t>
      </w:r>
      <w:r>
        <w:rPr>
          <w:rFonts w:ascii="Times New Roman" w:hAnsi="Times New Roman"/>
          <w:sz w:val="22"/>
          <w:szCs w:val="22"/>
          <w:lang w:val="el-GR"/>
        </w:rPr>
        <w:t xml:space="preserve"> ΥΠΕ με οποιοδήποτε τρόπο εκπρόθεσμα, επιστρέφονται στους προμηθευτές χωρίς να αποσφραγίζονται (Ν.4412/16 άρθρο 96).</w:t>
      </w:r>
    </w:p>
    <w:p>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ξέσματα,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μονογραμμένη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pPr>
        <w:pStyle w:val="4"/>
        <w:rPr>
          <w:rFonts w:ascii="Times New Roman" w:hAnsi="Times New Roman" w:cs="Times New Roman"/>
          <w:sz w:val="22"/>
          <w:szCs w:val="22"/>
          <w:lang w:val="el-GR"/>
        </w:rPr>
      </w:pPr>
      <w:bookmarkStart w:id="32" w:name="__RefHeading___Toc470009804"/>
      <w:r>
        <w:rPr>
          <w:rFonts w:ascii="Times New Roman" w:hAnsi="Times New Roman" w:cs="Times New Roman"/>
          <w:sz w:val="22"/>
          <w:szCs w:val="22"/>
          <w:lang w:val="el-GR"/>
        </w:rPr>
        <w:t>2.4.2</w:t>
      </w:r>
      <w:r>
        <w:rPr>
          <w:rFonts w:ascii="Times New Roman" w:hAnsi="Times New Roman" w:cs="Times New Roman"/>
          <w:sz w:val="22"/>
          <w:szCs w:val="22"/>
          <w:lang w:val="el-GR"/>
        </w:rPr>
        <w:tab/>
      </w:r>
      <w:r>
        <w:rPr>
          <w:rFonts w:ascii="Times New Roman" w:hAnsi="Times New Roman" w:cs="Times New Roman"/>
          <w:sz w:val="22"/>
          <w:szCs w:val="22"/>
          <w:lang w:val="el-GR"/>
        </w:rPr>
        <w:t>Χρόνος και Τρόπος υποβολής προσφορών</w:t>
      </w:r>
      <w:bookmarkEnd w:id="32"/>
      <w:r>
        <w:rPr>
          <w:rFonts w:ascii="Times New Roman" w:hAnsi="Times New Roman" w:cs="Times New Roman"/>
          <w:sz w:val="22"/>
          <w:szCs w:val="22"/>
          <w:lang w:val="el-GR"/>
        </w:rPr>
        <w:t xml:space="preserve"> </w:t>
      </w:r>
    </w:p>
    <w:p>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pPr>
        <w:rPr>
          <w:rFonts w:ascii="Times New Roman" w:hAnsi="Times New Roman"/>
          <w:sz w:val="22"/>
          <w:szCs w:val="22"/>
          <w:lang w:val="el-GR"/>
        </w:rPr>
      </w:pPr>
      <w:r>
        <w:rPr>
          <w:rFonts w:ascii="Times New Roman" w:hAnsi="Times New Roman"/>
          <w:sz w:val="22"/>
          <w:szCs w:val="22"/>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rPr>
          <w:rFonts w:ascii="Times New Roman" w:hAnsi="Times New Roman"/>
          <w:sz w:val="22"/>
          <w:szCs w:val="22"/>
          <w:lang w:val="el-GR"/>
        </w:rPr>
      </w:pPr>
      <w:r>
        <w:rPr>
          <w:rFonts w:ascii="Times New Roman" w:hAnsi="Times New Roman"/>
          <w:sz w:val="22"/>
          <w:szCs w:val="22"/>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rFonts w:ascii="Times New Roman" w:hAnsi="Times New Roman"/>
          <w:iCs/>
          <w:sz w:val="22"/>
          <w:szCs w:val="22"/>
        </w:rPr>
        <w:t>pdf</w:t>
      </w:r>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r>
        <w:rPr>
          <w:rFonts w:ascii="Times New Roman" w:hAnsi="Times New Roman"/>
          <w:iCs/>
          <w:sz w:val="22"/>
          <w:szCs w:val="22"/>
        </w:rPr>
        <w:t>pdf</w:t>
      </w:r>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r>
        <w:rPr>
          <w:rFonts w:ascii="Times New Roman" w:hAnsi="Times New Roman"/>
          <w:sz w:val="22"/>
          <w:szCs w:val="22"/>
        </w:rPr>
        <w:t>pdf</w:t>
      </w:r>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(υπο)φακέλους μέσω του Συστήματος, όπως περιγράφεται παρακάτω:</w:t>
      </w:r>
    </w:p>
    <w:p>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rFonts w:ascii="Times New Roman" w:hAnsi="Times New Roman"/>
          <w:sz w:val="22"/>
          <w:szCs w:val="22"/>
        </w:rPr>
        <w:t>pdf</w:t>
      </w:r>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4"/>
        <w:rPr>
          <w:rFonts w:ascii="Times New Roman" w:hAnsi="Times New Roman" w:cs="Times New Roman"/>
          <w:i/>
          <w:iCs/>
          <w:color w:val="5B9BD5"/>
          <w:sz w:val="22"/>
          <w:szCs w:val="22"/>
          <w:lang w:val="el-GR"/>
        </w:rPr>
      </w:pPr>
      <w:bookmarkStart w:id="33" w:name="__RefHeading___Toc470009806"/>
      <w:bookmarkEnd w:id="33"/>
      <w:bookmarkStart w:id="34" w:name="__RefHeading___Toc470009805"/>
      <w:bookmarkStart w:id="35" w:name="__RefHeading___Toc470009807"/>
      <w:r>
        <w:rPr>
          <w:rFonts w:ascii="Times New Roman" w:hAnsi="Times New Roman" w:cs="Times New Roman"/>
          <w:sz w:val="22"/>
          <w:szCs w:val="22"/>
          <w:lang w:val="el-GR"/>
        </w:rPr>
        <w:t>2.4.3</w:t>
      </w:r>
      <w:r>
        <w:rPr>
          <w:rFonts w:ascii="Times New Roman" w:hAnsi="Times New Roman" w:cs="Times New Roman"/>
          <w:sz w:val="22"/>
          <w:szCs w:val="22"/>
          <w:lang w:val="el-GR"/>
        </w:rPr>
        <w:tab/>
      </w:r>
      <w:r>
        <w:rPr>
          <w:rFonts w:ascii="Times New Roman" w:hAnsi="Times New Roman" w:cs="Times New Roman"/>
          <w:sz w:val="22"/>
          <w:szCs w:val="22"/>
          <w:lang w:val="el-GR"/>
        </w:rPr>
        <w:t>Περιεχόμενα Φακέλου «Δικαιολογητικά Συμμετοχής- Τεχνική Προσφορά»</w:t>
      </w:r>
      <w:bookmarkEnd w:id="34"/>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2.4.3.1</w:t>
      </w:r>
      <w:r>
        <w:rPr>
          <w:rFonts w:ascii="Times New Roman" w:hAnsi="Times New Roman"/>
          <w:sz w:val="22"/>
          <w:szCs w:val="22"/>
          <w:lang w:val="el-GR"/>
        </w:rPr>
        <w:t xml:space="preserve"> Τα στοιχεία και </w:t>
      </w:r>
      <w:r>
        <w:rPr>
          <w:rFonts w:ascii="Times New Roman" w:hAnsi="Times New Roman"/>
          <w:b/>
          <w:sz w:val="22"/>
          <w:szCs w:val="22"/>
          <w:lang w:val="el-GR"/>
        </w:rPr>
        <w:t>δικαιολογητικά συμμετοχής</w:t>
      </w:r>
      <w:r>
        <w:rPr>
          <w:rFonts w:ascii="Times New Roman" w:hAnsi="Times New Roman"/>
          <w:sz w:val="22"/>
          <w:szCs w:val="22"/>
          <w:lang w:val="el-GR"/>
        </w:rPr>
        <w:t xml:space="preserve">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pPr>
        <w:rPr>
          <w:rFonts w:ascii="Times New Roman" w:hAnsi="Times New Roman"/>
          <w:sz w:val="22"/>
          <w:szCs w:val="22"/>
          <w:lang w:val="el-GR"/>
        </w:rPr>
      </w:pPr>
      <w:r>
        <w:rPr>
          <w:rFonts w:ascii="Times New Roman" w:hAnsi="Times New Roman"/>
          <w:sz w:val="22"/>
          <w:szCs w:val="22"/>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pPr>
        <w:rPr>
          <w:rFonts w:ascii="Times New Roman" w:hAnsi="Times New Roman"/>
          <w:sz w:val="22"/>
          <w:szCs w:val="22"/>
          <w:lang w:val="el-GR"/>
        </w:rPr>
      </w:pPr>
      <w:r>
        <w:rPr>
          <w:rFonts w:ascii="Times New Roman" w:hAnsi="Times New Roman"/>
          <w:sz w:val="22"/>
          <w:szCs w:val="22"/>
          <w:lang w:val="el-GR"/>
        </w:rPr>
        <w:t xml:space="preserve">Το ΕΕΕΣ </w:t>
      </w:r>
      <w:r>
        <w:rPr>
          <w:rFonts w:ascii="Times New Roman" w:hAnsi="Times New Roman"/>
          <w:spacing w:val="-11"/>
          <w:sz w:val="22"/>
          <w:szCs w:val="22"/>
          <w:lang w:val="el-GR"/>
        </w:rPr>
        <w:t xml:space="preserve">αποτελεί υπεύθυνη </w:t>
      </w:r>
      <w:r>
        <w:rPr>
          <w:rFonts w:ascii="Times New Roman" w:hAnsi="Times New Roman"/>
          <w:sz w:val="22"/>
          <w:szCs w:val="22"/>
          <w:lang w:val="el-GR"/>
        </w:rPr>
        <w:t>δήλωση σχετικά με την οικονομική κατάσταση, τις τεχνικές και λοιπές ικανότητες και την καταλληλότητα επιχειρήσεων για διαδικασίες σύναψης σύμβασης. Διατίθεται σε όλες τις γλώσσες της ΕΕ και χρησιμοποιείται ως προκαταρκτική απόδειξη εκπλήρωσης όλων των απαιτούμενων όρων στις διαδικασίες δημοσίων συμβάσεων σε ολόκληρη την ΕΕ. Χάρις στο ΕΕΕΣ, οι υποβάλλοντες προσφορά  δεν χρειάζεται πλέον να υποβάλλουν πλήρη αποδεικτικά στοιχεία και έντυπα που  χρησιμοποιούνταν παλαιότερα  στις  διαδικασίες σύναψης σύμβασης στην ΕΕ,  κάτι  που απλουστεύει την πρόσβαση σε ευκαιρίες διασυνοριακής υποβολής προσφοράς.</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bCs/>
          <w:sz w:val="22"/>
          <w:szCs w:val="22"/>
          <w:lang w:val="el-GR"/>
        </w:rPr>
      </w:pPr>
      <w:r>
        <w:rPr>
          <w:rFonts w:ascii="Times New Roman" w:hAnsi="Times New Roman"/>
          <w:sz w:val="22"/>
          <w:szCs w:val="22"/>
          <w:lang w:val="el-GR"/>
        </w:rPr>
        <w:t xml:space="preserve">Στο ΕΕΕΣ ουσιαστικά δηλώνεται από τον κάθε υποψήφιο ότι πληρούνται </w:t>
      </w:r>
      <w:r>
        <w:rPr>
          <w:rFonts w:ascii="Times New Roman" w:hAnsi="Times New Roman"/>
          <w:bCs/>
          <w:sz w:val="22"/>
          <w:szCs w:val="22"/>
          <w:lang w:val="el-GR"/>
        </w:rPr>
        <w:t xml:space="preserve">τα κριτήρια επιλογής και </w:t>
      </w:r>
      <w:r>
        <w:rPr>
          <w:rFonts w:ascii="Times New Roman" w:hAnsi="Times New Roman"/>
          <w:sz w:val="22"/>
          <w:szCs w:val="22"/>
          <w:lang w:val="el-GR"/>
        </w:rPr>
        <w:t>οι προϋποθέσεις συμμετοχής (σύμφωνα με την ισχύουσα νομοθεσία ή/και την Διακήρυξη) και ότι οι συμμετέχοντες δεν εμπίπτουν σε κάποιο λόγο αποκλεισμού</w:t>
      </w:r>
      <w:r>
        <w:rPr>
          <w:rFonts w:ascii="Times New Roman" w:hAnsi="Times New Roman"/>
          <w:bCs/>
          <w:sz w:val="22"/>
          <w:szCs w:val="22"/>
          <w:lang w:val="el-GR"/>
        </w:rPr>
        <w:t xml:space="preserve"> (ν. 4412/16 άρθρα 75 ως 77, 305, 306).</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sz w:val="22"/>
          <w:szCs w:val="22"/>
          <w:lang w:val="el-GR"/>
        </w:rPr>
      </w:pPr>
      <w:r>
        <w:rPr>
          <w:rFonts w:ascii="Times New Roman" w:hAnsi="Times New Roman"/>
          <w:sz w:val="22"/>
          <w:szCs w:val="22"/>
          <w:lang w:val="el-GR"/>
        </w:rPr>
        <w:t>Περιλαμβάνει πληροφορίες σχετικά με τους έτερους φορείς στους οποίους τυχόν στηριχθεί ο υποβάλλων προσφορά.</w:t>
      </w:r>
    </w:p>
    <w:p>
      <w:pPr>
        <w:shd w:val="clear" w:color="auto" w:fill="FFFFFF"/>
        <w:tabs>
          <w:tab w:val="left" w:pos="1248"/>
          <w:tab w:val="left" w:pos="2016"/>
          <w:tab w:val="left" w:pos="3787"/>
          <w:tab w:val="left" w:pos="5069"/>
          <w:tab w:val="left" w:pos="5678"/>
          <w:tab w:val="left" w:pos="7536"/>
          <w:tab w:val="left" w:pos="8165"/>
        </w:tabs>
        <w:spacing w:before="240" w:line="278" w:lineRule="exact"/>
        <w:ind w:right="5"/>
        <w:rPr>
          <w:rFonts w:ascii="Times New Roman" w:hAnsi="Times New Roman"/>
          <w:sz w:val="22"/>
          <w:szCs w:val="22"/>
          <w:lang w:val="el-GR"/>
        </w:rPr>
      </w:pPr>
      <w:r>
        <w:rPr>
          <w:rFonts w:ascii="Times New Roman" w:hAnsi="Times New Roman"/>
          <w:sz w:val="22"/>
          <w:szCs w:val="22"/>
          <w:lang w:val="el-GR"/>
        </w:rPr>
        <w:t>Προσδιορίζει τη δημόσια αρχή ή το τρίτο μέρος που είναι υπεύθυνο για την έκδοση των σχετικών δικαιολογητικών και περιλαμβάνει επίσημη δήλωση ότι ο οικονομικός φορέας θα είναι σε θέση, εφόσον του ζητηθεί και χωρίς καθυστέρηση, να προσκομίσει τα εν λόγω δικαιολογητικά.</w:t>
      </w:r>
    </w:p>
    <w:p>
      <w:pPr>
        <w:shd w:val="clear" w:color="auto" w:fill="FFFFFF"/>
        <w:tabs>
          <w:tab w:val="left" w:pos="1248"/>
          <w:tab w:val="left" w:pos="2016"/>
          <w:tab w:val="left" w:pos="3787"/>
          <w:tab w:val="left" w:pos="5069"/>
          <w:tab w:val="left" w:pos="5678"/>
          <w:tab w:val="left" w:pos="7536"/>
          <w:tab w:val="left" w:pos="8165"/>
        </w:tabs>
        <w:spacing w:before="240" w:after="160" w:line="278" w:lineRule="exact"/>
        <w:ind w:right="6"/>
        <w:rPr>
          <w:rFonts w:ascii="Times New Roman" w:hAnsi="Times New Roman"/>
          <w:sz w:val="22"/>
          <w:szCs w:val="22"/>
          <w:lang w:val="el-GR"/>
        </w:rPr>
      </w:pPr>
      <w:r>
        <w:rPr>
          <w:rFonts w:ascii="Times New Roman" w:hAnsi="Times New Roman"/>
          <w:sz w:val="22"/>
          <w:szCs w:val="22"/>
          <w:lang w:val="el-GR"/>
        </w:rPr>
        <w:t>Περιέχει τις πληροφορίες που απαιτούνται, όπως πχ την ηλεκτρονική διεύθυνση της βάσης δεδομένων, τυχόν δεδομένα αναγνώρισης και, κατά περίπτωση, την απαραίτητη δήλωση συναίνεσης, όταν η αναθέτοντα φορέα μπορεί να λάβει γνώση των σχετικών δικαιολογητικών με απευθείας πρόσβαση σε βάση δεδομένων.</w:t>
      </w:r>
    </w:p>
    <w:p>
      <w:pPr>
        <w:shd w:val="clear" w:color="auto" w:fill="FFFFFF"/>
        <w:tabs>
          <w:tab w:val="left" w:pos="1248"/>
          <w:tab w:val="left" w:pos="2016"/>
          <w:tab w:val="left" w:pos="3787"/>
          <w:tab w:val="left" w:pos="5069"/>
          <w:tab w:val="left" w:pos="5678"/>
          <w:tab w:val="left" w:pos="7536"/>
          <w:tab w:val="left" w:pos="8165"/>
        </w:tabs>
        <w:spacing w:line="278" w:lineRule="exact"/>
        <w:ind w:left="-142" w:right="5" w:firstLine="142"/>
        <w:rPr>
          <w:rFonts w:ascii="Times New Roman" w:hAnsi="Times New Roman"/>
          <w:sz w:val="22"/>
          <w:szCs w:val="22"/>
          <w:lang w:val="el-GR"/>
        </w:rPr>
      </w:pPr>
      <w:r>
        <w:rPr>
          <w:rFonts w:ascii="Times New Roman" w:hAnsi="Times New Roman"/>
          <w:sz w:val="22"/>
          <w:szCs w:val="22"/>
          <w:lang w:val="el-GR"/>
        </w:rPr>
        <w:t>Η διαδικασία υποβολής από τον υποψήφιο έχει ως εξής:</w:t>
      </w:r>
    </w:p>
    <w:p>
      <w:pPr>
        <w:pStyle w:val="106"/>
        <w:numPr>
          <w:ilvl w:val="0"/>
          <w:numId w:val="7"/>
        </w:numPr>
        <w:tabs>
          <w:tab w:val="left" w:pos="1248"/>
          <w:tab w:val="left" w:pos="1701"/>
          <w:tab w:val="left" w:pos="2016"/>
          <w:tab w:val="left" w:pos="3787"/>
          <w:tab w:val="left" w:pos="5069"/>
          <w:tab w:val="left" w:pos="5678"/>
          <w:tab w:val="left" w:pos="7536"/>
          <w:tab w:val="left" w:pos="8165"/>
        </w:tabs>
        <w:spacing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Ο υποψήφιος οικονομικός φορέας πρέπει να «κατεβάσει» το αρχείο από το ΕΣΗΔΗΣ, να το αποθηκεύσει στον Η/Υ του και να μεταβεί στην ιστοσελίδα </w:t>
      </w:r>
      <w:r>
        <w:fldChar w:fldCharType="begin"/>
      </w:r>
      <w:r>
        <w:instrText xml:space="preserve">HYPERLINK "https://ec.europa.eu/growth/tools-databases/espd/filter?lang=el" </w:instrText>
      </w:r>
      <w:r>
        <w:fldChar w:fldCharType="separate"/>
      </w:r>
      <w:r>
        <w:rPr>
          <w:rStyle w:val="45"/>
          <w:rFonts w:ascii="Times New Roman" w:hAnsi="Times New Roman"/>
          <w:color w:val="auto"/>
          <w:sz w:val="22"/>
          <w:szCs w:val="22"/>
        </w:rPr>
        <w:t>https</w:t>
      </w:r>
      <w:r>
        <w:rPr>
          <w:rStyle w:val="45"/>
          <w:rFonts w:ascii="Times New Roman" w:hAnsi="Times New Roman"/>
          <w:color w:val="auto"/>
          <w:sz w:val="22"/>
          <w:szCs w:val="22"/>
          <w:lang w:val="el-GR"/>
        </w:rPr>
        <w:t>://</w:t>
      </w:r>
      <w:r>
        <w:rPr>
          <w:rStyle w:val="45"/>
          <w:rFonts w:ascii="Times New Roman" w:hAnsi="Times New Roman"/>
          <w:color w:val="auto"/>
          <w:sz w:val="22"/>
          <w:szCs w:val="22"/>
        </w:rPr>
        <w:t>ec</w:t>
      </w:r>
      <w:r>
        <w:rPr>
          <w:rStyle w:val="45"/>
          <w:rFonts w:ascii="Times New Roman" w:hAnsi="Times New Roman"/>
          <w:color w:val="auto"/>
          <w:sz w:val="22"/>
          <w:szCs w:val="22"/>
          <w:lang w:val="el-GR"/>
        </w:rPr>
        <w:t>.</w:t>
      </w:r>
      <w:r>
        <w:rPr>
          <w:rStyle w:val="45"/>
          <w:rFonts w:ascii="Times New Roman" w:hAnsi="Times New Roman"/>
          <w:color w:val="auto"/>
          <w:sz w:val="22"/>
          <w:szCs w:val="22"/>
        </w:rPr>
        <w:t>europa</w:t>
      </w:r>
      <w:r>
        <w:rPr>
          <w:rStyle w:val="45"/>
          <w:rFonts w:ascii="Times New Roman" w:hAnsi="Times New Roman"/>
          <w:color w:val="auto"/>
          <w:sz w:val="22"/>
          <w:szCs w:val="22"/>
          <w:lang w:val="el-GR"/>
        </w:rPr>
        <w:t>.</w:t>
      </w:r>
      <w:r>
        <w:rPr>
          <w:rStyle w:val="45"/>
          <w:rFonts w:ascii="Times New Roman" w:hAnsi="Times New Roman"/>
          <w:color w:val="auto"/>
          <w:sz w:val="22"/>
          <w:szCs w:val="22"/>
        </w:rPr>
        <w:t>eu</w:t>
      </w:r>
      <w:r>
        <w:rPr>
          <w:rStyle w:val="45"/>
          <w:rFonts w:ascii="Times New Roman" w:hAnsi="Times New Roman"/>
          <w:color w:val="auto"/>
          <w:sz w:val="22"/>
          <w:szCs w:val="22"/>
          <w:lang w:val="el-GR"/>
        </w:rPr>
        <w:t>/</w:t>
      </w:r>
      <w:r>
        <w:rPr>
          <w:rStyle w:val="45"/>
          <w:rFonts w:ascii="Times New Roman" w:hAnsi="Times New Roman"/>
          <w:color w:val="auto"/>
          <w:sz w:val="22"/>
          <w:szCs w:val="22"/>
        </w:rPr>
        <w:t>growth</w:t>
      </w:r>
      <w:r>
        <w:rPr>
          <w:rStyle w:val="45"/>
          <w:rFonts w:ascii="Times New Roman" w:hAnsi="Times New Roman"/>
          <w:color w:val="auto"/>
          <w:sz w:val="22"/>
          <w:szCs w:val="22"/>
          <w:lang w:val="el-GR"/>
        </w:rPr>
        <w:t>/</w:t>
      </w:r>
      <w:r>
        <w:rPr>
          <w:rStyle w:val="45"/>
          <w:rFonts w:ascii="Times New Roman" w:hAnsi="Times New Roman"/>
          <w:color w:val="auto"/>
          <w:sz w:val="22"/>
          <w:szCs w:val="22"/>
        </w:rPr>
        <w:t>tools</w:t>
      </w:r>
      <w:r>
        <w:rPr>
          <w:rStyle w:val="45"/>
          <w:rFonts w:ascii="Times New Roman" w:hAnsi="Times New Roman"/>
          <w:color w:val="auto"/>
          <w:sz w:val="22"/>
          <w:szCs w:val="22"/>
          <w:lang w:val="el-GR"/>
        </w:rPr>
        <w:t>-</w:t>
      </w:r>
      <w:r>
        <w:rPr>
          <w:rStyle w:val="45"/>
          <w:rFonts w:ascii="Times New Roman" w:hAnsi="Times New Roman"/>
          <w:color w:val="auto"/>
          <w:sz w:val="22"/>
          <w:szCs w:val="22"/>
        </w:rPr>
        <w:t>databases</w:t>
      </w:r>
      <w:r>
        <w:rPr>
          <w:rStyle w:val="45"/>
          <w:rFonts w:ascii="Times New Roman" w:hAnsi="Times New Roman"/>
          <w:color w:val="auto"/>
          <w:sz w:val="22"/>
          <w:szCs w:val="22"/>
          <w:lang w:val="el-GR"/>
        </w:rPr>
        <w:t>/</w:t>
      </w:r>
      <w:r>
        <w:rPr>
          <w:rStyle w:val="45"/>
          <w:rFonts w:ascii="Times New Roman" w:hAnsi="Times New Roman"/>
          <w:color w:val="auto"/>
          <w:sz w:val="22"/>
          <w:szCs w:val="22"/>
        </w:rPr>
        <w:t>espd</w:t>
      </w:r>
      <w:r>
        <w:rPr>
          <w:rStyle w:val="45"/>
          <w:rFonts w:ascii="Times New Roman" w:hAnsi="Times New Roman"/>
          <w:color w:val="auto"/>
          <w:sz w:val="22"/>
          <w:szCs w:val="22"/>
          <w:lang w:val="el-GR"/>
        </w:rPr>
        <w:t>/</w:t>
      </w:r>
      <w:r>
        <w:rPr>
          <w:rStyle w:val="45"/>
          <w:rFonts w:ascii="Times New Roman" w:hAnsi="Times New Roman"/>
          <w:color w:val="auto"/>
          <w:sz w:val="22"/>
          <w:szCs w:val="22"/>
        </w:rPr>
        <w:t>filter</w:t>
      </w:r>
      <w:r>
        <w:rPr>
          <w:rStyle w:val="45"/>
          <w:rFonts w:ascii="Times New Roman" w:hAnsi="Times New Roman"/>
          <w:color w:val="auto"/>
          <w:sz w:val="22"/>
          <w:szCs w:val="22"/>
          <w:lang w:val="el-GR"/>
        </w:rPr>
        <w:t>?</w:t>
      </w:r>
      <w:r>
        <w:rPr>
          <w:rStyle w:val="45"/>
          <w:rFonts w:ascii="Times New Roman" w:hAnsi="Times New Roman"/>
          <w:color w:val="auto"/>
          <w:sz w:val="22"/>
          <w:szCs w:val="22"/>
        </w:rPr>
        <w:t>lang</w:t>
      </w:r>
      <w:r>
        <w:rPr>
          <w:rStyle w:val="45"/>
          <w:rFonts w:ascii="Times New Roman" w:hAnsi="Times New Roman"/>
          <w:color w:val="auto"/>
          <w:sz w:val="22"/>
          <w:szCs w:val="22"/>
          <w:lang w:val="el-GR"/>
        </w:rPr>
        <w:t>=</w:t>
      </w:r>
      <w:r>
        <w:rPr>
          <w:rStyle w:val="45"/>
          <w:rFonts w:ascii="Times New Roman" w:hAnsi="Times New Roman"/>
          <w:color w:val="auto"/>
          <w:sz w:val="22"/>
          <w:szCs w:val="22"/>
        </w:rPr>
        <w:t>el</w:t>
      </w:r>
      <w:r>
        <w:fldChar w:fldCharType="end"/>
      </w:r>
      <w:r>
        <w:rPr>
          <w:rFonts w:ascii="Times New Roman" w:hAnsi="Times New Roman"/>
          <w:sz w:val="22"/>
          <w:szCs w:val="22"/>
          <w:lang w:val="el-GR"/>
        </w:rPr>
        <w:t xml:space="preserve"> Στην ιστοσελίδα αυτή, πρέπει να επιλέξει «Εισαγωγή ΕΕΕΣ» και να τηλεφορτώσει («ανεβάσει») το αρχείο του συγκεκριμένου ΕΕΕΣ του διαγωνισμού που τηλεαποθήκευσε («κατέβασε») από το ΕΣΗΔΗΣ.</w:t>
      </w:r>
    </w:p>
    <w:p>
      <w:pPr>
        <w:pStyle w:val="106"/>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6" w:firstLine="567"/>
        <w:jc w:val="both"/>
        <w:rPr>
          <w:rFonts w:ascii="Times New Roman" w:hAnsi="Times New Roman"/>
          <w:sz w:val="22"/>
          <w:szCs w:val="22"/>
        </w:rPr>
      </w:pPr>
      <w:r>
        <w:rPr>
          <w:rFonts w:ascii="Times New Roman" w:hAnsi="Times New Roman"/>
          <w:sz w:val="22"/>
          <w:szCs w:val="22"/>
          <w:lang w:val="el-GR"/>
        </w:rPr>
        <w:t xml:space="preserve">Στην ανωτέρω ιστοσελίδα, συμπληρώνει και επιλέγει ηλεκτρονικά, τα κατάλληλα πεδία που έχουν καθοριστεί από την αναθέτοντα φορέα, καθώς και τα πεδία με την ημερομηνία και τον τόπο σύνταξης. </w:t>
      </w:r>
      <w:r>
        <w:rPr>
          <w:rFonts w:ascii="Times New Roman" w:hAnsi="Times New Roman"/>
          <w:sz w:val="22"/>
          <w:szCs w:val="22"/>
        </w:rPr>
        <w:t>Αν είναι δυνατό, υπογράφει ψηφιακά στο κατάλληλο σημείο.</w:t>
      </w:r>
    </w:p>
    <w:p>
      <w:pPr>
        <w:pStyle w:val="106"/>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Επιλέγει «Εκτύπωση». Το αρχείο εμφανίζεται σε εκτυπώσιμη μορφή και είναι πλέον δυνατή η εκτύπωση του με χρήση κάποιου προγράμματος εκτυπωτή σε μορφή .</w:t>
      </w:r>
      <w:r>
        <w:rPr>
          <w:rFonts w:ascii="Times New Roman" w:hAnsi="Times New Roman"/>
          <w:sz w:val="22"/>
          <w:szCs w:val="22"/>
        </w:rPr>
        <w:t>pdf</w:t>
      </w:r>
      <w:r>
        <w:rPr>
          <w:rFonts w:ascii="Times New Roman" w:hAnsi="Times New Roman"/>
          <w:sz w:val="22"/>
          <w:szCs w:val="22"/>
          <w:lang w:val="el-GR"/>
        </w:rPr>
        <w:t xml:space="preserve">. Σε περιβάλλον </w:t>
      </w:r>
      <w:r>
        <w:rPr>
          <w:rFonts w:ascii="Times New Roman" w:hAnsi="Times New Roman"/>
          <w:sz w:val="22"/>
          <w:szCs w:val="22"/>
        </w:rPr>
        <w:t>Microsoft</w:t>
      </w:r>
      <w:r>
        <w:rPr>
          <w:rFonts w:ascii="Times New Roman" w:hAnsi="Times New Roman"/>
          <w:sz w:val="22"/>
          <w:szCs w:val="22"/>
          <w:lang w:val="el-GR"/>
        </w:rPr>
        <w:t xml:space="preserve"> </w:t>
      </w:r>
      <w:r>
        <w:rPr>
          <w:rFonts w:ascii="Times New Roman" w:hAnsi="Times New Roman"/>
          <w:sz w:val="22"/>
          <w:szCs w:val="22"/>
        </w:rPr>
        <w:t>Windows</w:t>
      </w:r>
      <w:r>
        <w:rPr>
          <w:rFonts w:ascii="Times New Roman" w:hAnsi="Times New Roman"/>
          <w:sz w:val="22"/>
          <w:szCs w:val="22"/>
          <w:lang w:val="el-GR"/>
        </w:rPr>
        <w:t xml:space="preserve">, το </w:t>
      </w:r>
      <w:r>
        <w:rPr>
          <w:rFonts w:ascii="Times New Roman" w:hAnsi="Times New Roman"/>
          <w:sz w:val="22"/>
          <w:szCs w:val="22"/>
        </w:rPr>
        <w:t>e</w:t>
      </w:r>
      <w:r>
        <w:rPr>
          <w:rFonts w:ascii="Times New Roman" w:hAnsi="Times New Roman"/>
          <w:sz w:val="22"/>
          <w:szCs w:val="22"/>
          <w:lang w:val="el-GR"/>
        </w:rPr>
        <w:t xml:space="preserve">ΕΕΕΣ μπορεί να εκτυπωθεί ως αρχείο </w:t>
      </w:r>
      <w:r>
        <w:rPr>
          <w:rFonts w:ascii="Times New Roman" w:hAnsi="Times New Roman"/>
          <w:sz w:val="22"/>
          <w:szCs w:val="22"/>
        </w:rPr>
        <w:t>PDF</w:t>
      </w:r>
      <w:r>
        <w:rPr>
          <w:rFonts w:ascii="Times New Roman" w:hAnsi="Times New Roman"/>
          <w:sz w:val="22"/>
          <w:szCs w:val="22"/>
          <w:lang w:val="el-GR"/>
        </w:rPr>
        <w:t xml:space="preserve"> μέσω του </w:t>
      </w:r>
      <w:r>
        <w:rPr>
          <w:rFonts w:ascii="Times New Roman" w:hAnsi="Times New Roman"/>
          <w:sz w:val="22"/>
          <w:szCs w:val="22"/>
        </w:rPr>
        <w:t>Chrome</w:t>
      </w:r>
      <w:r>
        <w:rPr>
          <w:rFonts w:ascii="Times New Roman" w:hAnsi="Times New Roman"/>
          <w:sz w:val="22"/>
          <w:szCs w:val="22"/>
          <w:lang w:val="el-GR"/>
        </w:rPr>
        <w:t xml:space="preserve"> (έχει ήδη ενσωματωμένη λειτουργία εκτύπωσης </w:t>
      </w:r>
      <w:r>
        <w:rPr>
          <w:rFonts w:ascii="Times New Roman" w:hAnsi="Times New Roman"/>
          <w:sz w:val="22"/>
          <w:szCs w:val="22"/>
        </w:rPr>
        <w:t>PDF</w:t>
      </w:r>
      <w:r>
        <w:rPr>
          <w:rFonts w:ascii="Times New Roman" w:hAnsi="Times New Roman"/>
          <w:sz w:val="22"/>
          <w:szCs w:val="22"/>
          <w:lang w:val="el-GR"/>
        </w:rPr>
        <w:t xml:space="preserve">). Διαφορετικά, μπορεί να χρησιμοποιήσει οποιοδήποτε πρόγραμμα δημιουργίας αρχείων </w:t>
      </w:r>
      <w:r>
        <w:rPr>
          <w:rFonts w:ascii="Times New Roman" w:hAnsi="Times New Roman"/>
          <w:sz w:val="22"/>
          <w:szCs w:val="22"/>
        </w:rPr>
        <w:t>PDF</w:t>
      </w:r>
      <w:r>
        <w:rPr>
          <w:rFonts w:ascii="Times New Roman" w:hAnsi="Times New Roman"/>
          <w:sz w:val="22"/>
          <w:szCs w:val="22"/>
          <w:lang w:val="el-GR"/>
        </w:rPr>
        <w:t xml:space="preserve"> που διατίθεται δωρεάν στο διαδίκτυο. Σε περιβάλλον </w:t>
      </w:r>
      <w:r>
        <w:rPr>
          <w:rFonts w:ascii="Times New Roman" w:hAnsi="Times New Roman"/>
          <w:sz w:val="22"/>
          <w:szCs w:val="22"/>
        </w:rPr>
        <w:t>Mac</w:t>
      </w:r>
      <w:r>
        <w:rPr>
          <w:rFonts w:ascii="Times New Roman" w:hAnsi="Times New Roman"/>
          <w:sz w:val="22"/>
          <w:szCs w:val="22"/>
          <w:lang w:val="el-GR"/>
        </w:rPr>
        <w:t xml:space="preserve"> </w:t>
      </w:r>
      <w:r>
        <w:rPr>
          <w:rFonts w:ascii="Times New Roman" w:hAnsi="Times New Roman"/>
          <w:sz w:val="22"/>
          <w:szCs w:val="22"/>
        </w:rPr>
        <w:t>OSX</w:t>
      </w:r>
      <w:r>
        <w:rPr>
          <w:rFonts w:ascii="Times New Roman" w:hAnsi="Times New Roman"/>
          <w:sz w:val="22"/>
          <w:szCs w:val="22"/>
          <w:lang w:val="el-GR"/>
        </w:rPr>
        <w:t xml:space="preserve"> ή </w:t>
      </w:r>
      <w:r>
        <w:rPr>
          <w:rFonts w:ascii="Times New Roman" w:hAnsi="Times New Roman"/>
          <w:sz w:val="22"/>
          <w:szCs w:val="22"/>
        </w:rPr>
        <w:t>Linux</w:t>
      </w:r>
      <w:r>
        <w:rPr>
          <w:rFonts w:ascii="Times New Roman" w:hAnsi="Times New Roman"/>
          <w:sz w:val="22"/>
          <w:szCs w:val="22"/>
          <w:lang w:val="el-GR"/>
        </w:rPr>
        <w:t xml:space="preserve">, το </w:t>
      </w:r>
      <w:r>
        <w:rPr>
          <w:rFonts w:ascii="Times New Roman" w:hAnsi="Times New Roman"/>
          <w:sz w:val="22"/>
          <w:szCs w:val="22"/>
        </w:rPr>
        <w:t>e</w:t>
      </w:r>
      <w:r>
        <w:rPr>
          <w:rFonts w:ascii="Times New Roman" w:hAnsi="Times New Roman"/>
          <w:sz w:val="22"/>
          <w:szCs w:val="22"/>
          <w:lang w:val="el-GR"/>
        </w:rPr>
        <w:t>ΕΕΕΣ μπορεί να εκτυπωθεί από κάθε φυλλομετρητή.</w:t>
      </w:r>
    </w:p>
    <w:p>
      <w:pPr>
        <w:pStyle w:val="106"/>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5" w:firstLine="567"/>
        <w:rPr>
          <w:rFonts w:ascii="Times New Roman" w:hAnsi="Times New Roman"/>
          <w:sz w:val="22"/>
          <w:szCs w:val="22"/>
          <w:lang w:val="el-GR"/>
        </w:rPr>
      </w:pPr>
      <w:r>
        <w:rPr>
          <w:rFonts w:ascii="Times New Roman" w:hAnsi="Times New Roman"/>
          <w:sz w:val="22"/>
          <w:szCs w:val="22"/>
          <w:lang w:val="el-GR"/>
        </w:rPr>
        <w:t xml:space="preserve">Υπογράφει ψηφιακά το αρχείο </w:t>
      </w:r>
      <w:r>
        <w:rPr>
          <w:rFonts w:ascii="Times New Roman" w:hAnsi="Times New Roman"/>
          <w:sz w:val="22"/>
          <w:szCs w:val="22"/>
        </w:rPr>
        <w:t>pdf</w:t>
      </w:r>
      <w:r>
        <w:rPr>
          <w:rFonts w:ascii="Times New Roman" w:hAnsi="Times New Roman"/>
          <w:sz w:val="22"/>
          <w:szCs w:val="22"/>
          <w:lang w:val="el-GR"/>
        </w:rPr>
        <w:t xml:space="preserve"> που εκτύπωσε (ακόμη και αν το έχει υπογράψει ψηφιακά στην ιστοσελίδα).</w:t>
      </w:r>
    </w:p>
    <w:p>
      <w:pPr>
        <w:pStyle w:val="106"/>
        <w:numPr>
          <w:ilvl w:val="0"/>
          <w:numId w:val="7"/>
        </w:numPr>
        <w:tabs>
          <w:tab w:val="left" w:pos="1248"/>
          <w:tab w:val="left" w:pos="2016"/>
          <w:tab w:val="left" w:pos="3787"/>
          <w:tab w:val="left" w:pos="5069"/>
          <w:tab w:val="left" w:pos="5678"/>
          <w:tab w:val="left" w:pos="7536"/>
          <w:tab w:val="left" w:pos="8165"/>
        </w:tabs>
        <w:spacing w:before="240" w:after="160" w:line="278" w:lineRule="exact"/>
        <w:ind w:left="284" w:right="5" w:firstLine="567"/>
        <w:rPr>
          <w:rFonts w:ascii="Times New Roman" w:hAnsi="Times New Roman"/>
          <w:sz w:val="22"/>
          <w:szCs w:val="22"/>
          <w:lang w:val="el-GR"/>
        </w:rPr>
      </w:pPr>
      <w:r>
        <w:rPr>
          <w:rFonts w:ascii="Times New Roman" w:hAnsi="Times New Roman"/>
          <w:sz w:val="22"/>
          <w:szCs w:val="22"/>
          <w:lang w:val="el-GR"/>
        </w:rPr>
        <w:t>Υποβάλλει το αρχείο του ΕΕΕΣ τόσο σε μορφή .</w:t>
      </w:r>
      <w:r>
        <w:rPr>
          <w:rFonts w:ascii="Times New Roman" w:hAnsi="Times New Roman"/>
          <w:sz w:val="22"/>
          <w:szCs w:val="22"/>
        </w:rPr>
        <w:t>xml</w:t>
      </w:r>
      <w:r>
        <w:rPr>
          <w:rFonts w:ascii="Times New Roman" w:hAnsi="Times New Roman"/>
          <w:sz w:val="22"/>
          <w:szCs w:val="22"/>
          <w:lang w:val="el-GR"/>
        </w:rPr>
        <w:t xml:space="preserve"> (αν έχει δημιουργηθεί από την Α.Φ.) όσο και σε .</w:t>
      </w:r>
      <w:r>
        <w:rPr>
          <w:rFonts w:ascii="Times New Roman" w:hAnsi="Times New Roman"/>
          <w:sz w:val="22"/>
          <w:szCs w:val="22"/>
        </w:rPr>
        <w:t>pdf</w:t>
      </w:r>
      <w:r>
        <w:rPr>
          <w:rFonts w:ascii="Times New Roman" w:hAnsi="Times New Roman"/>
          <w:sz w:val="22"/>
          <w:szCs w:val="22"/>
          <w:lang w:val="el-GR"/>
        </w:rPr>
        <w:t xml:space="preserve"> στο φάκελο της προσφοράς του με τα δικαιολογητικά συμμετοχής.</w:t>
      </w:r>
    </w:p>
    <w:p>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Η Επιτροπή διενέργειας του διαγωνισμού, αξιολογεί το ΕΕΕΣ είτε με τη χρήση του αρχείου .</w:t>
      </w:r>
      <w:r>
        <w:rPr>
          <w:rFonts w:ascii="Times New Roman" w:hAnsi="Times New Roman"/>
          <w:sz w:val="22"/>
          <w:szCs w:val="22"/>
        </w:rPr>
        <w:t>pdf</w:t>
      </w:r>
      <w:r>
        <w:rPr>
          <w:rFonts w:ascii="Times New Roman" w:hAnsi="Times New Roman"/>
          <w:sz w:val="22"/>
          <w:szCs w:val="22"/>
          <w:lang w:val="el-GR"/>
        </w:rPr>
        <w:t xml:space="preserve"> (είτε με την τηλεφόρτωση του αρχείου .</w:t>
      </w:r>
      <w:r>
        <w:rPr>
          <w:rFonts w:ascii="Times New Roman" w:hAnsi="Times New Roman"/>
          <w:sz w:val="22"/>
          <w:szCs w:val="22"/>
        </w:rPr>
        <w:t>xml</w:t>
      </w:r>
      <w:r>
        <w:rPr>
          <w:rFonts w:ascii="Times New Roman" w:hAnsi="Times New Roman"/>
          <w:sz w:val="22"/>
          <w:szCs w:val="22"/>
          <w:lang w:val="el-GR"/>
        </w:rPr>
        <w:t>) στην ιστοσελίδα που το δημιούργησε (</w:t>
      </w:r>
      <w:r>
        <w:rPr>
          <w:rFonts w:ascii="Times New Roman" w:hAnsi="Times New Roman"/>
          <w:sz w:val="22"/>
          <w:szCs w:val="22"/>
        </w:rPr>
        <w:t>https</w:t>
      </w:r>
      <w:r>
        <w:rPr>
          <w:rFonts w:ascii="Times New Roman" w:hAnsi="Times New Roman"/>
          <w:sz w:val="22"/>
          <w:szCs w:val="22"/>
          <w:lang w:val="el-GR"/>
        </w:rPr>
        <w:t>://</w:t>
      </w:r>
      <w:r>
        <w:rPr>
          <w:rFonts w:ascii="Times New Roman" w:hAnsi="Times New Roman"/>
          <w:sz w:val="22"/>
          <w:szCs w:val="22"/>
        </w:rPr>
        <w:t>ec</w:t>
      </w:r>
      <w:r>
        <w:rPr>
          <w:rFonts w:ascii="Times New Roman" w:hAnsi="Times New Roman"/>
          <w:sz w:val="22"/>
          <w:szCs w:val="22"/>
          <w:lang w:val="el-GR"/>
        </w:rPr>
        <w:t>.</w:t>
      </w:r>
      <w:r>
        <w:rPr>
          <w:rFonts w:ascii="Times New Roman" w:hAnsi="Times New Roman"/>
          <w:sz w:val="22"/>
          <w:szCs w:val="22"/>
        </w:rPr>
        <w:t>europa</w:t>
      </w:r>
      <w:r>
        <w:rPr>
          <w:rFonts w:ascii="Times New Roman" w:hAnsi="Times New Roman"/>
          <w:sz w:val="22"/>
          <w:szCs w:val="22"/>
          <w:lang w:val="el-GR"/>
        </w:rPr>
        <w:t>.</w:t>
      </w:r>
      <w:r>
        <w:rPr>
          <w:rFonts w:ascii="Times New Roman" w:hAnsi="Times New Roman"/>
          <w:sz w:val="22"/>
          <w:szCs w:val="22"/>
        </w:rPr>
        <w:t>eu</w:t>
      </w:r>
      <w:r>
        <w:rPr>
          <w:rFonts w:ascii="Times New Roman" w:hAnsi="Times New Roman"/>
          <w:sz w:val="22"/>
          <w:szCs w:val="22"/>
          <w:lang w:val="el-GR"/>
        </w:rPr>
        <w:t>/</w:t>
      </w:r>
      <w:r>
        <w:rPr>
          <w:rFonts w:ascii="Times New Roman" w:hAnsi="Times New Roman"/>
          <w:sz w:val="22"/>
          <w:szCs w:val="22"/>
        </w:rPr>
        <w:t>growth</w:t>
      </w:r>
      <w:r>
        <w:rPr>
          <w:rFonts w:ascii="Times New Roman" w:hAnsi="Times New Roman"/>
          <w:sz w:val="22"/>
          <w:szCs w:val="22"/>
          <w:lang w:val="el-GR"/>
        </w:rPr>
        <w:t>/</w:t>
      </w:r>
      <w:r>
        <w:rPr>
          <w:rFonts w:ascii="Times New Roman" w:hAnsi="Times New Roman"/>
          <w:sz w:val="22"/>
          <w:szCs w:val="22"/>
        </w:rPr>
        <w:t>toolsdatabases</w:t>
      </w:r>
      <w:r>
        <w:rPr>
          <w:rFonts w:ascii="Times New Roman" w:hAnsi="Times New Roman"/>
          <w:sz w:val="22"/>
          <w:szCs w:val="22"/>
          <w:lang w:val="el-GR"/>
        </w:rPr>
        <w:t>/</w:t>
      </w:r>
      <w:r>
        <w:rPr>
          <w:rFonts w:ascii="Times New Roman" w:hAnsi="Times New Roman"/>
          <w:sz w:val="22"/>
          <w:szCs w:val="22"/>
        </w:rPr>
        <w:t>espd</w:t>
      </w:r>
      <w:r>
        <w:rPr>
          <w:rFonts w:ascii="Times New Roman" w:hAnsi="Times New Roman"/>
          <w:sz w:val="22"/>
          <w:szCs w:val="22"/>
          <w:lang w:val="el-GR"/>
        </w:rPr>
        <w:t>/</w:t>
      </w:r>
      <w:r>
        <w:rPr>
          <w:rFonts w:ascii="Times New Roman" w:hAnsi="Times New Roman"/>
          <w:sz w:val="22"/>
          <w:szCs w:val="22"/>
        </w:rPr>
        <w:t>filter</w:t>
      </w:r>
      <w:r>
        <w:rPr>
          <w:rFonts w:ascii="Times New Roman" w:hAnsi="Times New Roman"/>
          <w:sz w:val="22"/>
          <w:szCs w:val="22"/>
          <w:lang w:val="el-GR"/>
        </w:rPr>
        <w:t>?</w:t>
      </w:r>
      <w:r>
        <w:rPr>
          <w:rFonts w:ascii="Times New Roman" w:hAnsi="Times New Roman"/>
          <w:sz w:val="22"/>
          <w:szCs w:val="22"/>
        </w:rPr>
        <w:t>lang</w:t>
      </w:r>
      <w:r>
        <w:rPr>
          <w:rFonts w:ascii="Times New Roman" w:hAnsi="Times New Roman"/>
          <w:sz w:val="22"/>
          <w:szCs w:val="22"/>
          <w:lang w:val="el-GR"/>
        </w:rPr>
        <w:t>=</w:t>
      </w:r>
      <w:r>
        <w:rPr>
          <w:rFonts w:ascii="Times New Roman" w:hAnsi="Times New Roman"/>
          <w:sz w:val="22"/>
          <w:szCs w:val="22"/>
        </w:rPr>
        <w:t>el</w:t>
      </w:r>
      <w:r>
        <w:rPr>
          <w:rFonts w:ascii="Times New Roman" w:hAnsi="Times New Roman"/>
          <w:sz w:val="22"/>
          <w:szCs w:val="22"/>
          <w:lang w:val="el-GR"/>
        </w:rPr>
        <w:t xml:space="preserve">). 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 :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(α) Στην περίπτωση που ένας οικονομικός φορέας συμμετέχει </w:t>
      </w:r>
      <w:r>
        <w:rPr>
          <w:rFonts w:ascii="Times New Roman" w:hAnsi="Times New Roman"/>
          <w:sz w:val="22"/>
          <w:szCs w:val="22"/>
          <w:u w:val="single"/>
          <w:lang w:val="el-GR"/>
        </w:rPr>
        <w:t>μόνος</w:t>
      </w:r>
      <w:r>
        <w:rPr>
          <w:rFonts w:ascii="Times New Roman" w:hAnsi="Times New Roman"/>
          <w:sz w:val="22"/>
          <w:szCs w:val="22"/>
          <w:lang w:val="el-GR"/>
        </w:rPr>
        <w:t xml:space="preserve"> του στο διαγωνισμό και δεν στηρίζεται στις ικανότητες άλλων οντοτήτων </w:t>
      </w:r>
      <w:r>
        <w:rPr>
          <w:rFonts w:ascii="Times New Roman" w:hAnsi="Times New Roman"/>
          <w:sz w:val="22"/>
          <w:szCs w:val="22"/>
          <w:u w:val="single"/>
          <w:lang w:val="el-GR"/>
        </w:rPr>
        <w:t>προκειμένου να ανταποκριθεί στα κριτήρια επιλογής</w:t>
      </w:r>
      <w:r>
        <w:rPr>
          <w:rFonts w:ascii="Times New Roman" w:hAnsi="Times New Roman"/>
          <w:sz w:val="22"/>
          <w:szCs w:val="22"/>
          <w:lang w:val="el-GR"/>
        </w:rPr>
        <w:t xml:space="preserve">, συμπληρώνει και υποβάλλει ένα (1) ΕΕΕΣ.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(β) Στην περίπτωση που ένας οικονομικός φορέας συμμετέχει μόνος του στο διαγωνισμό, </w:t>
      </w:r>
      <w:r>
        <w:rPr>
          <w:rFonts w:ascii="Times New Roman" w:hAnsi="Times New Roman"/>
          <w:sz w:val="22"/>
          <w:szCs w:val="22"/>
          <w:u w:val="single"/>
          <w:lang w:val="el-GR"/>
        </w:rPr>
        <w:t>αλλά</w:t>
      </w:r>
      <w:r>
        <w:rPr>
          <w:rFonts w:ascii="Times New Roman" w:hAnsi="Times New Roman"/>
          <w:sz w:val="22"/>
          <w:szCs w:val="22"/>
          <w:lang w:val="el-GR"/>
        </w:rPr>
        <w:t xml:space="preserve"> στηρίζεται στις ικανότητες μίας ή περισσότερων άλλων οντοτήτων προκειμένου να ανταποκριθεί στα κριτήρια επιλογής, πρέπει να μεριμνά ώστε η Αναθέτοντα φορέα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w:t>
      </w:r>
      <w:r>
        <w:rPr>
          <w:rFonts w:ascii="Times New Roman" w:hAnsi="Times New Roman"/>
          <w:sz w:val="22"/>
          <w:szCs w:val="22"/>
          <w:u w:val="single"/>
          <w:lang w:val="el-GR"/>
        </w:rPr>
        <w:t>χωριστό</w:t>
      </w:r>
      <w:r>
        <w:rPr>
          <w:rFonts w:ascii="Times New Roman" w:hAnsi="Times New Roman"/>
          <w:sz w:val="22"/>
          <w:szCs w:val="22"/>
          <w:lang w:val="el-GR"/>
        </w:rPr>
        <w:t xml:space="preserve"> ΕΕΕΣ, στο οποίο παρατίθενται οι πληροφορίες που απαιτούνται στα μέρη ΙΙ έως </w:t>
      </w:r>
      <w:r>
        <w:rPr>
          <w:rFonts w:ascii="Times New Roman" w:hAnsi="Times New Roman"/>
          <w:sz w:val="22"/>
          <w:szCs w:val="22"/>
        </w:rPr>
        <w:t>V</w:t>
      </w:r>
      <w:r>
        <w:rPr>
          <w:rFonts w:ascii="Times New Roman" w:hAnsi="Times New Roman"/>
          <w:sz w:val="22"/>
          <w:szCs w:val="22"/>
          <w:lang w:val="el-GR"/>
        </w:rPr>
        <w:t xml:space="preserve"> αυτού.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(δ) Στην περίπτωση που ο οικονομικός φορέας, προτίθεται να αναθέσει την υλοποίηση τμήματος της σύμβασης σε τρίτους υπό τη μορφή υπεργολαβίας, στις ικανότητες των οποίων </w:t>
      </w:r>
      <w:r>
        <w:rPr>
          <w:rFonts w:ascii="Times New Roman" w:hAnsi="Times New Roman"/>
          <w:sz w:val="22"/>
          <w:szCs w:val="22"/>
          <w:u w:val="single"/>
          <w:lang w:val="el-GR"/>
        </w:rPr>
        <w:t>ΔΕΝ στηρίζεται προκειμένου αυτός να ανταποκριθεί στα κριτήρια επιλογής</w:t>
      </w:r>
      <w:r>
        <w:rPr>
          <w:rFonts w:ascii="Times New Roman" w:hAnsi="Times New Roman"/>
          <w:sz w:val="22"/>
          <w:szCs w:val="22"/>
          <w:lang w:val="el-GR"/>
        </w:rPr>
        <w:t xml:space="preserve">, δεν απαιτείται η υποβολή και για αυτούς (υπεργολάβους) σχετικού ΕΕΕΣ.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(ε) Στην περίπτωση όμως που ο οικονομικός φορέας, προτίθεται να αναθέσει την υλοποίηση τμήματος της σύμβασης σε τρίτους υπό τη μορφή υπεργολαβίας, το τμήμα ή τα τμήματα της οποίας, υπερβαίνει το 30% της συνολικής συμβατικής αξίας (άρθρο 131 του Ν. 4412/16), τότε απαιτείται η υποβολή και για τους υπεργολάβους σχετικού ΕΕΕΣ.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left="284" w:right="6" w:firstLine="567"/>
        <w:jc w:val="both"/>
        <w:rPr>
          <w:rFonts w:ascii="Times New Roman" w:hAnsi="Times New Roman"/>
          <w:sz w:val="22"/>
          <w:szCs w:val="22"/>
          <w:lang w:val="el-GR"/>
        </w:rPr>
      </w:pPr>
      <w:r>
        <w:rPr>
          <w:rFonts w:ascii="Times New Roman" w:hAnsi="Times New Roman"/>
          <w:sz w:val="22"/>
          <w:szCs w:val="22"/>
          <w:lang w:val="el-GR"/>
        </w:rPr>
        <w:t xml:space="preserve"> Αναφορικά με τη συμπλήρωση και υπογραφή του ΕΕΕΣ ισχύουν τα ακόλουθα : </w:t>
      </w:r>
    </w:p>
    <w:p>
      <w:pPr>
        <w:pStyle w:val="106"/>
        <w:numPr>
          <w:ilvl w:val="0"/>
          <w:numId w:val="8"/>
        </w:numPr>
        <w:shd w:val="clear" w:color="auto" w:fill="FFFFFF"/>
        <w:tabs>
          <w:tab w:val="left" w:pos="851"/>
          <w:tab w:val="left" w:pos="127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rPr>
        <w:t>To</w:t>
      </w:r>
      <w:r>
        <w:rPr>
          <w:rFonts w:ascii="Times New Roman" w:hAnsi="Times New Roman"/>
          <w:sz w:val="22"/>
          <w:szCs w:val="22"/>
          <w:lang w:val="el-GR"/>
        </w:rPr>
        <w:t xml:space="preserve">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lang w:val="el-GR"/>
        </w:rPr>
        <w:t xml:space="preserve">Το ίδιο ισχύει και για τα τυχόν ΕΕΕΣ που θα υποβληθούν σύμφωνα με τις προβλέψεις των ανωτέρω υποπαραγράφων β-γ-ε. </w:t>
      </w:r>
    </w:p>
    <w:p>
      <w:pPr>
        <w:pStyle w:val="106"/>
        <w:numPr>
          <w:ilvl w:val="0"/>
          <w:numId w:val="8"/>
        </w:numPr>
        <w:shd w:val="clear" w:color="auto" w:fill="FFFFFF"/>
        <w:tabs>
          <w:tab w:val="left" w:pos="1248"/>
          <w:tab w:val="left" w:pos="2016"/>
          <w:tab w:val="left" w:pos="3787"/>
          <w:tab w:val="left" w:pos="5069"/>
          <w:tab w:val="left" w:pos="5678"/>
          <w:tab w:val="left" w:pos="7536"/>
          <w:tab w:val="left" w:pos="8165"/>
        </w:tabs>
        <w:spacing w:after="160" w:line="278" w:lineRule="exact"/>
        <w:ind w:right="6" w:firstLine="131"/>
        <w:jc w:val="both"/>
        <w:rPr>
          <w:rFonts w:ascii="Times New Roman" w:hAnsi="Times New Roman"/>
          <w:sz w:val="22"/>
          <w:szCs w:val="22"/>
          <w:lang w:val="el-GR"/>
        </w:rPr>
      </w:pPr>
      <w:r>
        <w:rPr>
          <w:rFonts w:ascii="Times New Roman" w:hAnsi="Times New Roman"/>
          <w:sz w:val="22"/>
          <w:szCs w:val="22"/>
          <w:lang w:val="el-GR"/>
        </w:rPr>
        <w:t>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ανωτέρω υποπαραγράφων β-γ-ε.</w:t>
      </w:r>
    </w:p>
    <w:p>
      <w:pPr>
        <w:rPr>
          <w:rFonts w:ascii="Times New Roman" w:hAnsi="Times New Roman"/>
          <w:b/>
          <w:bCs/>
          <w:i/>
          <w:iCs/>
          <w:sz w:val="22"/>
          <w:szCs w:val="22"/>
          <w:lang w:val="el-GR"/>
        </w:rPr>
      </w:pPr>
      <w:r>
        <w:rPr>
          <w:rFonts w:ascii="Times New Roman" w:hAnsi="Times New Roman"/>
          <w:sz w:val="22"/>
          <w:szCs w:val="22"/>
          <w:lang w:val="el-GR"/>
        </w:rPr>
        <w:t>Οι ενώσεις οικονομικών φορέων που υποβάλλουν κοινή προσφορά, υποβάλλουν το ΕΕΕΣ για κάθε οικονομικό φορέα που συμμετέχει στην ένωση.</w:t>
      </w:r>
    </w:p>
    <w:p>
      <w:pPr>
        <w:widowControl w:val="0"/>
        <w:shd w:val="clear" w:color="auto" w:fill="FFFFFF"/>
        <w:tabs>
          <w:tab w:val="left" w:pos="1248"/>
        </w:tabs>
        <w:autoSpaceDN w:val="0"/>
        <w:adjustRightInd w:val="0"/>
        <w:spacing w:before="274" w:line="274" w:lineRule="exact"/>
        <w:ind w:right="5"/>
        <w:rPr>
          <w:rFonts w:ascii="Times New Roman" w:hAnsi="Times New Roman"/>
          <w:sz w:val="22"/>
          <w:szCs w:val="22"/>
          <w:lang w:val="el-GR"/>
        </w:rPr>
      </w:pPr>
      <w:r>
        <w:rPr>
          <w:rFonts w:ascii="Times New Roman" w:hAnsi="Times New Roman"/>
          <w:sz w:val="22"/>
          <w:szCs w:val="22"/>
          <w:lang w:val="el-GR"/>
        </w:rPr>
        <w:t xml:space="preserve">Από τα αποδεικτικά μέσα θα πρέπει να προκύπτει με σαφήνεια η ορθότητα των στοιχείων που περιλήφθηκαν στο ΕΕΕΣ και η συνδρομή των προϋποθέσεων της παρούσας διακήρυξης στο πρόσωπο του οικονομικού φορέα κατά την ημερομηνία υποβολής της προσφοράς. Ο κατά τα ανωτέρω έλεγχος της ορθότητας των δηλούμενων στοιχείων και η διαπίστωση της απουσίας λόγων αποκλεισμού θα γίνει υποχρεωτικά πριν την κατακύρωση του αποτελέσματος, για τον οικονομικό φορέα που θα επιλεγεί κατά τη διαδικασία του διαγωνισμού.  </w:t>
      </w:r>
    </w:p>
    <w:p>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Σε περίπτωση μη υποβολής (ή κατά παρέκκλιση των απαιτήσεων της διακήρυξης υποβολής) του ΕΕΕΣ, η προσφορά απορρίπτεται ως απαράδεκτη.</w:t>
      </w:r>
    </w:p>
    <w:p>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pPr>
        <w:rPr>
          <w:rStyle w:val="473"/>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473"/>
          <w:rFonts w:ascii="Times New Roman" w:hAnsi="Times New Roman"/>
          <w:sz w:val="22"/>
          <w:szCs w:val="22"/>
          <w:lang w:val="el-GR"/>
        </w:rPr>
        <w:t>.</w:t>
      </w:r>
    </w:p>
    <w:p>
      <w:pPr>
        <w:rPr>
          <w:rFonts w:ascii="Times New Roman" w:hAnsi="Times New Roman"/>
          <w:sz w:val="22"/>
          <w:szCs w:val="22"/>
          <w:lang w:val="el-GR"/>
        </w:rPr>
      </w:pPr>
      <w:r>
        <w:rPr>
          <w:rFonts w:ascii="Times New Roman" w:hAnsi="Times New Roman"/>
          <w:sz w:val="22"/>
          <w:szCs w:val="22"/>
          <w:lang w:val="el-GR"/>
        </w:rPr>
        <w:t>Επιπλέον θα πρέπει:</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rPr>
          <w:rFonts w:ascii="Times New Roman" w:hAnsi="Times New Roman"/>
          <w:i/>
          <w:iCs/>
          <w:color w:val="5B9BD5"/>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2.4.3.3.</w:t>
      </w:r>
    </w:p>
    <w:p>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pPr>
        <w:autoSpaceDE w:val="0"/>
        <w:autoSpaceDN w:val="0"/>
        <w:adjustRightInd w:val="0"/>
        <w:rPr>
          <w:rFonts w:ascii="Times New Roman" w:hAnsi="Times New Roman"/>
          <w:i/>
          <w:iCs/>
          <w:sz w:val="22"/>
          <w:szCs w:val="22"/>
          <w:lang w:val="el-GR"/>
        </w:rPr>
      </w:pPr>
    </w:p>
    <w:p>
      <w:pPr>
        <w:rPr>
          <w:rFonts w:ascii="Times New Roman" w:hAnsi="Times New Roman"/>
          <w:sz w:val="22"/>
          <w:szCs w:val="22"/>
          <w:lang w:val="el-GR"/>
        </w:rPr>
      </w:pPr>
    </w:p>
    <w:p>
      <w:pPr>
        <w:pStyle w:val="4"/>
        <w:rPr>
          <w:rFonts w:ascii="Times New Roman" w:hAnsi="Times New Roman" w:cs="Times New Roman"/>
          <w:sz w:val="22"/>
          <w:szCs w:val="22"/>
          <w:lang w:val="el-GR"/>
        </w:rPr>
      </w:pPr>
      <w:r>
        <w:rPr>
          <w:rFonts w:ascii="Times New Roman" w:hAnsi="Times New Roman" w:cs="Times New Roman"/>
          <w:sz w:val="22"/>
          <w:szCs w:val="22"/>
          <w:lang w:val="el-GR"/>
        </w:rPr>
        <w:t>2.4.4</w:t>
      </w:r>
      <w:r>
        <w:rPr>
          <w:rFonts w:ascii="Times New Roman" w:hAnsi="Times New Roman" w:cs="Times New Roman"/>
          <w:sz w:val="22"/>
          <w:szCs w:val="22"/>
          <w:lang w:val="el-GR"/>
        </w:rPr>
        <w:tab/>
      </w:r>
      <w:r>
        <w:rPr>
          <w:rFonts w:ascii="Times New Roman" w:hAnsi="Times New Roman" w:cs="Times New Roman"/>
          <w:sz w:val="22"/>
          <w:szCs w:val="22"/>
          <w:lang w:val="el-GR"/>
        </w:rPr>
        <w:t>Περιεχόμενα Φακέλου «Οικονομική Προσφορά» / Τρόπος σύνταξης και υποβολής οικονομικών προσφορών</w:t>
      </w:r>
    </w:p>
    <w:p>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pPr>
        <w:rPr>
          <w:rFonts w:ascii="Times New Roman" w:hAnsi="Times New Roman"/>
          <w:sz w:val="22"/>
          <w:szCs w:val="22"/>
          <w:lang w:val="el-GR" w:eastAsia="el-GR"/>
        </w:rPr>
      </w:pPr>
      <w:r>
        <w:rPr>
          <w:rFonts w:ascii="Times New Roman" w:hAnsi="Times New Roman"/>
          <w:i/>
          <w:sz w:val="22"/>
          <w:szCs w:val="22"/>
          <w:lang w:val="el-GR" w:eastAsia="el-GR"/>
        </w:rPr>
        <w:t>Α. Τιμές</w:t>
      </w:r>
    </w:p>
    <w:p>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pPr>
        <w:rPr>
          <w:rFonts w:ascii="Times New Roman" w:hAnsi="Times New Roman"/>
          <w:color w:val="000000"/>
          <w:sz w:val="22"/>
          <w:szCs w:val="22"/>
          <w:lang w:val="el-GR" w:eastAsia="el-GR"/>
        </w:rPr>
      </w:pPr>
      <w:r>
        <w:rPr>
          <w:rFonts w:ascii="Times New Roman" w:hAnsi="Times New Roman"/>
          <w:sz w:val="22"/>
          <w:szCs w:val="22"/>
          <w:lang w:val="el-GR"/>
        </w:rPr>
        <w:t xml:space="preserve">[Αν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pdf.]</w:t>
      </w:r>
    </w:p>
    <w:p>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pdf,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ανοσολογικοί αναλυτές)</w:t>
      </w:r>
      <w:r>
        <w:rPr>
          <w:rFonts w:ascii="Times New Roman" w:hAnsi="Times New Roman"/>
          <w:sz w:val="22"/>
          <w:szCs w:val="22"/>
          <w:lang w:val="el-GR" w:eastAsia="el-GR"/>
        </w:rPr>
        <w:t xml:space="preserve"> .</w:t>
      </w:r>
    </w:p>
    <w:p>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pPr>
        <w:rPr>
          <w:rFonts w:ascii="Times New Roman" w:hAnsi="Times New Roman"/>
          <w:sz w:val="22"/>
          <w:szCs w:val="22"/>
          <w:lang w:val="el-GR"/>
        </w:rPr>
      </w:pPr>
      <w:r>
        <w:rPr>
          <w:rFonts w:ascii="Times New Roman" w:hAnsi="Times New Roman"/>
          <w:sz w:val="22"/>
          <w:szCs w:val="22"/>
          <w:lang w:val="el-GR"/>
        </w:rPr>
        <w:t xml:space="preserve">Οι προσφερόμενες τιμές είναι σταθερές καθ’ όλη τη διάρκεια της σύμβασης και δεν αναπροσαρμόζονται. </w:t>
      </w:r>
    </w:p>
    <w:p>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pPr>
        <w:pStyle w:val="4"/>
        <w:rPr>
          <w:rFonts w:ascii="Times New Roman" w:hAnsi="Times New Roman" w:cs="Times New Roman"/>
          <w:sz w:val="22"/>
          <w:szCs w:val="22"/>
          <w:lang w:val="el-GR" w:eastAsia="el-GR"/>
        </w:rPr>
      </w:pPr>
      <w:r>
        <w:rPr>
          <w:rFonts w:ascii="Times New Roman" w:hAnsi="Times New Roman" w:cs="Times New Roman"/>
          <w:sz w:val="22"/>
          <w:szCs w:val="22"/>
          <w:lang w:val="el-GR"/>
        </w:rPr>
        <w:t>2.4.5</w:t>
      </w:r>
      <w:r>
        <w:rPr>
          <w:rFonts w:ascii="Times New Roman" w:hAnsi="Times New Roman" w:cs="Times New Roman"/>
          <w:sz w:val="22"/>
          <w:szCs w:val="22"/>
          <w:lang w:val="el-GR"/>
        </w:rPr>
        <w:tab/>
      </w:r>
      <w:r>
        <w:rPr>
          <w:rFonts w:ascii="Times New Roman" w:hAnsi="Times New Roman" w:cs="Times New Roman"/>
          <w:sz w:val="22"/>
          <w:szCs w:val="22"/>
          <w:lang w:val="el-GR"/>
        </w:rPr>
        <w:t>Χρόνος ισχύος των προσφορών</w:t>
      </w:r>
      <w:bookmarkEnd w:id="35"/>
      <w:r>
        <w:rPr>
          <w:rFonts w:ascii="Times New Roman" w:hAnsi="Times New Roman" w:cs="Times New Roman"/>
          <w:sz w:val="22"/>
          <w:szCs w:val="22"/>
          <w:lang w:val="el-GR"/>
        </w:rPr>
        <w:t xml:space="preserve">  </w:t>
      </w:r>
    </w:p>
    <w:p>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pPr>
        <w:pStyle w:val="4"/>
        <w:rPr>
          <w:rFonts w:ascii="Times New Roman" w:hAnsi="Times New Roman" w:cs="Times New Roman"/>
          <w:sz w:val="22"/>
          <w:szCs w:val="22"/>
          <w:lang w:val="el-GR"/>
        </w:rPr>
      </w:pPr>
      <w:bookmarkStart w:id="36" w:name="__RefHeading___Toc470009808"/>
      <w:bookmarkEnd w:id="36"/>
      <w:r>
        <w:rPr>
          <w:rFonts w:ascii="Times New Roman" w:hAnsi="Times New Roman" w:cs="Times New Roman"/>
          <w:sz w:val="22"/>
          <w:szCs w:val="22"/>
          <w:lang w:val="el-GR"/>
        </w:rPr>
        <w:t>2.4.6</w:t>
      </w:r>
      <w:r>
        <w:rPr>
          <w:rFonts w:ascii="Times New Roman" w:hAnsi="Times New Roman" w:cs="Times New Roman"/>
          <w:sz w:val="22"/>
          <w:szCs w:val="22"/>
          <w:lang w:val="el-GR"/>
        </w:rPr>
        <w:tab/>
      </w:r>
      <w:r>
        <w:rPr>
          <w:rFonts w:ascii="Times New Roman" w:hAnsi="Times New Roman" w:cs="Times New Roman"/>
          <w:sz w:val="22"/>
          <w:szCs w:val="22"/>
          <w:lang w:val="el-GR"/>
        </w:rPr>
        <w:t>Λόγοι απόρριψης προσφορών</w:t>
      </w:r>
    </w:p>
    <w:p>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pPr>
        <w:pStyle w:val="2"/>
        <w:tabs>
          <w:tab w:val="left" w:pos="567"/>
        </w:tabs>
        <w:ind w:left="567" w:hanging="567"/>
        <w:rPr>
          <w:rFonts w:ascii="Times New Roman" w:hAnsi="Times New Roman" w:cs="Times New Roman"/>
          <w:sz w:val="22"/>
          <w:szCs w:val="22"/>
          <w:lang w:val="el-GR"/>
        </w:rPr>
      </w:pPr>
      <w:bookmarkStart w:id="37" w:name="__RefHeading___Toc470009809"/>
      <w:r>
        <w:rPr>
          <w:rFonts w:ascii="Times New Roman" w:hAnsi="Times New Roman" w:cs="Times New Roman"/>
          <w:sz w:val="22"/>
          <w:szCs w:val="22"/>
          <w:lang w:val="el-GR"/>
        </w:rPr>
        <w:t>3.</w:t>
      </w:r>
      <w:r>
        <w:rPr>
          <w:rFonts w:ascii="Times New Roman" w:hAnsi="Times New Roman" w:cs="Times New Roman"/>
          <w:sz w:val="22"/>
          <w:szCs w:val="22"/>
          <w:lang w:val="el-GR"/>
        </w:rPr>
        <w:tab/>
      </w:r>
      <w:r>
        <w:rPr>
          <w:rFonts w:ascii="Times New Roman" w:hAnsi="Times New Roman" w:cs="Times New Roman"/>
          <w:sz w:val="22"/>
          <w:szCs w:val="22"/>
          <w:lang w:val="el-GR"/>
        </w:rPr>
        <w:t>ΔΙΕΝΕΡΓΕΙΑ ΔΙΑΔΙΚΑΣΙΑΣ - ΑΞΙΟΛΟΓΗΣΗ ΠΡΟΣΦΟΡΩΝ</w:t>
      </w:r>
      <w:bookmarkEnd w:id="37"/>
      <w:r>
        <w:rPr>
          <w:rFonts w:ascii="Times New Roman" w:hAnsi="Times New Roman" w:cs="Times New Roman"/>
          <w:sz w:val="22"/>
          <w:szCs w:val="22"/>
          <w:lang w:val="el-GR"/>
        </w:rPr>
        <w:t xml:space="preserve">  </w:t>
      </w:r>
    </w:p>
    <w:p>
      <w:pPr>
        <w:pStyle w:val="3"/>
        <w:rPr>
          <w:rFonts w:ascii="Times New Roman" w:hAnsi="Times New Roman" w:cs="Times New Roman"/>
          <w:sz w:val="22"/>
          <w:szCs w:val="22"/>
          <w:lang w:val="el-GR"/>
        </w:rPr>
      </w:pPr>
      <w:bookmarkStart w:id="38" w:name="__RefHeading___Toc470009810"/>
      <w:r>
        <w:rPr>
          <w:rFonts w:ascii="Times New Roman" w:hAnsi="Times New Roman" w:cs="Times New Roman"/>
          <w:sz w:val="22"/>
          <w:szCs w:val="22"/>
          <w:lang w:val="el-GR"/>
        </w:rPr>
        <w:t>3.1</w:t>
      </w:r>
      <w:r>
        <w:rPr>
          <w:rFonts w:ascii="Times New Roman" w:hAnsi="Times New Roman" w:cs="Times New Roman"/>
          <w:sz w:val="22"/>
          <w:szCs w:val="22"/>
          <w:lang w:val="el-GR"/>
        </w:rPr>
        <w:tab/>
      </w:r>
      <w:r>
        <w:rPr>
          <w:rFonts w:ascii="Times New Roman" w:hAnsi="Times New Roman" w:cs="Times New Roman"/>
          <w:sz w:val="22"/>
          <w:szCs w:val="22"/>
          <w:lang w:val="el-GR"/>
        </w:rPr>
        <w:t>Αποσφράγιση και αξιολόγηση προσφορών</w:t>
      </w:r>
      <w:bookmarkEnd w:id="38"/>
      <w:r>
        <w:rPr>
          <w:rFonts w:ascii="Times New Roman" w:hAnsi="Times New Roman" w:cs="Times New Roman"/>
          <w:sz w:val="22"/>
          <w:szCs w:val="22"/>
          <w:lang w:val="el-GR"/>
        </w:rPr>
        <w:t xml:space="preserve"> </w:t>
      </w:r>
    </w:p>
    <w:p>
      <w:pPr>
        <w:pStyle w:val="4"/>
        <w:rPr>
          <w:rFonts w:ascii="Times New Roman" w:hAnsi="Times New Roman" w:cs="Times New Roman"/>
          <w:sz w:val="22"/>
          <w:szCs w:val="22"/>
          <w:lang w:val="el-GR"/>
        </w:rPr>
      </w:pPr>
      <w:bookmarkStart w:id="39" w:name="__RefHeading___Toc470009811"/>
      <w:bookmarkEnd w:id="39"/>
      <w:r>
        <w:rPr>
          <w:rFonts w:ascii="Times New Roman" w:hAnsi="Times New Roman" w:cs="Times New Roman"/>
          <w:sz w:val="22"/>
          <w:szCs w:val="22"/>
          <w:lang w:val="el-GR"/>
        </w:rPr>
        <w:t>3.1.1</w:t>
      </w:r>
      <w:r>
        <w:rPr>
          <w:rFonts w:ascii="Times New Roman" w:hAnsi="Times New Roman" w:cs="Times New Roman"/>
          <w:sz w:val="22"/>
          <w:szCs w:val="22"/>
          <w:lang w:val="el-GR"/>
        </w:rPr>
        <w:tab/>
      </w:r>
      <w:r>
        <w:rPr>
          <w:rFonts w:ascii="Times New Roman" w:hAnsi="Times New Roman" w:cs="Times New Roman"/>
          <w:sz w:val="22"/>
          <w:szCs w:val="22"/>
          <w:lang w:val="el-GR"/>
        </w:rPr>
        <w:t>Ηλεκτρονική αποσφράγιση προσφορών</w:t>
      </w:r>
    </w:p>
    <w:p>
      <w:pPr>
        <w:rPr>
          <w:rFonts w:ascii="Times New Roman" w:hAnsi="Times New Roman"/>
          <w:sz w:val="22"/>
          <w:szCs w:val="22"/>
          <w:lang w:val="el-GR"/>
        </w:rPr>
      </w:pPr>
      <w:r>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84"/>
        <w:numPr>
          <w:ilvl w:val="0"/>
          <w:numId w:val="9"/>
        </w:numPr>
        <w:rPr>
          <w:rFonts w:ascii="Times New Roman" w:hAnsi="Times New Roman"/>
          <w:sz w:val="22"/>
          <w:szCs w:val="22"/>
          <w:u w:val="single"/>
        </w:rPr>
      </w:pPr>
      <w:r>
        <w:rPr>
          <w:rFonts w:ascii="Times New Roman" w:hAnsi="Times New Roman"/>
          <w:sz w:val="22"/>
          <w:szCs w:val="22"/>
          <w:u w:val="single"/>
        </w:rPr>
        <w:t>Ηλεκτρονική Αποσφράγιση του (υπό)φακέλου «Δικαιολογητικά Συμμετοχής-Τεχνική Προσφορά» την 21/12/2020 ημέρα Δευτέρα και ώρα 11.00 μετά την καταληκτική ημερομηνία υποβολής  προσφορών την 18/12/2020 ημέρα Παρασκευή και ώρα 14.30.</w:t>
      </w:r>
    </w:p>
    <w:p>
      <w:pPr>
        <w:pStyle w:val="84"/>
        <w:numPr>
          <w:ilvl w:val="0"/>
          <w:numId w:val="9"/>
        </w:numPr>
        <w:rPr>
          <w:rFonts w:ascii="Times New Roman" w:hAnsi="Times New Roman"/>
          <w:sz w:val="22"/>
          <w:szCs w:val="22"/>
        </w:rPr>
      </w:pPr>
      <w:r>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pPr>
        <w:pStyle w:val="84"/>
        <w:numPr>
          <w:ilvl w:val="0"/>
          <w:numId w:val="9"/>
        </w:numPr>
        <w:rPr>
          <w:rFonts w:ascii="Times New Roman" w:hAnsi="Times New Roman"/>
          <w:color w:val="FF0000"/>
          <w:sz w:val="22"/>
          <w:szCs w:val="22"/>
        </w:rPr>
      </w:pPr>
      <w:r>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Pr>
          <w:rFonts w:ascii="Times New Roman" w:hAnsi="Times New Roman"/>
          <w:color w:val="FF0000"/>
          <w:sz w:val="22"/>
          <w:szCs w:val="22"/>
        </w:rPr>
        <w:t xml:space="preserve"> </w:t>
      </w:r>
    </w:p>
    <w:p>
      <w:pPr>
        <w:rPr>
          <w:rFonts w:ascii="Times New Roman" w:hAnsi="Times New Roman"/>
          <w:sz w:val="22"/>
          <w:szCs w:val="22"/>
          <w:lang w:val="el-GR"/>
        </w:rPr>
      </w:pPr>
      <w:r>
        <w:rPr>
          <w:rFonts w:ascii="Times New Roman" w:hAnsi="Times New Roman"/>
          <w:sz w:val="22"/>
          <w:szCs w:val="22"/>
          <w:u w:val="single"/>
          <w:lang w:val="el-GR"/>
        </w:rPr>
        <w:t>Συνοπτικά</w:t>
      </w:r>
      <w:r>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 αποσφράγιση μόνο του ηλεκτρονικού (υπό)φακέλου «Δικαιολογητικά Συμμετοχής-Τεχνική Προσφορά». Ο ηλεκτρονικός (υπο)φάκελος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(υπο)φακέλου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4"/>
        <w:rPr>
          <w:rFonts w:ascii="Times New Roman" w:hAnsi="Times New Roman" w:cs="Times New Roman"/>
          <w:sz w:val="22"/>
          <w:szCs w:val="22"/>
          <w:lang w:val="el-GR"/>
        </w:rPr>
      </w:pPr>
      <w:r>
        <w:rPr>
          <w:rFonts w:ascii="Times New Roman" w:hAnsi="Times New Roman" w:cs="Times New Roman"/>
          <w:sz w:val="22"/>
          <w:szCs w:val="22"/>
          <w:lang w:val="el-GR"/>
        </w:rPr>
        <w:t>3.1.2</w:t>
      </w:r>
      <w:r>
        <w:rPr>
          <w:rFonts w:ascii="Times New Roman" w:hAnsi="Times New Roman" w:cs="Times New Roman"/>
          <w:sz w:val="22"/>
          <w:szCs w:val="22"/>
          <w:lang w:val="el-GR"/>
        </w:rPr>
        <w:tab/>
      </w:r>
      <w:r>
        <w:rPr>
          <w:rFonts w:ascii="Times New Roman" w:hAnsi="Times New Roman" w:cs="Times New Roman"/>
          <w:sz w:val="22"/>
          <w:szCs w:val="22"/>
          <w:lang w:val="el-GR"/>
        </w:rPr>
        <w:t xml:space="preserve">Διαδικασία Διενέργειας Διαγωνισμού-Αποσφράγισης Προσφορών </w:t>
      </w:r>
    </w:p>
    <w:p>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pPr>
        <w:numPr>
          <w:ilvl w:val="0"/>
          <w:numId w:val="10"/>
        </w:numPr>
        <w:tabs>
          <w:tab w:val="left" w:pos="851"/>
        </w:tabs>
        <w:ind w:left="1520" w:hanging="1236"/>
        <w:rPr>
          <w:rFonts w:ascii="Times New Roman" w:hAnsi="Times New Roman"/>
          <w:sz w:val="22"/>
          <w:szCs w:val="22"/>
        </w:rPr>
      </w:pPr>
      <w:r>
        <w:rPr>
          <w:rFonts w:ascii="Times New Roman" w:hAnsi="Times New Roman"/>
          <w:sz w:val="22"/>
          <w:szCs w:val="22"/>
        </w:rPr>
        <w:t>Καταχωρούνται:</w:t>
      </w:r>
    </w:p>
    <w:p>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pPr>
        <w:numPr>
          <w:ilvl w:val="0"/>
          <w:numId w:val="11"/>
        </w:numPr>
        <w:tabs>
          <w:tab w:val="left" w:pos="851"/>
        </w:tabs>
        <w:ind w:left="1520" w:hanging="1236"/>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pPr>
        <w:ind w:left="851" w:hanging="567"/>
        <w:rPr>
          <w:rFonts w:ascii="Times New Roman" w:hAnsi="Times New Roman"/>
          <w:sz w:val="22"/>
          <w:szCs w:val="22"/>
          <w:lang w:val="el-GR"/>
        </w:rPr>
      </w:pPr>
      <w:r>
        <w:rPr>
          <w:rFonts w:ascii="Times New Roman" w:hAnsi="Times New Roman"/>
          <w:sz w:val="22"/>
          <w:szCs w:val="22"/>
          <w:lang w:val="el-GR"/>
        </w:rPr>
        <w:t>(3)</w:t>
      </w:r>
      <w:r>
        <w:rPr>
          <w:rFonts w:ascii="Times New Roman" w:hAnsi="Times New Roman"/>
          <w:sz w:val="22"/>
          <w:szCs w:val="22"/>
          <w:lang w:val="el-GR"/>
        </w:rPr>
        <w:tab/>
      </w:r>
      <w:r>
        <w:rPr>
          <w:rFonts w:ascii="Times New Roman" w:hAnsi="Times New Roman"/>
          <w:sz w:val="22"/>
          <w:szCs w:val="22"/>
          <w:lang w:val="el-GR"/>
        </w:rPr>
        <w:t>Υποβάλλεται γνωμοδότηση περί αποδοχής ή αιτιολογημένης απόρριψης των προσφερόντων υποψηφίων οικονομικών φορέων.</w:t>
      </w:r>
    </w:p>
    <w:p>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pPr>
        <w:pStyle w:val="25"/>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pPr>
        <w:ind w:firstLine="72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(υπο)φακέλων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r>
        <w:rPr>
          <w:rFonts w:ascii="Times New Roman" w:hAnsi="Times New Roman"/>
          <w:sz w:val="22"/>
          <w:szCs w:val="22"/>
        </w:rPr>
        <w:t>pdf</w:t>
      </w:r>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pPr>
        <w:rPr>
          <w:rFonts w:ascii="Times New Roman" w:hAnsi="Times New Roman"/>
          <w:color w:val="FF0000"/>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pPr>
        <w:numPr>
          <w:ilvl w:val="0"/>
          <w:numId w:val="12"/>
        </w:numPr>
        <w:tabs>
          <w:tab w:val="left" w:pos="851"/>
        </w:tabs>
        <w:ind w:left="851" w:hanging="425"/>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r>
      <w:r>
        <w:rPr>
          <w:rFonts w:ascii="Times New Roman" w:hAnsi="Times New Roman"/>
          <w:sz w:val="22"/>
          <w:szCs w:val="22"/>
          <w:lang w:val="el-GR"/>
        </w:rPr>
        <w:t>Οι οικονομικές προσφορές όλων των προσφερόντων υποψηφίων οικονομικών φορέων και κατατάσσονται με το κριτήριο κατακύρωσης</w:t>
      </w:r>
    </w:p>
    <w:p>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r>
      <w:r>
        <w:rPr>
          <w:rFonts w:ascii="Times New Roman" w:hAnsi="Times New Roman"/>
          <w:sz w:val="22"/>
          <w:szCs w:val="22"/>
          <w:lang w:val="el-GR"/>
        </w:rPr>
        <w:t>(γ)</w:t>
      </w:r>
      <w:r>
        <w:rPr>
          <w:rFonts w:ascii="Times New Roman" w:hAnsi="Times New Roman"/>
          <w:sz w:val="22"/>
          <w:szCs w:val="22"/>
          <w:lang w:val="el-GR"/>
        </w:rPr>
        <w:tab/>
      </w:r>
      <w:r>
        <w:rPr>
          <w:rFonts w:ascii="Times New Roman" w:hAnsi="Times New Roman"/>
          <w:sz w:val="22"/>
          <w:szCs w:val="22"/>
          <w:lang w:val="el-GR"/>
        </w:rPr>
        <w:t>Τα υποβληθέντα δικαιολογητικά κατακύρωσης του προσωρινού αναδόχου.</w:t>
      </w:r>
    </w:p>
    <w:p>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r>
      <w:r>
        <w:rPr>
          <w:rFonts w:ascii="Times New Roman" w:hAnsi="Times New Roman"/>
          <w:sz w:val="22"/>
          <w:szCs w:val="22"/>
          <w:lang w:val="el-GR"/>
        </w:rPr>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pPr>
        <w:pStyle w:val="4"/>
        <w:rPr>
          <w:rFonts w:ascii="Times New Roman" w:hAnsi="Times New Roman" w:cs="Times New Roman"/>
          <w:b w:val="0"/>
          <w:strike/>
          <w:sz w:val="22"/>
          <w:szCs w:val="22"/>
          <w:lang w:val="el-GR"/>
        </w:rPr>
      </w:pPr>
      <w:r>
        <w:rPr>
          <w:rFonts w:ascii="Times New Roman" w:hAnsi="Times New Roman" w:cs="Times New Roman"/>
          <w:b w:val="0"/>
          <w:sz w:val="22"/>
          <w:szCs w:val="22"/>
          <w:lang w:val="el-GR"/>
        </w:rPr>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pPr>
        <w:pStyle w:val="3"/>
        <w:rPr>
          <w:rFonts w:ascii="Times New Roman" w:hAnsi="Times New Roman" w:cs="Times New Roman"/>
          <w:sz w:val="22"/>
          <w:szCs w:val="22"/>
          <w:lang w:val="el-GR"/>
        </w:rPr>
      </w:pPr>
      <w:bookmarkStart w:id="40" w:name="__RefHeading___Toc470009813"/>
      <w:bookmarkEnd w:id="40"/>
      <w:r>
        <w:rPr>
          <w:rFonts w:ascii="Times New Roman" w:hAnsi="Times New Roman" w:cs="Times New Roman"/>
          <w:sz w:val="22"/>
          <w:szCs w:val="22"/>
          <w:lang w:val="el-GR"/>
        </w:rPr>
        <w:t>3.2</w:t>
      </w:r>
      <w:r>
        <w:rPr>
          <w:rFonts w:ascii="Times New Roman" w:hAnsi="Times New Roman" w:cs="Times New Roman"/>
          <w:sz w:val="22"/>
          <w:szCs w:val="22"/>
          <w:lang w:val="el-GR"/>
        </w:rPr>
        <w:tab/>
      </w:r>
      <w:r>
        <w:rPr>
          <w:rFonts w:ascii="Times New Roman" w:hAnsi="Times New Roman" w:cs="Times New Roman"/>
          <w:sz w:val="22"/>
          <w:szCs w:val="22"/>
          <w:lang w:val="el-GR"/>
        </w:rPr>
        <w:t>Πρόσκληση υποβολής δικαιολογητικών κατακύρωσης - Δικαιολογητικά κατακύρωσης</w:t>
      </w:r>
    </w:p>
    <w:p>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rPr>
          <w:rFonts w:ascii="Times New Roman" w:hAnsi="Times New Roman"/>
          <w:sz w:val="22"/>
          <w:szCs w:val="22"/>
          <w:lang w:val="el-GR"/>
        </w:rPr>
      </w:pPr>
      <w:r>
        <w:rPr>
          <w:rFonts w:ascii="Times New Roman" w:hAnsi="Times New Roman"/>
          <w:sz w:val="22"/>
          <w:szCs w:val="22"/>
        </w:rPr>
        <w:t>i</w:t>
      </w:r>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ΤΕΥΔ είναι ψευδή ή ανακριβή, ή</w:t>
      </w:r>
    </w:p>
    <w:p>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pPr>
        <w:rPr>
          <w:rFonts w:ascii="Times New Roman" w:hAnsi="Times New Roman"/>
          <w:sz w:val="22"/>
          <w:szCs w:val="22"/>
          <w:lang w:val="el-GR"/>
        </w:rPr>
      </w:pPr>
      <w:r>
        <w:rPr>
          <w:rFonts w:ascii="Times New Roman" w:hAnsi="Times New Roman"/>
          <w:sz w:val="22"/>
          <w:szCs w:val="22"/>
          <w:lang w:val="el-GR"/>
        </w:rPr>
        <w:t>Σε περίπτωση που και αυτός δεν προσκομίζει ένα ή περισσότερα από τα δικαιολογητικά τα οποία απαιτούνται,  η ανάθεση γίνεται στον αμέσως επόμενο ανάδοχο κ.ο.κ.</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 xml:space="preserve">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pPr>
        <w:pStyle w:val="3"/>
        <w:rPr>
          <w:rFonts w:ascii="Times New Roman" w:hAnsi="Times New Roman" w:cs="Times New Roman"/>
          <w:i w:val="0"/>
          <w:color w:val="5B9BD5"/>
          <w:sz w:val="22"/>
          <w:szCs w:val="22"/>
          <w:lang w:val="el-GR" w:eastAsia="el-GR"/>
        </w:rPr>
      </w:pPr>
      <w:bookmarkStart w:id="41" w:name="__RefHeading___Toc470009814"/>
      <w:r>
        <w:rPr>
          <w:rFonts w:ascii="Times New Roman" w:hAnsi="Times New Roman" w:cs="Times New Roman"/>
          <w:sz w:val="22"/>
          <w:szCs w:val="22"/>
          <w:lang w:val="el-GR"/>
        </w:rPr>
        <w:t>3.3</w:t>
      </w:r>
      <w:r>
        <w:rPr>
          <w:rFonts w:ascii="Times New Roman" w:hAnsi="Times New Roman" w:cs="Times New Roman"/>
          <w:sz w:val="22"/>
          <w:szCs w:val="22"/>
          <w:lang w:val="el-GR"/>
        </w:rPr>
        <w:tab/>
      </w:r>
      <w:r>
        <w:rPr>
          <w:rFonts w:ascii="Times New Roman" w:hAnsi="Times New Roman" w:cs="Times New Roman"/>
          <w:sz w:val="22"/>
          <w:szCs w:val="22"/>
          <w:lang w:val="el-GR"/>
        </w:rPr>
        <w:t>Κατακύρωση - σύναψη σύμβασης</w:t>
      </w:r>
      <w:bookmarkEnd w:id="41"/>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επικαιροποιημένα τα δικαιολογητικά της παραγράφου </w:t>
      </w:r>
      <w:r>
        <w:rPr>
          <w:rFonts w:ascii="Times New Roman" w:hAnsi="Times New Roman"/>
          <w:b/>
          <w:sz w:val="22"/>
          <w:szCs w:val="22"/>
          <w:lang w:val="el-GR"/>
        </w:rPr>
        <w:t>2.2.9.2.</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r>
        <w:fldChar w:fldCharType="begin"/>
      </w:r>
      <w:r>
        <w:instrText xml:space="preserve">HYPERLINK "http://www.eaadhsy.gr/n4412/n4412fulltextlinks.html" \l "art317_1_b" </w:instrText>
      </w:r>
      <w:r>
        <w:fldChar w:fldCharType="separate"/>
      </w:r>
      <w:r>
        <w:rPr>
          <w:rFonts w:ascii="Times New Roman" w:hAnsi="Times New Roman"/>
          <w:sz w:val="22"/>
          <w:szCs w:val="22"/>
          <w:lang w:val="el-GR"/>
        </w:rPr>
        <w:t>περιπτ. β της παρ. 1 του άρθρου</w:t>
      </w:r>
      <w:r>
        <w:fldChar w:fldCharType="end"/>
      </w:r>
      <w:r>
        <w:rPr>
          <w:rFonts w:ascii="Times New Roman" w:hAnsi="Times New Roman"/>
          <w:sz w:val="22"/>
          <w:szCs w:val="22"/>
          <w:lang w:val="el-GR"/>
        </w:rPr>
        <w:t xml:space="preserve"> 106 του ν.4412/16</w:t>
      </w:r>
    </w:p>
    <w:p>
      <w:pPr>
        <w:rPr>
          <w:rFonts w:ascii="Times New Roman" w:hAnsi="Times New Roman"/>
          <w:i/>
          <w:strike/>
          <w:color w:val="5B9BD5"/>
          <w:sz w:val="22"/>
          <w:szCs w:val="22"/>
          <w:lang w:val="el-GR" w:eastAsia="el-GR"/>
        </w:rPr>
      </w:pPr>
    </w:p>
    <w:p>
      <w:pPr>
        <w:pStyle w:val="3"/>
        <w:rPr>
          <w:rFonts w:ascii="Times New Roman" w:hAnsi="Times New Roman" w:cs="Times New Roman"/>
          <w:i w:val="0"/>
          <w:iCs w:val="0"/>
          <w:color w:val="5B9BD5"/>
          <w:spacing w:val="5"/>
          <w:sz w:val="22"/>
          <w:szCs w:val="22"/>
          <w:lang w:val="el-GR"/>
        </w:rPr>
      </w:pPr>
      <w:bookmarkStart w:id="42" w:name="__RefHeading___Toc470009815"/>
      <w:bookmarkEnd w:id="42"/>
      <w:r>
        <w:rPr>
          <w:rFonts w:ascii="Times New Roman" w:hAnsi="Times New Roman" w:cs="Times New Roman"/>
          <w:sz w:val="22"/>
          <w:szCs w:val="22"/>
          <w:lang w:val="el-GR"/>
        </w:rPr>
        <w:t xml:space="preserve"> [3.4]</w:t>
      </w:r>
      <w:r>
        <w:rPr>
          <w:rFonts w:ascii="Times New Roman" w:hAnsi="Times New Roman" w:cs="Times New Roman"/>
          <w:sz w:val="22"/>
          <w:szCs w:val="22"/>
          <w:lang w:val="el-GR"/>
        </w:rPr>
        <w:tab/>
      </w:r>
      <w:r>
        <w:rPr>
          <w:rFonts w:ascii="Times New Roman" w:hAnsi="Times New Roman" w:cs="Times New Roman"/>
          <w:sz w:val="22"/>
          <w:szCs w:val="22"/>
          <w:lang w:val="el-GR"/>
        </w:rPr>
        <w:t xml:space="preserve"> Προδικαστικές Προσφυγές - Προσωρινή Δικαστική Προστασία [Συμβάσεις άνω των ορίων]</w:t>
      </w:r>
    </w:p>
    <w:p>
      <w:pPr>
        <w:rPr>
          <w:rFonts w:ascii="Times New Roman" w:hAnsi="Times New Roman"/>
          <w:sz w:val="22"/>
          <w:szCs w:val="22"/>
          <w:lang w:val="el-GR"/>
        </w:rPr>
      </w:pPr>
      <w:r>
        <w:rPr>
          <w:rFonts w:ascii="Times New Roman" w:hAnsi="Times New Roman"/>
          <w:sz w:val="22"/>
          <w:szCs w:val="22"/>
          <w:lang w:val="el-GR"/>
        </w:rP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pPr>
        <w:pStyle w:val="3"/>
        <w:rPr>
          <w:rFonts w:ascii="Times New Roman" w:hAnsi="Times New Roman" w:cs="Times New Roman"/>
          <w:sz w:val="22"/>
          <w:szCs w:val="22"/>
          <w:lang w:val="el-GR"/>
        </w:rPr>
      </w:pPr>
      <w:bookmarkStart w:id="43" w:name="__RefHeading___Toc470009816"/>
      <w:bookmarkEnd w:id="43"/>
      <w:bookmarkStart w:id="44" w:name="__RefHeading___Toc470009817"/>
      <w:bookmarkEnd w:id="44"/>
      <w:r>
        <w:rPr>
          <w:rFonts w:ascii="Times New Roman" w:hAnsi="Times New Roman" w:cs="Times New Roman"/>
          <w:sz w:val="22"/>
          <w:szCs w:val="22"/>
          <w:lang w:val="el-GR"/>
        </w:rPr>
        <w:t>3.5</w:t>
      </w:r>
      <w:r>
        <w:rPr>
          <w:rFonts w:ascii="Times New Roman" w:hAnsi="Times New Roman" w:cs="Times New Roman"/>
          <w:sz w:val="22"/>
          <w:szCs w:val="22"/>
          <w:lang w:val="el-GR"/>
        </w:rPr>
        <w:tab/>
      </w:r>
      <w:r>
        <w:rPr>
          <w:rFonts w:ascii="Times New Roman" w:hAnsi="Times New Roman" w:cs="Times New Roman"/>
          <w:sz w:val="22"/>
          <w:szCs w:val="22"/>
          <w:lang w:val="el-GR"/>
        </w:rPr>
        <w:t>Ματαίωση Διαδικασίας</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2"/>
        <w:rPr>
          <w:rFonts w:ascii="Times New Roman" w:hAnsi="Times New Roman" w:cs="Times New Roman"/>
          <w:sz w:val="22"/>
          <w:szCs w:val="22"/>
          <w:lang w:val="el-GR"/>
        </w:rPr>
      </w:pPr>
      <w:bookmarkStart w:id="45" w:name="__RefHeading___Toc470009818"/>
      <w:r>
        <w:rPr>
          <w:rFonts w:ascii="Times New Roman" w:hAnsi="Times New Roman" w:cs="Times New Roman"/>
          <w:sz w:val="22"/>
          <w:szCs w:val="22"/>
          <w:lang w:val="el-GR"/>
        </w:rPr>
        <w:t>4.</w:t>
      </w:r>
      <w:r>
        <w:rPr>
          <w:rFonts w:ascii="Times New Roman" w:hAnsi="Times New Roman" w:cs="Times New Roman"/>
          <w:sz w:val="22"/>
          <w:szCs w:val="22"/>
          <w:lang w:val="el-GR"/>
        </w:rPr>
        <w:tab/>
      </w:r>
      <w:r>
        <w:rPr>
          <w:rFonts w:ascii="Times New Roman" w:hAnsi="Times New Roman" w:cs="Times New Roman"/>
          <w:sz w:val="22"/>
          <w:szCs w:val="22"/>
          <w:lang w:val="el-GR"/>
        </w:rPr>
        <w:t>ΟΡΟΙ ΕΚΤΕΛΕΣΗΣ ΤΗΣ ΣΥΜΒΑΣΗΣ</w:t>
      </w:r>
      <w:bookmarkEnd w:id="45"/>
      <w:r>
        <w:rPr>
          <w:rFonts w:ascii="Times New Roman" w:hAnsi="Times New Roman" w:cs="Times New Roman"/>
          <w:sz w:val="22"/>
          <w:szCs w:val="22"/>
          <w:lang w:val="el-GR"/>
        </w:rPr>
        <w:t xml:space="preserve"> </w:t>
      </w:r>
    </w:p>
    <w:p>
      <w:pPr>
        <w:pStyle w:val="3"/>
        <w:pBdr>
          <w:bottom w:val="single" w:color="000080" w:sz="12" w:space="2"/>
        </w:pBdr>
        <w:rPr>
          <w:rFonts w:ascii="Times New Roman" w:hAnsi="Times New Roman" w:cs="Times New Roman"/>
          <w:sz w:val="22"/>
          <w:szCs w:val="22"/>
          <w:lang w:val="el-GR"/>
        </w:rPr>
      </w:pPr>
      <w:bookmarkStart w:id="46" w:name="__RefHeading___Toc470009819"/>
      <w:bookmarkEnd w:id="46"/>
      <w:r>
        <w:rPr>
          <w:rFonts w:ascii="Times New Roman" w:hAnsi="Times New Roman" w:cs="Times New Roman"/>
          <w:sz w:val="22"/>
          <w:szCs w:val="22"/>
          <w:lang w:val="el-GR"/>
        </w:rPr>
        <w:t>4.1</w:t>
      </w:r>
      <w:r>
        <w:rPr>
          <w:rFonts w:ascii="Times New Roman" w:hAnsi="Times New Roman" w:cs="Times New Roman"/>
          <w:sz w:val="22"/>
          <w:szCs w:val="22"/>
          <w:lang w:val="el-GR"/>
        </w:rPr>
        <w:tab/>
      </w:r>
      <w:r>
        <w:rPr>
          <w:rFonts w:ascii="Times New Roman" w:hAnsi="Times New Roman" w:cs="Times New Roman"/>
          <w:sz w:val="22"/>
          <w:szCs w:val="22"/>
          <w:lang w:val="el-GR"/>
        </w:rPr>
        <w:t>Εγγυήσεις  (καλής εκτέλεσης)</w:t>
      </w:r>
    </w:p>
    <w:p>
      <w:pPr>
        <w:rPr>
          <w:rFonts w:ascii="Times New Roman" w:hAnsi="Times New Roman"/>
          <w:sz w:val="22"/>
          <w:szCs w:val="22"/>
          <w:lang w:val="el-GR"/>
        </w:rPr>
      </w:pPr>
      <w:bookmarkStart w:id="47"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 </w:t>
      </w:r>
    </w:p>
    <w:p>
      <w:pPr>
        <w:pStyle w:val="3"/>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r>
      <w:r>
        <w:rPr>
          <w:rFonts w:ascii="Times New Roman" w:hAnsi="Times New Roman" w:cs="Times New Roman"/>
          <w:sz w:val="22"/>
          <w:szCs w:val="22"/>
          <w:lang w:val="el-GR"/>
        </w:rPr>
        <w:t>Συμβατικό Πλαίσιο - Εφαρμοστέα Νομοθεσία</w:t>
      </w:r>
      <w:bookmarkEnd w:id="47"/>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3"/>
        <w:rPr>
          <w:rFonts w:ascii="Times New Roman" w:hAnsi="Times New Roman" w:cs="Times New Roman"/>
          <w:sz w:val="22"/>
          <w:szCs w:val="22"/>
          <w:lang w:val="el-GR"/>
        </w:rPr>
      </w:pPr>
      <w:bookmarkStart w:id="48" w:name="__RefHeading___Toc470009821"/>
      <w:bookmarkEnd w:id="48"/>
      <w:r>
        <w:rPr>
          <w:rFonts w:ascii="Times New Roman" w:hAnsi="Times New Roman" w:cs="Times New Roman"/>
          <w:sz w:val="22"/>
          <w:szCs w:val="22"/>
          <w:lang w:val="el-GR"/>
        </w:rPr>
        <w:t>4.3</w:t>
      </w:r>
      <w:r>
        <w:rPr>
          <w:rFonts w:ascii="Times New Roman" w:hAnsi="Times New Roman" w:cs="Times New Roman"/>
          <w:sz w:val="22"/>
          <w:szCs w:val="22"/>
          <w:lang w:val="el-GR"/>
        </w:rPr>
        <w:tab/>
      </w:r>
      <w:r>
        <w:rPr>
          <w:rFonts w:ascii="Times New Roman" w:hAnsi="Times New Roman" w:cs="Times New Roman"/>
          <w:sz w:val="22"/>
          <w:szCs w:val="22"/>
          <w:lang w:val="el-GR"/>
        </w:rPr>
        <w:t>Όροι εκτέλεσης της σύμβασης</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3"/>
        <w:rPr>
          <w:rFonts w:ascii="Times New Roman" w:hAnsi="Times New Roman" w:cs="Times New Roman"/>
          <w:bCs w:val="0"/>
          <w:sz w:val="22"/>
          <w:szCs w:val="22"/>
          <w:lang w:val="el-GR"/>
        </w:rPr>
      </w:pPr>
      <w:bookmarkStart w:id="49" w:name="__RefHeading___Toc470009822"/>
      <w:bookmarkEnd w:id="49"/>
      <w:r>
        <w:rPr>
          <w:rFonts w:ascii="Times New Roman" w:hAnsi="Times New Roman" w:cs="Times New Roman"/>
          <w:sz w:val="22"/>
          <w:szCs w:val="22"/>
          <w:lang w:val="el-GR"/>
        </w:rPr>
        <w:t>4.4</w:t>
      </w:r>
      <w:r>
        <w:rPr>
          <w:rFonts w:ascii="Times New Roman" w:hAnsi="Times New Roman" w:cs="Times New Roman"/>
          <w:sz w:val="22"/>
          <w:szCs w:val="22"/>
          <w:lang w:val="el-GR"/>
        </w:rPr>
        <w:tab/>
      </w:r>
      <w:r>
        <w:rPr>
          <w:rFonts w:ascii="Times New Roman" w:hAnsi="Times New Roman" w:cs="Times New Roman"/>
          <w:sz w:val="22"/>
          <w:szCs w:val="22"/>
          <w:lang w:val="el-GR"/>
        </w:rPr>
        <w:t>Υπεργολαβία</w:t>
      </w:r>
    </w:p>
    <w:p>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hAnsi="Times New Roman" w:eastAsia="SimSun"/>
          <w:i/>
          <w:iCs/>
          <w:color w:val="0099FF"/>
          <w:kern w:val="1"/>
          <w:sz w:val="22"/>
          <w:szCs w:val="22"/>
          <w:lang w:val="el-GR"/>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3"/>
        <w:rPr>
          <w:rFonts w:ascii="Times New Roman" w:hAnsi="Times New Roman" w:cs="Times New Roman"/>
          <w:sz w:val="22"/>
          <w:szCs w:val="22"/>
          <w:lang w:val="el-GR"/>
        </w:rPr>
      </w:pPr>
      <w:bookmarkStart w:id="50" w:name="__RefHeading___Toc470009823"/>
      <w:r>
        <w:rPr>
          <w:rFonts w:ascii="Times New Roman" w:hAnsi="Times New Roman" w:cs="Times New Roman"/>
          <w:sz w:val="22"/>
          <w:szCs w:val="22"/>
          <w:lang w:val="el-GR"/>
        </w:rPr>
        <w:t>4.5</w:t>
      </w:r>
      <w:r>
        <w:rPr>
          <w:rFonts w:ascii="Times New Roman" w:hAnsi="Times New Roman" w:cs="Times New Roman"/>
          <w:sz w:val="22"/>
          <w:szCs w:val="22"/>
          <w:lang w:val="el-GR"/>
        </w:rPr>
        <w:tab/>
      </w:r>
      <w:r>
        <w:rPr>
          <w:rFonts w:ascii="Times New Roman" w:hAnsi="Times New Roman" w:cs="Times New Roman"/>
          <w:sz w:val="22"/>
          <w:szCs w:val="22"/>
          <w:lang w:val="el-GR"/>
        </w:rPr>
        <w:t>Τροποποίηση σύμβασης κατά τη διάρκειά της</w:t>
      </w:r>
      <w:bookmarkEnd w:id="50"/>
      <w:r>
        <w:rPr>
          <w:rFonts w:ascii="Times New Roman" w:hAnsi="Times New Roman" w:cs="Times New Roman"/>
          <w:sz w:val="22"/>
          <w:szCs w:val="22"/>
          <w:lang w:val="el-GR"/>
        </w:rPr>
        <w:t xml:space="preserve">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pPr>
        <w:pStyle w:val="3"/>
        <w:rPr>
          <w:rFonts w:ascii="Times New Roman" w:hAnsi="Times New Roman" w:cs="Times New Roman"/>
          <w:bCs w:val="0"/>
          <w:sz w:val="22"/>
          <w:szCs w:val="22"/>
          <w:lang w:val="el-GR"/>
        </w:rPr>
      </w:pPr>
      <w:bookmarkStart w:id="51" w:name="__RefHeading___Toc470009824"/>
      <w:r>
        <w:rPr>
          <w:rFonts w:ascii="Times New Roman" w:hAnsi="Times New Roman" w:cs="Times New Roman"/>
          <w:sz w:val="22"/>
          <w:szCs w:val="22"/>
          <w:lang w:val="el-GR"/>
        </w:rPr>
        <w:t>4.6</w:t>
      </w:r>
      <w:r>
        <w:rPr>
          <w:rFonts w:ascii="Times New Roman" w:hAnsi="Times New Roman" w:cs="Times New Roman"/>
          <w:sz w:val="22"/>
          <w:szCs w:val="22"/>
          <w:lang w:val="el-GR"/>
        </w:rPr>
        <w:tab/>
      </w:r>
      <w:r>
        <w:rPr>
          <w:rFonts w:ascii="Times New Roman" w:hAnsi="Times New Roman" w:cs="Times New Roman"/>
          <w:sz w:val="22"/>
          <w:szCs w:val="22"/>
          <w:lang w:val="el-GR"/>
        </w:rPr>
        <w:t>Δικαίωμα μονομερούς λύσης της σύμβασης</w:t>
      </w:r>
      <w:bookmarkEnd w:id="51"/>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pPr>
        <w:rPr>
          <w:rFonts w:ascii="Times New Roman" w:hAnsi="Times New Roman"/>
          <w:sz w:val="22"/>
          <w:szCs w:val="22"/>
          <w:lang w:val="el-GR"/>
        </w:rPr>
      </w:pPr>
    </w:p>
    <w:p>
      <w:pPr>
        <w:pStyle w:val="2"/>
        <w:rPr>
          <w:rFonts w:ascii="Times New Roman" w:hAnsi="Times New Roman" w:cs="Times New Roman"/>
          <w:sz w:val="22"/>
          <w:szCs w:val="22"/>
          <w:lang w:val="el-GR"/>
        </w:rPr>
      </w:pPr>
      <w:bookmarkStart w:id="52" w:name="__RefHeading___Toc470009825"/>
      <w:r>
        <w:rPr>
          <w:rFonts w:ascii="Times New Roman" w:hAnsi="Times New Roman" w:cs="Times New Roman"/>
          <w:sz w:val="22"/>
          <w:szCs w:val="22"/>
          <w:lang w:val="el-GR"/>
        </w:rPr>
        <w:t>5.</w:t>
      </w:r>
      <w:r>
        <w:rPr>
          <w:rFonts w:ascii="Times New Roman" w:hAnsi="Times New Roman" w:cs="Times New Roman"/>
          <w:sz w:val="22"/>
          <w:szCs w:val="22"/>
          <w:lang w:val="el-GR"/>
        </w:rPr>
        <w:tab/>
      </w:r>
      <w:r>
        <w:rPr>
          <w:rFonts w:ascii="Times New Roman" w:hAnsi="Times New Roman" w:cs="Times New Roman"/>
          <w:sz w:val="22"/>
          <w:szCs w:val="22"/>
          <w:lang w:val="el-GR"/>
        </w:rPr>
        <w:t>ΕΙΔΙΚΟΙ ΟΡΟΙ ΕΚΤΕΛΕΣΗΣ ΤΗΣ ΣΥΜΒΑΣΗΣ</w:t>
      </w:r>
      <w:bookmarkEnd w:id="52"/>
      <w:r>
        <w:rPr>
          <w:rFonts w:ascii="Times New Roman" w:hAnsi="Times New Roman" w:cs="Times New Roman"/>
          <w:sz w:val="22"/>
          <w:szCs w:val="22"/>
          <w:lang w:val="el-GR"/>
        </w:rPr>
        <w:t xml:space="preserve"> </w:t>
      </w:r>
    </w:p>
    <w:p>
      <w:pPr>
        <w:pStyle w:val="3"/>
        <w:rPr>
          <w:rFonts w:ascii="Times New Roman" w:hAnsi="Times New Roman" w:cs="Times New Roman"/>
          <w:sz w:val="22"/>
          <w:szCs w:val="22"/>
          <w:lang w:val="el-GR"/>
        </w:rPr>
      </w:pPr>
      <w:bookmarkStart w:id="53" w:name="__RefHeading___Toc470009826"/>
      <w:r>
        <w:rPr>
          <w:rFonts w:ascii="Times New Roman" w:hAnsi="Times New Roman" w:cs="Times New Roman"/>
          <w:sz w:val="22"/>
          <w:szCs w:val="22"/>
          <w:lang w:val="el-GR"/>
        </w:rPr>
        <w:t>5.1</w:t>
      </w:r>
      <w:r>
        <w:rPr>
          <w:rFonts w:ascii="Times New Roman" w:hAnsi="Times New Roman" w:cs="Times New Roman"/>
          <w:sz w:val="22"/>
          <w:szCs w:val="22"/>
          <w:lang w:val="el-GR"/>
        </w:rPr>
        <w:tab/>
      </w:r>
      <w:r>
        <w:rPr>
          <w:rFonts w:ascii="Times New Roman" w:hAnsi="Times New Roman" w:cs="Times New Roman"/>
          <w:sz w:val="22"/>
          <w:szCs w:val="22"/>
          <w:lang w:val="el-GR"/>
        </w:rPr>
        <w:t>Τρόπος πληρωμής</w:t>
      </w:r>
      <w:bookmarkEnd w:id="53"/>
      <w:r>
        <w:rPr>
          <w:rFonts w:ascii="Times New Roman" w:hAnsi="Times New Roman" w:cs="Times New Roman"/>
          <w:sz w:val="22"/>
          <w:szCs w:val="22"/>
          <w:lang w:val="el-GR"/>
        </w:rPr>
        <w:t xml:space="preserve"> </w:t>
      </w:r>
    </w:p>
    <w:p>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sz w:val="22"/>
          <w:szCs w:val="22"/>
          <w:lang w:val="el-GR" w:eastAsia="ar-SA"/>
        </w:rPr>
      </w:pPr>
    </w:p>
    <w:p>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3"/>
        <w:rPr>
          <w:rFonts w:ascii="Times New Roman" w:hAnsi="Times New Roman" w:cs="Times New Roman"/>
          <w:bCs w:val="0"/>
          <w:sz w:val="22"/>
          <w:szCs w:val="22"/>
          <w:lang w:val="el-GR"/>
        </w:rPr>
      </w:pPr>
      <w:bookmarkStart w:id="54" w:name="__RefHeading___Toc470009827"/>
      <w:r>
        <w:rPr>
          <w:rFonts w:ascii="Times New Roman" w:hAnsi="Times New Roman" w:cs="Times New Roman"/>
          <w:sz w:val="22"/>
          <w:szCs w:val="22"/>
          <w:lang w:val="el-GR"/>
        </w:rPr>
        <w:t>5.2</w:t>
      </w:r>
      <w:r>
        <w:rPr>
          <w:rFonts w:ascii="Times New Roman" w:hAnsi="Times New Roman" w:cs="Times New Roman"/>
          <w:sz w:val="22"/>
          <w:szCs w:val="22"/>
          <w:lang w:val="el-GR"/>
        </w:rPr>
        <w:tab/>
      </w:r>
      <w:r>
        <w:rPr>
          <w:rFonts w:ascii="Times New Roman" w:hAnsi="Times New Roman" w:cs="Times New Roman"/>
          <w:sz w:val="22"/>
          <w:szCs w:val="22"/>
          <w:lang w:val="el-GR"/>
        </w:rPr>
        <w:t>Κήρυξη οικονομικού φορέα εκπτώτου - Κυρώσεις</w:t>
      </w:r>
      <w:bookmarkEnd w:id="54"/>
      <w:r>
        <w:rPr>
          <w:rFonts w:ascii="Times New Roman" w:hAnsi="Times New Roman" w:cs="Times New Roman"/>
          <w:sz w:val="22"/>
          <w:szCs w:val="22"/>
          <w:lang w:val="el-GR"/>
        </w:rPr>
        <w:t xml:space="preserve"> </w:t>
      </w:r>
    </w:p>
    <w:p>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3"/>
        <w:autoSpaceDE w:val="0"/>
        <w:rPr>
          <w:rFonts w:ascii="Times New Roman" w:hAnsi="Times New Roman" w:cs="Times New Roman"/>
          <w:sz w:val="22"/>
          <w:szCs w:val="22"/>
          <w:lang w:val="el-GR"/>
        </w:rPr>
      </w:pPr>
      <w:bookmarkStart w:id="55" w:name="__RefHeading___Toc470009828"/>
      <w:r>
        <w:rPr>
          <w:rFonts w:ascii="Times New Roman" w:hAnsi="Times New Roman" w:cs="Times New Roman"/>
          <w:sz w:val="22"/>
          <w:szCs w:val="22"/>
          <w:lang w:val="el-GR"/>
        </w:rPr>
        <w:t>5.3</w:t>
      </w:r>
      <w:r>
        <w:rPr>
          <w:rFonts w:ascii="Times New Roman" w:hAnsi="Times New Roman" w:cs="Times New Roman"/>
          <w:sz w:val="22"/>
          <w:szCs w:val="22"/>
          <w:lang w:val="el-GR"/>
        </w:rPr>
        <w:tab/>
      </w:r>
      <w:r>
        <w:rPr>
          <w:rFonts w:ascii="Times New Roman" w:hAnsi="Times New Roman" w:cs="Times New Roman"/>
          <w:sz w:val="22"/>
          <w:szCs w:val="22"/>
          <w:lang w:val="el-GR"/>
        </w:rPr>
        <w:t>Διοικητικές προσφυγές κατά τη διαδικασία εκτέλεσης των συμβάσεων</w:t>
      </w:r>
      <w:bookmarkEnd w:id="55"/>
      <w:r>
        <w:rPr>
          <w:rFonts w:ascii="Times New Roman" w:hAnsi="Times New Roman" w:cs="Times New Roman"/>
          <w:sz w:val="22"/>
          <w:szCs w:val="22"/>
          <w:lang w:val="el-GR"/>
        </w:rPr>
        <w:t xml:space="preserve">  </w:t>
      </w:r>
    </w:p>
    <w:p>
      <w:pPr>
        <w:rPr>
          <w:rFonts w:ascii="Times New Roman" w:hAnsi="Times New Roman" w:eastAsia="SimSun"/>
          <w:sz w:val="22"/>
          <w:szCs w:val="22"/>
          <w:lang w:val="el-GR"/>
        </w:rPr>
      </w:pPr>
      <w:r>
        <w:rPr>
          <w:rFonts w:ascii="Times New Roman" w:hAnsi="Times New Roman"/>
          <w:sz w:val="22"/>
          <w:szCs w:val="22"/>
          <w:lang w:val="el-GR"/>
        </w:rPr>
        <w:t xml:space="preserve">Ο ανάδοχος μπορεί κατά των αποφάσεων που επιβάλλουν σε βάρος του κυρώσεις, να υποβάλει προσφυγή </w:t>
      </w:r>
      <w:r>
        <w:rPr>
          <w:rFonts w:ascii="Times New Roman" w:hAnsi="Times New Roman" w:eastAsia="SimSun"/>
          <w:sz w:val="22"/>
          <w:szCs w:val="22"/>
          <w:lang w:val="el-GR"/>
        </w:rPr>
        <w:t>σύμφωνα με το άρθρο 205 του ν.4412/16.</w:t>
      </w:r>
    </w:p>
    <w:p>
      <w:pPr>
        <w:rPr>
          <w:rFonts w:ascii="Times New Roman" w:hAnsi="Times New Roman"/>
          <w:sz w:val="22"/>
          <w:szCs w:val="22"/>
          <w:lang w:val="el-GR"/>
        </w:rPr>
      </w:pPr>
    </w:p>
    <w:p>
      <w:pPr>
        <w:rPr>
          <w:rFonts w:ascii="Times New Roman" w:hAnsi="Times New Roman"/>
          <w:sz w:val="22"/>
          <w:szCs w:val="22"/>
          <w:lang w:val="el-GR"/>
        </w:rPr>
      </w:pPr>
    </w:p>
    <w:p>
      <w:pPr>
        <w:pStyle w:val="2"/>
        <w:tabs>
          <w:tab w:val="left" w:pos="851"/>
        </w:tabs>
        <w:ind w:left="851" w:hanging="851"/>
        <w:rPr>
          <w:rFonts w:ascii="Times New Roman" w:hAnsi="Times New Roman" w:cs="Times New Roman"/>
          <w:sz w:val="22"/>
          <w:szCs w:val="22"/>
          <w:lang w:val="el-GR"/>
        </w:rPr>
      </w:pPr>
      <w:bookmarkStart w:id="56" w:name="__RefHeading___Toc470009829"/>
      <w:r>
        <w:rPr>
          <w:rFonts w:ascii="Times New Roman" w:hAnsi="Times New Roman" w:cs="Times New Roman"/>
          <w:sz w:val="22"/>
          <w:szCs w:val="22"/>
          <w:lang w:val="el-GR"/>
        </w:rPr>
        <w:t>6.ΕΙΔΙΚΟΙ ΟΡΟΙ ΕΚΤΕΛΕΣΗΣ</w:t>
      </w:r>
      <w:bookmarkEnd w:id="56"/>
      <w:r>
        <w:rPr>
          <w:rFonts w:ascii="Times New Roman" w:hAnsi="Times New Roman" w:cs="Times New Roman"/>
          <w:sz w:val="22"/>
          <w:szCs w:val="22"/>
          <w:lang w:val="el-GR"/>
        </w:rPr>
        <w:t xml:space="preserve"> </w:t>
      </w:r>
    </w:p>
    <w:p>
      <w:pPr>
        <w:tabs>
          <w:tab w:val="left" w:pos="-720"/>
        </w:tabs>
        <w:rPr>
          <w:rFonts w:ascii="Times New Roman" w:hAnsi="Times New Roman"/>
          <w:b/>
          <w:color w:val="002060"/>
          <w:spacing w:val="-3"/>
          <w:sz w:val="22"/>
          <w:szCs w:val="22"/>
          <w:u w:val="single"/>
          <w:lang w:val="el-GR"/>
        </w:rPr>
      </w:pPr>
      <w:bookmarkStart w:id="57" w:name="__RefHeading___Toc470009830"/>
      <w:bookmarkEnd w:id="57"/>
      <w:r>
        <w:rPr>
          <w:rFonts w:ascii="Times New Roman" w:hAnsi="Times New Roman"/>
          <w:b/>
          <w:color w:val="002060"/>
          <w:spacing w:val="-3"/>
          <w:sz w:val="22"/>
          <w:szCs w:val="22"/>
          <w:u w:val="single"/>
          <w:lang w:val="el-GR"/>
        </w:rPr>
        <w:t>6.1.  Συνοδός εξοπλισμός</w:t>
      </w:r>
    </w:p>
    <w:p>
      <w:pPr>
        <w:tabs>
          <w:tab w:val="left" w:pos="-720"/>
        </w:tabs>
        <w:rPr>
          <w:rFonts w:ascii="Times New Roman" w:hAnsi="Times New Roman"/>
          <w:b/>
          <w:spacing w:val="-3"/>
          <w:sz w:val="22"/>
          <w:szCs w:val="22"/>
          <w:u w:val="single"/>
          <w:lang w:val="el-GR"/>
        </w:rPr>
      </w:pPr>
    </w:p>
    <w:p>
      <w:pPr>
        <w:pStyle w:val="13"/>
        <w:spacing w:line="240" w:lineRule="auto"/>
        <w:rPr>
          <w:rFonts w:ascii="Times New Roman" w:hAnsi="Times New Roman"/>
          <w:sz w:val="22"/>
          <w:szCs w:val="22"/>
          <w:lang w:val="el-GR"/>
        </w:rPr>
      </w:pPr>
      <w:r>
        <w:rPr>
          <w:rFonts w:ascii="Times New Roman" w:hAnsi="Times New Roman"/>
          <w:sz w:val="22"/>
          <w:szCs w:val="22"/>
          <w:lang w:val="el-GR"/>
        </w:rPr>
        <w:t>1. Η παράδοση του συνοδού εξοπλισμού θα γίνει στο χώρο εγκατάστασης του Νοσοκομείου μέσα σε σαράντα (40)  ημέρες από την ημερομηνία υπογραφής της σχετικής σύμβασης με έξοδα και ευθύνη του προμηθευτή. Ο προμηθευτής σε συνεννόηση με την τεχνική υπηρεσία του Νοσοκομείου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Η εκτέλεση των εργασιών θα πρέπει να έχει ολοκληρωθεί πριν την εγκατάσταση του συστήματος. Το ηλεκτρικό ρεύμα θα παρέχεται από το Νοσοκομείο.</w:t>
      </w:r>
    </w:p>
    <w:p>
      <w:pPr>
        <w:tabs>
          <w:tab w:val="left" w:pos="4022"/>
        </w:tabs>
        <w:rPr>
          <w:rFonts w:ascii="Times New Roman" w:hAnsi="Times New Roman"/>
          <w:spacing w:val="-3"/>
          <w:sz w:val="22"/>
          <w:szCs w:val="22"/>
          <w:lang w:val="el-GR"/>
        </w:rPr>
      </w:pPr>
      <w:r>
        <w:rPr>
          <w:rFonts w:ascii="Times New Roman" w:hAnsi="Times New Roman"/>
          <w:spacing w:val="-3"/>
          <w:sz w:val="22"/>
          <w:szCs w:val="22"/>
          <w:lang w:val="el-GR"/>
        </w:rPr>
        <w:t>2.Επισημαίνεται ότι μετά τη λήξη της παραπάνω παράτασης, θα κινείται η διαδικασία κήρυξης του προμηθευτή εκπτώτου.</w:t>
      </w:r>
    </w:p>
    <w:p>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3.Η οριστική παραλαβή του συνοδού εξοπλισμού θα γίνει από επιτροπή που θα οριστεί για το σκοπό αυτό από το κάθε Νοσοκομείο  και μετά από δοκιμαστικό διάστημα λειτουργίας πέντε (5) ημερών.</w:t>
      </w:r>
    </w:p>
    <w:p>
      <w:pPr>
        <w:pStyle w:val="3"/>
        <w:rPr>
          <w:rFonts w:ascii="Times New Roman" w:hAnsi="Times New Roman" w:cs="Times New Roman"/>
          <w:bCs w:val="0"/>
          <w:sz w:val="22"/>
          <w:szCs w:val="22"/>
          <w:lang w:val="el-GR" w:eastAsia="el-GR"/>
        </w:rPr>
      </w:pPr>
      <w:r>
        <w:rPr>
          <w:rFonts w:ascii="Times New Roman" w:hAnsi="Times New Roman" w:cs="Times New Roman"/>
          <w:sz w:val="22"/>
          <w:szCs w:val="22"/>
          <w:lang w:val="el-GR"/>
        </w:rPr>
        <w:t xml:space="preserve">6.2. </w:t>
      </w:r>
      <w:r>
        <w:rPr>
          <w:rFonts w:ascii="Times New Roman" w:hAnsi="Times New Roman" w:cs="Times New Roman"/>
          <w:sz w:val="22"/>
          <w:szCs w:val="22"/>
          <w:lang w:val="el-GR"/>
        </w:rPr>
        <w:tab/>
      </w:r>
      <w:r>
        <w:rPr>
          <w:rFonts w:ascii="Times New Roman" w:hAnsi="Times New Roman" w:cs="Times New Roman"/>
          <w:sz w:val="22"/>
          <w:szCs w:val="22"/>
          <w:lang w:val="el-GR"/>
        </w:rPr>
        <w:t>Χρόνος παράδοσης υλικών</w:t>
      </w:r>
    </w:p>
    <w:p>
      <w:pPr>
        <w:pStyle w:val="93"/>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6.2.1.</w:t>
      </w:r>
      <w:r>
        <w:rPr>
          <w:rFonts w:ascii="Times New Roman" w:hAnsi="Times New Roman" w:cs="Times New Roman"/>
          <w:sz w:val="22"/>
          <w:szCs w:val="22"/>
          <w:lang w:val="el-GR" w:eastAsia="el-GR" w:bidi="ar-SA"/>
        </w:rPr>
        <w:t xml:space="preserve"> Ο ανάδοχος υποχρεούται να εγκαταστήσει σε πλήρη λειτουργία το συνοδό εξοπλισμό στο Νοσοκομείο 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pPr>
        <w:pStyle w:val="93"/>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sz w:val="22"/>
          <w:szCs w:val="22"/>
          <w:lang w:val="el-GR" w:eastAsia="el-GR" w:bidi="ar-SA"/>
        </w:rPr>
        <w:t>6.2.2.</w:t>
      </w:r>
      <w:r>
        <w:rPr>
          <w:rFonts w:ascii="Times New Roman" w:hAnsi="Times New Roman" w:cs="Times New Roman"/>
          <w:sz w:val="22"/>
          <w:szCs w:val="22"/>
          <w:lang w:val="el-GR" w:eastAsia="el-GR" w:bidi="ar-SA"/>
        </w:rPr>
        <w:t xml:space="preserve"> Ο ανάδοχος υποχρεούται να παραδώσει τα υλικά (αντιδραστήρια-αναλώσιμα) στο τόπο όπως αυτός θα ορίζεται από τα δελτία παραγγελίας που αποστέλλονται από το Νοσοκομείο Μυτιλήνης  το αργότερο εντός  (3)  εργασίμων ημερών από την κοινοποίηση της παραγγελίας.  </w:t>
      </w:r>
    </w:p>
    <w:p>
      <w:pPr>
        <w:pStyle w:val="93"/>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93"/>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93"/>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6.2.3.</w:t>
      </w:r>
      <w:r>
        <w:rPr>
          <w:rFonts w:ascii="Times New Roman" w:hAnsi="Times New Roman" w:cs="Times New Roman"/>
          <w:sz w:val="22"/>
          <w:szCs w:val="22"/>
          <w:lang w:val="el-GR" w:eastAsia="el-GR" w:bidi="ar-SA"/>
        </w:rPr>
        <w:t xml:space="preserve"> 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pPr>
        <w:pStyle w:val="93"/>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93"/>
        <w:widowControl/>
        <w:spacing w:after="120"/>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pPr>
        <w:pStyle w:val="3"/>
        <w:rPr>
          <w:rFonts w:ascii="Times New Roman" w:hAnsi="Times New Roman" w:cs="Times New Roman"/>
          <w:sz w:val="22"/>
          <w:szCs w:val="22"/>
          <w:lang w:val="el-GR"/>
        </w:rPr>
      </w:pPr>
      <w:bookmarkStart w:id="58" w:name="__RefHeading___Toc470009831"/>
      <w:bookmarkEnd w:id="58"/>
      <w:r>
        <w:rPr>
          <w:rFonts w:ascii="Times New Roman" w:hAnsi="Times New Roman" w:cs="Times New Roman"/>
          <w:sz w:val="22"/>
          <w:szCs w:val="22"/>
          <w:lang w:val="el-GR"/>
        </w:rPr>
        <w:t xml:space="preserve">6.3 </w:t>
      </w:r>
      <w:r>
        <w:rPr>
          <w:rFonts w:ascii="Times New Roman" w:hAnsi="Times New Roman" w:cs="Times New Roman"/>
          <w:sz w:val="22"/>
          <w:szCs w:val="22"/>
          <w:lang w:val="el-GR"/>
        </w:rPr>
        <w:tab/>
      </w:r>
      <w:r>
        <w:rPr>
          <w:rFonts w:ascii="Times New Roman" w:hAnsi="Times New Roman" w:cs="Times New Roman"/>
          <w:sz w:val="22"/>
          <w:szCs w:val="22"/>
          <w:lang w:val="el-GR"/>
        </w:rPr>
        <w:t>Παραλαβή υλικών - Χρόνος και τρόπος παραλαβής υλικών</w:t>
      </w:r>
    </w:p>
    <w:p>
      <w:pPr>
        <w:rPr>
          <w:rFonts w:ascii="Times New Roman" w:hAnsi="Times New Roman"/>
          <w:sz w:val="22"/>
          <w:szCs w:val="22"/>
          <w:lang w:val="el-GR"/>
        </w:rPr>
      </w:pPr>
      <w:r>
        <w:rPr>
          <w:rFonts w:ascii="Times New Roman" w:hAnsi="Times New Roman"/>
          <w:b/>
          <w:sz w:val="22"/>
          <w:szCs w:val="22"/>
          <w:lang w:val="el-GR"/>
        </w:rPr>
        <w:t>6.3.1.</w:t>
      </w:r>
      <w:r>
        <w:rPr>
          <w:rFonts w:ascii="Times New Roman" w:hAnsi="Times New Roman"/>
          <w:sz w:val="22"/>
          <w:szCs w:val="22"/>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sz w:val="22"/>
          <w:szCs w:val="22"/>
          <w:lang w:val="el-GR"/>
        </w:rPr>
      </w:pPr>
      <w:r>
        <w:rPr>
          <w:rFonts w:ascii="Times New Roman" w:hAnsi="Times New Roman"/>
          <w:sz w:val="22"/>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rPr>
          <w:rFonts w:ascii="Times New Roman" w:hAnsi="Times New Roman"/>
          <w:sz w:val="22"/>
          <w:szCs w:val="22"/>
          <w:lang w:val="el-GR"/>
        </w:rPr>
      </w:pPr>
      <w:r>
        <w:rPr>
          <w:rFonts w:ascii="Times New Roman" w:hAnsi="Times New Roman"/>
          <w:sz w:val="22"/>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rPr>
          <w:rFonts w:ascii="Times New Roman" w:hAnsi="Times New Roman"/>
          <w:sz w:val="22"/>
          <w:szCs w:val="22"/>
          <w:lang w:val="el-GR"/>
        </w:rPr>
      </w:pPr>
      <w:r>
        <w:rPr>
          <w:rFonts w:ascii="Times New Roman" w:hAnsi="Times New Roman"/>
          <w:sz w:val="22"/>
          <w:szCs w:val="22"/>
          <w:lang w:val="el-GR"/>
        </w:rPr>
        <w:t>Το αποτέλεσμα  της κατ΄ έφεση εξέτασης είναι υποχρεωτικό και τελεσίδικο και για τα δύο μέρη.</w:t>
      </w:r>
    </w:p>
    <w:p>
      <w:pPr>
        <w:rPr>
          <w:rFonts w:ascii="Times New Roman" w:hAnsi="Times New Roman"/>
          <w:b/>
          <w:sz w:val="22"/>
          <w:szCs w:val="22"/>
          <w:lang w:val="el-GR"/>
        </w:rPr>
      </w:pPr>
      <w:r>
        <w:rPr>
          <w:rFonts w:ascii="Times New Roman" w:hAnsi="Times New Roman"/>
          <w:sz w:val="22"/>
          <w:szCs w:val="22"/>
          <w:lang w:val="el-GR"/>
        </w:rPr>
        <w:t>Ο ανάδοχος δεν μπορεί να ζητήσει παραπομπή σε δευτεροβάθμια επιτροπή παραλαβής μετά τα αποτελέσματα της κατ΄ έφεση εξέτασης.</w:t>
      </w:r>
    </w:p>
    <w:p>
      <w:pPr>
        <w:rPr>
          <w:rFonts w:ascii="Times New Roman" w:hAnsi="Times New Roman"/>
          <w:sz w:val="22"/>
          <w:szCs w:val="22"/>
          <w:lang w:val="el-GR"/>
        </w:rPr>
      </w:pPr>
      <w:r>
        <w:rPr>
          <w:rFonts w:ascii="Times New Roman" w:hAnsi="Times New Roman"/>
          <w:sz w:val="22"/>
          <w:szCs w:val="22"/>
          <w:lang w:val="el-GR"/>
        </w:rPr>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pPr>
        <w:pStyle w:val="3"/>
        <w:rPr>
          <w:rFonts w:ascii="Times New Roman" w:hAnsi="Times New Roman" w:eastAsia="SimSun" w:cs="Times New Roman"/>
          <w:bCs w:val="0"/>
          <w:sz w:val="22"/>
          <w:szCs w:val="22"/>
          <w:lang w:val="el-GR"/>
        </w:rPr>
      </w:pPr>
      <w:bookmarkStart w:id="59" w:name="__RefHeading___Toc470009833"/>
      <w:bookmarkEnd w:id="59"/>
      <w:r>
        <w:rPr>
          <w:rFonts w:ascii="Times New Roman" w:hAnsi="Times New Roman" w:cs="Times New Roman"/>
          <w:sz w:val="22"/>
          <w:szCs w:val="22"/>
          <w:lang w:val="el-GR"/>
        </w:rPr>
        <w:t xml:space="preserve">6.4 </w:t>
      </w:r>
      <w:r>
        <w:rPr>
          <w:rFonts w:ascii="Times New Roman" w:hAnsi="Times New Roman" w:cs="Times New Roman"/>
          <w:sz w:val="22"/>
          <w:szCs w:val="22"/>
          <w:lang w:val="el-GR"/>
        </w:rPr>
        <w:tab/>
      </w:r>
      <w:r>
        <w:rPr>
          <w:rFonts w:ascii="Times New Roman" w:hAnsi="Times New Roman" w:cs="Times New Roman"/>
          <w:sz w:val="22"/>
          <w:szCs w:val="22"/>
          <w:lang w:val="el-GR"/>
        </w:rPr>
        <w:t>Απόρριψη συμβατικών υλικών – Αντικατάσταση</w:t>
      </w:r>
    </w:p>
    <w:p>
      <w:pPr>
        <w:rPr>
          <w:rFonts w:ascii="Times New Roman" w:hAnsi="Times New Roman" w:eastAsia="SimSun"/>
          <w:b/>
          <w:bCs/>
          <w:sz w:val="22"/>
          <w:szCs w:val="22"/>
          <w:lang w:val="el-GR"/>
        </w:rPr>
      </w:pPr>
      <w:r>
        <w:rPr>
          <w:rFonts w:ascii="Times New Roman" w:hAnsi="Times New Roman" w:eastAsia="SimSun"/>
          <w:b/>
          <w:bCs/>
          <w:sz w:val="22"/>
          <w:szCs w:val="22"/>
          <w:lang w:val="el-GR"/>
        </w:rPr>
        <w:t>6.4.1.</w:t>
      </w:r>
      <w:r>
        <w:rPr>
          <w:rFonts w:ascii="Times New Roman" w:hAnsi="Times New Roman" w:eastAsia="SimSun"/>
          <w:sz w:val="22"/>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rPr>
          <w:rFonts w:ascii="Times New Roman" w:hAnsi="Times New Roman" w:eastAsia="SimSun"/>
          <w:b/>
          <w:bCs/>
          <w:sz w:val="22"/>
          <w:szCs w:val="22"/>
          <w:lang w:val="el-GR"/>
        </w:rPr>
      </w:pPr>
      <w:r>
        <w:rPr>
          <w:rFonts w:ascii="Times New Roman" w:hAnsi="Times New Roman" w:eastAsia="SimSun"/>
          <w:b/>
          <w:bCs/>
          <w:sz w:val="22"/>
          <w:szCs w:val="22"/>
          <w:lang w:val="el-GR"/>
        </w:rPr>
        <w:t>6.4.2.</w:t>
      </w:r>
      <w:r>
        <w:rPr>
          <w:rFonts w:ascii="Times New Roman" w:hAnsi="Times New Roman" w:eastAsia="SimSun"/>
          <w:sz w:val="22"/>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ascii="Times New Roman" w:hAnsi="Times New Roman" w:eastAsia="SimSun"/>
          <w:sz w:val="22"/>
          <w:szCs w:val="22"/>
          <w:lang w:val="el-GR"/>
        </w:rPr>
        <w:br/>
      </w:r>
      <w:r>
        <w:rPr>
          <w:rFonts w:ascii="Times New Roman" w:hAnsi="Times New Roman" w:eastAsia="SimSun"/>
          <w:sz w:val="22"/>
          <w:szCs w:val="22"/>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rPr>
          <w:rFonts w:ascii="Times New Roman" w:hAnsi="Times New Roman"/>
          <w:sz w:val="22"/>
          <w:szCs w:val="22"/>
          <w:lang w:val="el-GR"/>
        </w:rPr>
      </w:pPr>
      <w:r>
        <w:rPr>
          <w:rFonts w:ascii="Times New Roman" w:hAnsi="Times New Roman" w:eastAsia="SimSun"/>
          <w:b/>
          <w:bCs/>
          <w:sz w:val="22"/>
          <w:szCs w:val="22"/>
          <w:lang w:val="el-GR"/>
        </w:rPr>
        <w:t>6.4.3.</w:t>
      </w:r>
      <w:r>
        <w:rPr>
          <w:rFonts w:ascii="Times New Roman" w:hAnsi="Times New Roman" w:eastAsia="SimSun"/>
          <w:sz w:val="22"/>
          <w:szCs w:val="22"/>
          <w:lang w:val="el-GR"/>
        </w:rPr>
        <w:t xml:space="preserve"> Η επιστροφή των υλικών που απορρίφθηκαν γίνεται σύμφωνα με τα προβλεπόμενα στις παρ. 2 και 3  του άρθρου 213 του ν. 4412/2016.</w:t>
      </w:r>
    </w:p>
    <w:p>
      <w:pPr>
        <w:pStyle w:val="3"/>
        <w:rPr>
          <w:rFonts w:ascii="Times New Roman" w:hAnsi="Times New Roman" w:cs="Times New Roman"/>
          <w:i w:val="0"/>
          <w:iCs w:val="0"/>
          <w:color w:val="5B9BD5"/>
          <w:spacing w:val="5"/>
          <w:kern w:val="1"/>
          <w:sz w:val="22"/>
          <w:szCs w:val="22"/>
          <w:lang w:val="el-GR"/>
        </w:rPr>
      </w:pPr>
      <w:bookmarkStart w:id="60" w:name="__RefHeading___Toc470009834"/>
      <w:bookmarkEnd w:id="60"/>
      <w:bookmarkStart w:id="61" w:name="__RefHeading___Toc470009835"/>
      <w:r>
        <w:rPr>
          <w:rFonts w:ascii="Times New Roman" w:hAnsi="Times New Roman" w:cs="Times New Roman"/>
          <w:sz w:val="22"/>
          <w:szCs w:val="22"/>
          <w:lang w:val="el-GR"/>
        </w:rPr>
        <w:t>6.5</w:t>
      </w:r>
      <w:r>
        <w:rPr>
          <w:rFonts w:ascii="Times New Roman" w:hAnsi="Times New Roman" w:cs="Times New Roman"/>
          <w:sz w:val="22"/>
          <w:szCs w:val="22"/>
          <w:lang w:val="el-GR"/>
        </w:rPr>
        <w:tab/>
      </w:r>
      <w:r>
        <w:rPr>
          <w:rFonts w:ascii="Times New Roman" w:hAnsi="Times New Roman" w:cs="Times New Roman"/>
          <w:sz w:val="22"/>
          <w:szCs w:val="22"/>
          <w:lang w:val="el-GR"/>
        </w:rPr>
        <w:t>Εγγυημένη λειτουργία προμήθειας</w:t>
      </w:r>
      <w:bookmarkEnd w:id="61"/>
      <w:r>
        <w:rPr>
          <w:rFonts w:ascii="Times New Roman" w:hAnsi="Times New Roman" w:cs="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pPr>
        <w:rPr>
          <w:rFonts w:ascii="Times New Roman" w:hAnsi="Times New Roman"/>
          <w:sz w:val="22"/>
          <w:szCs w:val="22"/>
          <w:lang w:val="el-GR"/>
        </w:rPr>
      </w:pPr>
      <w:r>
        <w:rPr>
          <w:rFonts w:ascii="Times New Roman" w:hAnsi="Times New Roman"/>
          <w:sz w:val="22"/>
          <w:szCs w:val="22"/>
          <w:lang w:val="el-GR"/>
        </w:rPr>
        <w:t>Για την παρακολούθηση της εκπλήρωσης των συμβατικών υποχρεώσεων του αναδόχου οι επιτροπές παρακολούθησης και παραλαβής, προβαίνουν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pPr>
        <w:rPr>
          <w:rFonts w:ascii="Times New Roman" w:hAnsi="Times New Roman"/>
          <w:b/>
          <w:color w:val="002060"/>
          <w:sz w:val="22"/>
          <w:szCs w:val="22"/>
          <w:u w:val="single"/>
          <w:lang w:val="el-GR"/>
        </w:rPr>
      </w:pPr>
    </w:p>
    <w:p>
      <w:pPr>
        <w:rPr>
          <w:rFonts w:ascii="Times New Roman" w:hAnsi="Times New Roman"/>
          <w:b/>
          <w:i/>
          <w:sz w:val="22"/>
          <w:szCs w:val="22"/>
          <w:lang w:val="el-GR"/>
        </w:rPr>
      </w:pPr>
      <w:r>
        <w:rPr>
          <w:rFonts w:ascii="Times New Roman" w:hAnsi="Times New Roman"/>
          <w:b/>
          <w:i/>
          <w:sz w:val="22"/>
          <w:szCs w:val="22"/>
          <w:lang w:val="el-GR"/>
        </w:rPr>
        <w:t>6.6    Προσφερόμενες υπηρεσίες</w:t>
      </w:r>
    </w:p>
    <w:p>
      <w:pPr>
        <w:autoSpaceDE w:val="0"/>
        <w:autoSpaceDN w:val="0"/>
        <w:adjustRightInd w:val="0"/>
        <w:rPr>
          <w:rFonts w:ascii="Times New Roman" w:hAnsi="Times New Roman"/>
          <w:color w:val="000000"/>
          <w:sz w:val="22"/>
          <w:szCs w:val="22"/>
          <w:u w:val="single"/>
          <w:lang w:val="el-GR"/>
        </w:rPr>
      </w:pPr>
      <w:r>
        <w:rPr>
          <w:rFonts w:ascii="Times New Roman" w:hAnsi="Times New Roman"/>
          <w:sz w:val="22"/>
          <w:szCs w:val="22"/>
          <w:u w:val="single"/>
          <w:lang w:val="el-GR"/>
        </w:rPr>
        <w:t xml:space="preserve">Οι εταιρείες είναι υποχρεωμένες να παρέχουν το κατάλληλο και σύγχρονο </w:t>
      </w:r>
      <w:r>
        <w:rPr>
          <w:rFonts w:ascii="Times New Roman" w:hAnsi="Times New Roman"/>
          <w:sz w:val="22"/>
          <w:szCs w:val="22"/>
          <w:u w:val="single"/>
        </w:rPr>
        <w:t>HARDWARE</w:t>
      </w:r>
      <w:r>
        <w:rPr>
          <w:rFonts w:ascii="Times New Roman" w:hAnsi="Times New Roman"/>
          <w:sz w:val="22"/>
          <w:szCs w:val="22"/>
          <w:u w:val="single"/>
          <w:lang w:val="el-GR"/>
        </w:rPr>
        <w:t xml:space="preserve"> και </w:t>
      </w:r>
      <w:r>
        <w:rPr>
          <w:rFonts w:ascii="Times New Roman" w:hAnsi="Times New Roman"/>
          <w:sz w:val="22"/>
          <w:szCs w:val="22"/>
          <w:u w:val="single"/>
        </w:rPr>
        <w:t>SOFTWARE</w:t>
      </w:r>
      <w:r>
        <w:rPr>
          <w:rFonts w:ascii="Times New Roman" w:hAnsi="Times New Roman"/>
          <w:sz w:val="22"/>
          <w:szCs w:val="22"/>
          <w:u w:val="single"/>
          <w:lang w:val="el-GR"/>
        </w:rPr>
        <w:t xml:space="preserve"> το οποίο μαζί με τον ιατροτεχνολογικό εξοπλισμό που θα παραχωρήσει στο Νοσοκομείο η εταιρεία, θα εξασφαλίζουν την πλήρη σύνδεση του εξοπλισμού με το υπάρχον Πληροφοριακό Σύστημα των Εργαστηρίων (</w:t>
      </w:r>
      <w:r>
        <w:rPr>
          <w:rFonts w:ascii="Times New Roman" w:hAnsi="Times New Roman"/>
          <w:sz w:val="22"/>
          <w:szCs w:val="22"/>
          <w:u w:val="single"/>
        </w:rPr>
        <w:t>LIS</w:t>
      </w:r>
      <w:r>
        <w:rPr>
          <w:rFonts w:ascii="Times New Roman" w:hAnsi="Times New Roman"/>
          <w:sz w:val="22"/>
          <w:szCs w:val="22"/>
          <w:u w:val="single"/>
          <w:lang w:val="el-GR"/>
        </w:rPr>
        <w:t>), με δαπάνη της εταιρείας.</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lang w:val="el-GR"/>
        </w:rPr>
      </w:pPr>
      <w:r>
        <w:rPr>
          <w:rFonts w:ascii="Times New Roman" w:hAnsi="Times New Roman"/>
          <w:sz w:val="22"/>
          <w:szCs w:val="22"/>
          <w:lang w:val="el-GR"/>
        </w:rPr>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Ειδικότερα, στην προσφερόμενη από τον προμηθευτή τιμή μονάδας συμπεριλαμβάνεται υποχρεωτικά:</w:t>
      </w:r>
    </w:p>
    <w:p>
      <w:pPr>
        <w:tabs>
          <w:tab w:val="left" w:pos="-720"/>
        </w:tabs>
        <w:rPr>
          <w:rFonts w:ascii="Times New Roman" w:hAnsi="Times New Roman"/>
          <w:sz w:val="22"/>
          <w:szCs w:val="22"/>
          <w:lang w:val="el-GR"/>
        </w:rPr>
      </w:pPr>
      <w:r>
        <w:rPr>
          <w:rFonts w:ascii="Times New Roman" w:hAnsi="Times New Roman"/>
          <w:sz w:val="22"/>
          <w:szCs w:val="22"/>
          <w:lang w:val="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β. η αναβάθμιση του λογισμικού του εξοπλισμού και η σύνδεσή του με το πληροφοριακό σύστημα του νοσοκομείου για όλη την διάρκεια της σύμβασης.</w:t>
      </w:r>
    </w:p>
    <w:p>
      <w:pPr>
        <w:tabs>
          <w:tab w:val="left" w:pos="-720"/>
        </w:tabs>
        <w:rPr>
          <w:rFonts w:ascii="Times New Roman" w:hAnsi="Times New Roman"/>
          <w:sz w:val="22"/>
          <w:szCs w:val="22"/>
          <w:lang w:val="el-GR"/>
        </w:rPr>
      </w:pPr>
      <w:r>
        <w:rPr>
          <w:rFonts w:ascii="Times New Roman" w:hAnsi="Times New Roman"/>
          <w:sz w:val="22"/>
          <w:szCs w:val="22"/>
          <w:lang w:val="el-GR"/>
        </w:rPr>
        <w:t>γ.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pPr>
        <w:tabs>
          <w:tab w:val="left" w:pos="-720"/>
        </w:tabs>
        <w:rPr>
          <w:rFonts w:ascii="Times New Roman" w:hAnsi="Times New Roman"/>
          <w:sz w:val="22"/>
          <w:szCs w:val="22"/>
          <w:lang w:val="el-GR"/>
        </w:rPr>
      </w:pPr>
      <w:r>
        <w:rPr>
          <w:rFonts w:ascii="Times New Roman" w:hAnsi="Times New Roman"/>
          <w:sz w:val="22"/>
          <w:szCs w:val="22"/>
          <w:lang w:val="el-GR"/>
        </w:rPr>
        <w:t>δ. ο απαιτούμενος εσωτερικός και εξωτερικός έλεγχος της καλής λειτουργίας των μηχανημάτων,</w:t>
      </w:r>
    </w:p>
    <w:p>
      <w:pPr>
        <w:tabs>
          <w:tab w:val="left" w:pos="-720"/>
        </w:tabs>
        <w:rPr>
          <w:rFonts w:ascii="Times New Roman" w:hAnsi="Times New Roman"/>
          <w:sz w:val="22"/>
          <w:szCs w:val="22"/>
          <w:lang w:val="el-GR"/>
        </w:rPr>
      </w:pPr>
      <w:r>
        <w:rPr>
          <w:rFonts w:ascii="Times New Roman" w:hAnsi="Times New Roman"/>
          <w:sz w:val="22"/>
          <w:szCs w:val="22"/>
          <w:lang w:val="el-GR"/>
        </w:rPr>
        <w:t>ε. το κόστος ασφάλισης του μηχανήματος και</w:t>
      </w:r>
    </w:p>
    <w:p>
      <w:pPr>
        <w:tabs>
          <w:tab w:val="left" w:pos="-720"/>
        </w:tabs>
        <w:rPr>
          <w:rFonts w:ascii="Times New Roman" w:hAnsi="Times New Roman"/>
          <w:sz w:val="22"/>
          <w:szCs w:val="22"/>
          <w:lang w:val="el-GR"/>
        </w:rPr>
      </w:pPr>
      <w:r>
        <w:rPr>
          <w:rFonts w:ascii="Times New Roman" w:hAnsi="Times New Roman"/>
          <w:sz w:val="22"/>
          <w:szCs w:val="22"/>
          <w:lang w:val="el-GR"/>
        </w:rPr>
        <w:t>στ. το σύνολο των απαιτούμενων πάσης φύσης υλικών , ανταλλακτικών, αναλωσίμων υλικών ή αντιδραστηρίων κλπ .</w:t>
      </w:r>
    </w:p>
    <w:p>
      <w:pPr>
        <w:tabs>
          <w:tab w:val="left" w:pos="-720"/>
        </w:tabs>
        <w:rPr>
          <w:rFonts w:ascii="Times New Roman" w:hAnsi="Times New Roman"/>
          <w:sz w:val="22"/>
          <w:szCs w:val="22"/>
          <w:lang w:val="el-GR"/>
        </w:rPr>
      </w:pPr>
      <w:r>
        <w:rPr>
          <w:rFonts w:ascii="Times New Roman" w:hAnsi="Times New Roman"/>
          <w:sz w:val="22"/>
          <w:szCs w:val="22"/>
          <w:lang w:val="el-GR"/>
        </w:rPr>
        <w:t>ζ. το κόστος σύνδεσης του εξοπλισμού με το υπάρχον Πληροφοριακό σύστημα εργαστηρίων(</w:t>
      </w:r>
      <w:r>
        <w:rPr>
          <w:rFonts w:ascii="Times New Roman" w:hAnsi="Times New Roman"/>
          <w:sz w:val="22"/>
          <w:szCs w:val="22"/>
        </w:rPr>
        <w:t>LIS</w:t>
      </w:r>
      <w:r>
        <w:rPr>
          <w:rFonts w:ascii="Times New Roman" w:hAnsi="Times New Roman"/>
          <w:sz w:val="22"/>
          <w:szCs w:val="22"/>
          <w:lang w:val="el-GR"/>
        </w:rPr>
        <w:t>).</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lang w:val="el-GR"/>
        </w:rPr>
      </w:pPr>
      <w:r>
        <w:rPr>
          <w:rFonts w:ascii="Times New Roman" w:hAnsi="Times New Roman"/>
          <w:sz w:val="22"/>
          <w:szCs w:val="22"/>
          <w:lang w:val="el-GR"/>
        </w:rPr>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/οο ,επί της συνολικής κατακυρωθείσας δαπάνης της σύμβασης ,  για κάθε μέρα καθυστέρησης .</w:t>
      </w:r>
    </w:p>
    <w:p>
      <w:pPr>
        <w:tabs>
          <w:tab w:val="left" w:pos="-720"/>
        </w:tabs>
        <w:rPr>
          <w:rFonts w:ascii="Times New Roman" w:hAnsi="Times New Roman"/>
          <w:sz w:val="22"/>
          <w:szCs w:val="22"/>
          <w:lang w:val="el-GR"/>
        </w:rPr>
      </w:pPr>
    </w:p>
    <w:p>
      <w:pPr>
        <w:tabs>
          <w:tab w:val="left" w:pos="-720"/>
        </w:tabs>
        <w:rPr>
          <w:rFonts w:ascii="Times New Roman" w:hAnsi="Times New Roman"/>
          <w:sz w:val="22"/>
          <w:szCs w:val="22"/>
          <w:u w:val="single"/>
          <w:lang w:val="el-GR"/>
        </w:rPr>
      </w:pPr>
      <w:r>
        <w:rPr>
          <w:rFonts w:ascii="Times New Roman" w:hAnsi="Times New Roman"/>
          <w:sz w:val="22"/>
          <w:szCs w:val="22"/>
          <w:u w:val="single"/>
          <w:lang w:val="el-GR"/>
        </w:rPr>
        <w:t>Το Τμήμα Βιοιατρικής Τεχνολογίας σε συνεργασία με  το Τμήμα ( Εργαστήριο ) στο οποίο  θα λειτουργεί ο ιατροτεχνολογικός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pPr>
        <w:tabs>
          <w:tab w:val="left" w:pos="-720"/>
        </w:tabs>
        <w:rPr>
          <w:rFonts w:ascii="Times New Roman" w:hAnsi="Times New Roman"/>
          <w:sz w:val="22"/>
          <w:szCs w:val="22"/>
          <w:lang w:val="el-GR"/>
        </w:rPr>
      </w:pPr>
      <w:r>
        <w:rPr>
          <w:rFonts w:ascii="Times New Roman" w:hAnsi="Times New Roman"/>
          <w:sz w:val="22"/>
          <w:szCs w:val="22"/>
          <w:lang w:val="el-GR"/>
        </w:rPr>
        <w:t>Η μη εκτέλεση μέρους η του συνόλου των κατακυρωθέντων  πράξεων από έλλειψη υλικών η άλλους λόγους ευθύνης του προμηθευτή θα καταβάλλετε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 /οο επί της συνολικής κατακυρωθείσας δαπάνης της σύμβασης από την πρώτη μέρα και για κάθε μέρα καθυστέρησης.</w:t>
      </w:r>
    </w:p>
    <w:p>
      <w:pPr>
        <w:rPr>
          <w:rFonts w:ascii="Times New Roman" w:hAnsi="Times New Roman"/>
          <w:b/>
          <w:color w:val="002060"/>
          <w:sz w:val="22"/>
          <w:szCs w:val="22"/>
          <w:u w:val="single"/>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                                                                                                                         </w:t>
      </w:r>
      <w:r>
        <w:rPr>
          <w:rFonts w:ascii="Times New Roman" w:hAnsi="Times New Roman"/>
          <w:b/>
          <w:sz w:val="22"/>
          <w:szCs w:val="22"/>
          <w:lang w:val="el-GR"/>
        </w:rPr>
        <w:t>Ο  ΔΙΟΙΚΗΤΗΣ</w:t>
      </w:r>
    </w:p>
    <w:p>
      <w:pPr>
        <w:rPr>
          <w:rFonts w:ascii="Times New Roman" w:hAnsi="Times New Roman"/>
          <w:b/>
          <w:bCs/>
          <w:color w:val="333399"/>
          <w:sz w:val="22"/>
          <w:szCs w:val="22"/>
          <w:lang w:val="el-GR"/>
        </w:rPr>
      </w:pPr>
    </w:p>
    <w:p>
      <w:pPr>
        <w:rPr>
          <w:rFonts w:ascii="Times New Roman" w:hAnsi="Times New Roman"/>
          <w:b/>
          <w:bCs/>
          <w:color w:val="333399"/>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 xml:space="preserve">                                                                                 </w:t>
      </w:r>
    </w:p>
    <w:p>
      <w:pPr>
        <w:rPr>
          <w:rFonts w:ascii="Times New Roman" w:hAnsi="Times New Roman"/>
          <w:b/>
          <w:bCs/>
          <w:sz w:val="22"/>
          <w:szCs w:val="22"/>
          <w:lang w:val="el-GR"/>
        </w:rPr>
      </w:pPr>
      <w:r>
        <w:rPr>
          <w:rFonts w:ascii="Times New Roman" w:hAnsi="Times New Roman"/>
          <w:b/>
          <w:bCs/>
          <w:sz w:val="22"/>
          <w:szCs w:val="22"/>
          <w:lang w:val="el-GR"/>
        </w:rPr>
        <w:t xml:space="preserve">                                                                                                                </w:t>
      </w:r>
      <w:bookmarkStart w:id="62" w:name="__RefHeading___Toc470009837"/>
      <w:bookmarkEnd w:id="62"/>
      <w:bookmarkStart w:id="63" w:name="__RefHeading___Toc470009832"/>
      <w:bookmarkEnd w:id="63"/>
      <w:r>
        <w:rPr>
          <w:rFonts w:ascii="Times New Roman" w:hAnsi="Times New Roman"/>
          <w:b/>
          <w:bCs/>
          <w:sz w:val="22"/>
          <w:szCs w:val="22"/>
          <w:lang w:val="el-GR"/>
        </w:rPr>
        <w:t>ΚΑΜΠΟΥΡΗΣ ΓΕΩΡΓΙΟΣ</w:t>
      </w:r>
    </w:p>
    <w:p>
      <w:pPr>
        <w:pStyle w:val="2"/>
        <w:rPr>
          <w:rFonts w:ascii="Times New Roman" w:hAnsi="Times New Roman" w:cs="Times New Roman"/>
          <w:lang w:val="el-GR"/>
        </w:rPr>
      </w:pPr>
      <w:r>
        <w:rPr>
          <w:rFonts w:ascii="Times New Roman" w:hAnsi="Times New Roman" w:cs="Times New Roman"/>
          <w:lang w:val="el-GR"/>
        </w:rPr>
        <w:t xml:space="preserve">                                                   </w:t>
      </w:r>
    </w:p>
    <w:p>
      <w:pPr>
        <w:pStyle w:val="2"/>
        <w:rPr>
          <w:rFonts w:ascii="Times New Roman" w:hAnsi="Times New Roman" w:cs="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rPr>
          <w:rFonts w:ascii="Times New Roman" w:hAnsi="Times New Roman"/>
          <w:lang w:val="el-GR"/>
        </w:rPr>
      </w:pPr>
    </w:p>
    <w:p>
      <w:pPr>
        <w:pStyle w:val="2"/>
        <w:rPr>
          <w:rFonts w:ascii="Times New Roman" w:hAnsi="Times New Roman" w:cs="Times New Roman"/>
          <w:lang w:val="el-GR"/>
        </w:rPr>
      </w:pPr>
      <w:r>
        <w:rPr>
          <w:rFonts w:ascii="Times New Roman" w:hAnsi="Times New Roman" w:cs="Times New Roman"/>
          <w:lang w:val="el-GR"/>
        </w:rPr>
        <w:t xml:space="preserve">                                          ΠΑΡΑΡΤΗΜΑΤΑ</w:t>
      </w:r>
    </w:p>
    <w:p>
      <w:pPr>
        <w:pStyle w:val="3"/>
        <w:tabs>
          <w:tab w:val="left" w:pos="0"/>
        </w:tabs>
        <w:rPr>
          <w:rFonts w:ascii="Times New Roman" w:hAnsi="Times New Roman" w:eastAsia="SimSun" w:cs="Times New Roman"/>
          <w:i w:val="0"/>
          <w:iCs w:val="0"/>
          <w:color w:val="5B9BD5"/>
          <w:sz w:val="36"/>
          <w:szCs w:val="36"/>
          <w:lang w:val="el-GR"/>
        </w:rPr>
      </w:pPr>
      <w:bookmarkStart w:id="64" w:name="__RefHeading___Toc470009838"/>
      <w:bookmarkEnd w:id="64"/>
      <w:r>
        <w:rPr>
          <w:rFonts w:ascii="Times New Roman" w:hAnsi="Times New Roman" w:cs="Times New Roman"/>
          <w:lang w:val="el-GR"/>
        </w:rPr>
        <w:t xml:space="preserve">ΠΑΡΑΡΤΗΜΑ Ι – Αντικείμενο σύμβασης &amp; Τεχνικές Προδιαγραφές Ειδών – Ποσότητες </w:t>
      </w:r>
    </w:p>
    <w:p>
      <w:pPr>
        <w:autoSpaceDE w:val="0"/>
        <w:spacing w:after="60"/>
        <w:rPr>
          <w:rFonts w:ascii="Times New Roman" w:hAnsi="Times New Roman" w:eastAsia="SimSun"/>
          <w:b/>
          <w:color w:val="FF0000"/>
          <w:u w:val="single"/>
          <w:lang w:val="el-GR"/>
        </w:rPr>
      </w:pPr>
    </w:p>
    <w:p>
      <w:pPr>
        <w:autoSpaceDE w:val="0"/>
        <w:spacing w:after="60"/>
        <w:rPr>
          <w:rFonts w:ascii="Times New Roman" w:hAnsi="Times New Roman" w:eastAsia="SimSun"/>
          <w:b/>
          <w:u w:val="single"/>
          <w:lang w:val="el-GR"/>
        </w:rPr>
      </w:pPr>
      <w:r>
        <w:rPr>
          <w:rFonts w:ascii="Times New Roman" w:hAnsi="Times New Roman" w:eastAsia="SimSun"/>
          <w:b/>
          <w:u w:val="single"/>
          <w:lang w:val="el-GR"/>
        </w:rPr>
        <w:t>ΕΝΟΤΗΤΑ 1</w:t>
      </w:r>
    </w:p>
    <w:p>
      <w:pPr>
        <w:autoSpaceDE w:val="0"/>
        <w:spacing w:after="60"/>
        <w:rPr>
          <w:rFonts w:ascii="Times New Roman" w:hAnsi="Times New Roman" w:eastAsia="SimSun"/>
          <w:lang w:val="el-GR"/>
        </w:rPr>
      </w:pPr>
      <w:r>
        <w:rPr>
          <w:rFonts w:ascii="Times New Roman" w:hAnsi="Times New Roman" w:eastAsia="SimSun"/>
          <w:lang w:val="el-GR"/>
        </w:rPr>
        <w:t xml:space="preserve">ΠΕΡΙΒΑΛΛΟΝ ΤΗΣ ΣΥΜΒΑΣΗΣ </w:t>
      </w:r>
    </w:p>
    <w:p>
      <w:pPr>
        <w:autoSpaceDE w:val="0"/>
        <w:spacing w:after="60"/>
        <w:rPr>
          <w:rFonts w:ascii="Times New Roman" w:hAnsi="Times New Roman" w:eastAsia="SimSun"/>
          <w:lang w:val="el-GR"/>
        </w:rPr>
      </w:pPr>
      <w:r>
        <w:rPr>
          <w:rFonts w:ascii="Times New Roman" w:hAnsi="Times New Roman" w:eastAsia="SimSun"/>
          <w:lang w:val="el-GR"/>
        </w:rPr>
        <w:t>Συνοπτική Περιγραφή των υπηρεσιών και της λειτουργίας της Α.Α.</w:t>
      </w:r>
    </w:p>
    <w:p>
      <w:pPr>
        <w:autoSpaceDE w:val="0"/>
        <w:spacing w:after="60"/>
        <w:rPr>
          <w:rFonts w:ascii="Times New Roman" w:hAnsi="Times New Roman" w:eastAsia="SimSun"/>
          <w:lang w:val="el-GR"/>
        </w:rPr>
      </w:pPr>
      <w:r>
        <w:rPr>
          <w:rFonts w:ascii="Times New Roman" w:hAnsi="Times New Roman" w:eastAsia="SimSun"/>
          <w:lang w:val="el-GR"/>
        </w:rPr>
        <w:t>Η παροχή υπηρεσιών πρωτοβάθμιας υγείας στα όρια ευθύνης του Γενικού Νοσοκομείου Μυτιλήνης «ΒΟΣΤΑΝΕΙΟ»</w:t>
      </w:r>
    </w:p>
    <w:p>
      <w:pPr>
        <w:autoSpaceDE w:val="0"/>
        <w:spacing w:after="60"/>
        <w:rPr>
          <w:rFonts w:ascii="Times New Roman" w:hAnsi="Times New Roman" w:eastAsia="SimSun"/>
          <w:i/>
          <w:iCs/>
          <w:color w:val="5B9BD5"/>
          <w:lang w:val="el-GR"/>
        </w:rPr>
      </w:pPr>
      <w:r>
        <w:rPr>
          <w:rFonts w:ascii="Times New Roman" w:hAnsi="Times New Roman" w:eastAsia="SimSun"/>
          <w:lang w:val="el-GR"/>
        </w:rPr>
        <w:t xml:space="preserve">Οργανωτική δομή της Α.Α.- Υφιστάμενη κατάσταση-υποδομές </w:t>
      </w:r>
    </w:p>
    <w:p>
      <w:pPr>
        <w:autoSpaceDE w:val="0"/>
        <w:spacing w:after="60"/>
        <w:rPr>
          <w:rFonts w:ascii="Times New Roman" w:hAnsi="Times New Roman" w:eastAsia="SimSun"/>
          <w:i/>
          <w:iCs/>
          <w:color w:val="5B9BD5"/>
          <w:lang w:val="el-GR"/>
        </w:rPr>
      </w:pPr>
    </w:p>
    <w:p>
      <w:pPr>
        <w:autoSpaceDE w:val="0"/>
        <w:spacing w:after="60"/>
        <w:rPr>
          <w:rFonts w:ascii="Times New Roman" w:hAnsi="Times New Roman" w:eastAsia="SimSun"/>
          <w:lang w:val="el-GR"/>
        </w:rPr>
      </w:pPr>
      <w:r>
        <w:rPr>
          <w:rFonts w:ascii="Times New Roman" w:hAnsi="Times New Roman" w:eastAsia="SimSun"/>
          <w:lang w:val="el-GR"/>
        </w:rPr>
        <w:t>ΣΚΟΠΟΣ ΚΑΙ ΣΤΟΧΟΙ ΤΗΣ ΣΥΜΒΑΣΗΣ</w:t>
      </w:r>
    </w:p>
    <w:p>
      <w:pPr>
        <w:autoSpaceDE w:val="0"/>
        <w:spacing w:after="60"/>
        <w:rPr>
          <w:rFonts w:ascii="Times New Roman" w:hAnsi="Times New Roman" w:eastAsia="SimSun"/>
          <w:lang w:val="el-GR"/>
        </w:rPr>
      </w:pPr>
      <w:r>
        <w:rPr>
          <w:rFonts w:ascii="Times New Roman" w:hAnsi="Times New Roman" w:eastAsia="SimSun"/>
          <w:lang w:val="el-GR"/>
        </w:rPr>
        <w:t xml:space="preserve">Περιγραφή των αναγκών της Α.Α. </w:t>
      </w:r>
    </w:p>
    <w:p>
      <w:pPr>
        <w:jc w:val="both"/>
        <w:rPr>
          <w:rFonts w:ascii="Times New Roman" w:hAnsi="Times New Roman"/>
          <w:sz w:val="22"/>
          <w:szCs w:val="22"/>
          <w:lang w:val="el-GR" w:eastAsia="el-GR"/>
        </w:rPr>
      </w:pPr>
      <w:r>
        <w:rPr>
          <w:rFonts w:ascii="Times New Roman" w:hAnsi="Times New Roman"/>
          <w:b/>
          <w:i/>
          <w:sz w:val="22"/>
          <w:szCs w:val="22"/>
          <w:lang w:val="el-GR"/>
        </w:rPr>
        <w:t>Δημόσιος   ηλεκτρονικός ανοικτός μειοδοτικός διαγωνισμός για την προμήθεια αντιδραστηρίων για προσδιορισμό εργαστηριακών εξετάσεων για ανοσολογικούς αναλυτές με συνοδό εξοπλισμό</w:t>
      </w:r>
      <w:r>
        <w:rPr>
          <w:rFonts w:ascii="Times New Roman" w:hAnsi="Times New Roman"/>
          <w:b/>
          <w:bCs/>
          <w:i/>
          <w:sz w:val="22"/>
          <w:szCs w:val="22"/>
          <w:lang w:val="el-GR"/>
        </w:rPr>
        <w:t xml:space="preserve">, </w:t>
      </w:r>
      <w:r>
        <w:rPr>
          <w:rFonts w:ascii="Times New Roman" w:hAnsi="Times New Roman"/>
          <w:b/>
          <w:i/>
          <w:sz w:val="22"/>
          <w:szCs w:val="22"/>
        </w:rPr>
        <w:t>CPV</w:t>
      </w:r>
      <w:r>
        <w:rPr>
          <w:rFonts w:ascii="Times New Roman" w:hAnsi="Times New Roman"/>
          <w:b/>
          <w:i/>
          <w:sz w:val="22"/>
          <w:szCs w:val="22"/>
          <w:lang w:val="el-GR"/>
        </w:rPr>
        <w:t xml:space="preserve"> 33696500-0, για χρονικό διάστημα ενός  (1) έτους με δικαίωμα παράτασης </w:t>
      </w:r>
      <w:r>
        <w:rPr>
          <w:rFonts w:ascii="Times New Roman" w:hAnsi="Times New Roman"/>
          <w:b/>
          <w:i/>
          <w:sz w:val="22"/>
          <w:szCs w:val="22"/>
          <w:lang w:val="el-GR" w:eastAsia="el-GR"/>
        </w:rPr>
        <w:t>προκειμένου να εξαντληθούν τυχόν συμβατικές εναπομείναντες ποσότητες</w:t>
      </w:r>
      <w:r>
        <w:rPr>
          <w:rFonts w:ascii="Times New Roman" w:hAnsi="Times New Roman"/>
          <w:sz w:val="22"/>
          <w:szCs w:val="22"/>
          <w:lang w:val="el-GR" w:eastAsia="el-GR"/>
        </w:rPr>
        <w:t xml:space="preserve"> </w:t>
      </w:r>
      <w:r>
        <w:rPr>
          <w:rFonts w:ascii="Times New Roman" w:hAnsi="Times New Roman"/>
          <w:b/>
          <w:bCs/>
          <w:i/>
          <w:sz w:val="22"/>
          <w:szCs w:val="22"/>
          <w:lang w:val="el-GR"/>
        </w:rPr>
        <w:t xml:space="preserve">για τις ανάγκες των Τμημάτων Αιμοδοσίας – ΜΠΜΑ του Γενικού Νοσοκομείου Μυτιλήνης ,  </w:t>
      </w:r>
      <w:r>
        <w:rPr>
          <w:rFonts w:ascii="Times New Roman" w:hAnsi="Times New Roman"/>
          <w:sz w:val="22"/>
          <w:szCs w:val="22"/>
          <w:lang w:val="el-GR"/>
        </w:rPr>
        <w:t xml:space="preserve">με κριτήριο κατακύρωσης την πλέον συμφέρουσα από οικονομική και τεχνική άποψη προσφορά, βάσει σχέσης ποιότητας – τιμής (συμφερότερη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διακοσίων πενήντα χιλιάδων ευρώ (250.000,00 €)  συμπεριλαμβανομένου του ΦΠΑ.   </w:t>
      </w:r>
    </w:p>
    <w:p>
      <w:pPr>
        <w:autoSpaceDE w:val="0"/>
        <w:spacing w:after="60"/>
        <w:rPr>
          <w:rFonts w:ascii="Times New Roman" w:hAnsi="Times New Roman" w:eastAsia="SimSun"/>
          <w:lang w:val="el-GR"/>
        </w:rPr>
      </w:pPr>
    </w:p>
    <w:p>
      <w:pPr>
        <w:autoSpaceDE w:val="0"/>
        <w:spacing w:after="60"/>
        <w:rPr>
          <w:rFonts w:ascii="Times New Roman" w:hAnsi="Times New Roman" w:eastAsia="SimSun"/>
          <w:lang w:val="el-GR"/>
        </w:rPr>
      </w:pPr>
      <w:r>
        <w:rPr>
          <w:rFonts w:ascii="Times New Roman" w:hAnsi="Times New Roman" w:eastAsia="SimSun"/>
          <w:lang w:val="el-GR"/>
        </w:rPr>
        <w:t xml:space="preserve">Τεκμηρίωση σκοπιμότητας/υποδιαίρεσης ή μη της σύμβασης σε τμήματα </w:t>
      </w:r>
    </w:p>
    <w:p>
      <w:pPr>
        <w:autoSpaceDE w:val="0"/>
        <w:spacing w:after="60"/>
        <w:rPr>
          <w:rFonts w:ascii="Times New Roman" w:hAnsi="Times New Roman" w:eastAsia="SimSun"/>
          <w:lang w:val="el-GR"/>
        </w:rPr>
      </w:pPr>
      <w:r>
        <w:rPr>
          <w:rFonts w:ascii="Times New Roman" w:hAnsi="Times New Roman" w:eastAsia="SimSun"/>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pPr>
        <w:autoSpaceDE w:val="0"/>
        <w:spacing w:after="60"/>
        <w:rPr>
          <w:rFonts w:ascii="Times New Roman" w:hAnsi="Times New Roman" w:eastAsia="SimSun"/>
          <w:lang w:val="el-GR"/>
        </w:rPr>
      </w:pPr>
    </w:p>
    <w:p>
      <w:pPr>
        <w:autoSpaceDE w:val="0"/>
        <w:spacing w:after="60"/>
        <w:rPr>
          <w:rFonts w:ascii="Times New Roman" w:hAnsi="Times New Roman" w:eastAsia="SimSun"/>
          <w:lang w:val="el-GR"/>
        </w:rPr>
      </w:pPr>
      <w:r>
        <w:rPr>
          <w:rFonts w:ascii="Times New Roman" w:hAnsi="Times New Roman" w:eastAsia="SimSun"/>
          <w:lang w:val="el-GR"/>
        </w:rPr>
        <w:t>Διάρκεια σύμβασης-Χρόνοι παράδοσης</w:t>
      </w:r>
    </w:p>
    <w:p>
      <w:pPr>
        <w:autoSpaceDE w:val="0"/>
        <w:spacing w:after="60"/>
        <w:rPr>
          <w:rFonts w:ascii="Times New Roman" w:hAnsi="Times New Roman" w:eastAsia="SimSun"/>
          <w:u w:val="single"/>
          <w:lang w:val="el-GR"/>
        </w:rPr>
      </w:pPr>
      <w:r>
        <w:rPr>
          <w:rFonts w:ascii="Times New Roman" w:hAnsi="Times New Roman" w:eastAsia="SimSun"/>
          <w:u w:val="single"/>
          <w:lang w:val="el-GR"/>
        </w:rPr>
        <w:t xml:space="preserve">Ένα έτος, παράδοση τμηματική ανάλογα με τις ανάγκες της  εργαστηριακής μονάδας. </w:t>
      </w:r>
    </w:p>
    <w:p>
      <w:pPr>
        <w:autoSpaceDE w:val="0"/>
        <w:spacing w:after="60"/>
        <w:rPr>
          <w:rFonts w:ascii="Times New Roman" w:hAnsi="Times New Roman" w:eastAsia="SimSun"/>
          <w:lang w:val="el-GR"/>
        </w:rPr>
      </w:pPr>
      <w:r>
        <w:rPr>
          <w:rFonts w:ascii="Times New Roman" w:hAnsi="Times New Roman" w:eastAsia="SimSun"/>
          <w:lang w:val="el-GR"/>
        </w:rPr>
        <w:t xml:space="preserve">Υπεργολαβία </w:t>
      </w:r>
      <w:r>
        <w:rPr>
          <w:rFonts w:ascii="Times New Roman" w:hAnsi="Times New Roman" w:eastAsia="SimSu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pPr>
        <w:autoSpaceDE w:val="0"/>
        <w:spacing w:after="60"/>
        <w:rPr>
          <w:rFonts w:ascii="Times New Roman" w:hAnsi="Times New Roman" w:eastAsia="SimSun"/>
          <w:lang w:val="el-GR"/>
        </w:rPr>
      </w:pPr>
    </w:p>
    <w:p>
      <w:pPr>
        <w:autoSpaceDE w:val="0"/>
        <w:spacing w:after="60"/>
        <w:rPr>
          <w:rFonts w:ascii="Times New Roman" w:hAnsi="Times New Roman" w:eastAsia="SimSun"/>
          <w:lang w:val="el-GR"/>
        </w:rPr>
      </w:pPr>
      <w:r>
        <w:rPr>
          <w:rFonts w:ascii="Times New Roman" w:hAnsi="Times New Roman" w:eastAsia="SimSun"/>
          <w:lang w:val="el-GR"/>
        </w:rPr>
        <w:t xml:space="preserve">Τόπος υλοποίησης/παράδοσης </w:t>
      </w:r>
    </w:p>
    <w:p>
      <w:pPr>
        <w:rPr>
          <w:rFonts w:ascii="Times New Roman" w:hAnsi="Times New Roman"/>
          <w:lang w:val="el-GR"/>
        </w:rPr>
      </w:pPr>
      <w:r>
        <w:rPr>
          <w:rFonts w:ascii="Times New Roman" w:hAnsi="Times New Roman"/>
          <w:lang w:val="el-GR"/>
        </w:rPr>
        <w:t>ΤΜΗΜΑ 2  : Τμήμα που θα εγκατασταθούν οι αναλυτές ΟΙ ΑΝΑΛΥΤΕΣ</w:t>
      </w:r>
    </w:p>
    <w:tbl>
      <w:tblPr>
        <w:tblpPr w:leftFromText="180" w:rightFromText="180" w:vertAnchor="text" w:horzAnchor="margin" w:tblpXSpec="left" w:tblpY="2"/>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562"/>
        <w:gridCol w:w="3828"/>
        <w:gridCol w:w="5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81" w:hRule="atLeast"/>
        </w:trPr>
        <w:tc>
          <w:tcPr>
            <w:tcW w:w="562" w:type="dxa"/>
            <w:tcBorders>
              <w:top w:val="doub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firstLine="0"/>
              <w:rPr>
                <w:sz w:val="22"/>
                <w:szCs w:val="22"/>
              </w:rPr>
            </w:pPr>
            <w:r>
              <w:rPr>
                <w:rStyle w:val="506"/>
                <w:bCs/>
                <w:sz w:val="22"/>
                <w:szCs w:val="22"/>
              </w:rPr>
              <w:t>Α/Α</w:t>
            </w:r>
          </w:p>
        </w:tc>
        <w:tc>
          <w:tcPr>
            <w:tcW w:w="3828" w:type="dxa"/>
            <w:tcBorders>
              <w:top w:val="doub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firstLine="0"/>
              <w:rPr>
                <w:sz w:val="22"/>
                <w:szCs w:val="22"/>
              </w:rPr>
            </w:pPr>
          </w:p>
        </w:tc>
        <w:tc>
          <w:tcPr>
            <w:tcW w:w="5340" w:type="dxa"/>
            <w:tcBorders>
              <w:top w:val="double" w:color="auto" w:sz="4" w:space="0"/>
              <w:left w:val="single" w:color="auto" w:sz="4" w:space="0"/>
              <w:bottom w:val="single" w:color="auto" w:sz="4" w:space="0"/>
            </w:tcBorders>
            <w:shd w:val="clear" w:color="auto" w:fill="FFFFFF"/>
            <w:vAlign w:val="top"/>
          </w:tcPr>
          <w:p>
            <w:pPr>
              <w:pStyle w:val="104"/>
              <w:shd w:val="clear" w:color="auto" w:fill="auto"/>
              <w:spacing w:line="240" w:lineRule="auto"/>
              <w:ind w:firstLine="0"/>
              <w:rPr>
                <w:rStyle w:val="506"/>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06" w:hRule="atLeast"/>
        </w:trPr>
        <w:tc>
          <w:tcPr>
            <w:tcW w:w="562" w:type="dxa"/>
            <w:tcBorders>
              <w:top w:val="sing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right="-121" w:firstLine="0"/>
              <w:rPr>
                <w:sz w:val="22"/>
                <w:szCs w:val="22"/>
              </w:rPr>
            </w:pPr>
            <w:r>
              <w:rPr>
                <w:rStyle w:val="505"/>
                <w:sz w:val="22"/>
                <w:szCs w:val="22"/>
              </w:rPr>
              <w:t>1</w:t>
            </w:r>
          </w:p>
        </w:tc>
        <w:tc>
          <w:tcPr>
            <w:tcW w:w="3828" w:type="dxa"/>
            <w:tcBorders>
              <w:top w:val="sing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firstLine="0"/>
              <w:jc w:val="left"/>
              <w:rPr>
                <w:sz w:val="22"/>
                <w:szCs w:val="22"/>
              </w:rPr>
            </w:pPr>
            <w:r>
              <w:rPr>
                <w:sz w:val="22"/>
                <w:szCs w:val="22"/>
              </w:rPr>
              <w:t>ΑΙΜΟΔΟΣΙΑ</w:t>
            </w:r>
          </w:p>
        </w:tc>
        <w:tc>
          <w:tcPr>
            <w:tcW w:w="5340" w:type="dxa"/>
            <w:tcBorders>
              <w:top w:val="single" w:color="auto" w:sz="4" w:space="0"/>
              <w:left w:val="single" w:color="auto" w:sz="4" w:space="0"/>
              <w:bottom w:val="single" w:color="auto" w:sz="4" w:space="0"/>
              <w:right w:val="single" w:color="auto" w:sz="4" w:space="0"/>
            </w:tcBorders>
            <w:shd w:val="clear" w:color="auto" w:fill="FFFFFF"/>
            <w:vAlign w:val="top"/>
          </w:tcPr>
          <w:p>
            <w:pPr>
              <w:pStyle w:val="104"/>
              <w:shd w:val="clear" w:color="auto" w:fill="auto"/>
              <w:spacing w:line="240" w:lineRule="auto"/>
              <w:ind w:firstLine="0"/>
              <w:jc w:val="left"/>
              <w:rPr>
                <w:rStyle w:val="505"/>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06" w:hRule="atLeast"/>
        </w:trPr>
        <w:tc>
          <w:tcPr>
            <w:tcW w:w="562" w:type="dxa"/>
            <w:tcBorders>
              <w:top w:val="sing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right="-121" w:firstLine="0"/>
              <w:rPr>
                <w:rStyle w:val="505"/>
                <w:sz w:val="22"/>
                <w:szCs w:val="22"/>
              </w:rPr>
            </w:pPr>
            <w:r>
              <w:rPr>
                <w:rStyle w:val="505"/>
                <w:sz w:val="22"/>
                <w:szCs w:val="22"/>
              </w:rPr>
              <w:t>2</w:t>
            </w:r>
          </w:p>
        </w:tc>
        <w:tc>
          <w:tcPr>
            <w:tcW w:w="3828" w:type="dxa"/>
            <w:tcBorders>
              <w:top w:val="single" w:color="auto" w:sz="4" w:space="0"/>
              <w:left w:val="single" w:color="auto" w:sz="4" w:space="0"/>
              <w:bottom w:val="single" w:color="auto" w:sz="4" w:space="0"/>
            </w:tcBorders>
            <w:shd w:val="clear" w:color="auto" w:fill="FFFFFF"/>
            <w:vAlign w:val="bottom"/>
          </w:tcPr>
          <w:p>
            <w:pPr>
              <w:pStyle w:val="104"/>
              <w:shd w:val="clear" w:color="auto" w:fill="auto"/>
              <w:spacing w:line="240" w:lineRule="auto"/>
              <w:ind w:firstLine="0"/>
              <w:jc w:val="left"/>
              <w:rPr>
                <w:sz w:val="22"/>
                <w:szCs w:val="22"/>
              </w:rPr>
            </w:pPr>
            <w:r>
              <w:rPr>
                <w:sz w:val="22"/>
                <w:szCs w:val="22"/>
              </w:rPr>
              <w:t xml:space="preserve">ΜΠΜΑ </w:t>
            </w:r>
          </w:p>
        </w:tc>
        <w:tc>
          <w:tcPr>
            <w:tcW w:w="5340" w:type="dxa"/>
            <w:tcBorders>
              <w:top w:val="single" w:color="auto" w:sz="4" w:space="0"/>
              <w:left w:val="single" w:color="auto" w:sz="4" w:space="0"/>
              <w:bottom w:val="single" w:color="auto" w:sz="4" w:space="0"/>
              <w:right w:val="single" w:color="auto" w:sz="4" w:space="0"/>
            </w:tcBorders>
            <w:shd w:val="clear" w:color="auto" w:fill="FFFFFF"/>
            <w:vAlign w:val="top"/>
          </w:tcPr>
          <w:p>
            <w:pPr>
              <w:pStyle w:val="104"/>
              <w:shd w:val="clear" w:color="auto" w:fill="auto"/>
              <w:spacing w:line="240" w:lineRule="auto"/>
              <w:ind w:firstLine="0"/>
              <w:jc w:val="left"/>
              <w:rPr>
                <w:rStyle w:val="505"/>
                <w:sz w:val="22"/>
                <w:szCs w:val="22"/>
              </w:rPr>
            </w:pPr>
          </w:p>
        </w:tc>
      </w:tr>
    </w:tbl>
    <w:p>
      <w:pPr>
        <w:autoSpaceDE w:val="0"/>
        <w:spacing w:after="60"/>
        <w:rPr>
          <w:rFonts w:ascii="Times New Roman" w:hAnsi="Times New Roman" w:eastAsia="SimSun"/>
          <w:highlight w:val="yellow"/>
          <w:lang w:val="el-GR"/>
        </w:rPr>
      </w:pPr>
    </w:p>
    <w:p>
      <w:pPr>
        <w:autoSpaceDE w:val="0"/>
        <w:spacing w:after="60"/>
        <w:rPr>
          <w:rFonts w:ascii="Times New Roman" w:hAnsi="Times New Roman" w:eastAsia="SimSun"/>
          <w:highlight w:val="yellow"/>
          <w:lang w:val="el-GR"/>
        </w:rPr>
      </w:pPr>
    </w:p>
    <w:p>
      <w:pPr>
        <w:autoSpaceDE w:val="0"/>
        <w:spacing w:after="60"/>
        <w:rPr>
          <w:rFonts w:ascii="Times New Roman" w:hAnsi="Times New Roman" w:eastAsia="SimSun"/>
          <w:lang w:val="el-GR"/>
        </w:rPr>
      </w:pPr>
      <w:r>
        <w:rPr>
          <w:rFonts w:ascii="Times New Roman" w:hAnsi="Times New Roman" w:eastAsia="SimSun"/>
          <w:lang w:val="el-GR"/>
        </w:rPr>
        <w:t xml:space="preserve">Παραδοτέα-Διαδικασία Παραλαβής/Παρακολούθησης </w:t>
      </w:r>
    </w:p>
    <w:p>
      <w:pPr>
        <w:tabs>
          <w:tab w:val="left" w:pos="2565"/>
        </w:tabs>
        <w:spacing w:before="45" w:line="360" w:lineRule="auto"/>
        <w:rPr>
          <w:rFonts w:ascii="Times New Roman" w:hAnsi="Times New Roman"/>
          <w:lang w:val="el-GR"/>
        </w:rPr>
      </w:pPr>
      <w:r>
        <w:rPr>
          <w:rFonts w:ascii="Times New Roman" w:hAnsi="Times New Roman"/>
          <w:lang w:val="el-GR"/>
        </w:rPr>
        <w:t>ΤΜΗΜΑ 1  : ΠΙΝΑΚΑΣ  ΣΥΝΟΛΙΚΩΝ  ΕΞΕΤΑΣΕΩΝ</w:t>
      </w:r>
    </w:p>
    <w:p>
      <w:pPr>
        <w:pStyle w:val="4"/>
        <w:jc w:val="center"/>
        <w:rPr>
          <w:rFonts w:ascii="Times New Roman" w:hAnsi="Times New Roman" w:cs="Times New Roman"/>
          <w:sz w:val="22"/>
          <w:szCs w:val="22"/>
          <w:lang w:val="el-GR"/>
        </w:rPr>
      </w:pPr>
      <w:r>
        <w:rPr>
          <w:rFonts w:ascii="Times New Roman" w:hAnsi="Times New Roman" w:cs="Times New Roman"/>
          <w:sz w:val="22"/>
          <w:szCs w:val="22"/>
          <w:lang w:val="el-GR"/>
        </w:rPr>
        <w:t xml:space="preserve">ΠΙΝΑΚΑΣ ΕΤΗΣΙΟΥ ΑΡΙΘΜΟΥ ΕΞΕΤΑΣΕΩΝ </w:t>
      </w:r>
    </w:p>
    <w:tbl>
      <w:tblP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rPr>
            </w:pPr>
            <w:r>
              <w:rPr>
                <w:rFonts w:ascii="Times New Roman" w:hAnsi="Times New Roman"/>
                <w:b/>
                <w:bCs/>
                <w:sz w:val="22"/>
                <w:szCs w:val="22"/>
              </w:rPr>
              <w:t>ΕΞΕΤΑΣΗ</w:t>
            </w:r>
          </w:p>
        </w:tc>
        <w:tc>
          <w:tcPr>
            <w:tcW w:w="2730" w:type="dxa"/>
            <w:shd w:val="clear" w:color="000000" w:fill="F2F2F2"/>
            <w:vAlign w:val="center"/>
          </w:tcPr>
          <w:p>
            <w:pPr>
              <w:jc w:val="center"/>
              <w:rPr>
                <w:rFonts w:ascii="Times New Roman" w:hAnsi="Times New Roman"/>
                <w:b/>
                <w:bCs/>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46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rPr>
            </w:pPr>
            <w:r>
              <w:rPr>
                <w:rFonts w:ascii="Times New Roman" w:hAnsi="Times New Roman"/>
                <w:b/>
                <w:bCs/>
                <w:sz w:val="22"/>
                <w:szCs w:val="22"/>
              </w:rPr>
              <w:t xml:space="preserve">Εξετάσεις  </w:t>
            </w:r>
            <w:r>
              <w:rPr>
                <w:rFonts w:ascii="Times New Roman" w:hAnsi="Times New Roman"/>
                <w:b/>
                <w:bCs/>
                <w:sz w:val="22"/>
                <w:szCs w:val="22"/>
                <w:lang w:val="el-GR"/>
              </w:rPr>
              <w:t xml:space="preserve">Ανοσολογικής </w:t>
            </w:r>
            <w:r>
              <w:rPr>
                <w:rFonts w:ascii="Times New Roman" w:hAnsi="Times New Roman"/>
                <w:b/>
                <w:bCs/>
                <w:sz w:val="22"/>
                <w:szCs w:val="22"/>
              </w:rPr>
              <w:t>Μονάδας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rPr>
            </w:pPr>
            <w:r>
              <w:rPr>
                <w:rFonts w:ascii="Times New Roman" w:hAnsi="Times New Roman"/>
              </w:rPr>
              <w:t>1</w:t>
            </w:r>
          </w:p>
        </w:tc>
        <w:tc>
          <w:tcPr>
            <w:tcW w:w="5873" w:type="dxa"/>
            <w:vAlign w:val="top"/>
          </w:tcPr>
          <w:p>
            <w:pPr>
              <w:rPr>
                <w:rFonts w:ascii="Times New Roman" w:hAnsi="Times New Roman"/>
              </w:rPr>
            </w:pPr>
            <w:r>
              <w:rPr>
                <w:rFonts w:ascii="Times New Roman" w:hAnsi="Times New Roman"/>
              </w:rPr>
              <w:t>HBsAg  ( Ηπατίτιδα Β)</w:t>
            </w:r>
          </w:p>
        </w:tc>
        <w:tc>
          <w:tcPr>
            <w:tcW w:w="2730" w:type="dxa"/>
            <w:vAlign w:val="top"/>
          </w:tcPr>
          <w:p>
            <w:pPr>
              <w:rPr>
                <w:rFonts w:ascii="Times New Roman" w:hAnsi="Times New Roman"/>
              </w:rPr>
            </w:pPr>
            <w:r>
              <w:rPr>
                <w:rFonts w:ascii="Times New Roman" w:hAnsi="Times New Roman"/>
              </w:rPr>
              <w:t xml:space="preserve">                 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2</w:t>
            </w:r>
          </w:p>
        </w:tc>
        <w:tc>
          <w:tcPr>
            <w:tcW w:w="5873" w:type="dxa"/>
            <w:vAlign w:val="top"/>
          </w:tcPr>
          <w:p>
            <w:pPr>
              <w:rPr>
                <w:rFonts w:ascii="Times New Roman" w:hAnsi="Times New Roman"/>
              </w:rPr>
            </w:pPr>
            <w:r>
              <w:rPr>
                <w:rFonts w:ascii="Times New Roman" w:hAnsi="Times New Roman"/>
              </w:rPr>
              <w:t>Anti – HCV ( Ηπατίτιδα C)</w:t>
            </w:r>
          </w:p>
        </w:tc>
        <w:tc>
          <w:tcPr>
            <w:tcW w:w="2730" w:type="dxa"/>
            <w:vAlign w:val="top"/>
          </w:tcPr>
          <w:p>
            <w:pPr>
              <w:rPr>
                <w:rFonts w:ascii="Times New Roman" w:hAnsi="Times New Roman"/>
              </w:rPr>
            </w:pPr>
            <w:r>
              <w:rPr>
                <w:rFonts w:ascii="Times New Roman" w:hAnsi="Times New Roman"/>
              </w:rPr>
              <w:t xml:space="preserve">                 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3</w:t>
            </w:r>
          </w:p>
        </w:tc>
        <w:tc>
          <w:tcPr>
            <w:tcW w:w="5873" w:type="dxa"/>
            <w:vAlign w:val="top"/>
          </w:tcPr>
          <w:p>
            <w:pPr>
              <w:rPr>
                <w:rFonts w:ascii="Times New Roman" w:hAnsi="Times New Roman"/>
              </w:rPr>
            </w:pPr>
            <w:r>
              <w:rPr>
                <w:rFonts w:ascii="Times New Roman" w:hAnsi="Times New Roman"/>
              </w:rPr>
              <w:t>HIV Ab/Ag  Combo</w:t>
            </w:r>
          </w:p>
        </w:tc>
        <w:tc>
          <w:tcPr>
            <w:tcW w:w="2730" w:type="dxa"/>
            <w:vAlign w:val="top"/>
          </w:tcPr>
          <w:p>
            <w:pPr>
              <w:rPr>
                <w:rFonts w:ascii="Times New Roman" w:hAnsi="Times New Roman"/>
              </w:rPr>
            </w:pPr>
            <w:r>
              <w:rPr>
                <w:rFonts w:ascii="Times New Roman" w:hAnsi="Times New Roman"/>
              </w:rPr>
              <w:t xml:space="preserve">                 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4</w:t>
            </w:r>
          </w:p>
        </w:tc>
        <w:tc>
          <w:tcPr>
            <w:tcW w:w="5873" w:type="dxa"/>
            <w:vAlign w:val="top"/>
          </w:tcPr>
          <w:p>
            <w:pPr>
              <w:rPr>
                <w:rFonts w:ascii="Times New Roman" w:hAnsi="Times New Roman"/>
              </w:rPr>
            </w:pPr>
            <w:r>
              <w:rPr>
                <w:rFonts w:ascii="Times New Roman" w:hAnsi="Times New Roman"/>
              </w:rPr>
              <w:t>HTLV  I / II</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5</w:t>
            </w:r>
          </w:p>
        </w:tc>
        <w:tc>
          <w:tcPr>
            <w:tcW w:w="5873" w:type="dxa"/>
            <w:vAlign w:val="top"/>
          </w:tcPr>
          <w:p>
            <w:pPr>
              <w:rPr>
                <w:rFonts w:ascii="Times New Roman" w:hAnsi="Times New Roman"/>
              </w:rPr>
            </w:pPr>
            <w:r>
              <w:rPr>
                <w:rFonts w:ascii="Times New Roman" w:hAnsi="Times New Roman"/>
              </w:rPr>
              <w:t>SYPHILLIS TP</w:t>
            </w:r>
          </w:p>
        </w:tc>
        <w:tc>
          <w:tcPr>
            <w:tcW w:w="2730" w:type="dxa"/>
            <w:vAlign w:val="top"/>
          </w:tcPr>
          <w:p>
            <w:pPr>
              <w:rPr>
                <w:rFonts w:ascii="Times New Roman" w:hAnsi="Times New Roman"/>
              </w:rPr>
            </w:pPr>
            <w:r>
              <w:rPr>
                <w:rFonts w:ascii="Times New Roman" w:hAnsi="Times New Roman"/>
              </w:rPr>
              <w:t xml:space="preserve">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6</w:t>
            </w:r>
          </w:p>
        </w:tc>
        <w:tc>
          <w:tcPr>
            <w:tcW w:w="5873" w:type="dxa"/>
            <w:vAlign w:val="top"/>
          </w:tcPr>
          <w:p>
            <w:pPr>
              <w:rPr>
                <w:rFonts w:ascii="Times New Roman" w:hAnsi="Times New Roman"/>
              </w:rPr>
            </w:pPr>
            <w:r>
              <w:rPr>
                <w:rFonts w:ascii="Times New Roman" w:hAnsi="Times New Roman"/>
              </w:rPr>
              <w:t>HAVAB   IGG</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7</w:t>
            </w:r>
          </w:p>
        </w:tc>
        <w:tc>
          <w:tcPr>
            <w:tcW w:w="5873" w:type="dxa"/>
            <w:vAlign w:val="top"/>
          </w:tcPr>
          <w:p>
            <w:pPr>
              <w:rPr>
                <w:rFonts w:ascii="Times New Roman" w:hAnsi="Times New Roman"/>
              </w:rPr>
            </w:pPr>
            <w:r>
              <w:rPr>
                <w:rFonts w:ascii="Times New Roman" w:hAnsi="Times New Roman"/>
              </w:rPr>
              <w:t>HAVAB   IGM</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8</w:t>
            </w:r>
          </w:p>
        </w:tc>
        <w:tc>
          <w:tcPr>
            <w:tcW w:w="5873" w:type="dxa"/>
            <w:vAlign w:val="top"/>
          </w:tcPr>
          <w:p>
            <w:pPr>
              <w:rPr>
                <w:rFonts w:ascii="Times New Roman" w:hAnsi="Times New Roman"/>
              </w:rPr>
            </w:pPr>
            <w:r>
              <w:rPr>
                <w:rFonts w:ascii="Times New Roman" w:hAnsi="Times New Roman"/>
              </w:rPr>
              <w:t>Anti - HBs</w:t>
            </w:r>
          </w:p>
        </w:tc>
        <w:tc>
          <w:tcPr>
            <w:tcW w:w="2730" w:type="dxa"/>
            <w:vAlign w:val="top"/>
          </w:tcPr>
          <w:p>
            <w:pPr>
              <w:rPr>
                <w:rFonts w:ascii="Times New Roman" w:hAnsi="Times New Roman"/>
              </w:rPr>
            </w:pPr>
            <w:r>
              <w:rPr>
                <w:rFonts w:ascii="Times New Roman" w:hAnsi="Times New Roman"/>
              </w:rPr>
              <w:t xml:space="preserve">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9</w:t>
            </w:r>
          </w:p>
        </w:tc>
        <w:tc>
          <w:tcPr>
            <w:tcW w:w="5873" w:type="dxa"/>
            <w:vAlign w:val="top"/>
          </w:tcPr>
          <w:p>
            <w:pPr>
              <w:rPr>
                <w:rFonts w:ascii="Times New Roman" w:hAnsi="Times New Roman"/>
              </w:rPr>
            </w:pPr>
            <w:r>
              <w:rPr>
                <w:rFonts w:ascii="Times New Roman" w:hAnsi="Times New Roman"/>
              </w:rPr>
              <w:t>Anti – HBC ( CORE )</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10</w:t>
            </w:r>
          </w:p>
        </w:tc>
        <w:tc>
          <w:tcPr>
            <w:tcW w:w="5873" w:type="dxa"/>
            <w:vAlign w:val="top"/>
          </w:tcPr>
          <w:p>
            <w:pPr>
              <w:rPr>
                <w:rFonts w:ascii="Times New Roman" w:hAnsi="Times New Roman"/>
              </w:rPr>
            </w:pPr>
            <w:r>
              <w:rPr>
                <w:rFonts w:ascii="Times New Roman" w:hAnsi="Times New Roman"/>
              </w:rPr>
              <w:t>Anti – HBC IGM</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11</w:t>
            </w:r>
          </w:p>
        </w:tc>
        <w:tc>
          <w:tcPr>
            <w:tcW w:w="5873" w:type="dxa"/>
            <w:vAlign w:val="top"/>
          </w:tcPr>
          <w:p>
            <w:pPr>
              <w:rPr>
                <w:rFonts w:ascii="Times New Roman" w:hAnsi="Times New Roman"/>
              </w:rPr>
            </w:pPr>
            <w:r>
              <w:rPr>
                <w:rFonts w:ascii="Times New Roman" w:hAnsi="Times New Roman"/>
              </w:rPr>
              <w:t>HBE  Ag</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12</w:t>
            </w:r>
          </w:p>
        </w:tc>
        <w:tc>
          <w:tcPr>
            <w:tcW w:w="5873" w:type="dxa"/>
            <w:vAlign w:val="top"/>
          </w:tcPr>
          <w:p>
            <w:pPr>
              <w:rPr>
                <w:rFonts w:ascii="Times New Roman" w:hAnsi="Times New Roman"/>
              </w:rPr>
            </w:pPr>
            <w:r>
              <w:rPr>
                <w:rFonts w:ascii="Times New Roman" w:hAnsi="Times New Roman"/>
              </w:rPr>
              <w:t>Anti - HBE</w:t>
            </w:r>
          </w:p>
        </w:tc>
        <w:tc>
          <w:tcPr>
            <w:tcW w:w="2730" w:type="dxa"/>
            <w:vAlign w:val="top"/>
          </w:tcPr>
          <w:p>
            <w:pPr>
              <w:rPr>
                <w:rFonts w:ascii="Times New Roman" w:hAnsi="Times New Roman"/>
              </w:rPr>
            </w:pPr>
            <w:r>
              <w:rPr>
                <w:rFonts w:ascii="Times New Roman" w:hAnsi="Times New Roman"/>
              </w:rPr>
              <w:t xml:space="preserve">                    300</w:t>
            </w:r>
          </w:p>
        </w:tc>
      </w:tr>
    </w:tbl>
    <w:p>
      <w:pPr>
        <w:rPr>
          <w:rFonts w:ascii="Times New Roman" w:hAnsi="Times New Roman"/>
          <w:bCs/>
          <w:sz w:val="22"/>
          <w:szCs w:val="22"/>
          <w:lang w:val="el-GR"/>
        </w:rPr>
      </w:pPr>
    </w:p>
    <w:p>
      <w:pPr>
        <w:rPr>
          <w:rFonts w:ascii="Times New Roman" w:hAnsi="Times New Roman"/>
          <w:bCs/>
          <w:sz w:val="22"/>
          <w:szCs w:val="22"/>
          <w:lang w:val="el-GR"/>
        </w:rPr>
      </w:pPr>
    </w:p>
    <w:p>
      <w:pPr>
        <w:rPr>
          <w:rFonts w:ascii="Times New Roman" w:hAnsi="Times New Roman"/>
          <w:bCs/>
          <w:sz w:val="22"/>
          <w:szCs w:val="22"/>
          <w:lang w:val="el-GR"/>
        </w:rPr>
      </w:pPr>
    </w:p>
    <w:tbl>
      <w:tblP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pPr>
              <w:jc w:val="center"/>
              <w:rPr>
                <w:rFonts w:ascii="Times New Roman" w:hAnsi="Times New Roman"/>
                <w:b/>
                <w:bCs/>
              </w:rPr>
            </w:pPr>
            <w:r>
              <w:rPr>
                <w:rFonts w:ascii="Times New Roman" w:hAnsi="Times New Roman"/>
                <w:b/>
                <w:bCs/>
                <w:sz w:val="22"/>
                <w:szCs w:val="22"/>
              </w:rPr>
              <w:t>ΕΞΕΤΑΣΗ</w:t>
            </w:r>
          </w:p>
        </w:tc>
        <w:tc>
          <w:tcPr>
            <w:tcW w:w="2730" w:type="dxa"/>
            <w:shd w:val="clear" w:color="000000" w:fill="F2F2F2"/>
            <w:vAlign w:val="center"/>
          </w:tcPr>
          <w:p>
            <w:pPr>
              <w:jc w:val="center"/>
              <w:rPr>
                <w:rFonts w:ascii="Times New Roman" w:hAnsi="Times New Roman"/>
                <w:b/>
                <w:bCs/>
              </w:rPr>
            </w:pPr>
            <w:r>
              <w:rPr>
                <w:rFonts w:ascii="Times New Roman" w:hAnsi="Times New Roman"/>
                <w:b/>
                <w:bCs/>
                <w:sz w:val="22"/>
                <w:szCs w:val="22"/>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46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rPr>
            </w:pPr>
            <w:r>
              <w:rPr>
                <w:rFonts w:ascii="Times New Roman" w:hAnsi="Times New Roman"/>
                <w:b/>
                <w:bCs/>
                <w:sz w:val="22"/>
                <w:szCs w:val="22"/>
              </w:rPr>
              <w:t xml:space="preserve">Εξετάσεις  </w:t>
            </w:r>
            <w:r>
              <w:rPr>
                <w:rFonts w:ascii="Times New Roman" w:hAnsi="Times New Roman"/>
                <w:b/>
                <w:bCs/>
                <w:sz w:val="22"/>
                <w:szCs w:val="22"/>
                <w:lang w:val="el-GR"/>
              </w:rPr>
              <w:t>ΜΠΜΑ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rPr>
            </w:pPr>
            <w:r>
              <w:rPr>
                <w:rFonts w:ascii="Times New Roman" w:hAnsi="Times New Roman"/>
              </w:rPr>
              <w:t>1</w:t>
            </w:r>
          </w:p>
        </w:tc>
        <w:tc>
          <w:tcPr>
            <w:tcW w:w="5873" w:type="dxa"/>
            <w:vAlign w:val="top"/>
          </w:tcPr>
          <w:p>
            <w:pPr>
              <w:rPr>
                <w:rFonts w:ascii="Times New Roman" w:hAnsi="Times New Roman"/>
              </w:rPr>
            </w:pPr>
            <w:r>
              <w:rPr>
                <w:rFonts w:ascii="Times New Roman" w:hAnsi="Times New Roman"/>
              </w:rPr>
              <w:t>CMV   IGG</w:t>
            </w:r>
          </w:p>
        </w:tc>
        <w:tc>
          <w:tcPr>
            <w:tcW w:w="2730" w:type="dxa"/>
            <w:vAlign w:val="top"/>
          </w:tcPr>
          <w:p>
            <w:pPr>
              <w:rPr>
                <w:rFonts w:ascii="Times New Roman" w:hAnsi="Times New Roman"/>
              </w:rPr>
            </w:pPr>
            <w:r>
              <w:rPr>
                <w:rFonts w:ascii="Times New Roman" w:hAnsi="Times New Roman"/>
              </w:rPr>
              <w:t xml:space="preserve">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2</w:t>
            </w:r>
          </w:p>
        </w:tc>
        <w:tc>
          <w:tcPr>
            <w:tcW w:w="5873" w:type="dxa"/>
            <w:vAlign w:val="top"/>
          </w:tcPr>
          <w:p>
            <w:pPr>
              <w:rPr>
                <w:rFonts w:ascii="Times New Roman" w:hAnsi="Times New Roman"/>
              </w:rPr>
            </w:pPr>
            <w:r>
              <w:rPr>
                <w:rFonts w:ascii="Times New Roman" w:hAnsi="Times New Roman"/>
              </w:rPr>
              <w:t>CMV   IGM</w:t>
            </w:r>
          </w:p>
        </w:tc>
        <w:tc>
          <w:tcPr>
            <w:tcW w:w="2730" w:type="dxa"/>
            <w:vAlign w:val="top"/>
          </w:tcPr>
          <w:p>
            <w:pPr>
              <w:rPr>
                <w:rFonts w:ascii="Times New Roman" w:hAnsi="Times New Roman"/>
              </w:rPr>
            </w:pPr>
            <w:r>
              <w:rPr>
                <w:rFonts w:ascii="Times New Roman" w:hAnsi="Times New Roman"/>
              </w:rPr>
              <w:t xml:space="preserve">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3</w:t>
            </w:r>
          </w:p>
        </w:tc>
        <w:tc>
          <w:tcPr>
            <w:tcW w:w="5873" w:type="dxa"/>
            <w:vAlign w:val="top"/>
          </w:tcPr>
          <w:p>
            <w:pPr>
              <w:rPr>
                <w:rFonts w:ascii="Times New Roman" w:hAnsi="Times New Roman"/>
              </w:rPr>
            </w:pPr>
            <w:r>
              <w:rPr>
                <w:rFonts w:ascii="Times New Roman" w:hAnsi="Times New Roman"/>
              </w:rPr>
              <w:t>CMV  AVIDITY</w:t>
            </w:r>
          </w:p>
        </w:tc>
        <w:tc>
          <w:tcPr>
            <w:tcW w:w="2730" w:type="dxa"/>
            <w:vAlign w:val="top"/>
          </w:tcPr>
          <w:p>
            <w:pPr>
              <w:rPr>
                <w:rFonts w:ascii="Times New Roman" w:hAnsi="Times New Roman"/>
              </w:rPr>
            </w:pPr>
            <w:r>
              <w:rPr>
                <w:rFonts w:ascii="Times New Roman" w:hAnsi="Times New Roma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4</w:t>
            </w:r>
          </w:p>
        </w:tc>
        <w:tc>
          <w:tcPr>
            <w:tcW w:w="5873" w:type="dxa"/>
            <w:vAlign w:val="top"/>
          </w:tcPr>
          <w:p>
            <w:pPr>
              <w:rPr>
                <w:rFonts w:ascii="Times New Roman" w:hAnsi="Times New Roman"/>
              </w:rPr>
            </w:pPr>
            <w:r>
              <w:rPr>
                <w:rFonts w:ascii="Times New Roman" w:hAnsi="Times New Roman"/>
              </w:rPr>
              <w:t>TOXO   IGG</w:t>
            </w:r>
          </w:p>
        </w:tc>
        <w:tc>
          <w:tcPr>
            <w:tcW w:w="2730" w:type="dxa"/>
            <w:vAlign w:val="top"/>
          </w:tcPr>
          <w:p>
            <w:pPr>
              <w:rPr>
                <w:rFonts w:ascii="Times New Roman" w:hAnsi="Times New Roman"/>
              </w:rPr>
            </w:pPr>
            <w:r>
              <w:rPr>
                <w:rFonts w:ascii="Times New Roman" w:hAnsi="Times New Roman"/>
              </w:rPr>
              <w:t xml:space="preserve">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5</w:t>
            </w:r>
          </w:p>
        </w:tc>
        <w:tc>
          <w:tcPr>
            <w:tcW w:w="5873" w:type="dxa"/>
            <w:vAlign w:val="top"/>
          </w:tcPr>
          <w:p>
            <w:pPr>
              <w:rPr>
                <w:rFonts w:ascii="Times New Roman" w:hAnsi="Times New Roman"/>
              </w:rPr>
            </w:pPr>
            <w:r>
              <w:rPr>
                <w:rFonts w:ascii="Times New Roman" w:hAnsi="Times New Roman"/>
              </w:rPr>
              <w:t>TOXO   IGM</w:t>
            </w:r>
          </w:p>
        </w:tc>
        <w:tc>
          <w:tcPr>
            <w:tcW w:w="2730" w:type="dxa"/>
            <w:vAlign w:val="top"/>
          </w:tcPr>
          <w:p>
            <w:pPr>
              <w:rPr>
                <w:rFonts w:ascii="Times New Roman" w:hAnsi="Times New Roman"/>
              </w:rPr>
            </w:pPr>
            <w:r>
              <w:rPr>
                <w:rFonts w:ascii="Times New Roman" w:hAnsi="Times New Roman"/>
              </w:rPr>
              <w:t xml:space="preserve">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6</w:t>
            </w:r>
          </w:p>
        </w:tc>
        <w:tc>
          <w:tcPr>
            <w:tcW w:w="5873" w:type="dxa"/>
            <w:vAlign w:val="top"/>
          </w:tcPr>
          <w:p>
            <w:pPr>
              <w:rPr>
                <w:rFonts w:ascii="Times New Roman" w:hAnsi="Times New Roman"/>
              </w:rPr>
            </w:pPr>
            <w:r>
              <w:rPr>
                <w:rFonts w:ascii="Times New Roman" w:hAnsi="Times New Roman"/>
              </w:rPr>
              <w:t>TOXO AVIDITY</w:t>
            </w:r>
          </w:p>
        </w:tc>
        <w:tc>
          <w:tcPr>
            <w:tcW w:w="2730" w:type="dxa"/>
            <w:vAlign w:val="top"/>
          </w:tcPr>
          <w:p>
            <w:pPr>
              <w:rPr>
                <w:rFonts w:ascii="Times New Roman" w:hAnsi="Times New Roman"/>
              </w:rPr>
            </w:pPr>
            <w:r>
              <w:rPr>
                <w:rFonts w:ascii="Times New Roman" w:hAnsi="Times New Roma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7</w:t>
            </w:r>
          </w:p>
        </w:tc>
        <w:tc>
          <w:tcPr>
            <w:tcW w:w="5873" w:type="dxa"/>
            <w:vAlign w:val="top"/>
          </w:tcPr>
          <w:p>
            <w:pPr>
              <w:rPr>
                <w:rFonts w:ascii="Times New Roman" w:hAnsi="Times New Roman"/>
              </w:rPr>
            </w:pPr>
            <w:r>
              <w:rPr>
                <w:rFonts w:ascii="Times New Roman" w:hAnsi="Times New Roman"/>
              </w:rPr>
              <w:t>RUBELLA   IGG</w:t>
            </w:r>
          </w:p>
        </w:tc>
        <w:tc>
          <w:tcPr>
            <w:tcW w:w="2730" w:type="dxa"/>
            <w:vAlign w:val="top"/>
          </w:tcPr>
          <w:p>
            <w:pPr>
              <w:rPr>
                <w:rFonts w:ascii="Times New Roman" w:hAnsi="Times New Roman"/>
              </w:rPr>
            </w:pPr>
            <w:r>
              <w:rPr>
                <w:rFonts w:ascii="Times New Roman" w:hAnsi="Times New Roman"/>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8</w:t>
            </w:r>
          </w:p>
        </w:tc>
        <w:tc>
          <w:tcPr>
            <w:tcW w:w="5873" w:type="dxa"/>
            <w:vAlign w:val="top"/>
          </w:tcPr>
          <w:p>
            <w:pPr>
              <w:rPr>
                <w:rFonts w:ascii="Times New Roman" w:hAnsi="Times New Roman"/>
              </w:rPr>
            </w:pPr>
            <w:r>
              <w:rPr>
                <w:rFonts w:ascii="Times New Roman" w:hAnsi="Times New Roman"/>
              </w:rPr>
              <w:t>RUBELLA   IGM</w:t>
            </w:r>
          </w:p>
        </w:tc>
        <w:tc>
          <w:tcPr>
            <w:tcW w:w="2730" w:type="dxa"/>
            <w:vAlign w:val="top"/>
          </w:tcPr>
          <w:p>
            <w:pPr>
              <w:rPr>
                <w:rFonts w:ascii="Times New Roman" w:hAnsi="Times New Roman"/>
              </w:rPr>
            </w:pPr>
            <w:r>
              <w:rPr>
                <w:rFonts w:ascii="Times New Roman" w:hAnsi="Times New Roman"/>
              </w:rPr>
              <w:t xml:space="preserve">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9</w:t>
            </w:r>
          </w:p>
        </w:tc>
        <w:tc>
          <w:tcPr>
            <w:tcW w:w="5873" w:type="dxa"/>
            <w:vAlign w:val="top"/>
          </w:tcPr>
          <w:p>
            <w:pPr>
              <w:rPr>
                <w:rFonts w:ascii="Times New Roman" w:hAnsi="Times New Roman"/>
              </w:rPr>
            </w:pPr>
            <w:r>
              <w:rPr>
                <w:rFonts w:ascii="Times New Roman" w:hAnsi="Times New Roman"/>
              </w:rPr>
              <w:t>FERRITIN</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10</w:t>
            </w:r>
          </w:p>
        </w:tc>
        <w:tc>
          <w:tcPr>
            <w:tcW w:w="5873" w:type="dxa"/>
            <w:vAlign w:val="top"/>
          </w:tcPr>
          <w:p>
            <w:pPr>
              <w:rPr>
                <w:rFonts w:ascii="Times New Roman" w:hAnsi="Times New Roman"/>
              </w:rPr>
            </w:pPr>
            <w:r>
              <w:rPr>
                <w:rFonts w:ascii="Times New Roman" w:hAnsi="Times New Roman"/>
              </w:rPr>
              <w:t>BNP</w:t>
            </w:r>
          </w:p>
        </w:tc>
        <w:tc>
          <w:tcPr>
            <w:tcW w:w="2730" w:type="dxa"/>
            <w:vAlign w:val="top"/>
          </w:tcPr>
          <w:p>
            <w:pPr>
              <w:rPr>
                <w:rFonts w:ascii="Times New Roman" w:hAnsi="Times New Roman"/>
              </w:rPr>
            </w:pPr>
            <w:r>
              <w:rPr>
                <w:rFonts w:ascii="Times New Roman" w:hAnsi="Times New Roman"/>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11</w:t>
            </w:r>
          </w:p>
        </w:tc>
        <w:tc>
          <w:tcPr>
            <w:tcW w:w="5873" w:type="dxa"/>
            <w:vAlign w:val="top"/>
          </w:tcPr>
          <w:p>
            <w:pPr>
              <w:rPr>
                <w:rFonts w:ascii="Times New Roman" w:hAnsi="Times New Roman"/>
              </w:rPr>
            </w:pPr>
            <w:r>
              <w:rPr>
                <w:rFonts w:ascii="Times New Roman" w:hAnsi="Times New Roman"/>
              </w:rPr>
              <w:t>HCY</w:t>
            </w:r>
          </w:p>
        </w:tc>
        <w:tc>
          <w:tcPr>
            <w:tcW w:w="2730" w:type="dxa"/>
            <w:vAlign w:val="top"/>
          </w:tcPr>
          <w:p>
            <w:pPr>
              <w:rPr>
                <w:rFonts w:ascii="Times New Roman" w:hAnsi="Times New Roman"/>
              </w:rPr>
            </w:pPr>
            <w:r>
              <w:rPr>
                <w:rFonts w:ascii="Times New Roman" w:hAnsi="Times New Roman"/>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12</w:t>
            </w:r>
          </w:p>
        </w:tc>
        <w:tc>
          <w:tcPr>
            <w:tcW w:w="5873" w:type="dxa"/>
            <w:vAlign w:val="top"/>
          </w:tcPr>
          <w:p>
            <w:pPr>
              <w:rPr>
                <w:rFonts w:ascii="Times New Roman" w:hAnsi="Times New Roman"/>
              </w:rPr>
            </w:pPr>
            <w:r>
              <w:rPr>
                <w:rFonts w:ascii="Times New Roman" w:hAnsi="Times New Roman"/>
              </w:rPr>
              <w:t>EBV  VCA  IGG</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13</w:t>
            </w:r>
          </w:p>
        </w:tc>
        <w:tc>
          <w:tcPr>
            <w:tcW w:w="5873" w:type="dxa"/>
            <w:vAlign w:val="top"/>
          </w:tcPr>
          <w:p>
            <w:pPr>
              <w:rPr>
                <w:rFonts w:ascii="Times New Roman" w:hAnsi="Times New Roman"/>
              </w:rPr>
            </w:pPr>
            <w:r>
              <w:rPr>
                <w:rFonts w:ascii="Times New Roman" w:hAnsi="Times New Roman"/>
              </w:rPr>
              <w:t>EBV  VCA  IGM</w:t>
            </w:r>
          </w:p>
        </w:tc>
        <w:tc>
          <w:tcPr>
            <w:tcW w:w="2730" w:type="dxa"/>
            <w:vAlign w:val="top"/>
          </w:tcPr>
          <w:p>
            <w:pPr>
              <w:rPr>
                <w:rFonts w:ascii="Times New Roman" w:hAnsi="Times New Roman"/>
              </w:rPr>
            </w:pPr>
            <w:r>
              <w:rPr>
                <w:rFonts w:ascii="Times New Roman" w:hAnsi="Times New Roman"/>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lang w:val="el-GR"/>
              </w:rPr>
            </w:pPr>
            <w:r>
              <w:rPr>
                <w:rFonts w:ascii="Times New Roman" w:hAnsi="Times New Roman"/>
                <w:lang w:val="el-GR"/>
              </w:rPr>
              <w:t>14</w:t>
            </w:r>
          </w:p>
        </w:tc>
        <w:tc>
          <w:tcPr>
            <w:tcW w:w="5873" w:type="dxa"/>
            <w:vAlign w:val="top"/>
          </w:tcPr>
          <w:p>
            <w:pPr>
              <w:rPr>
                <w:rFonts w:ascii="Times New Roman" w:hAnsi="Times New Roman"/>
              </w:rPr>
            </w:pPr>
            <w:r>
              <w:rPr>
                <w:rFonts w:ascii="Times New Roman" w:hAnsi="Times New Roman"/>
              </w:rPr>
              <w:t>EBV  EBNA  IGG</w:t>
            </w:r>
          </w:p>
        </w:tc>
        <w:tc>
          <w:tcPr>
            <w:tcW w:w="2730" w:type="dxa"/>
            <w:vAlign w:val="top"/>
          </w:tcPr>
          <w:p>
            <w:pPr>
              <w:rPr>
                <w:rFonts w:ascii="Times New Roman" w:hAnsi="Times New Roman"/>
              </w:rPr>
            </w:pPr>
            <w:r>
              <w:rPr>
                <w:rFonts w:ascii="Times New Roman" w:hAnsi="Times New Roman"/>
              </w:rPr>
              <w:t xml:space="preserve">                    200</w:t>
            </w:r>
          </w:p>
        </w:tc>
      </w:tr>
    </w:tbl>
    <w:p>
      <w:pPr>
        <w:rPr>
          <w:rFonts w:ascii="Times New Roman" w:hAnsi="Times New Roman"/>
          <w:lang w:val="el-GR"/>
        </w:rPr>
      </w:pPr>
    </w:p>
    <w:p>
      <w:pPr>
        <w:rPr>
          <w:rFonts w:ascii="Times New Roman" w:hAnsi="Times New Roman"/>
          <w:lang w:val="el-GR"/>
        </w:rPr>
      </w:pPr>
      <w:r>
        <w:rPr>
          <w:rFonts w:ascii="Times New Roman" w:hAnsi="Times New Roman"/>
          <w:lang w:val="el-GR"/>
        </w:rPr>
        <w:t xml:space="preserve">H παραλαβή των υλικών γίνεται τμηματικά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από τις ΤΕΧΝΙΚΕΣ ΠΡΟΔΙΑΓΡΑΦΕΣ. </w:t>
      </w:r>
    </w:p>
    <w:p>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lang w:val="el-GR"/>
        </w:rPr>
      </w:pPr>
      <w:r>
        <w:rPr>
          <w:rFonts w:ascii="Times New Roman" w:hAnsi="Times New Roman"/>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autoSpaceDE w:val="0"/>
        <w:spacing w:after="60"/>
        <w:rPr>
          <w:rFonts w:ascii="Times New Roman" w:hAnsi="Times New Roman" w:eastAsia="SimSun"/>
          <w:lang w:val="el-GR"/>
        </w:rPr>
      </w:pPr>
    </w:p>
    <w:p>
      <w:pPr>
        <w:autoSpaceDE w:val="0"/>
        <w:spacing w:after="60"/>
        <w:rPr>
          <w:rFonts w:ascii="Times New Roman" w:hAnsi="Times New Roman" w:eastAsia="SimSun"/>
          <w:lang w:val="el-GR"/>
        </w:rPr>
      </w:pPr>
      <w:r>
        <w:rPr>
          <w:rFonts w:ascii="Times New Roman" w:hAnsi="Times New Roman" w:eastAsia="SimSun"/>
          <w:lang w:val="el-GR"/>
        </w:rPr>
        <w:t xml:space="preserve">Εκπαίδευση προσωπικού </w:t>
      </w:r>
    </w:p>
    <w:p>
      <w:pPr>
        <w:spacing w:before="100" w:beforeAutospacing="1"/>
        <w:rPr>
          <w:rFonts w:ascii="Times New Roman" w:hAnsi="Times New Roman"/>
          <w:spacing w:val="-4"/>
          <w:lang w:val="el-GR"/>
        </w:rPr>
      </w:pPr>
      <w:r>
        <w:rPr>
          <w:rFonts w:ascii="Times New Roman" w:hAnsi="Times New Roman"/>
          <w:spacing w:val="-4"/>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w:t>
      </w:r>
    </w:p>
    <w:p>
      <w:pPr>
        <w:autoSpaceDE w:val="0"/>
        <w:spacing w:after="60"/>
        <w:rPr>
          <w:rFonts w:ascii="Times New Roman" w:hAnsi="Times New Roman" w:eastAsia="SimSun"/>
          <w:lang w:val="el-GR"/>
        </w:rPr>
      </w:pPr>
    </w:p>
    <w:p>
      <w:pPr>
        <w:autoSpaceDE w:val="0"/>
        <w:spacing w:after="60"/>
        <w:rPr>
          <w:rFonts w:ascii="Times New Roman" w:hAnsi="Times New Roman" w:eastAsia="SimSun"/>
          <w:lang w:val="el-GR"/>
        </w:rPr>
      </w:pPr>
      <w:r>
        <w:rPr>
          <w:rFonts w:ascii="Times New Roman" w:hAnsi="Times New Roman" w:eastAsia="SimSun"/>
          <w:lang w:val="el-GR"/>
        </w:rPr>
        <w:t xml:space="preserve">Εγγυήσεις-Τεχνική Υποστήριξη </w:t>
      </w:r>
    </w:p>
    <w:p>
      <w:pPr>
        <w:spacing w:before="100" w:beforeAutospacing="1"/>
        <w:rPr>
          <w:rFonts w:ascii="Times New Roman" w:hAnsi="Times New Roman"/>
          <w:lang w:val="el-GR"/>
        </w:rPr>
      </w:pP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pPr>
        <w:spacing w:before="100" w:beforeAutospacing="1"/>
        <w:rPr>
          <w:rFonts w:ascii="Times New Roman" w:hAnsi="Times New Roman"/>
          <w:lang w:val="el-GR"/>
        </w:rPr>
      </w:pPr>
      <w:r>
        <w:rPr>
          <w:rFonts w:ascii="Times New Roman" w:hAnsi="Times New Roman"/>
          <w:color w:val="000000"/>
          <w:lang w:val="el-GR"/>
        </w:rPr>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pPr>
        <w:spacing w:before="100" w:beforeAutospacing="1"/>
        <w:rPr>
          <w:rFonts w:ascii="Times New Roman" w:hAnsi="Times New Roman"/>
          <w:spacing w:val="-4"/>
          <w:lang w:val="el-GR"/>
        </w:rPr>
      </w:pPr>
      <w:r>
        <w:rPr>
          <w:rFonts w:ascii="Times New Roman" w:hAnsi="Times New Roman"/>
          <w:color w:val="000000"/>
          <w:spacing w:val="-4"/>
          <w:lang w:val="el-GR"/>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η τυχόν το Νοσοκομείο θα επιβαρυνθεί για την εκτέλεση των εξετάσεων σε άλλο εργαστήριο, έναντι των αντίστοιχων παραστατικών χρέωσης.</w:t>
      </w:r>
    </w:p>
    <w:p>
      <w:pPr>
        <w:spacing w:before="100" w:beforeAutospacing="1"/>
        <w:rPr>
          <w:rFonts w:ascii="Times New Roman" w:hAnsi="Times New Roman"/>
          <w:lang w:val="el-GR"/>
        </w:rPr>
      </w:pPr>
      <w:r>
        <w:rPr>
          <w:rFonts w:ascii="Times New Roman" w:hAnsi="Times New Roman"/>
          <w:color w:val="000000"/>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pPr>
        <w:autoSpaceDE w:val="0"/>
        <w:spacing w:after="60"/>
        <w:rPr>
          <w:rFonts w:ascii="Times New Roman" w:hAnsi="Times New Roman" w:eastAsia="SimSun"/>
          <w:strike/>
          <w:lang w:val="el-GR"/>
        </w:rPr>
      </w:pPr>
      <w:r>
        <w:rPr>
          <w:rFonts w:ascii="Times New Roman" w:hAnsi="Times New Roman" w:eastAsia="SimSun"/>
          <w:strike/>
          <w:lang w:val="el-GR"/>
        </w:rPr>
        <w:t xml:space="preserve"> </w:t>
      </w:r>
    </w:p>
    <w:p>
      <w:pPr>
        <w:autoSpaceDE w:val="0"/>
        <w:spacing w:after="60"/>
        <w:rPr>
          <w:rFonts w:ascii="Times New Roman" w:hAnsi="Times New Roman" w:eastAsia="SimSun"/>
          <w:b/>
          <w:lang w:val="el-GR"/>
        </w:rPr>
      </w:pPr>
      <w:r>
        <w:rPr>
          <w:rFonts w:ascii="Times New Roman" w:hAnsi="Times New Roman" w:eastAsia="SimSun"/>
          <w:b/>
          <w:lang w:val="el-GR"/>
        </w:rPr>
        <w:t xml:space="preserve">Παρατάσεις: </w:t>
      </w:r>
    </w:p>
    <w:p>
      <w:pPr>
        <w:autoSpaceDE w:val="0"/>
        <w:spacing w:after="60"/>
        <w:rPr>
          <w:rFonts w:ascii="Times New Roman" w:hAnsi="Times New Roman" w:eastAsia="SimSun"/>
          <w:b/>
          <w:lang w:val="el-GR"/>
        </w:rPr>
      </w:pPr>
      <w:r>
        <w:rPr>
          <w:rFonts w:ascii="Times New Roman" w:hAnsi="Times New Roman" w:eastAsia="SimSun"/>
          <w:b/>
          <w:lang w:val="el-GR"/>
        </w:rPr>
        <w:t>Προαίρεση (παράταση) σύμβασης</w:t>
      </w:r>
    </w:p>
    <w:p>
      <w:pPr>
        <w:autoSpaceDE w:val="0"/>
        <w:jc w:val="both"/>
        <w:rPr>
          <w:rFonts w:ascii="Times New Roman" w:hAnsi="Times New Roman" w:eastAsia="SimSun"/>
          <w:lang w:val="el-GR"/>
        </w:rPr>
      </w:pPr>
      <w:r>
        <w:rPr>
          <w:rFonts w:ascii="Times New Roman" w:hAnsi="Times New Roman" w:eastAsia="SimSun"/>
          <w:lang w:val="el-GR"/>
        </w:rPr>
        <w:t>Δυνατότητα παράτασης με μονομερή απόφαση του οργάνου διοίκησης του Νοσοκομείου Μυτιλήνης 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hAnsi="Times New Roman" w:eastAsia="SimSun"/>
          <w:lang w:val="el-GR"/>
        </w:rPr>
        <w:t xml:space="preserve">Με σύμφωνη γνώμη του αναδόχου δύναται περαιτέρω παράταση της σύμβασης </w:t>
      </w:r>
      <w:r>
        <w:rPr>
          <w:rFonts w:ascii="Times New Roman" w:hAnsi="Times New Roman" w:eastAsia="SimSun"/>
          <w:u w:val="single"/>
          <w:lang w:val="el-GR"/>
        </w:rPr>
        <w:t>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hAnsi="Times New Roman" w:eastAsia="SimSun"/>
          <w:lang w:val="el-GR"/>
        </w:rPr>
        <w:t xml:space="preserve">. </w:t>
      </w:r>
    </w:p>
    <w:p>
      <w:pPr>
        <w:autoSpaceDN w:val="0"/>
        <w:adjustRightInd w:val="0"/>
        <w:jc w:val="both"/>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pPr>
        <w:pStyle w:val="13"/>
        <w:spacing w:line="240" w:lineRule="auto"/>
        <w:jc w:val="both"/>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του Νοσοκομείου Μυτιλήνης ενώ ο προμηθευτής – χορηγητής δε δικαιούται να αξιώσουν αποζημίωση από το Νοσοκομείο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pPr>
        <w:pStyle w:val="13"/>
        <w:spacing w:line="240" w:lineRule="auto"/>
        <w:jc w:val="both"/>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δεν αναλαμβάνει την υποχρέωση της εξόφλησης της αξίας αυτών.</w:t>
      </w:r>
    </w:p>
    <w:p>
      <w:pPr>
        <w:autoSpaceDE w:val="0"/>
        <w:spacing w:after="60"/>
        <w:rPr>
          <w:rFonts w:ascii="Times New Roman" w:hAnsi="Times New Roman" w:eastAsia="SimSun"/>
          <w:b/>
          <w:lang w:val="el-GR"/>
        </w:rPr>
      </w:pPr>
    </w:p>
    <w:p>
      <w:pPr>
        <w:autoSpaceDE w:val="0"/>
        <w:spacing w:after="60"/>
        <w:rPr>
          <w:rFonts w:ascii="Times New Roman" w:hAnsi="Times New Roman" w:eastAsia="SimSun"/>
          <w:color w:val="5B9BD5"/>
          <w:lang w:val="el-GR"/>
        </w:rPr>
      </w:pPr>
    </w:p>
    <w:p>
      <w:pPr>
        <w:pStyle w:val="84"/>
        <w:rPr>
          <w:rFonts w:ascii="Times New Roman" w:hAnsi="Times New Roman" w:eastAsia="SimSun"/>
        </w:rPr>
      </w:pPr>
      <w:r>
        <w:rPr>
          <w:rFonts w:ascii="Times New Roman" w:hAnsi="Times New Roman"/>
          <w:b/>
          <w:color w:val="002060"/>
        </w:rPr>
        <w:t>ΟΙΚΟΝΟΜΙΚΟ ΑΝΤΙΚΕΙΜΕΝΟ ΤΗΣ ΣΥΜΒΑΣΗΣ</w:t>
      </w:r>
    </w:p>
    <w:p>
      <w:pPr>
        <w:autoSpaceDE w:val="0"/>
        <w:spacing w:after="60"/>
        <w:rPr>
          <w:rFonts w:ascii="Times New Roman" w:hAnsi="Times New Roman" w:eastAsia="SimSun"/>
          <w:lang w:val="el-GR"/>
        </w:rPr>
      </w:pPr>
      <w:r>
        <w:rPr>
          <w:rFonts w:ascii="Times New Roman" w:hAnsi="Times New Roman" w:eastAsia="SimSun"/>
          <w:lang w:val="el-GR"/>
        </w:rPr>
        <w:t>Χρηματοδότηση : ΚΑΕ 1359.01 του Προϋπολογισμού του Γενικού Νοσοκομείου Μυτιλήνης «ΒΟΣΤΑΝΕΙΟ».</w:t>
      </w:r>
    </w:p>
    <w:p>
      <w:pPr>
        <w:autoSpaceDE w:val="0"/>
        <w:spacing w:after="60"/>
        <w:rPr>
          <w:rFonts w:ascii="Times New Roman" w:hAnsi="Times New Roman" w:eastAsia="SimSun"/>
          <w:lang w:val="el-GR"/>
        </w:rPr>
      </w:pPr>
      <w:r>
        <w:rPr>
          <w:rFonts w:ascii="Times New Roman" w:hAnsi="Times New Roman" w:eastAsia="SimSun"/>
          <w:lang w:val="el-GR"/>
        </w:rPr>
        <w:t>Εκτιμώμενη αξία σύμβασης σε ευρώ, χωρίς ΦΠΑ 213.675,21 ΕΥΡΩ</w:t>
      </w:r>
    </w:p>
    <w:p>
      <w:pPr>
        <w:autoSpaceDE w:val="0"/>
        <w:spacing w:after="60"/>
        <w:rPr>
          <w:rFonts w:ascii="Times New Roman" w:hAnsi="Times New Roman" w:eastAsia="SimSun"/>
          <w:b/>
          <w:u w:val="single"/>
          <w:lang w:val="el-GR"/>
        </w:rPr>
      </w:pPr>
    </w:p>
    <w:p>
      <w:pPr>
        <w:autoSpaceDE w:val="0"/>
        <w:spacing w:after="60"/>
        <w:rPr>
          <w:rFonts w:ascii="Times New Roman" w:hAnsi="Times New Roman" w:eastAsia="SimSun"/>
          <w:b/>
          <w:u w:val="single"/>
          <w:lang w:val="el-GR"/>
        </w:rPr>
      </w:pPr>
      <w:r>
        <w:rPr>
          <w:rFonts w:ascii="Times New Roman" w:hAnsi="Times New Roman" w:eastAsia="SimSun"/>
          <w:b/>
          <w:u w:val="single"/>
          <w:lang w:val="el-GR"/>
        </w:rPr>
        <w:t>ΕΝΟΤΗΤΑ 2 (ΑΠΑΙΤΗΣΕΙΣ ΚΑΙ ΤΕΧΝΙΚΕΣ ΠΡΟΔΙΑΓΡΑΦΕΣ)</w:t>
      </w:r>
    </w:p>
    <w:p>
      <w:pPr>
        <w:rPr>
          <w:rFonts w:ascii="Times New Roman" w:hAnsi="Times New Roman"/>
          <w:lang w:val="el-GR"/>
        </w:rPr>
      </w:pPr>
    </w:p>
    <w:p>
      <w:pPr>
        <w:rPr>
          <w:rFonts w:ascii="Times New Roman" w:hAnsi="Times New Roman"/>
          <w:lang w:val="el-GR"/>
        </w:rPr>
      </w:pPr>
      <w:r>
        <w:rPr>
          <w:rFonts w:ascii="Times New Roman" w:hAnsi="Times New Roman"/>
          <w:lang w:val="el-GR"/>
        </w:rPr>
        <w:t>Α) ΤΕΧΝΙΚΕΣ ΠΡΟΔΙΑΓΡΑΦΕΣ ΑΝΤΙΔΡΑΣΤΗΡΙΩΝ ΑΝΟΣΟΛΟΓΙΚΟΥ ΑΝΑΛΥΤΗ</w:t>
      </w:r>
    </w:p>
    <w:p>
      <w:pPr>
        <w:rPr>
          <w:rFonts w:ascii="Times New Roman" w:hAnsi="Times New Roman"/>
          <w:lang w:val="el-GR"/>
        </w:rPr>
      </w:pPr>
    </w:p>
    <w:p>
      <w:pPr>
        <w:rPr>
          <w:rFonts w:ascii="Times New Roman" w:hAnsi="Times New Roman"/>
          <w:b/>
          <w:spacing w:val="-4"/>
          <w:lang w:val="el-GR"/>
        </w:rPr>
      </w:pPr>
      <w:r>
        <w:rPr>
          <w:rFonts w:ascii="Times New Roman" w:hAnsi="Times New Roman"/>
          <w:b/>
          <w:spacing w:val="-4"/>
          <w:lang w:val="el-GR"/>
        </w:rPr>
        <w:t>1) ΣΚΟΠΟΣ</w:t>
      </w:r>
    </w:p>
    <w:p>
      <w:pPr>
        <w:rPr>
          <w:rFonts w:ascii="Times New Roman" w:hAnsi="Times New Roman"/>
          <w:spacing w:val="-4"/>
          <w:lang w:val="el-GR"/>
        </w:rPr>
      </w:pPr>
      <w:r>
        <w:rPr>
          <w:rFonts w:ascii="Times New Roman" w:hAnsi="Times New Roman"/>
          <w:spacing w:val="-4"/>
          <w:lang w:val="el-GR"/>
        </w:rPr>
        <w:t>Η τεχνική περιγραφή αυτή καλύπτει τις απαιτήσεις και τον τρόπο ελέγχου και παραλαβής των υπό προμήθεια αντιδραστηρίων αυτόματων Αιματολογικών Αναλυτών για τις ανάγκες του Νοσοκομείου Μυτιλήνης της 2ης Υγειονομικής Περιφέρειας.». Ως «ΑΝΤΙΔΡΑΣΤΗΡΙΑ » φέρονται στο εξής , όλα τα βιολογικά , βιοχημικά, ανοσολογικά υλικά ή άλλα υλικά που απαιτούνται για τη διενέργεια των αντίστοιχων εξετάσεων.</w:t>
      </w:r>
    </w:p>
    <w:p>
      <w:pPr>
        <w:rPr>
          <w:rFonts w:ascii="Times New Roman" w:hAnsi="Times New Roman"/>
          <w:spacing w:val="-4"/>
          <w:lang w:val="el-GR"/>
        </w:rPr>
      </w:pPr>
    </w:p>
    <w:p>
      <w:pPr>
        <w:rPr>
          <w:rFonts w:ascii="Times New Roman" w:hAnsi="Times New Roman"/>
          <w:b/>
          <w:spacing w:val="-4"/>
          <w:lang w:val="el-GR"/>
        </w:rPr>
      </w:pPr>
      <w:r>
        <w:rPr>
          <w:rFonts w:ascii="Times New Roman" w:hAnsi="Times New Roman"/>
          <w:b/>
          <w:spacing w:val="-4"/>
          <w:lang w:val="el-GR"/>
        </w:rPr>
        <w:t>2) ΣΥΣΚΕΥΑΣΙΑ</w:t>
      </w:r>
    </w:p>
    <w:p>
      <w:pPr>
        <w:pStyle w:val="27"/>
        <w:spacing w:after="0"/>
        <w:jc w:val="both"/>
        <w:rPr>
          <w:spacing w:val="-4"/>
          <w:sz w:val="22"/>
        </w:rPr>
      </w:pPr>
      <w:r>
        <w:rPr>
          <w:b/>
          <w:bCs/>
          <w:spacing w:val="-4"/>
          <w:sz w:val="22"/>
        </w:rPr>
        <w:t>2.1.</w:t>
      </w:r>
      <w:r>
        <w:rPr>
          <w:spacing w:val="-4"/>
          <w:sz w:val="22"/>
        </w:rPr>
        <w:t xml:space="preserve"> 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 </w:t>
      </w:r>
      <w:r>
        <w:rPr>
          <w:spacing w:val="-3"/>
        </w:rPr>
        <w:t xml:space="preserve">. </w:t>
      </w:r>
      <w:r>
        <w:rPr>
          <w:b/>
          <w:bCs/>
          <w:spacing w:val="-3"/>
          <w:u w:val="single"/>
        </w:rPr>
        <w:t xml:space="preserve">Να προσφερθούν συσκευασίες που θα διενεργούν μικρό αριθμό εξετάσεων. </w:t>
      </w:r>
    </w:p>
    <w:p>
      <w:pPr>
        <w:pStyle w:val="27"/>
        <w:spacing w:after="0"/>
        <w:jc w:val="both"/>
        <w:rPr>
          <w:spacing w:val="-4"/>
          <w:sz w:val="22"/>
        </w:rPr>
      </w:pPr>
      <w:r>
        <w:rPr>
          <w:b/>
          <w:bCs/>
          <w:spacing w:val="-4"/>
          <w:sz w:val="22"/>
        </w:rPr>
        <w:t xml:space="preserve">2.2. </w:t>
      </w:r>
      <w:r>
        <w:rPr>
          <w:spacing w:val="-4"/>
          <w:sz w:val="22"/>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pPr>
        <w:pStyle w:val="27"/>
        <w:spacing w:after="0"/>
        <w:jc w:val="both"/>
        <w:rPr>
          <w:sz w:val="22"/>
        </w:rPr>
      </w:pPr>
      <w:r>
        <w:rPr>
          <w:b/>
          <w:bCs/>
          <w:i/>
          <w:iCs/>
          <w:spacing w:val="-4"/>
          <w:sz w:val="22"/>
        </w:rPr>
        <w:t>2.2.1</w:t>
      </w:r>
      <w:r>
        <w:rPr>
          <w:b/>
          <w:bCs/>
          <w:spacing w:val="-4"/>
          <w:sz w:val="22"/>
        </w:rPr>
        <w:t xml:space="preserve">. </w:t>
      </w:r>
      <w:r>
        <w:rPr>
          <w:spacing w:val="-4"/>
          <w:sz w:val="22"/>
        </w:rPr>
        <w:t>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pPr>
        <w:pStyle w:val="27"/>
        <w:spacing w:after="0"/>
        <w:jc w:val="both"/>
        <w:rPr>
          <w:spacing w:val="-4"/>
          <w:sz w:val="22"/>
        </w:rPr>
      </w:pPr>
      <w:r>
        <w:rPr>
          <w:b/>
          <w:bCs/>
          <w:i/>
          <w:iCs/>
          <w:spacing w:val="-4"/>
          <w:sz w:val="22"/>
        </w:rPr>
        <w:t>2.2.2</w:t>
      </w:r>
      <w:r>
        <w:rPr>
          <w:b/>
          <w:bCs/>
          <w:spacing w:val="-4"/>
          <w:sz w:val="22"/>
        </w:rPr>
        <w:t>.</w:t>
      </w:r>
      <w:r>
        <w:rPr>
          <w:spacing w:val="-4"/>
          <w:sz w:val="22"/>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pPr>
        <w:pStyle w:val="27"/>
        <w:spacing w:after="0"/>
        <w:jc w:val="both"/>
        <w:rPr>
          <w:spacing w:val="-4"/>
          <w:sz w:val="22"/>
        </w:rPr>
      </w:pPr>
      <w:r>
        <w:rPr>
          <w:b/>
          <w:bCs/>
          <w:i/>
          <w:iCs/>
          <w:spacing w:val="-4"/>
          <w:sz w:val="22"/>
        </w:rPr>
        <w:t>2.2.3.</w:t>
      </w:r>
      <w:r>
        <w:rPr>
          <w:spacing w:val="-4"/>
          <w:sz w:val="22"/>
        </w:rPr>
        <w:t xml:space="preserve">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pPr>
        <w:pStyle w:val="27"/>
        <w:spacing w:after="0"/>
        <w:jc w:val="both"/>
        <w:rPr>
          <w:spacing w:val="-4"/>
          <w:sz w:val="22"/>
        </w:rPr>
      </w:pPr>
      <w:r>
        <w:rPr>
          <w:b/>
          <w:bCs/>
          <w:i/>
          <w:iCs/>
          <w:spacing w:val="-4"/>
          <w:sz w:val="22"/>
        </w:rPr>
        <w:t>2.2.4.</w:t>
      </w:r>
      <w:r>
        <w:rPr>
          <w:spacing w:val="-4"/>
          <w:sz w:val="22"/>
        </w:rPr>
        <w:t xml:space="preserve"> Τον κωδικό της παρτίδας, μετά από τη λέξη ΠΑΡΤΙΔΑ , ή τον αύξοντα αριθμό.</w:t>
      </w:r>
    </w:p>
    <w:p>
      <w:pPr>
        <w:pStyle w:val="27"/>
        <w:spacing w:after="0"/>
        <w:jc w:val="both"/>
        <w:rPr>
          <w:spacing w:val="-4"/>
          <w:sz w:val="22"/>
        </w:rPr>
      </w:pPr>
      <w:r>
        <w:rPr>
          <w:b/>
          <w:bCs/>
          <w:i/>
          <w:iCs/>
          <w:spacing w:val="-4"/>
          <w:sz w:val="22"/>
        </w:rPr>
        <w:t>2.2.5.</w:t>
      </w:r>
      <w:r>
        <w:rPr>
          <w:spacing w:val="-4"/>
          <w:sz w:val="22"/>
        </w:rPr>
        <w:t xml:space="preserve"> Η ημερομηνία μέχρι την οποία το προϊόν μπορεί να χρησιμοποιηθεί ασφαλώς, χωρίς υποβιβασμό της επίδοσης.</w:t>
      </w:r>
    </w:p>
    <w:p>
      <w:pPr>
        <w:pStyle w:val="27"/>
        <w:spacing w:after="0"/>
        <w:jc w:val="both"/>
        <w:rPr>
          <w:sz w:val="22"/>
        </w:rPr>
      </w:pPr>
      <w:r>
        <w:rPr>
          <w:b/>
          <w:bCs/>
          <w:i/>
          <w:iCs/>
          <w:spacing w:val="-4"/>
          <w:sz w:val="22"/>
        </w:rPr>
        <w:t>2.2.6</w:t>
      </w:r>
      <w:r>
        <w:rPr>
          <w:spacing w:val="-4"/>
          <w:sz w:val="22"/>
        </w:rPr>
        <w:t xml:space="preserve">. Κατά περίπτωση, ένδειξη, με την οποία θα επισημαίνεται ότι πρόκειται για «προϊόν» που χρησιμοποιείται </w:t>
      </w:r>
      <w:r>
        <w:rPr>
          <w:spacing w:val="-4"/>
          <w:sz w:val="22"/>
          <w:lang w:val="en-US"/>
        </w:rPr>
        <w:t>in</w:t>
      </w:r>
      <w:r>
        <w:rPr>
          <w:spacing w:val="-4"/>
          <w:sz w:val="22"/>
        </w:rPr>
        <w:t xml:space="preserve"> </w:t>
      </w:r>
      <w:r>
        <w:rPr>
          <w:spacing w:val="-4"/>
          <w:sz w:val="22"/>
          <w:lang w:val="en-US"/>
        </w:rPr>
        <w:t>vitro</w:t>
      </w:r>
      <w:r>
        <w:rPr>
          <w:spacing w:val="-4"/>
          <w:sz w:val="22"/>
        </w:rPr>
        <w:t xml:space="preserve"> ή μόνο για την αξιολόγηση των επιδόσεων.</w:t>
      </w:r>
    </w:p>
    <w:p>
      <w:pPr>
        <w:pStyle w:val="27"/>
        <w:spacing w:after="0"/>
        <w:jc w:val="both"/>
        <w:rPr>
          <w:spacing w:val="-4"/>
          <w:sz w:val="22"/>
        </w:rPr>
      </w:pPr>
      <w:r>
        <w:rPr>
          <w:b/>
          <w:bCs/>
          <w:i/>
          <w:iCs/>
          <w:spacing w:val="-4"/>
          <w:sz w:val="22"/>
        </w:rPr>
        <w:t>2.2.7</w:t>
      </w:r>
      <w:r>
        <w:rPr>
          <w:spacing w:val="-4"/>
          <w:sz w:val="22"/>
        </w:rPr>
        <w:t>. Τις ειδικές συνθήκες αποθήκευσης ή και χειρισμού.</w:t>
      </w:r>
    </w:p>
    <w:p>
      <w:pPr>
        <w:pStyle w:val="27"/>
        <w:spacing w:after="0"/>
        <w:jc w:val="both"/>
        <w:rPr>
          <w:spacing w:val="-4"/>
          <w:sz w:val="22"/>
        </w:rPr>
      </w:pPr>
      <w:r>
        <w:rPr>
          <w:b/>
          <w:bCs/>
          <w:i/>
          <w:iCs/>
          <w:spacing w:val="-4"/>
          <w:sz w:val="22"/>
        </w:rPr>
        <w:t>2.2.8.</w:t>
      </w:r>
      <w:r>
        <w:rPr>
          <w:spacing w:val="-4"/>
          <w:sz w:val="22"/>
        </w:rPr>
        <w:t xml:space="preserve"> Τις ενδεδειγμένες προειδοποιήσεις ή και προφυλάξεις.</w:t>
      </w:r>
    </w:p>
    <w:p>
      <w:pPr>
        <w:pStyle w:val="27"/>
        <w:spacing w:after="0"/>
        <w:jc w:val="both"/>
        <w:rPr>
          <w:sz w:val="22"/>
        </w:rPr>
      </w:pPr>
      <w:r>
        <w:rPr>
          <w:b/>
          <w:bCs/>
          <w:i/>
          <w:iCs/>
          <w:spacing w:val="-4"/>
          <w:sz w:val="22"/>
        </w:rPr>
        <w:t>2.2.9</w:t>
      </w:r>
      <w:r>
        <w:rPr>
          <w:spacing w:val="-4"/>
          <w:sz w:val="22"/>
        </w:rPr>
        <w:t>.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pPr>
        <w:pStyle w:val="27"/>
        <w:spacing w:after="0"/>
        <w:jc w:val="both"/>
        <w:rPr>
          <w:spacing w:val="-4"/>
          <w:sz w:val="22"/>
        </w:rPr>
      </w:pPr>
      <w:r>
        <w:rPr>
          <w:b/>
          <w:bCs/>
          <w:spacing w:val="-4"/>
          <w:sz w:val="22"/>
        </w:rPr>
        <w:t>α</w:t>
      </w:r>
      <w:r>
        <w:rPr>
          <w:spacing w:val="-4"/>
          <w:sz w:val="22"/>
        </w:rPr>
        <w:t>. Τα στοιχεία της ετικέτας, πλην των 2.2.4 και 2.2.5.</w:t>
      </w:r>
    </w:p>
    <w:p>
      <w:pPr>
        <w:pStyle w:val="27"/>
        <w:spacing w:after="0"/>
        <w:jc w:val="both"/>
        <w:rPr>
          <w:sz w:val="22"/>
        </w:rPr>
      </w:pPr>
      <w:r>
        <w:rPr>
          <w:b/>
          <w:bCs/>
          <w:spacing w:val="-4"/>
          <w:sz w:val="22"/>
        </w:rPr>
        <w:t>β.</w:t>
      </w:r>
      <w:r>
        <w:rPr>
          <w:spacing w:val="-4"/>
          <w:sz w:val="22"/>
        </w:rPr>
        <w:t xml:space="preserve">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Pr>
          <w:spacing w:val="-4"/>
          <w:sz w:val="22"/>
          <w:lang w:val="en-US"/>
        </w:rPr>
        <w:t>kit</w:t>
      </w:r>
      <w:r>
        <w:rPr>
          <w:spacing w:val="-4"/>
          <w:sz w:val="22"/>
        </w:rPr>
        <w:t>).</w:t>
      </w:r>
    </w:p>
    <w:p>
      <w:pPr>
        <w:pStyle w:val="27"/>
        <w:spacing w:after="0"/>
        <w:jc w:val="both"/>
        <w:rPr>
          <w:spacing w:val="-4"/>
          <w:sz w:val="22"/>
        </w:rPr>
      </w:pPr>
      <w:r>
        <w:rPr>
          <w:b/>
          <w:bCs/>
          <w:spacing w:val="-4"/>
          <w:sz w:val="22"/>
        </w:rPr>
        <w:t>γ.</w:t>
      </w:r>
      <w:r>
        <w:rPr>
          <w:spacing w:val="-4"/>
          <w:sz w:val="22"/>
        </w:rPr>
        <w:t xml:space="preserve"> Δήλωση ότι το διαγνωστικό προϊόν περιέχει όλα τα συστατικά που απαιτούνται για τη μέτρηση.</w:t>
      </w:r>
    </w:p>
    <w:p>
      <w:pPr>
        <w:pStyle w:val="27"/>
        <w:spacing w:after="0"/>
        <w:jc w:val="both"/>
        <w:rPr>
          <w:spacing w:val="-4"/>
          <w:sz w:val="22"/>
        </w:rPr>
      </w:pPr>
      <w:r>
        <w:rPr>
          <w:b/>
          <w:bCs/>
          <w:spacing w:val="-4"/>
          <w:sz w:val="22"/>
        </w:rPr>
        <w:t>δ.</w:t>
      </w:r>
      <w:r>
        <w:rPr>
          <w:spacing w:val="-4"/>
          <w:sz w:val="22"/>
        </w:rPr>
        <w:t xml:space="preserve">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pPr>
        <w:pStyle w:val="27"/>
        <w:spacing w:after="0"/>
        <w:jc w:val="both"/>
        <w:rPr>
          <w:spacing w:val="-4"/>
          <w:sz w:val="22"/>
        </w:rPr>
      </w:pPr>
      <w:r>
        <w:rPr>
          <w:b/>
          <w:bCs/>
          <w:spacing w:val="-4"/>
          <w:sz w:val="22"/>
        </w:rPr>
        <w:t xml:space="preserve">ε. </w:t>
      </w:r>
      <w:r>
        <w:rPr>
          <w:spacing w:val="-4"/>
          <w:sz w:val="22"/>
        </w:rPr>
        <w:t>Τις επιδόσεις του προϊόντος αναφορικά με την αναλυτική ευαισθησία, την εξειδίκευση, την ακρίβεια, την επαναληψιμότητα, την αναπαραγωγιμότητα, τα όρια ανίχνευσης και τις γνωστές αλληλεπιδράσεις.</w:t>
      </w:r>
    </w:p>
    <w:p>
      <w:pPr>
        <w:pStyle w:val="27"/>
        <w:spacing w:after="0"/>
        <w:jc w:val="both"/>
        <w:rPr>
          <w:spacing w:val="-4"/>
          <w:sz w:val="22"/>
        </w:rPr>
      </w:pPr>
      <w:r>
        <w:rPr>
          <w:b/>
          <w:bCs/>
          <w:spacing w:val="-4"/>
          <w:sz w:val="22"/>
        </w:rPr>
        <w:t>στ</w:t>
      </w:r>
      <w:r>
        <w:rPr>
          <w:spacing w:val="-4"/>
          <w:sz w:val="22"/>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pPr>
        <w:pStyle w:val="27"/>
        <w:spacing w:after="0"/>
        <w:jc w:val="both"/>
        <w:rPr>
          <w:spacing w:val="-4"/>
          <w:sz w:val="22"/>
        </w:rPr>
      </w:pPr>
      <w:r>
        <w:rPr>
          <w:b/>
          <w:bCs/>
          <w:spacing w:val="-4"/>
          <w:sz w:val="22"/>
        </w:rPr>
        <w:t xml:space="preserve">ζ. </w:t>
      </w:r>
      <w:r>
        <w:rPr>
          <w:spacing w:val="-4"/>
          <w:sz w:val="22"/>
        </w:rPr>
        <w:t>Τον τύπο του δείγματος που πρέπει να χρησιμοποιείται, τις ειδικές τυχόν συνθήκες συλλογής, προεπεξεργασίας και κατά περίπτωση, τις συνθήκες αποθήκευσης και οδηγίες για την προετοιμασία του ασθενούς.</w:t>
      </w:r>
    </w:p>
    <w:p>
      <w:pPr>
        <w:pStyle w:val="27"/>
        <w:spacing w:after="0"/>
        <w:jc w:val="both"/>
        <w:rPr>
          <w:spacing w:val="-4"/>
          <w:sz w:val="22"/>
        </w:rPr>
      </w:pPr>
      <w:r>
        <w:rPr>
          <w:b/>
          <w:bCs/>
          <w:spacing w:val="-4"/>
          <w:sz w:val="22"/>
        </w:rPr>
        <w:t>η</w:t>
      </w:r>
      <w:r>
        <w:rPr>
          <w:spacing w:val="-4"/>
          <w:sz w:val="22"/>
        </w:rPr>
        <w:t>. Λεπτομερής περιγραφή της ακολουθητέας διαδικασίας για τη χρήση του προϊόντος.</w:t>
      </w:r>
    </w:p>
    <w:p>
      <w:pPr>
        <w:pStyle w:val="27"/>
        <w:spacing w:after="0"/>
        <w:jc w:val="both"/>
        <w:rPr>
          <w:spacing w:val="-4"/>
          <w:sz w:val="22"/>
        </w:rPr>
      </w:pPr>
      <w:r>
        <w:rPr>
          <w:b/>
          <w:bCs/>
          <w:spacing w:val="-4"/>
          <w:sz w:val="22"/>
        </w:rPr>
        <w:t xml:space="preserve">θ. </w:t>
      </w:r>
      <w:r>
        <w:rPr>
          <w:spacing w:val="-4"/>
          <w:sz w:val="22"/>
        </w:rPr>
        <w:t>Τη διαδικασία μετρήσεως που πρέπει να ακολουθείται με το διαγνωστικό προϊόν, συμπεριλαμβανομένων κατά περίπτωση :</w:t>
      </w:r>
    </w:p>
    <w:p>
      <w:pPr>
        <w:pStyle w:val="27"/>
        <w:numPr>
          <w:ilvl w:val="0"/>
          <w:numId w:val="13"/>
        </w:numPr>
        <w:spacing w:after="0"/>
        <w:jc w:val="both"/>
        <w:rPr>
          <w:spacing w:val="-4"/>
          <w:sz w:val="22"/>
        </w:rPr>
      </w:pPr>
      <w:r>
        <w:rPr>
          <w:spacing w:val="-4"/>
          <w:sz w:val="22"/>
        </w:rPr>
        <w:t>Της αρχικής μεθόδου.</w:t>
      </w:r>
    </w:p>
    <w:p>
      <w:pPr>
        <w:pStyle w:val="27"/>
        <w:numPr>
          <w:ilvl w:val="0"/>
          <w:numId w:val="13"/>
        </w:numPr>
        <w:spacing w:after="0"/>
        <w:jc w:val="both"/>
        <w:rPr>
          <w:spacing w:val="-4"/>
          <w:sz w:val="22"/>
        </w:rPr>
      </w:pPr>
      <w:r>
        <w:rPr>
          <w:spacing w:val="-4"/>
          <w:sz w:val="22"/>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pPr>
        <w:pStyle w:val="27"/>
        <w:numPr>
          <w:ilvl w:val="0"/>
          <w:numId w:val="13"/>
        </w:numPr>
        <w:spacing w:after="0"/>
        <w:jc w:val="both"/>
        <w:rPr>
          <w:spacing w:val="-4"/>
          <w:sz w:val="22"/>
        </w:rPr>
      </w:pPr>
      <w:r>
        <w:rPr>
          <w:spacing w:val="-4"/>
          <w:sz w:val="22"/>
        </w:rPr>
        <w:t>Ενδείξεων για το κατά πόσον απαιτείται ειδική εκπαίδευση των χρηστών.</w:t>
      </w:r>
    </w:p>
    <w:p>
      <w:pPr>
        <w:pStyle w:val="27"/>
        <w:spacing w:after="0"/>
        <w:jc w:val="both"/>
        <w:rPr>
          <w:spacing w:val="-4"/>
          <w:sz w:val="22"/>
        </w:rPr>
      </w:pPr>
      <w:r>
        <w:rPr>
          <w:b/>
          <w:bCs/>
          <w:spacing w:val="-4"/>
          <w:sz w:val="22"/>
        </w:rPr>
        <w:t>ι</w:t>
      </w:r>
      <w:r>
        <w:rPr>
          <w:spacing w:val="-4"/>
          <w:sz w:val="22"/>
        </w:rPr>
        <w:t>.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pPr>
        <w:pStyle w:val="27"/>
        <w:spacing w:after="0"/>
        <w:jc w:val="both"/>
        <w:rPr>
          <w:spacing w:val="-4"/>
          <w:sz w:val="22"/>
        </w:rPr>
      </w:pPr>
      <w:r>
        <w:rPr>
          <w:b/>
          <w:bCs/>
          <w:spacing w:val="-4"/>
          <w:sz w:val="22"/>
        </w:rPr>
        <w:t>ια</w:t>
      </w:r>
      <w:r>
        <w:rPr>
          <w:spacing w:val="-4"/>
          <w:sz w:val="22"/>
        </w:rPr>
        <w:t>. Τα μέτρα που πρέπει να λαμβάνονται , σε περίπτωση αλλαγών στις αναλυτικές επιδόσεις του προϊόντος.</w:t>
      </w:r>
    </w:p>
    <w:p>
      <w:pPr>
        <w:pStyle w:val="27"/>
        <w:spacing w:after="0"/>
        <w:jc w:val="both"/>
        <w:rPr>
          <w:spacing w:val="-4"/>
          <w:sz w:val="22"/>
        </w:rPr>
      </w:pPr>
      <w:r>
        <w:rPr>
          <w:b/>
          <w:bCs/>
          <w:spacing w:val="-4"/>
          <w:sz w:val="22"/>
        </w:rPr>
        <w:t>ιβ.</w:t>
      </w:r>
      <w:r>
        <w:rPr>
          <w:spacing w:val="-4"/>
          <w:sz w:val="22"/>
        </w:rPr>
        <w:t xml:space="preserve"> Τις κατάλληλες για τους χρήστες πληροφορίες, σχετικά με:</w:t>
      </w:r>
    </w:p>
    <w:p>
      <w:pPr>
        <w:pStyle w:val="27"/>
        <w:numPr>
          <w:ilvl w:val="0"/>
          <w:numId w:val="14"/>
        </w:numPr>
        <w:spacing w:after="0"/>
        <w:jc w:val="both"/>
        <w:rPr>
          <w:sz w:val="22"/>
        </w:rPr>
      </w:pPr>
      <w:r>
        <w:rPr>
          <w:spacing w:val="-4"/>
          <w:sz w:val="22"/>
          <w:lang w:val="en-US"/>
        </w:rPr>
        <w:t>To</w:t>
      </w:r>
      <w:r>
        <w:rPr>
          <w:spacing w:val="-4"/>
          <w:sz w:val="22"/>
        </w:rPr>
        <w:t>ν εσωτερικό έλεγχο ποιότητας, συμπεριλαμβανομένων και των διαδικασιών επικύρωσης.</w:t>
      </w:r>
    </w:p>
    <w:p>
      <w:pPr>
        <w:pStyle w:val="27"/>
        <w:numPr>
          <w:ilvl w:val="0"/>
          <w:numId w:val="14"/>
        </w:numPr>
        <w:spacing w:after="0"/>
        <w:jc w:val="both"/>
        <w:rPr>
          <w:spacing w:val="-4"/>
          <w:sz w:val="22"/>
        </w:rPr>
      </w:pPr>
      <w:r>
        <w:rPr>
          <w:spacing w:val="-4"/>
          <w:sz w:val="22"/>
        </w:rPr>
        <w:t>Αναφορά στον τρόπο βαθμονόμησης του προϊόντος.</w:t>
      </w:r>
    </w:p>
    <w:p>
      <w:pPr>
        <w:pStyle w:val="27"/>
        <w:numPr>
          <w:ilvl w:val="0"/>
          <w:numId w:val="14"/>
        </w:numPr>
        <w:spacing w:after="0"/>
        <w:jc w:val="both"/>
        <w:rPr>
          <w:spacing w:val="-4"/>
          <w:sz w:val="22"/>
        </w:rPr>
      </w:pPr>
      <w:r>
        <w:rPr>
          <w:spacing w:val="-4"/>
          <w:sz w:val="22"/>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pPr>
        <w:pStyle w:val="27"/>
        <w:numPr>
          <w:ilvl w:val="0"/>
          <w:numId w:val="14"/>
        </w:numPr>
        <w:spacing w:after="0"/>
        <w:jc w:val="both"/>
        <w:rPr>
          <w:spacing w:val="-4"/>
          <w:sz w:val="22"/>
        </w:rPr>
      </w:pPr>
      <w:r>
        <w:rPr>
          <w:spacing w:val="-4"/>
          <w:sz w:val="22"/>
        </w:rPr>
        <w:t>Αν το προϊόν πρέπει να χρησιμοποιείται σε συνδυασμό ή να εγκαθίσταται ή να συνδέεται με άλλα ιατροτεχνολογικά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pPr>
        <w:pStyle w:val="27"/>
        <w:numPr>
          <w:ilvl w:val="0"/>
          <w:numId w:val="14"/>
        </w:numPr>
        <w:spacing w:after="0"/>
        <w:jc w:val="both"/>
        <w:rPr>
          <w:spacing w:val="-4"/>
          <w:sz w:val="22"/>
        </w:rPr>
      </w:pPr>
      <w:r>
        <w:rPr>
          <w:spacing w:val="-4"/>
          <w:sz w:val="22"/>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pPr>
        <w:pStyle w:val="27"/>
        <w:numPr>
          <w:ilvl w:val="0"/>
          <w:numId w:val="14"/>
        </w:numPr>
        <w:spacing w:after="0"/>
        <w:jc w:val="both"/>
        <w:rPr>
          <w:spacing w:val="-4"/>
          <w:sz w:val="22"/>
        </w:rPr>
      </w:pPr>
      <w:r>
        <w:rPr>
          <w:spacing w:val="-4"/>
          <w:sz w:val="22"/>
        </w:rPr>
        <w:t>Πληροφορίες για τη διάθεση των αποβλήτων.</w:t>
      </w:r>
    </w:p>
    <w:p>
      <w:pPr>
        <w:pStyle w:val="27"/>
        <w:numPr>
          <w:ilvl w:val="0"/>
          <w:numId w:val="14"/>
        </w:numPr>
        <w:spacing w:after="0"/>
        <w:jc w:val="both"/>
        <w:rPr>
          <w:spacing w:val="-4"/>
          <w:sz w:val="22"/>
        </w:rPr>
      </w:pPr>
      <w:r>
        <w:rPr>
          <w:spacing w:val="-4"/>
          <w:sz w:val="22"/>
        </w:rPr>
        <w:t>Πληροφορίες σχετικά με κάθε πρόσθετη επεξεργασία ή χειρισμό που απαιτείται, προτού χρησιμοποιηθεί το προϊόν (π.χ. αποστείρωση, τελική συναρμολόγηση κλπ.)</w:t>
      </w:r>
    </w:p>
    <w:p>
      <w:pPr>
        <w:pStyle w:val="27"/>
        <w:numPr>
          <w:ilvl w:val="0"/>
          <w:numId w:val="14"/>
        </w:numPr>
        <w:spacing w:after="0"/>
        <w:jc w:val="both"/>
        <w:rPr>
          <w:spacing w:val="-4"/>
          <w:sz w:val="22"/>
        </w:rPr>
      </w:pPr>
      <w:r>
        <w:rPr>
          <w:spacing w:val="-4"/>
          <w:sz w:val="22"/>
        </w:rPr>
        <w:t>Τις απαραίτητες οδηγίες για το ενδεχόμενο φθοράς της προστατευτικής συσκευασίας.</w:t>
      </w:r>
    </w:p>
    <w:p>
      <w:pPr>
        <w:pStyle w:val="27"/>
        <w:numPr>
          <w:ilvl w:val="0"/>
          <w:numId w:val="14"/>
        </w:numPr>
        <w:spacing w:after="0"/>
        <w:jc w:val="both"/>
        <w:rPr>
          <w:spacing w:val="-4"/>
          <w:sz w:val="22"/>
        </w:rPr>
      </w:pPr>
      <w:r>
        <w:rPr>
          <w:spacing w:val="-4"/>
          <w:sz w:val="22"/>
        </w:rPr>
        <w:t>Λεπτομερή στοιχεία για τις κατάλληλες μεθόδους επαναποστείρωσης ή απολύμανσης.</w:t>
      </w:r>
    </w:p>
    <w:p>
      <w:pPr>
        <w:pStyle w:val="27"/>
        <w:spacing w:after="0"/>
        <w:ind w:left="363"/>
        <w:jc w:val="both"/>
        <w:rPr>
          <w:spacing w:val="-4"/>
          <w:sz w:val="22"/>
        </w:rPr>
      </w:pPr>
      <w:r>
        <w:rPr>
          <w:b/>
          <w:bCs/>
          <w:spacing w:val="-4"/>
          <w:sz w:val="22"/>
        </w:rPr>
        <w:t>ιγ.</w:t>
      </w:r>
      <w:r>
        <w:rPr>
          <w:spacing w:val="-4"/>
          <w:sz w:val="22"/>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φύση της.</w:t>
      </w:r>
    </w:p>
    <w:p>
      <w:pPr>
        <w:pStyle w:val="27"/>
        <w:spacing w:after="0"/>
        <w:ind w:left="363"/>
        <w:jc w:val="both"/>
        <w:rPr>
          <w:sz w:val="22"/>
        </w:rPr>
      </w:pPr>
      <w:r>
        <w:rPr>
          <w:b/>
          <w:bCs/>
          <w:spacing w:val="-4"/>
          <w:sz w:val="22"/>
        </w:rPr>
        <w:t>ιδ.</w:t>
      </w:r>
      <w:r>
        <w:rPr>
          <w:spacing w:val="-4"/>
          <w:sz w:val="22"/>
        </w:rPr>
        <w:t xml:space="preserve"> Την ημερομηνία εκδόσεως ή της πλέον πρόσφατης αναθεώρησης των οδηγιών χρήσεως.</w:t>
      </w:r>
    </w:p>
    <w:p>
      <w:pPr>
        <w:pStyle w:val="27"/>
        <w:spacing w:after="0"/>
        <w:ind w:left="363"/>
        <w:jc w:val="both"/>
        <w:rPr>
          <w:spacing w:val="-4"/>
          <w:sz w:val="22"/>
        </w:rPr>
      </w:pPr>
      <w:r>
        <w:rPr>
          <w:b/>
          <w:bCs/>
          <w:i/>
          <w:iCs/>
          <w:spacing w:val="-4"/>
          <w:sz w:val="22"/>
        </w:rPr>
        <w:t>2.2.10.</w:t>
      </w:r>
      <w:r>
        <w:rPr>
          <w:spacing w:val="-4"/>
          <w:sz w:val="22"/>
        </w:rPr>
        <w:t xml:space="preserve"> Μετά την κατακύρωση, ο μειοδότης υποχρεούται να επισημαίνει επιπλέον κάθε μονάδα συσκευασίας των υλικών που παραδίδονται με :</w:t>
      </w:r>
    </w:p>
    <w:p>
      <w:pPr>
        <w:pStyle w:val="27"/>
        <w:numPr>
          <w:ilvl w:val="0"/>
          <w:numId w:val="15"/>
        </w:numPr>
        <w:spacing w:after="0"/>
        <w:jc w:val="both"/>
        <w:rPr>
          <w:spacing w:val="-4"/>
          <w:sz w:val="22"/>
        </w:rPr>
      </w:pPr>
      <w:r>
        <w:rPr>
          <w:spacing w:val="-4"/>
          <w:sz w:val="22"/>
        </w:rPr>
        <w:t>Τα στοιχεία του προμηθευτή</w:t>
      </w:r>
    </w:p>
    <w:p>
      <w:pPr>
        <w:pStyle w:val="27"/>
        <w:numPr>
          <w:ilvl w:val="0"/>
          <w:numId w:val="15"/>
        </w:numPr>
        <w:spacing w:after="0"/>
        <w:jc w:val="both"/>
        <w:rPr>
          <w:spacing w:val="-4"/>
          <w:sz w:val="22"/>
        </w:rPr>
      </w:pPr>
      <w:r>
        <w:rPr>
          <w:spacing w:val="-4"/>
          <w:sz w:val="22"/>
        </w:rPr>
        <w:t>Αριθμό σύμβασης.</w:t>
      </w:r>
    </w:p>
    <w:p>
      <w:pPr>
        <w:pStyle w:val="27"/>
        <w:numPr>
          <w:ilvl w:val="0"/>
          <w:numId w:val="15"/>
        </w:numPr>
        <w:spacing w:after="0"/>
        <w:jc w:val="both"/>
        <w:rPr>
          <w:spacing w:val="-4"/>
          <w:sz w:val="22"/>
        </w:rPr>
      </w:pPr>
      <w:r>
        <w:rPr>
          <w:spacing w:val="-4"/>
          <w:sz w:val="22"/>
        </w:rPr>
        <w:t>Την ένδειξη « ΚΡΑΤΙΚΟ ΕΙΔΟΣ»</w:t>
      </w:r>
    </w:p>
    <w:p>
      <w:pPr>
        <w:tabs>
          <w:tab w:val="left" w:pos="-720"/>
        </w:tabs>
        <w:ind w:left="360"/>
        <w:rPr>
          <w:rFonts w:ascii="Times New Roman" w:hAnsi="Times New Roman"/>
          <w:b/>
          <w:spacing w:val="-4"/>
          <w:lang w:val="el-GR"/>
        </w:rPr>
      </w:pPr>
      <w:r>
        <w:rPr>
          <w:rFonts w:ascii="Times New Roman" w:hAnsi="Times New Roman"/>
          <w:b/>
          <w:spacing w:val="-4"/>
          <w:lang w:val="el-GR"/>
        </w:rPr>
        <w:t>2.3. Άλλοι Όροι.</w:t>
      </w:r>
    </w:p>
    <w:p>
      <w:pPr>
        <w:tabs>
          <w:tab w:val="left" w:pos="-720"/>
        </w:tabs>
        <w:ind w:left="360"/>
        <w:rPr>
          <w:rFonts w:ascii="Times New Roman" w:hAnsi="Times New Roman"/>
          <w:spacing w:val="-3"/>
          <w:lang w:val="el-GR"/>
        </w:rPr>
      </w:pPr>
      <w:r>
        <w:rPr>
          <w:rFonts w:ascii="Times New Roman" w:hAnsi="Times New Roman"/>
          <w:spacing w:val="-3"/>
          <w:lang w:val="el-GR"/>
        </w:rPr>
        <w:t>2.3.1.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pPr>
        <w:tabs>
          <w:tab w:val="left" w:pos="-720"/>
        </w:tabs>
        <w:ind w:left="360"/>
        <w:rPr>
          <w:rFonts w:ascii="Times New Roman" w:hAnsi="Times New Roman"/>
          <w:color w:val="FF0000"/>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bCs/>
          <w:spacing w:val="-3"/>
          <w:lang w:val="el-GR"/>
        </w:rPr>
        <w:t>Οι προμηθευτές πρέπει να καταθέσουν τιμές, σύμφωνα με τα αναγραφόμενα στο ΠΑΡΑΡΤΗΜΑ Δ « ΕΝΤΥΠΟ ΣΥΜΠΛΗΡΩΣΗΣ ΟΙΚΟΝΟΜΙΚΗΣ ΠΡΟΣΦΟΡΑΣ »</w:t>
      </w:r>
    </w:p>
    <w:p>
      <w:pPr>
        <w:tabs>
          <w:tab w:val="left" w:pos="-720"/>
        </w:tabs>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2.3.2.. Την αντιστοιχία των επιπρόσθετων υλικών, όπως υλικά βαθμονόμησης και ελέγχου (</w:t>
      </w:r>
      <w:r>
        <w:rPr>
          <w:rFonts w:ascii="Times New Roman" w:hAnsi="Times New Roman"/>
          <w:spacing w:val="-3"/>
        </w:rPr>
        <w:t>controls</w:t>
      </w:r>
      <w:r>
        <w:rPr>
          <w:rFonts w:ascii="Times New Roman" w:hAnsi="Times New Roman"/>
          <w:spacing w:val="-3"/>
          <w:lang w:val="el-GR"/>
        </w:rPr>
        <w:t xml:space="preserve">, </w:t>
      </w:r>
      <w:r>
        <w:rPr>
          <w:rFonts w:ascii="Times New Roman" w:hAnsi="Times New Roman"/>
          <w:spacing w:val="-3"/>
        </w:rPr>
        <w:t>calibrations</w:t>
      </w:r>
      <w:r>
        <w:rPr>
          <w:rFonts w:ascii="Times New Roman" w:hAnsi="Times New Roman"/>
          <w:spacing w:val="-3"/>
          <w:lang w:val="el-GR"/>
        </w:rPr>
        <w:t>) και λοιπών αναλωσίμων, με τον ακέραιο αριθμό συσκευασιών που απαιτούνται για την εκτέλεση των απαιτουμένων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pPr>
        <w:tabs>
          <w:tab w:val="left" w:pos="-720"/>
        </w:tabs>
        <w:rPr>
          <w:rFonts w:ascii="Times New Roman" w:hAnsi="Times New Roman"/>
          <w:spacing w:val="-3"/>
          <w:lang w:val="el-GR"/>
        </w:rPr>
      </w:pPr>
      <w:r>
        <w:rPr>
          <w:rFonts w:ascii="Times New Roman" w:hAnsi="Times New Roman"/>
          <w:spacing w:val="-3"/>
          <w:lang w:val="el-GR"/>
        </w:rPr>
        <w:t>…δ. Την αντιστοιχία των αντιδραστηρίων με τον ακέραιο αριθμό συσκευασιών που απαιτούνται για την εκτέλεση των απαιτουμένων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pPr>
        <w:tabs>
          <w:tab w:val="left" w:pos="-720"/>
        </w:tabs>
        <w:rPr>
          <w:rFonts w:ascii="Times New Roman" w:hAnsi="Times New Roman"/>
          <w:spacing w:val="-3"/>
          <w:u w:val="single"/>
          <w:lang w:val="el-GR"/>
        </w:rPr>
      </w:pPr>
      <w:r>
        <w:rPr>
          <w:rFonts w:ascii="Times New Roman" w:hAnsi="Times New Roman"/>
          <w:spacing w:val="-3"/>
          <w:u w:val="single"/>
          <w:lang w:val="el-GR"/>
        </w:rPr>
        <w:t>Οι προμηθευτές για τον υπολογισμό του απαιτούμενου αριθμού των συσκευασιών των υλικών του Νοσοκομείου (αντιδραστήρια, αναλώσιμα, βαθμονομητές, κ.λ.π),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pPr>
        <w:tabs>
          <w:tab w:val="left" w:pos="-720"/>
        </w:tabs>
        <w:rPr>
          <w:rFonts w:ascii="Times New Roman" w:hAnsi="Times New Roman"/>
          <w:spacing w:val="-3"/>
          <w:lang w:val="el-GR"/>
        </w:rPr>
      </w:pPr>
      <w:r>
        <w:rPr>
          <w:rFonts w:ascii="Times New Roman" w:hAnsi="Times New Roman"/>
          <w:spacing w:val="-3"/>
          <w:lang w:val="el-GR"/>
        </w:rPr>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pPr>
        <w:tabs>
          <w:tab w:val="left" w:pos="-720"/>
        </w:tabs>
        <w:rPr>
          <w:rFonts w:ascii="Times New Roman" w:hAnsi="Times New Roman"/>
          <w:spacing w:val="-3"/>
          <w:u w:val="single"/>
          <w:lang w:val="el-GR"/>
        </w:rPr>
      </w:pPr>
      <w:r>
        <w:rPr>
          <w:rFonts w:ascii="Times New Roman" w:hAnsi="Times New Roman"/>
          <w:spacing w:val="-3"/>
          <w:u w:val="single"/>
          <w:lang w:val="el-GR"/>
        </w:rPr>
        <w:t>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Σημειώνουμε ότι για τον εσωτερικό έλεγχο ποιότητας αποτελεσμάτων θα απαιτηθούν για κάθε μηχάνημα και ανά είδος εξέτασης, δύο δείγματα ελέγχου ημερησίως (</w:t>
      </w:r>
      <w:r>
        <w:rPr>
          <w:rFonts w:ascii="Times New Roman" w:hAnsi="Times New Roman"/>
          <w:spacing w:val="-3"/>
          <w:u w:val="single"/>
        </w:rPr>
        <w:t>high</w:t>
      </w:r>
      <w:r>
        <w:rPr>
          <w:rFonts w:ascii="Times New Roman" w:hAnsi="Times New Roman"/>
          <w:spacing w:val="-3"/>
          <w:u w:val="single"/>
          <w:lang w:val="el-GR"/>
        </w:rPr>
        <w:t xml:space="preserve"> και </w:t>
      </w:r>
      <w:r>
        <w:rPr>
          <w:rFonts w:ascii="Times New Roman" w:hAnsi="Times New Roman"/>
          <w:spacing w:val="-3"/>
          <w:u w:val="single"/>
        </w:rPr>
        <w:t>low</w:t>
      </w:r>
      <w:r>
        <w:rPr>
          <w:rFonts w:ascii="Times New Roman" w:hAnsi="Times New Roman"/>
          <w:spacing w:val="-3"/>
          <w:u w:val="single"/>
          <w:lang w:val="el-GR"/>
        </w:rPr>
        <w:t xml:space="preserve"> </w:t>
      </w:r>
      <w:r>
        <w:rPr>
          <w:rFonts w:ascii="Times New Roman" w:hAnsi="Times New Roman"/>
          <w:spacing w:val="-3"/>
          <w:u w:val="single"/>
        </w:rPr>
        <w:t>level</w:t>
      </w:r>
      <w:r>
        <w:rPr>
          <w:rFonts w:ascii="Times New Roman" w:hAnsi="Times New Roman"/>
          <w:spacing w:val="-3"/>
          <w:u w:val="single"/>
          <w:lang w:val="el-GR"/>
        </w:rPr>
        <w:t>).</w:t>
      </w:r>
    </w:p>
    <w:p>
      <w:pPr>
        <w:tabs>
          <w:tab w:val="left" w:pos="-720"/>
        </w:tabs>
        <w:rPr>
          <w:rFonts w:ascii="Times New Roman" w:hAnsi="Times New Roman"/>
          <w:spacing w:val="-3"/>
          <w:lang w:val="el-GR"/>
        </w:rPr>
      </w:pPr>
      <w:r>
        <w:rPr>
          <w:rFonts w:ascii="Times New Roman" w:hAnsi="Times New Roman"/>
          <w:spacing w:val="-3"/>
          <w:lang w:val="el-GR"/>
        </w:rPr>
        <w:t xml:space="preserve">Οι συσκευασίες των υλικών (αντιδραστήρια, αναλώσιμα, βαθμονομητές, κ.λ.π) που απαιτούνται και προσφέρονται, πρέπει να είναι σε </w:t>
      </w:r>
      <w:r>
        <w:rPr>
          <w:rFonts w:ascii="Times New Roman" w:hAnsi="Times New Roman"/>
          <w:spacing w:val="-3"/>
          <w:u w:val="single"/>
          <w:lang w:val="el-GR"/>
        </w:rPr>
        <w:t>ακέραιο αριθμό</w:t>
      </w:r>
      <w:r>
        <w:rPr>
          <w:rFonts w:ascii="Times New Roman" w:hAnsi="Times New Roman"/>
          <w:spacing w:val="-3"/>
          <w:lang w:val="el-GR"/>
        </w:rPr>
        <w:t xml:space="preserve"> και όχι σε κλασματικό.</w:t>
      </w:r>
    </w:p>
    <w:p>
      <w:pPr>
        <w:tabs>
          <w:tab w:val="left" w:pos="-720"/>
        </w:tabs>
        <w:ind w:left="360"/>
        <w:rPr>
          <w:rFonts w:ascii="Times New Roman" w:hAnsi="Times New Roman"/>
          <w:spacing w:val="-3"/>
          <w:lang w:val="el-GR"/>
        </w:rPr>
      </w:pPr>
    </w:p>
    <w:p>
      <w:pPr>
        <w:tabs>
          <w:tab w:val="left" w:pos="-720"/>
        </w:tabs>
        <w:ind w:left="360"/>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2.3.3.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pPr>
        <w:tabs>
          <w:tab w:val="left" w:pos="-720"/>
        </w:tabs>
        <w:ind w:left="360"/>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2.3.4..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pPr>
        <w:tabs>
          <w:tab w:val="left" w:pos="-720"/>
        </w:tabs>
        <w:ind w:left="360"/>
        <w:rPr>
          <w:rFonts w:ascii="Times New Roman" w:hAnsi="Times New Roman"/>
          <w:spacing w:val="-3"/>
          <w:lang w:val="el-GR"/>
        </w:rPr>
      </w:pPr>
      <w:r>
        <w:rPr>
          <w:rFonts w:ascii="Times New Roman" w:hAnsi="Times New Roman"/>
          <w:spacing w:val="-3"/>
          <w:lang w:val="el-GR"/>
        </w:rPr>
        <w:t xml:space="preserve">   Υποχρέωση τήρησης ελάχιστου αποθέματος ανταλλακτικών και αναλωσίμων υλικών εντός του Νοσοκομείου.</w:t>
      </w:r>
    </w:p>
    <w:p>
      <w:pPr>
        <w:tabs>
          <w:tab w:val="left" w:pos="-720"/>
        </w:tabs>
        <w:ind w:left="284"/>
        <w:rPr>
          <w:rFonts w:ascii="Times New Roman" w:hAnsi="Times New Roman"/>
          <w:color w:val="FF0000"/>
          <w:spacing w:val="-3"/>
          <w:lang w:val="el-GR"/>
        </w:rPr>
      </w:pPr>
      <w:r>
        <w:rPr>
          <w:rFonts w:ascii="Times New Roman" w:hAnsi="Times New Roman"/>
          <w:spacing w:val="-3"/>
          <w:lang w:val="el-GR"/>
        </w:rPr>
        <w:tab/>
      </w:r>
      <w:r>
        <w:rPr>
          <w:rFonts w:ascii="Times New Roman" w:hAnsi="Times New Roman"/>
          <w:spacing w:val="-3"/>
          <w:lang w:val="el-GR"/>
        </w:rPr>
        <w:t xml:space="preserve">2.3.5. Η διάρκεια της σύμβασης ορίζεται </w:t>
      </w:r>
      <w:r>
        <w:rPr>
          <w:rFonts w:ascii="Times New Roman" w:hAnsi="Times New Roman"/>
          <w:b/>
          <w:bCs/>
          <w:spacing w:val="-3"/>
          <w:lang w:val="el-GR"/>
        </w:rPr>
        <w:t>σε ένα (1) έτος, με δικαίωμα</w:t>
      </w:r>
      <w:r>
        <w:rPr>
          <w:rFonts w:ascii="Times New Roman" w:hAnsi="Times New Roman"/>
          <w:spacing w:val="-3"/>
          <w:lang w:val="el-GR"/>
        </w:rPr>
        <w:t xml:space="preserve"> παράτασης εκ μέρους της Υπηρεσίας ( όπως αναφέρεται στους  Γενικούς  όρους) .</w:t>
      </w:r>
      <w:r>
        <w:rPr>
          <w:rFonts w:ascii="Times New Roman" w:hAnsi="Times New Roman"/>
          <w:color w:val="FF0000"/>
          <w:spacing w:val="-3"/>
          <w:lang w:val="el-GR"/>
        </w:rPr>
        <w:t xml:space="preserve"> </w:t>
      </w:r>
    </w:p>
    <w:p>
      <w:pPr>
        <w:tabs>
          <w:tab w:val="left" w:pos="-720"/>
        </w:tabs>
        <w:rPr>
          <w:rFonts w:ascii="Times New Roman" w:hAnsi="Times New Roman"/>
          <w:b/>
          <w:spacing w:val="-3"/>
          <w:lang w:val="el-GR"/>
        </w:rPr>
      </w:pPr>
      <w:r>
        <w:rPr>
          <w:rFonts w:ascii="Times New Roman" w:hAnsi="Times New Roman"/>
          <w:b/>
          <w:spacing w:val="-3"/>
          <w:lang w:val="el-GR"/>
        </w:rPr>
        <w:t>2.4.Ελεγχοι – Απόρριψη Υλικών- Αντικατάσταση.</w:t>
      </w:r>
    </w:p>
    <w:p>
      <w:pPr>
        <w:pStyle w:val="15"/>
        <w:spacing w:line="24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2.4.1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Δ/ντού του Εργαστηρίου, αρκούντος τεκμηριωμένη.</w:t>
      </w:r>
    </w:p>
    <w:p>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2.4.2.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pPr>
        <w:tabs>
          <w:tab w:val="left" w:pos="-720"/>
        </w:tabs>
        <w:ind w:left="284"/>
        <w:rPr>
          <w:rFonts w:ascii="Times New Roman" w:hAnsi="Times New Roman"/>
          <w:spacing w:val="-3"/>
          <w:lang w:val="el-GR"/>
        </w:rPr>
      </w:pPr>
      <w:r>
        <w:rPr>
          <w:rFonts w:ascii="Times New Roman" w:hAnsi="Times New Roman"/>
          <w:spacing w:val="-3"/>
          <w:lang w:val="el-GR"/>
        </w:rPr>
        <w:t xml:space="preserve">      Εάν τελικά ο προμηθευτής δεν προβεί στην αντικατάσταση των ειδών που απορρίφθηκαν μέσα στην προθεσμία που του δόθηκε, κηρύσσεται έκπτωτος.</w:t>
      </w:r>
    </w:p>
    <w:p>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2.4.3. Τα είδη που απορρίφθηκαν επιστρέφονται στον προμηθευτή με φροντίδα και δαπάνες του, μέσα με 1ημέρα,από την ημερομηνία προσκόμισης των νέων ειδών.</w:t>
      </w:r>
    </w:p>
    <w:p>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2.4.4. 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Ν.4412/2016.</w:t>
      </w:r>
    </w:p>
    <w:p>
      <w:pPr>
        <w:tabs>
          <w:tab w:val="left" w:pos="-720"/>
        </w:tabs>
        <w:rPr>
          <w:rFonts w:ascii="Times New Roman" w:hAnsi="Times New Roman"/>
          <w:b/>
          <w:spacing w:val="-3"/>
          <w:u w:val="single"/>
          <w:lang w:val="el-GR"/>
        </w:rPr>
      </w:pPr>
      <w:r>
        <w:rPr>
          <w:rFonts w:ascii="Times New Roman" w:hAnsi="Times New Roman"/>
          <w:b/>
          <w:u w:val="single"/>
          <w:lang w:val="el-GR"/>
        </w:rPr>
        <w:t>2.5. Απολογιστικός έλεγχος</w:t>
      </w:r>
    </w:p>
    <w:p>
      <w:pPr>
        <w:rPr>
          <w:rFonts w:ascii="Times New Roman" w:hAnsi="Times New Roman"/>
          <w:lang w:val="el-GR"/>
        </w:rPr>
      </w:pPr>
      <w:r>
        <w:rPr>
          <w:rFonts w:ascii="Times New Roman" w:hAnsi="Times New Roman"/>
          <w:b/>
          <w:lang w:val="el-GR"/>
        </w:rPr>
        <w:t>2.5.1.</w:t>
      </w:r>
      <w:r>
        <w:rPr>
          <w:rFonts w:ascii="Times New Roman" w:hAnsi="Times New Roman"/>
          <w:lang w:val="el-GR"/>
        </w:rPr>
        <w:t xml:space="preserve">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pPr>
        <w:rPr>
          <w:rFonts w:ascii="Times New Roman" w:hAnsi="Times New Roman"/>
          <w:lang w:val="el-GR"/>
        </w:rPr>
      </w:pPr>
      <w:r>
        <w:rPr>
          <w:rFonts w:ascii="Times New Roman" w:hAnsi="Times New Roman"/>
          <w:b/>
          <w:lang w:val="el-GR"/>
        </w:rPr>
        <w:t xml:space="preserve"> 2.5.2.</w:t>
      </w:r>
      <w:r>
        <w:rPr>
          <w:rFonts w:ascii="Times New Roman" w:hAnsi="Times New Roman"/>
          <w:lang w:val="el-GR"/>
        </w:rPr>
        <w:t xml:space="preserve"> Η επιτροπή θα συντάσσει πρακτικό με τα παραπάνω στοιχεία. Στην περίπτωση αδικαιολόγητων αποκλίσεων, θα γίνεται ρύθμιση ως εξής:</w:t>
      </w:r>
    </w:p>
    <w:p>
      <w:pPr>
        <w:rPr>
          <w:rFonts w:ascii="Times New Roman" w:hAnsi="Times New Roman"/>
          <w:lang w:val="el-GR"/>
        </w:rPr>
      </w:pPr>
      <w:r>
        <w:rPr>
          <w:rFonts w:ascii="Times New Roman" w:hAnsi="Times New Roman"/>
          <w:b/>
          <w:lang w:val="el-GR"/>
        </w:rPr>
        <w:t xml:space="preserve"> 2.5.3.</w:t>
      </w:r>
      <w:r>
        <w:rPr>
          <w:rFonts w:ascii="Times New Roman" w:hAnsi="Times New Roman"/>
          <w:lang w:val="el-GR"/>
        </w:rPr>
        <w:t xml:space="preserve">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pPr>
        <w:rPr>
          <w:rFonts w:ascii="Times New Roman" w:hAnsi="Times New Roman"/>
          <w:lang w:val="el-GR"/>
        </w:rPr>
      </w:pPr>
      <w:r>
        <w:rPr>
          <w:rFonts w:ascii="Times New Roman" w:hAnsi="Times New Roman"/>
          <w:b/>
          <w:lang w:val="el-GR"/>
        </w:rPr>
        <w:t xml:space="preserve"> 2.5.4.</w:t>
      </w:r>
      <w:r>
        <w:rPr>
          <w:rFonts w:ascii="Times New Roman" w:hAnsi="Times New Roman"/>
          <w:lang w:val="el-GR"/>
        </w:rPr>
        <w:t xml:space="preserve">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pPr>
        <w:rPr>
          <w:rFonts w:ascii="Times New Roman" w:hAnsi="Times New Roman"/>
          <w:bCs/>
          <w:lang w:val="el-GR"/>
        </w:rPr>
      </w:pPr>
      <w:r>
        <w:rPr>
          <w:rFonts w:ascii="Times New Roman" w:hAnsi="Times New Roman"/>
          <w:b/>
          <w:lang w:val="el-GR"/>
        </w:rPr>
        <w:t xml:space="preserve"> 2.5.5. </w:t>
      </w:r>
      <w:r>
        <w:rPr>
          <w:rFonts w:ascii="Times New Roman" w:hAnsi="Times New Roman"/>
          <w:bCs/>
          <w:lang w:val="el-GR"/>
        </w:rPr>
        <w:t>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επι πλέον συσκευασίες που θα απαιτηθούν.</w:t>
      </w:r>
    </w:p>
    <w:p>
      <w:pPr>
        <w:rPr>
          <w:rFonts w:ascii="Times New Roman" w:hAnsi="Times New Roman"/>
          <w:spacing w:val="-4"/>
          <w:lang w:val="el-GR"/>
        </w:rPr>
      </w:pPr>
    </w:p>
    <w:p>
      <w:pPr>
        <w:pStyle w:val="27"/>
        <w:spacing w:after="0"/>
        <w:jc w:val="both"/>
        <w:rPr>
          <w:spacing w:val="-4"/>
          <w:sz w:val="22"/>
        </w:rPr>
      </w:pPr>
      <w:r>
        <w:rPr>
          <w:b/>
          <w:bCs/>
          <w:spacing w:val="-4"/>
          <w:sz w:val="22"/>
        </w:rPr>
        <w:t>3) ΑΠΑΙΤΗΣΕΙΣ</w:t>
      </w:r>
    </w:p>
    <w:p>
      <w:pPr>
        <w:pStyle w:val="27"/>
        <w:spacing w:after="0"/>
        <w:jc w:val="both"/>
        <w:rPr>
          <w:spacing w:val="-4"/>
          <w:sz w:val="22"/>
        </w:rPr>
      </w:pPr>
      <w:r>
        <w:rPr>
          <w:b/>
          <w:bCs/>
          <w:i/>
          <w:iCs/>
          <w:spacing w:val="-4"/>
          <w:sz w:val="22"/>
        </w:rPr>
        <w:t>3.1. ΓΕΝΙΚΑ</w:t>
      </w:r>
    </w:p>
    <w:p>
      <w:pPr>
        <w:pStyle w:val="79"/>
        <w:numPr>
          <w:ilvl w:val="2"/>
          <w:numId w:val="16"/>
        </w:numPr>
        <w:spacing w:before="100" w:beforeAutospacing="1" w:after="0"/>
        <w:rPr>
          <w:rFonts w:ascii="Times New Roman" w:hAnsi="Times New Roman"/>
          <w:spacing w:val="-4"/>
          <w:lang w:val="el-GR" w:eastAsia="el-GR"/>
        </w:rPr>
      </w:pPr>
      <w:r>
        <w:rPr>
          <w:rFonts w:ascii="Times New Roman" w:hAnsi="Times New Roman"/>
          <w:spacing w:val="-4"/>
          <w:lang w:val="el-GR" w:eastAsia="el-GR"/>
        </w:rPr>
        <w:t>Τα υπό προμήθεια υλικά πρέπει να είναι καινούργια , αμεταχείριστα και κατασκευασμένα με τις τελευταίες επιστημονικές εξελίξεις.</w:t>
      </w:r>
    </w:p>
    <w:p>
      <w:pPr>
        <w:pStyle w:val="79"/>
        <w:numPr>
          <w:ilvl w:val="2"/>
          <w:numId w:val="16"/>
        </w:numPr>
        <w:spacing w:before="100" w:beforeAutospacing="1" w:after="0"/>
        <w:rPr>
          <w:rFonts w:ascii="Times New Roman" w:hAnsi="Times New Roman"/>
          <w:spacing w:val="-4"/>
          <w:lang w:val="el-GR" w:eastAsia="el-GR"/>
        </w:rPr>
      </w:pPr>
      <w:r>
        <w:rPr>
          <w:rFonts w:ascii="Times New Roman" w:hAnsi="Times New Roman"/>
          <w:spacing w:val="-4"/>
          <w:lang w:val="el-GR" w:eastAsia="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spacing w:val="-4"/>
          <w:lang w:eastAsia="el-GR"/>
        </w:rPr>
        <w:t>standards</w:t>
      </w:r>
      <w:r>
        <w:rPr>
          <w:rFonts w:ascii="Times New Roman" w:hAnsi="Times New Roman"/>
          <w:spacing w:val="-4"/>
          <w:lang w:val="el-GR" w:eastAsia="el-GR"/>
        </w:rPr>
        <w:t>,</w:t>
      </w:r>
      <w:r>
        <w:rPr>
          <w:rFonts w:ascii="Times New Roman" w:hAnsi="Times New Roman"/>
          <w:spacing w:val="-4"/>
          <w:lang w:eastAsia="el-GR"/>
        </w:rPr>
        <w:t>controls</w:t>
      </w:r>
      <w:r>
        <w:rPr>
          <w:rFonts w:ascii="Times New Roman" w:hAnsi="Times New Roman"/>
          <w:spacing w:val="-4"/>
          <w:lang w:val="el-GR" w:eastAsia="el-GR"/>
        </w:rPr>
        <w:t>) σε ποσότητες τέτοιες που να μην παρακωλύεται η απρόσκοπτη λειτουργία του εργαστηρίου.</w:t>
      </w:r>
    </w:p>
    <w:p>
      <w:pPr>
        <w:pStyle w:val="79"/>
        <w:numPr>
          <w:ilvl w:val="2"/>
          <w:numId w:val="16"/>
        </w:numPr>
        <w:spacing w:before="100" w:beforeAutospacing="1" w:after="0"/>
        <w:rPr>
          <w:rFonts w:ascii="Times New Roman" w:hAnsi="Times New Roman"/>
          <w:spacing w:val="-4"/>
          <w:lang w:val="el-GR" w:eastAsia="el-GR"/>
        </w:rPr>
      </w:pPr>
      <w:r>
        <w:rPr>
          <w:rFonts w:ascii="Times New Roman" w:hAnsi="Times New Roman"/>
          <w:spacing w:val="-4"/>
          <w:lang w:val="el-GR" w:eastAsia="el-GR"/>
        </w:rPr>
        <w:t xml:space="preserve">Εκτός των αντιδραστηρίων </w:t>
      </w:r>
      <w:r>
        <w:rPr>
          <w:rFonts w:ascii="Times New Roman" w:hAnsi="Times New Roman"/>
          <w:b/>
          <w:bCs/>
          <w:spacing w:val="-4"/>
          <w:lang w:val="el-GR" w:eastAsia="el-GR"/>
        </w:rPr>
        <w:t>πρέπει να παρέχονται και τα λοιπά απαραίτητα αναλώσιμα υλικά</w:t>
      </w:r>
      <w:r>
        <w:rPr>
          <w:rFonts w:ascii="Times New Roman" w:hAnsi="Times New Roman"/>
          <w:spacing w:val="-4"/>
          <w:lang w:val="el-GR" w:eastAsia="el-GR"/>
        </w:rPr>
        <w:t>, όπως πχ. υγρά πλύσης και καθαρισμού, ηλεκτρόδια, οροί ελέγχου και βαθμονόμησης κ.τ.λ.</w:t>
      </w:r>
    </w:p>
    <w:p>
      <w:pPr>
        <w:tabs>
          <w:tab w:val="left" w:pos="426"/>
        </w:tabs>
        <w:spacing w:before="100" w:beforeAutospacing="1"/>
        <w:ind w:left="426" w:hanging="426"/>
        <w:rPr>
          <w:rFonts w:ascii="Times New Roman" w:hAnsi="Times New Roman"/>
          <w:spacing w:val="-4"/>
          <w:lang w:val="el-GR"/>
        </w:rPr>
      </w:pPr>
      <w:r>
        <w:rPr>
          <w:rFonts w:ascii="Times New Roman" w:hAnsi="Times New Roman"/>
          <w:b/>
          <w:bCs/>
          <w:i/>
          <w:iCs/>
          <w:spacing w:val="-4"/>
          <w:lang w:val="el-GR"/>
        </w:rPr>
        <w:t>3.2. ΛΕΙΤΟΥΡΓΙΚΑ - ΦΥΣΙΚΑ ΧΑΡΑΚΤΗΡΙΣΤΙΚΑ ΚΑΙ ΙΔΙΟΤΗΤΕΣ</w:t>
      </w:r>
    </w:p>
    <w:p>
      <w:pPr>
        <w:spacing w:before="100" w:beforeAutospacing="1"/>
        <w:rPr>
          <w:rFonts w:ascii="Times New Roman" w:hAnsi="Times New Roman"/>
          <w:spacing w:val="-4"/>
          <w:lang w:val="el-GR"/>
        </w:rPr>
      </w:pPr>
      <w:r>
        <w:rPr>
          <w:rFonts w:ascii="Times New Roman" w:hAnsi="Times New Roman"/>
          <w:b/>
          <w:bCs/>
          <w:spacing w:val="-4"/>
          <w:lang w:val="el-GR"/>
        </w:rPr>
        <w:t>3.2.1. Βιολογικά και χημικά αντιδραστήρια</w:t>
      </w:r>
    </w:p>
    <w:p>
      <w:pPr>
        <w:spacing w:before="100" w:beforeAutospacing="1"/>
        <w:ind w:left="284"/>
        <w:rPr>
          <w:rFonts w:ascii="Times New Roman" w:hAnsi="Times New Roman"/>
          <w:lang w:val="el-GR"/>
        </w:rPr>
      </w:pPr>
      <w:r>
        <w:rPr>
          <w:rFonts w:ascii="Times New Roman" w:hAnsi="Times New Roman"/>
          <w:b/>
          <w:bCs/>
          <w:spacing w:val="-4"/>
          <w:lang w:val="el-GR"/>
        </w:rPr>
        <w:t xml:space="preserve">3.2.1.1. </w:t>
      </w:r>
      <w:r>
        <w:rPr>
          <w:rFonts w:ascii="Times New Roman" w:hAnsi="Times New Roman"/>
          <w:spacing w:val="-4"/>
          <w:lang w:val="el-GR"/>
        </w:rPr>
        <w:t>Τα υπό προμήθεια αντιδραστήρια θα πρέπει να πληρούν τους παρακάτω όρους:</w:t>
      </w:r>
    </w:p>
    <w:p>
      <w:pPr>
        <w:spacing w:before="100" w:beforeAutospacing="1"/>
        <w:ind w:left="284"/>
        <w:rPr>
          <w:rFonts w:ascii="Times New Roman" w:hAnsi="Times New Roman"/>
          <w:lang w:val="el-GR"/>
        </w:rPr>
      </w:pPr>
      <w:r>
        <w:rPr>
          <w:rFonts w:ascii="Times New Roman" w:hAnsi="Times New Roman"/>
          <w:b/>
          <w:bCs/>
          <w:spacing w:val="-4"/>
          <w:lang w:val="el-GR"/>
        </w:rPr>
        <w:t xml:space="preserve">3.2.1.1.1. </w:t>
      </w:r>
      <w:r>
        <w:rPr>
          <w:rFonts w:ascii="Times New Roman" w:hAnsi="Times New Roman"/>
          <w:spacing w:val="-4"/>
        </w:rPr>
        <w:t>N</w:t>
      </w:r>
      <w:r>
        <w:rPr>
          <w:rFonts w:ascii="Times New Roman" w:hAnsi="Times New Roman"/>
          <w:spacing w:val="-4"/>
          <w:lang w:val="el-GR"/>
        </w:rPr>
        <w:t>α ανταποκρίνονται   πλήρως στις ανάγκες της Υπηρεσίας, για την χρήση τους σε αναλυτές.</w:t>
      </w:r>
    </w:p>
    <w:p>
      <w:pPr>
        <w:spacing w:before="100" w:beforeAutospacing="1"/>
        <w:ind w:left="284"/>
        <w:rPr>
          <w:rFonts w:ascii="Times New Roman" w:hAnsi="Times New Roman"/>
          <w:lang w:val="el-GR"/>
        </w:rPr>
      </w:pPr>
      <w:r>
        <w:rPr>
          <w:rFonts w:ascii="Times New Roman" w:hAnsi="Times New Roman"/>
          <w:b/>
          <w:bCs/>
          <w:spacing w:val="-4"/>
          <w:lang w:val="el-GR"/>
        </w:rPr>
        <w:t xml:space="preserve">3.2.1.1.2. </w:t>
      </w:r>
      <w:r>
        <w:rPr>
          <w:rFonts w:ascii="Times New Roman" w:hAnsi="Times New Roman"/>
          <w:spacing w:val="-4"/>
          <w:lang w:val="el-GR"/>
        </w:rPr>
        <w:t>Να συνοδεύονται από σαφείς οδηγίες χρήσεως</w:t>
      </w:r>
      <w:r>
        <w:rPr>
          <w:rFonts w:ascii="Times New Roman" w:hAnsi="Times New Roman"/>
          <w:i/>
          <w:iCs/>
          <w:spacing w:val="-4"/>
          <w:lang w:val="el-GR"/>
        </w:rPr>
        <w:t>.</w:t>
      </w:r>
    </w:p>
    <w:p>
      <w:pPr>
        <w:spacing w:before="100" w:beforeAutospacing="1"/>
        <w:ind w:left="284"/>
        <w:rPr>
          <w:rFonts w:ascii="Times New Roman" w:hAnsi="Times New Roman"/>
          <w:lang w:val="el-GR"/>
        </w:rPr>
      </w:pPr>
      <w:r>
        <w:rPr>
          <w:rFonts w:ascii="Times New Roman" w:hAnsi="Times New Roman"/>
          <w:b/>
          <w:bCs/>
          <w:spacing w:val="-4"/>
          <w:lang w:val="el-GR"/>
        </w:rPr>
        <w:t>3.2.1.1.3.</w:t>
      </w:r>
      <w:r>
        <w:rPr>
          <w:rFonts w:ascii="Times New Roman" w:hAnsi="Times New Roman"/>
          <w:spacing w:val="-4"/>
          <w:lang w:val="el-GR"/>
        </w:rPr>
        <w:t xml:space="preserve"> Να έχουν τον κατά το δυνατόν μακρότερο χρόνο λήξεως.</w:t>
      </w:r>
    </w:p>
    <w:p>
      <w:pPr>
        <w:spacing w:before="100" w:beforeAutospacing="1"/>
        <w:ind w:left="284"/>
        <w:rPr>
          <w:rFonts w:ascii="Times New Roman" w:hAnsi="Times New Roman"/>
          <w:lang w:val="el-GR"/>
        </w:rPr>
      </w:pPr>
      <w:r>
        <w:rPr>
          <w:rFonts w:ascii="Times New Roman" w:hAnsi="Times New Roman"/>
          <w:b/>
          <w:bCs/>
          <w:spacing w:val="-4"/>
          <w:lang w:val="el-GR"/>
        </w:rPr>
        <w:t>3.2.1.1.4.</w:t>
      </w:r>
      <w:r>
        <w:rPr>
          <w:rFonts w:ascii="Times New Roman" w:hAnsi="Times New Roman"/>
          <w:spacing w:val="-4"/>
          <w:lang w:val="el-GR"/>
        </w:rPr>
        <w:t xml:space="preserve"> Να συνοδεύονται υποχρεωτικά από πιστοποιητικό ποιοτικού ελέγχου, όπου τούτο προβλέπεται.</w:t>
      </w:r>
    </w:p>
    <w:p>
      <w:pPr>
        <w:spacing w:before="100" w:beforeAutospacing="1"/>
        <w:ind w:left="284"/>
        <w:rPr>
          <w:rFonts w:ascii="Times New Roman" w:hAnsi="Times New Roman"/>
          <w:lang w:val="el-GR"/>
        </w:rPr>
      </w:pPr>
      <w:r>
        <w:rPr>
          <w:rFonts w:ascii="Times New Roman" w:hAnsi="Times New Roman"/>
          <w:b/>
          <w:bCs/>
          <w:spacing w:val="-4"/>
          <w:lang w:val="el-GR"/>
        </w:rPr>
        <w:t>3.2.1.1.5.</w:t>
      </w:r>
      <w:r>
        <w:rPr>
          <w:rFonts w:ascii="Times New Roman" w:hAnsi="Times New Roman"/>
          <w:spacing w:val="-4"/>
          <w:lang w:val="el-GR"/>
        </w:rPr>
        <w:t xml:space="preserve"> Να έχουν την κατάλληλη συσκευασία</w:t>
      </w:r>
      <w:r>
        <w:rPr>
          <w:rFonts w:ascii="Times New Roman" w:hAnsi="Times New Roman"/>
          <w:i/>
          <w:iCs/>
          <w:spacing w:val="-4"/>
          <w:lang w:val="el-GR"/>
        </w:rPr>
        <w:t>.</w:t>
      </w:r>
    </w:p>
    <w:p>
      <w:pPr>
        <w:spacing w:before="100" w:beforeAutospacing="1"/>
        <w:ind w:left="284"/>
        <w:rPr>
          <w:rFonts w:ascii="Times New Roman" w:hAnsi="Times New Roman"/>
          <w:spacing w:val="-4"/>
          <w:lang w:val="el-GR"/>
        </w:rPr>
      </w:pPr>
      <w:r>
        <w:rPr>
          <w:rFonts w:ascii="Times New Roman" w:hAnsi="Times New Roman"/>
          <w:b/>
          <w:bCs/>
          <w:spacing w:val="-4"/>
          <w:lang w:val="el-GR"/>
        </w:rPr>
        <w:t>3.2.1.1.6. Ιδιαίτερες απαιτήσεις.</w:t>
      </w:r>
    </w:p>
    <w:p>
      <w:pPr>
        <w:spacing w:before="100" w:beforeAutospacing="1"/>
        <w:ind w:left="284"/>
        <w:rPr>
          <w:rFonts w:ascii="Times New Roman" w:hAnsi="Times New Roman"/>
          <w:spacing w:val="-4"/>
          <w:lang w:val="el-GR"/>
        </w:rPr>
      </w:pPr>
      <w:r>
        <w:rPr>
          <w:rFonts w:ascii="Times New Roman" w:hAnsi="Times New Roman"/>
          <w:spacing w:val="-4"/>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pPr>
        <w:spacing w:before="100" w:beforeAutospacing="1"/>
        <w:ind w:left="284"/>
        <w:rPr>
          <w:rFonts w:ascii="Times New Roman" w:hAnsi="Times New Roman"/>
          <w:spacing w:val="-4"/>
          <w:lang w:val="el-GR"/>
        </w:rPr>
      </w:pPr>
      <w:r>
        <w:rPr>
          <w:rFonts w:ascii="Times New Roman" w:hAnsi="Times New Roman"/>
          <w:spacing w:val="-4"/>
          <w:lang w:val="el-GR"/>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υποχρεούται ο προμηθευτής στην αντικατάσταση της αλλοιωθείσης ποσότητας.</w:t>
      </w:r>
    </w:p>
    <w:p>
      <w:pPr>
        <w:spacing w:before="100" w:beforeAutospacing="1"/>
        <w:ind w:left="284"/>
        <w:rPr>
          <w:rFonts w:ascii="Times New Roman" w:hAnsi="Times New Roman"/>
          <w:lang w:val="el-GR"/>
        </w:rPr>
      </w:pPr>
      <w:r>
        <w:rPr>
          <w:rFonts w:ascii="Times New Roman" w:hAnsi="Times New Roman"/>
          <w:b/>
          <w:bCs/>
          <w:spacing w:val="-4"/>
          <w:lang w:val="el-GR"/>
        </w:rPr>
        <w:t xml:space="preserve">3.2.1.1.7. </w:t>
      </w:r>
      <w:r>
        <w:rPr>
          <w:rFonts w:ascii="Times New Roman" w:hAnsi="Times New Roman"/>
          <w:spacing w:val="-4"/>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Δ/ντή του Εργαστηρίου, αρκούντος τεκμηριωμένη.</w:t>
      </w:r>
    </w:p>
    <w:p>
      <w:pPr>
        <w:spacing w:before="100" w:beforeAutospacing="1"/>
        <w:ind w:left="284"/>
        <w:rPr>
          <w:rFonts w:ascii="Times New Roman" w:hAnsi="Times New Roman"/>
          <w:lang w:val="el-GR"/>
        </w:rPr>
      </w:pPr>
      <w:r>
        <w:rPr>
          <w:rFonts w:ascii="Times New Roman" w:hAnsi="Times New Roman"/>
          <w:b/>
          <w:bCs/>
          <w:spacing w:val="-4"/>
          <w:lang w:val="el-GR"/>
        </w:rPr>
        <w:t>3.2.1.1.8.</w:t>
      </w:r>
      <w:r>
        <w:rPr>
          <w:rFonts w:ascii="Times New Roman" w:hAnsi="Times New Roman"/>
          <w:spacing w:val="-4"/>
          <w:lang w:val="el-GR"/>
        </w:rPr>
        <w:t xml:space="preserve"> Όλα τα υπό προμήθεια αντιδραστήρια θα αξιολογηθούν κατά την διαδικασία της προμήθειας και θα ελέγχονται κατά την διαδικασία της παραλαβής.</w:t>
      </w:r>
    </w:p>
    <w:p>
      <w:pPr>
        <w:spacing w:before="100" w:beforeAutospacing="1"/>
        <w:ind w:left="284"/>
        <w:rPr>
          <w:rFonts w:ascii="Times New Roman" w:hAnsi="Times New Roman"/>
          <w:spacing w:val="-4"/>
        </w:rPr>
      </w:pPr>
      <w:r>
        <w:rPr>
          <w:rFonts w:ascii="Times New Roman" w:hAnsi="Times New Roman"/>
          <w:b/>
          <w:bCs/>
          <w:spacing w:val="-4"/>
        </w:rPr>
        <w:t xml:space="preserve">3.2.2 Επιστημονικά </w:t>
      </w:r>
      <w:r>
        <w:rPr>
          <w:rFonts w:ascii="Times New Roman" w:hAnsi="Times New Roman"/>
          <w:b/>
          <w:bCs/>
          <w:spacing w:val="-4"/>
          <w:lang w:val="el-GR"/>
        </w:rPr>
        <w:t xml:space="preserve"> </w:t>
      </w:r>
      <w:r>
        <w:rPr>
          <w:rFonts w:ascii="Times New Roman" w:hAnsi="Times New Roman"/>
          <w:b/>
          <w:bCs/>
          <w:spacing w:val="-4"/>
        </w:rPr>
        <w:t>όργανα.</w:t>
      </w:r>
    </w:p>
    <w:p>
      <w:pPr>
        <w:spacing w:before="100" w:beforeAutospacing="1"/>
        <w:ind w:left="284"/>
        <w:rPr>
          <w:rFonts w:ascii="Times New Roman" w:hAnsi="Times New Roman"/>
        </w:rPr>
      </w:pPr>
      <w:r>
        <w:rPr>
          <w:rFonts w:ascii="Times New Roman" w:hAnsi="Times New Roman"/>
        </w:rPr>
        <w:t>3</w:t>
      </w:r>
      <w:r>
        <w:rPr>
          <w:rFonts w:ascii="Times New Roman" w:hAnsi="Times New Roman"/>
          <w:b/>
          <w:bCs/>
        </w:rPr>
        <w:t>.2.2.1 ΓΕΝΙΚΑ</w:t>
      </w:r>
      <w:r>
        <w:rPr>
          <w:rFonts w:ascii="Times New Roman" w:hAnsi="Times New Roman"/>
        </w:rPr>
        <w:t xml:space="preserve"> </w:t>
      </w:r>
    </w:p>
    <w:p>
      <w:pPr>
        <w:numPr>
          <w:ilvl w:val="0"/>
          <w:numId w:val="17"/>
        </w:numPr>
        <w:spacing w:before="45"/>
        <w:rPr>
          <w:rFonts w:ascii="Times New Roman" w:hAnsi="Times New Roman"/>
          <w:lang w:val="el-GR"/>
        </w:rPr>
      </w:pPr>
      <w:r>
        <w:rPr>
          <w:rFonts w:ascii="Times New Roman" w:hAnsi="Times New Roman"/>
          <w:color w:val="000000"/>
          <w:lang w:val="el-GR"/>
        </w:rPr>
        <w:t>Ο συνοδός εξοπλισμός πρέπει να είναι καινούργιος και αμεταχείριστος και συνεχούς φόρτωσης δειγμάτων. Ζητείται υπεύθυνη δήλωση του Ν. 1599/86 ότι το μηχάνημα κατασκευάστηκε μετά την 1-1-2016.</w:t>
      </w:r>
    </w:p>
    <w:p>
      <w:pPr>
        <w:numPr>
          <w:ilvl w:val="0"/>
          <w:numId w:val="17"/>
        </w:numPr>
        <w:spacing w:before="45"/>
        <w:rPr>
          <w:rFonts w:ascii="Times New Roman" w:hAnsi="Times New Roman"/>
          <w:lang w:val="el-GR"/>
        </w:rPr>
      </w:pPr>
      <w:r>
        <w:rPr>
          <w:rFonts w:ascii="Times New Roman" w:hAnsi="Times New Roman"/>
          <w:color w:val="000000"/>
          <w:lang w:val="el-GR"/>
        </w:rPr>
        <w:t xml:space="preserve">Να συνεργάζονται άμεσα, γρήγορα και αξιόπιστα με τα προσφερόμενα αντιδραστήρια, </w:t>
      </w:r>
      <w:r>
        <w:rPr>
          <w:rFonts w:ascii="Times New Roman" w:hAnsi="Times New Roman"/>
          <w:color w:val="000000"/>
        </w:rPr>
        <w:t>calibrators</w:t>
      </w:r>
      <w:r>
        <w:rPr>
          <w:rFonts w:ascii="Times New Roman" w:hAnsi="Times New Roman"/>
          <w:color w:val="000000"/>
          <w:lang w:val="el-GR"/>
        </w:rPr>
        <w:t xml:space="preserve"> και κάθε είδους χρησιμοποιούμενα χημικά, μέσω εφαρμογής των ανάλογων προεγκατεστημένων μεθοδολογιών. </w:t>
      </w:r>
    </w:p>
    <w:p>
      <w:pPr>
        <w:numPr>
          <w:ilvl w:val="0"/>
          <w:numId w:val="17"/>
        </w:numPr>
        <w:spacing w:before="45"/>
        <w:rPr>
          <w:rFonts w:ascii="Times New Roman" w:hAnsi="Times New Roman"/>
          <w:lang w:val="el-GR"/>
        </w:rPr>
      </w:pPr>
      <w:r>
        <w:rPr>
          <w:rFonts w:ascii="Times New Roman" w:hAnsi="Times New Roman"/>
          <w:color w:val="000000"/>
          <w:lang w:val="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pPr>
        <w:numPr>
          <w:ilvl w:val="0"/>
          <w:numId w:val="17"/>
        </w:numPr>
        <w:spacing w:before="45"/>
        <w:rPr>
          <w:rFonts w:ascii="Times New Roman" w:hAnsi="Times New Roman"/>
        </w:rPr>
      </w:pPr>
      <w:r>
        <w:rPr>
          <w:rFonts w:ascii="Times New Roman" w:hAnsi="Times New Roman"/>
          <w:color w:val="000000"/>
          <w:lang w:val="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r>
        <w:rPr>
          <w:rFonts w:ascii="Times New Roman" w:hAnsi="Times New Roman"/>
          <w:color w:val="000000"/>
        </w:rPr>
        <w:t xml:space="preserve">(Απαράβατος όρος). </w:t>
      </w:r>
    </w:p>
    <w:p>
      <w:pPr>
        <w:numPr>
          <w:ilvl w:val="0"/>
          <w:numId w:val="17"/>
        </w:numPr>
        <w:spacing w:before="45"/>
        <w:rPr>
          <w:rFonts w:ascii="Times New Roman" w:hAnsi="Times New Roman"/>
          <w:lang w:val="el-GR"/>
        </w:rPr>
      </w:pPr>
      <w:r>
        <w:rPr>
          <w:rFonts w:ascii="Times New Roman" w:hAnsi="Times New Roman"/>
          <w:color w:val="000000"/>
          <w:lang w:val="el-GR"/>
        </w:rPr>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color w:val="000000"/>
        </w:rPr>
        <w:t>standards</w:t>
      </w:r>
      <w:r>
        <w:rPr>
          <w:rFonts w:ascii="Times New Roman" w:hAnsi="Times New Roman"/>
          <w:color w:val="000000"/>
          <w:lang w:val="el-GR"/>
        </w:rPr>
        <w:t xml:space="preserve">, </w:t>
      </w:r>
      <w:r>
        <w:rPr>
          <w:rFonts w:ascii="Times New Roman" w:hAnsi="Times New Roman"/>
          <w:color w:val="000000"/>
        </w:rPr>
        <w:t>controls</w:t>
      </w:r>
      <w:r>
        <w:rPr>
          <w:rFonts w:ascii="Times New Roman" w:hAnsi="Times New Roman"/>
          <w:color w:val="000000"/>
          <w:lang w:val="el-GR"/>
        </w:rPr>
        <w:t xml:space="preserve">) σε ποσότητες τέτοιες που να μην παρακωλύεται η απρόσκοπτη λειτουργία του εργαστηρίου. </w:t>
      </w:r>
    </w:p>
    <w:p>
      <w:pPr>
        <w:pStyle w:val="112"/>
        <w:numPr>
          <w:ilvl w:val="0"/>
          <w:numId w:val="17"/>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Θα ληφθεί υπ όψη το πελατολόγιο των προσφερομένων αναλυτών σε άλλα δημόσια και          ιδιωτικά νοσοκομεία.</w:t>
      </w:r>
    </w:p>
    <w:p>
      <w:pPr>
        <w:pStyle w:val="112"/>
        <w:numPr>
          <w:ilvl w:val="0"/>
          <w:numId w:val="17"/>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 xml:space="preserve">Οι αναλυτές και τα αντιδραστήρια αυτών να έχουν σήμανση </w:t>
      </w:r>
      <w:r>
        <w:rPr>
          <w:rFonts w:ascii="Times New Roman" w:hAnsi="Times New Roman" w:cs="Times New Roman"/>
          <w:b w:val="0"/>
          <w:bCs w:val="0"/>
          <w:sz w:val="22"/>
          <w:lang w:val="en-US"/>
        </w:rPr>
        <w:t>CE</w:t>
      </w:r>
      <w:r>
        <w:rPr>
          <w:rFonts w:ascii="Times New Roman" w:hAnsi="Times New Roman" w:cs="Times New Roman"/>
          <w:b w:val="0"/>
          <w:bCs w:val="0"/>
          <w:sz w:val="22"/>
        </w:rPr>
        <w:t xml:space="preserve"> </w:t>
      </w:r>
      <w:r>
        <w:rPr>
          <w:rFonts w:ascii="Times New Roman" w:hAnsi="Times New Roman" w:cs="Times New Roman"/>
          <w:b w:val="0"/>
          <w:bCs w:val="0"/>
          <w:sz w:val="22"/>
          <w:lang w:val="en-US"/>
        </w:rPr>
        <w:t>mark</w:t>
      </w:r>
      <w:r>
        <w:rPr>
          <w:rFonts w:ascii="Times New Roman" w:hAnsi="Times New Roman" w:cs="Times New Roman"/>
          <w:b w:val="0"/>
          <w:bCs w:val="0"/>
          <w:sz w:val="22"/>
        </w:rPr>
        <w:t xml:space="preserve">, βάσει της οδηγίας της Ε.Ε (να κατατεθούν τα σχετικά πιστοποιητικά). </w:t>
      </w:r>
    </w:p>
    <w:p>
      <w:pPr>
        <w:spacing w:before="45"/>
        <w:rPr>
          <w:rFonts w:ascii="Times New Roman" w:hAnsi="Times New Roman"/>
          <w:b/>
          <w:bCs/>
          <w:color w:val="000000"/>
          <w:lang w:val="el-GR"/>
        </w:rPr>
      </w:pPr>
    </w:p>
    <w:p>
      <w:pPr>
        <w:spacing w:before="45"/>
        <w:rPr>
          <w:rFonts w:ascii="Times New Roman" w:hAnsi="Times New Roman"/>
          <w:lang w:val="el-GR"/>
        </w:rPr>
      </w:pPr>
      <w:r>
        <w:rPr>
          <w:rFonts w:ascii="Times New Roman" w:hAnsi="Times New Roman"/>
          <w:b/>
          <w:bCs/>
          <w:color w:val="000000"/>
          <w:lang w:val="el-GR"/>
        </w:rPr>
        <w:t xml:space="preserve">         Β)ΕΙΔΙΚΕΣ ΕΠΙ ΜΕΡΟΥΣ ΠΡΟΔΙΑΓΡΑΦΕΣ ΑΥΤΟΜΑΤΩΝ ΑΝΑΛΥΤΩΝ</w:t>
      </w:r>
    </w:p>
    <w:p>
      <w:pPr>
        <w:spacing w:before="45"/>
        <w:ind w:left="284"/>
        <w:rPr>
          <w:rFonts w:ascii="Times New Roman" w:hAnsi="Times New Roman"/>
          <w:b/>
          <w:bCs/>
          <w:highlight w:val="yellow"/>
          <w:lang w:val="el-GR"/>
        </w:rPr>
      </w:pPr>
    </w:p>
    <w:p>
      <w:pPr>
        <w:ind w:left="200"/>
        <w:rPr>
          <w:rFonts w:ascii="Times New Roman" w:hAnsi="Times New Roman"/>
          <w:b/>
          <w:u w:val="single"/>
          <w:lang w:val="el-GR"/>
        </w:rPr>
      </w:pPr>
      <w:r>
        <w:rPr>
          <w:rFonts w:ascii="Times New Roman" w:hAnsi="Times New Roman"/>
          <w:b/>
          <w:u w:val="single"/>
          <w:lang w:val="el-GR"/>
        </w:rPr>
        <w:t>ΤΕΧΝΙΚΕΣ   ΠΡΟΔΙΑΓΡΑΦΕΣ  ΑΥΤΟΜΑΤΩΝ  ΑΝΟΣΟΛΟΓΙΚΩΝ  ΑΝΑΛΥΤΩΝ  ΑΙΜΟΔΟΣΙΑΣ ΚΑΙ ΜΕΣΟΓΕΙΑΚΗΣ ΑΝΑΙΜΙΑΣ</w:t>
      </w:r>
    </w:p>
    <w:p>
      <w:pPr>
        <w:ind w:left="200"/>
        <w:rPr>
          <w:rFonts w:ascii="Times New Roman" w:hAnsi="Times New Roman"/>
          <w:b/>
          <w:u w:val="single"/>
          <w:lang w:val="el-GR"/>
        </w:rPr>
      </w:pPr>
    </w:p>
    <w:p>
      <w:pPr>
        <w:rPr>
          <w:rFonts w:ascii="Times New Roman" w:hAnsi="Times New Roman"/>
          <w:lang w:val="el-GR"/>
        </w:rPr>
      </w:pPr>
      <w:r>
        <w:rPr>
          <w:rFonts w:ascii="Times New Roman" w:hAnsi="Times New Roman"/>
          <w:lang w:val="el-GR"/>
        </w:rPr>
        <w:t>Απαιτούνται δύο ( 2 ) ίδιοι αυτόματοι Ανοσολογικοί αναλυτές, ένας για το τμήμα Αιμοδοσίας και ένας για το τμήμα Μεσογειακής Αναιμίας. Πιο συγκεκριμένα ο κάθε ένας αναλυτής θα πρέπει να καλύπτει τουλάχιστον τις παρακάτω ζητούμενες προδιαγραφές:</w:t>
      </w:r>
    </w:p>
    <w:p>
      <w:pPr>
        <w:rPr>
          <w:rFonts w:ascii="Times New Roman" w:hAnsi="Times New Roman"/>
          <w:lang w:val="el-GR"/>
        </w:rPr>
      </w:pPr>
    </w:p>
    <w:p>
      <w:pPr>
        <w:pStyle w:val="106"/>
        <w:numPr>
          <w:ilvl w:val="0"/>
          <w:numId w:val="18"/>
        </w:numPr>
        <w:spacing w:after="160" w:line="259" w:lineRule="auto"/>
        <w:rPr>
          <w:rFonts w:ascii="Times New Roman" w:hAnsi="Times New Roman"/>
          <w:lang w:val="el-GR"/>
        </w:rPr>
      </w:pPr>
      <w:r>
        <w:rPr>
          <w:rFonts w:ascii="Times New Roman" w:hAnsi="Times New Roman"/>
          <w:lang w:val="el-GR"/>
        </w:rPr>
        <w:t>Η αρχή λειτουργίας του αναλυτή να βασίζεται στη μέθοδο της Χημειοφωταύγειας.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Ο αναλυτής να είναι τυχαίας (</w:t>
      </w:r>
      <w:r>
        <w:rPr>
          <w:rFonts w:ascii="Times New Roman" w:hAnsi="Times New Roman"/>
        </w:rPr>
        <w:t>random</w:t>
      </w:r>
      <w:r>
        <w:rPr>
          <w:rFonts w:ascii="Times New Roman" w:hAnsi="Times New Roman"/>
          <w:lang w:val="el-GR"/>
        </w:rPr>
        <w:t xml:space="preserve"> )  και συνεχούς (</w:t>
      </w:r>
      <w:r>
        <w:rPr>
          <w:rFonts w:ascii="Times New Roman" w:hAnsi="Times New Roman"/>
        </w:rPr>
        <w:t>continuous</w:t>
      </w:r>
      <w:r>
        <w:rPr>
          <w:rFonts w:ascii="Times New Roman" w:hAnsi="Times New Roman"/>
          <w:lang w:val="el-GR"/>
        </w:rPr>
        <w:t>) προσπελάσεως για τα επείγοντα δείγματα.</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Η ταχύτητα του αναλυτή να είναι τουλάχιστον 90 εξετάσεις την ώρα.</w:t>
      </w:r>
    </w:p>
    <w:p>
      <w:pPr>
        <w:pStyle w:val="106"/>
        <w:numPr>
          <w:ilvl w:val="0"/>
          <w:numId w:val="18"/>
        </w:numPr>
        <w:spacing w:after="160" w:line="259" w:lineRule="auto"/>
        <w:rPr>
          <w:rFonts w:ascii="Times New Roman" w:hAnsi="Times New Roman"/>
          <w:lang w:val="el-GR"/>
        </w:rPr>
      </w:pPr>
      <w:r>
        <w:rPr>
          <w:rFonts w:ascii="Times New Roman" w:hAnsi="Times New Roman"/>
          <w:lang w:val="el-GR"/>
        </w:rPr>
        <w:t>Τα επείγοντα δείγματα να τρέχουν σε χρόνο μικρότερο των 45 λεπτών για όλες τις ζητούμενες εξετάσεις.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διαθέτει τουλάχιστον 22 θέσεις αντιδραστηρίων, προκειμένου να είναι εφικτή η ταυτόχρονη φόρτωση περισσοτέρων αντιδραστηρίων για κάθε εξέταση, ώστε να εξασφαλίζεται η απρόσκοπτη λειτουργία του αναλυτή.</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διαθέτει δειγματολήπτη με τουλάχιστον 60 θέσεις δειγμάτων  για εφάπαξ φόρτωση και να δέχεται ταυτόχρονα σωληνάρια διαφορετικής διαμέτρου και ύψους. Τα δείγματα, οι οροί ποιοτικού ελέγχου και τα διαλύματα βαθμονόμησης να φορτώνονται όλα σε κοινούς δειγματοφορείς.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έχει δυνατότητα συνεχούς φόρτωσης αντιδραστηρίων και δειγμάτων χωρίς διακοπή της λειτουργίας ή παύσης του αναλυτή.</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διαθέτει ψυγείο για τη ασφαλή συντήρηση των αντιδραστηρίων επί του αναλυτή.</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έχει δυνατότητα ανίχνευσης στάθμης υγρών ( αντιδραστηρίων, δειγμάτων, αναλωσίμων) καθώς επίσης  πήγματος και φυσσαλίδων στα δείγματα.</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έχει δυνατότητα αυτόματης επανάληψης εξέτασης (</w:t>
      </w:r>
      <w:r>
        <w:rPr>
          <w:rFonts w:ascii="Times New Roman" w:hAnsi="Times New Roman"/>
        </w:rPr>
        <w:t>rerun</w:t>
      </w:r>
      <w:r>
        <w:rPr>
          <w:rFonts w:ascii="Times New Roman" w:hAnsi="Times New Roman"/>
          <w:lang w:val="el-GR"/>
        </w:rPr>
        <w:t xml:space="preserve">) και αυτόματης εκτέλεσης νέας εξέτασης ( </w:t>
      </w:r>
      <w:r>
        <w:rPr>
          <w:rFonts w:ascii="Times New Roman" w:hAnsi="Times New Roman"/>
        </w:rPr>
        <w:t>reflex</w:t>
      </w:r>
      <w:r>
        <w:rPr>
          <w:rFonts w:ascii="Times New Roman" w:hAnsi="Times New Roman"/>
          <w:lang w:val="el-GR"/>
        </w:rPr>
        <w:t xml:space="preserve"> </w:t>
      </w:r>
      <w:r>
        <w:rPr>
          <w:rFonts w:ascii="Times New Roman" w:hAnsi="Times New Roman"/>
        </w:rPr>
        <w:t>test</w:t>
      </w:r>
      <w:r>
        <w:rPr>
          <w:rFonts w:ascii="Times New Roman" w:hAnsi="Times New Roman"/>
          <w:lang w:val="el-GR"/>
        </w:rPr>
        <w:t>) ανάλογα με το αποτέλεσμα της πρώτης.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 xml:space="preserve">Να έχει δυνατότητα ανάγνωσης αντιδραστηρίων και δειγμάτων με </w:t>
      </w:r>
      <w:r>
        <w:rPr>
          <w:rFonts w:ascii="Times New Roman" w:hAnsi="Times New Roman"/>
        </w:rPr>
        <w:t>Barcode</w:t>
      </w:r>
      <w:r>
        <w:rPr>
          <w:rFonts w:ascii="Times New Roman" w:hAnsi="Times New Roman"/>
          <w:lang w:val="el-GR"/>
        </w:rPr>
        <w:t xml:space="preserve"> καθώς και δυνατότητα αμφίδρομης επικοινωνίας με εξωτερικό λογισμικό.</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μην απαιτούνται συνεχείς βαθμονομήσεις, δηλαδή η βαθμονόμηση (καμπύλη) για κάθε εξέταση να έχει σταθερότητα τουλάχιστον 28 ημέρες.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Τα αντιδραστήρια, οι βαθμονομητές και οι οροί ποιοτικού ελέγχου   να είναι όλα έτοιμα προς χρήση χωρίς να απαιτείται ανασύσταση.</w:t>
      </w:r>
    </w:p>
    <w:p>
      <w:pPr>
        <w:pStyle w:val="106"/>
        <w:numPr>
          <w:ilvl w:val="0"/>
          <w:numId w:val="18"/>
        </w:numPr>
        <w:spacing w:after="160" w:line="259" w:lineRule="auto"/>
        <w:rPr>
          <w:rFonts w:ascii="Times New Roman" w:hAnsi="Times New Roman"/>
          <w:lang w:val="el-GR"/>
        </w:rPr>
      </w:pPr>
      <w:r>
        <w:rPr>
          <w:rFonts w:ascii="Times New Roman" w:hAnsi="Times New Roman"/>
          <w:lang w:val="el-GR"/>
        </w:rPr>
        <w:t xml:space="preserve">Να διαθέτει πλήρες πρόγραμμα εσωτερικού ελέγχου ποιότητας με αποθήκευση των τιμών ορών ελέγχου ( διαγράμματα </w:t>
      </w:r>
      <w:r>
        <w:rPr>
          <w:rFonts w:ascii="Times New Roman" w:hAnsi="Times New Roman"/>
        </w:rPr>
        <w:t>Levey</w:t>
      </w:r>
      <w:r>
        <w:rPr>
          <w:rFonts w:ascii="Times New Roman" w:hAnsi="Times New Roman"/>
          <w:lang w:val="el-GR"/>
        </w:rPr>
        <w:t xml:space="preserve"> – </w:t>
      </w:r>
      <w:r>
        <w:rPr>
          <w:rFonts w:ascii="Times New Roman" w:hAnsi="Times New Roman"/>
        </w:rPr>
        <w:t>Jennings</w:t>
      </w:r>
      <w:r>
        <w:rPr>
          <w:rFonts w:ascii="Times New Roman" w:hAnsi="Times New Roman"/>
          <w:lang w:val="el-GR"/>
        </w:rPr>
        <w:t xml:space="preserve"> ) καθώς και των καμπυλών βαθμονόμησης.</w:t>
      </w:r>
    </w:p>
    <w:p>
      <w:pPr>
        <w:pStyle w:val="106"/>
        <w:numPr>
          <w:ilvl w:val="0"/>
          <w:numId w:val="18"/>
        </w:numPr>
        <w:spacing w:after="160" w:line="259" w:lineRule="auto"/>
        <w:rPr>
          <w:rFonts w:ascii="Times New Roman" w:hAnsi="Times New Roman"/>
          <w:lang w:val="el-GR"/>
        </w:rPr>
      </w:pPr>
      <w:r>
        <w:rPr>
          <w:rFonts w:ascii="Times New Roman" w:hAnsi="Times New Roman"/>
          <w:lang w:val="el-GR"/>
        </w:rPr>
        <w:t xml:space="preserve">Να παρέχεται η δυνατότητα ελέγχου, ενημέρωσης και </w:t>
      </w:r>
      <w:r>
        <w:rPr>
          <w:rFonts w:ascii="Times New Roman" w:hAnsi="Times New Roman"/>
        </w:rPr>
        <w:t>online</w:t>
      </w:r>
      <w:r>
        <w:rPr>
          <w:rFonts w:ascii="Times New Roman" w:hAnsi="Times New Roman"/>
          <w:lang w:val="el-GR"/>
        </w:rPr>
        <w:t xml:space="preserve"> επικοινωνίας του αναλυτή με το τεχνικό τμήμα του προμηθευτή προκειμένου να επιτυγχάνεται η προληπτική αντιμετώπιση πιθανών τεχνικών προβλημάτων.</w:t>
      </w:r>
    </w:p>
    <w:p>
      <w:pPr>
        <w:pStyle w:val="106"/>
        <w:numPr>
          <w:ilvl w:val="0"/>
          <w:numId w:val="18"/>
        </w:numPr>
        <w:spacing w:after="160" w:line="259" w:lineRule="auto"/>
        <w:rPr>
          <w:rFonts w:ascii="Times New Roman" w:hAnsi="Times New Roman"/>
          <w:lang w:val="el-GR"/>
        </w:rPr>
      </w:pPr>
      <w:r>
        <w:rPr>
          <w:rFonts w:ascii="Times New Roman" w:hAnsi="Times New Roman"/>
          <w:lang w:val="el-GR"/>
        </w:rPr>
        <w:t xml:space="preserve">Ο προμηθευτής υποχρεούται να καλύψει το κόστος σύνδεσης του αναλυτή με το υπάρχον πληροφοριακό σύστημα του εργαστηρίου ( </w:t>
      </w:r>
      <w:r>
        <w:rPr>
          <w:rFonts w:ascii="Times New Roman" w:hAnsi="Times New Roman"/>
        </w:rPr>
        <w:t>LIS</w:t>
      </w:r>
      <w:r>
        <w:rPr>
          <w:rFonts w:ascii="Times New Roman" w:hAnsi="Times New Roman"/>
          <w:lang w:val="el-GR"/>
        </w:rPr>
        <w:t xml:space="preserve"> ).</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Να κατατεθεί κατάλογος εργαστηρίων στα οποία λειτουργεί ο προσφερόμενος αναλυτής για προσδιορισμό αντίστοιχων εξετάσεων.</w:t>
      </w:r>
    </w:p>
    <w:p>
      <w:pPr>
        <w:pStyle w:val="106"/>
        <w:numPr>
          <w:ilvl w:val="0"/>
          <w:numId w:val="18"/>
        </w:numPr>
        <w:spacing w:after="160" w:line="259" w:lineRule="auto"/>
        <w:rPr>
          <w:rFonts w:ascii="Times New Roman" w:hAnsi="Times New Roman"/>
          <w:lang w:val="el-GR"/>
        </w:rPr>
      </w:pPr>
      <w:r>
        <w:rPr>
          <w:rFonts w:ascii="Times New Roman" w:hAnsi="Times New Roman"/>
          <w:lang w:val="el-GR"/>
        </w:rPr>
        <w:t>Ο προσφερόμενος αναλυτής να εκτελεί απαραίτητα όλες τις ζητούμενες εξετάσεις.</w:t>
      </w:r>
    </w:p>
    <w:p>
      <w:pPr>
        <w:pStyle w:val="84"/>
        <w:rPr>
          <w:rFonts w:ascii="Times New Roman" w:hAnsi="Times New Roman" w:eastAsia="SimSun"/>
          <w:b/>
          <w:bCs/>
          <w:u w:val="single"/>
        </w:rPr>
      </w:pPr>
    </w:p>
    <w:p>
      <w:pPr>
        <w:pStyle w:val="84"/>
        <w:jc w:val="center"/>
        <w:rPr>
          <w:rFonts w:ascii="Times New Roman" w:hAnsi="Times New Roman" w:eastAsia="SimSun"/>
          <w:b/>
          <w:bCs/>
          <w:u w:val="single"/>
        </w:rPr>
      </w:pPr>
    </w:p>
    <w:p>
      <w:pPr>
        <w:pStyle w:val="84"/>
        <w:jc w:val="center"/>
        <w:rPr>
          <w:rFonts w:ascii="Times New Roman" w:hAnsi="Times New Roman" w:eastAsia="SimSun"/>
          <w:b/>
          <w:bCs/>
          <w:u w:val="single"/>
        </w:rPr>
      </w:pPr>
      <w:r>
        <w:rPr>
          <w:rFonts w:ascii="Times New Roman" w:hAnsi="Times New Roman" w:eastAsia="SimSun"/>
          <w:b/>
          <w:bCs/>
          <w:u w:val="single"/>
        </w:rPr>
        <w:t>ΚΡΙΤΗΡΙΑ ΤΕΧΝΙΚΗΣ ΑΞΙΟΛΟΓΗΣΗΣ</w:t>
      </w:r>
    </w:p>
    <w:p>
      <w:pPr>
        <w:pStyle w:val="84"/>
        <w:rPr>
          <w:rFonts w:ascii="Times New Roman" w:hAnsi="Times New Roman" w:eastAsia="SimSun"/>
        </w:rPr>
      </w:pPr>
    </w:p>
    <w:p>
      <w:pPr>
        <w:pStyle w:val="84"/>
        <w:rPr>
          <w:rFonts w:ascii="Times New Roman" w:hAnsi="Times New Roman" w:eastAsia="SimSun"/>
        </w:rPr>
      </w:pPr>
      <w:r>
        <w:rPr>
          <w:rFonts w:ascii="Times New Roman" w:hAnsi="Times New Roman" w:eastAsia="SimSun"/>
        </w:rPr>
        <w:t>Η βαθμολόγηση της προσφοράς με βάση τα καθορισμένα κριτήρια αξιολόγησης, γίνεται σύμφωνα με τον τρόπο που ορίζεται στο άρθρο 86 του Ν. 4412/2016. Αξιολογούνται μόνο οι προσφορές που έχουν κριθεί ως τεχνικά αποδεκτές και σύμφωνες με τους λοιπούς όρους της διακήρυξης κατά το στάδιο της τεχνικής αξιολόγησης. Η βαθμολόγηση αυτή θα γίνει σύμφωνα με τον Πίνακα 1 που ακολουθεί και με τις απαιτήσεις που θέτουν οι τεχνικές προδιαγραφές.</w:t>
      </w:r>
      <w:r>
        <w:rPr>
          <w:rFonts w:ascii="Times New Roman" w:hAnsi="Times New Roman"/>
        </w:rPr>
        <w:t xml:space="preserve"> </w:t>
      </w:r>
      <w:r>
        <w:rPr>
          <w:rFonts w:ascii="Times New Roman" w:hAnsi="Times New Roman" w:eastAsia="SimSun"/>
        </w:rPr>
        <w:t>Τα κριτήρια αξιολόγησης ομαδοποιούνται σε δύο (2) επί μέρους Ομάδες Κριτηρίων, την Ομάδα Α και την Ομάδα Β. Οι ομάδες αυτές με τους αντίστοιχους συντελεστές βαρύτητας κάθε μιας στο σύνολο της βαθμολογίας, έχουν ως ακολούθως :</w:t>
      </w:r>
    </w:p>
    <w:p>
      <w:pPr>
        <w:pStyle w:val="84"/>
        <w:rPr>
          <w:rFonts w:ascii="Times New Roman" w:hAnsi="Times New Roman" w:eastAsia="SimSun"/>
        </w:rPr>
      </w:pPr>
    </w:p>
    <w:p>
      <w:pPr>
        <w:pStyle w:val="84"/>
        <w:rPr>
          <w:rFonts w:ascii="Times New Roman" w:hAnsi="Times New Roman" w:eastAsia="SimSun"/>
        </w:rPr>
      </w:pPr>
      <w:r>
        <w:rPr>
          <w:rFonts w:ascii="Times New Roman" w:hAnsi="Times New Roman" w:eastAsia="SimSun"/>
          <w:b/>
        </w:rPr>
        <w:t>ΟΜΑΔΑ ΚΡΙΤΗΡΙΩΝ Α : ΤΕΧΝΙΚΕΣ ΠΡΟΔΙΑΓΡΑΦΕΣ, ΠΟΙΟΤΗΤΑ ΚΑΙ ΑΠΟΔΟΣΗ</w:t>
      </w:r>
      <w:r>
        <w:rPr>
          <w:rFonts w:ascii="Times New Roman" w:hAnsi="Times New Roman" w:eastAsia="SimSun"/>
        </w:rPr>
        <w:t xml:space="preserve"> με συντελεστή βαρύτητας ομάδας 60% στο σύνολο (εξήντα τοις εκατό).</w:t>
      </w:r>
    </w:p>
    <w:p>
      <w:pPr>
        <w:pStyle w:val="84"/>
        <w:rPr>
          <w:rFonts w:ascii="Times New Roman" w:hAnsi="Times New Roman" w:eastAsia="SimSun"/>
        </w:rPr>
      </w:pPr>
      <w:r>
        <w:rPr>
          <w:rFonts w:ascii="Times New Roman" w:hAnsi="Times New Roman" w:eastAsia="SimSun"/>
          <w:b/>
        </w:rPr>
        <w:t>ΟΜΑΔΑ ΚΡΙΤΗΡΙΩΝ Β : ΤΕΧΝΙΚΗ ΥΠΟΣΤΗΡΙΞΗ ΚΑΙ ΚΑΛΥΨΗ</w:t>
      </w:r>
      <w:r>
        <w:rPr>
          <w:rFonts w:ascii="Times New Roman" w:hAnsi="Times New Roman" w:eastAsia="SimSun"/>
        </w:rPr>
        <w:t xml:space="preserve"> με συντελεστή βαρύτητας ομάδας 40% στο σύνολο (σαράντα τοις εκατό).</w:t>
      </w:r>
    </w:p>
    <w:p>
      <w:pPr>
        <w:pStyle w:val="84"/>
        <w:rPr>
          <w:rFonts w:ascii="Times New Roman" w:hAnsi="Times New Roman" w:eastAsia="SimSun"/>
          <w:b/>
        </w:rPr>
      </w:pPr>
    </w:p>
    <w:p>
      <w:pPr>
        <w:pStyle w:val="84"/>
        <w:spacing w:after="0"/>
        <w:rPr>
          <w:rFonts w:ascii="Times New Roman" w:hAnsi="Times New Roman" w:eastAsia="SimSun"/>
        </w:rPr>
      </w:pPr>
      <w:r>
        <w:rPr>
          <w:rFonts w:ascii="Times New Roman" w:hAnsi="Times New Roman" w:eastAsia="SimSun"/>
          <w:b/>
        </w:rPr>
        <w:t>ΠΙΝΑΚΑΣ 1:</w:t>
      </w:r>
      <w:r>
        <w:rPr>
          <w:rFonts w:ascii="Times New Roman" w:hAnsi="Times New Roman" w:eastAsia="SimSun"/>
        </w:rPr>
        <w:t xml:space="preserve"> Κριτήρια αξιολόγησης και συντελεστές βαρύτητας για την προμήθεια συστημάτων</w:t>
      </w:r>
    </w:p>
    <w:tbl>
      <w:tblPr>
        <w:tblW w:w="9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92"/>
        <w:gridCol w:w="3704"/>
        <w:gridCol w:w="2472"/>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3" w:hRule="atLeast"/>
        </w:trPr>
        <w:tc>
          <w:tcPr>
            <w:tcW w:w="9839" w:type="dxa"/>
            <w:gridSpan w:val="4"/>
            <w:vAlign w:val="top"/>
          </w:tcPr>
          <w:p>
            <w:pPr>
              <w:pStyle w:val="84"/>
              <w:spacing w:before="60"/>
              <w:ind w:left="108"/>
              <w:jc w:val="center"/>
              <w:rPr>
                <w:rFonts w:ascii="Times New Roman" w:hAnsi="Times New Roman" w:eastAsia="SimSun"/>
              </w:rPr>
            </w:pPr>
            <w:r>
              <w:rPr>
                <w:rFonts w:ascii="Times New Roman" w:hAnsi="Times New Roman" w:eastAsia="SimSun"/>
                <w:b/>
                <w:bCs/>
              </w:rPr>
              <w:t>ΟΜΑΔΑ Α : ΤΕΧΝΙΚΕΣ ΠΡΟΔΙΑΓΡΑΦΕΣ, ΠΟΙΟΤΗΤΑ ΚΑΙ ΑΠΟΔΟΣΗ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4" w:hRule="atLeast"/>
        </w:trPr>
        <w:tc>
          <w:tcPr>
            <w:tcW w:w="1192" w:type="dxa"/>
            <w:vAlign w:val="top"/>
          </w:tcPr>
          <w:p>
            <w:pPr>
              <w:pStyle w:val="84"/>
              <w:spacing w:before="180"/>
              <w:jc w:val="center"/>
              <w:rPr>
                <w:rFonts w:ascii="Times New Roman" w:hAnsi="Times New Roman" w:eastAsia="SimSun"/>
              </w:rPr>
            </w:pPr>
            <w:r>
              <w:rPr>
                <w:rFonts w:ascii="Times New Roman" w:hAnsi="Times New Roman"/>
                <w:b/>
                <w:bCs/>
                <w:sz w:val="18"/>
                <w:szCs w:val="18"/>
                <w:lang w:eastAsia="el-GR"/>
              </w:rPr>
              <w:t>Α/Α</w:t>
            </w:r>
          </w:p>
        </w:tc>
        <w:tc>
          <w:tcPr>
            <w:tcW w:w="3704" w:type="dxa"/>
            <w:vAlign w:val="top"/>
          </w:tcPr>
          <w:p>
            <w:pPr>
              <w:pStyle w:val="84"/>
              <w:jc w:val="center"/>
              <w:rPr>
                <w:rFonts w:ascii="Times New Roman" w:hAnsi="Times New Roman" w:eastAsia="SimSun"/>
                <w:b/>
                <w:bCs/>
              </w:rPr>
            </w:pPr>
            <w:r>
              <w:rPr>
                <w:rFonts w:ascii="Times New Roman" w:hAnsi="Times New Roman" w:eastAsia="SimSun"/>
                <w:b/>
                <w:bCs/>
              </w:rPr>
              <w:t>ΚΡΙΤΗΡΙΟ ΑΞΙΟΛΟΓΗΣΗΣ ΤΕΧΝΙΚΩΝ</w:t>
            </w:r>
            <w:r>
              <w:rPr>
                <w:rFonts w:ascii="Times New Roman" w:hAnsi="Times New Roman" w:eastAsia="SimSun"/>
                <w:b/>
                <w:bCs/>
                <w:lang w:val="en-US"/>
              </w:rPr>
              <w:t xml:space="preserve"> </w:t>
            </w:r>
            <w:r>
              <w:rPr>
                <w:rFonts w:ascii="Times New Roman" w:hAnsi="Times New Roman" w:eastAsia="SimSun"/>
                <w:b/>
                <w:bCs/>
              </w:rPr>
              <w:t>ΠΡΟΣΦΟΡΩΝ</w:t>
            </w:r>
          </w:p>
        </w:tc>
        <w:tc>
          <w:tcPr>
            <w:tcW w:w="2472" w:type="dxa"/>
            <w:vAlign w:val="top"/>
          </w:tcPr>
          <w:p>
            <w:pPr>
              <w:pStyle w:val="84"/>
              <w:jc w:val="center"/>
              <w:rPr>
                <w:rFonts w:ascii="Times New Roman" w:hAnsi="Times New Roman" w:eastAsia="SimSun"/>
                <w:b/>
                <w:bCs/>
              </w:rPr>
            </w:pPr>
            <w:r>
              <w:rPr>
                <w:rFonts w:ascii="Times New Roman" w:hAnsi="Times New Roman" w:eastAsia="SimSun"/>
                <w:b/>
                <w:bCs/>
              </w:rPr>
              <w:t>ΒΑΘΜΟΛΟΓΙΑ</w:t>
            </w:r>
            <w:r>
              <w:rPr>
                <w:rFonts w:ascii="Times New Roman" w:hAnsi="Times New Roman" w:eastAsia="SimSun"/>
                <w:b/>
                <w:bCs/>
                <w:lang w:val="en-US"/>
              </w:rPr>
              <w:t xml:space="preserve"> </w:t>
            </w:r>
            <w:r>
              <w:rPr>
                <w:rFonts w:ascii="Times New Roman" w:hAnsi="Times New Roman" w:eastAsia="SimSun"/>
                <w:b/>
                <w:bCs/>
              </w:rPr>
              <w:t>ΚΡΙΤΗΡΙΟΥ</w:t>
            </w:r>
          </w:p>
        </w:tc>
        <w:tc>
          <w:tcPr>
            <w:tcW w:w="2471" w:type="dxa"/>
            <w:vAlign w:val="top"/>
          </w:tcPr>
          <w:p>
            <w:pPr>
              <w:pStyle w:val="84"/>
              <w:jc w:val="center"/>
              <w:rPr>
                <w:rFonts w:ascii="Times New Roman" w:hAnsi="Times New Roman" w:eastAsia="SimSun"/>
                <w:b/>
                <w:bCs/>
              </w:rPr>
            </w:pPr>
            <w:r>
              <w:rPr>
                <w:rFonts w:ascii="Times New Roman" w:hAnsi="Times New Roman" w:eastAsia="SimSun"/>
                <w:b/>
                <w:bCs/>
              </w:rPr>
              <w:t>ΣΥΝΤΕΛΕΣΤΗΣ</w:t>
            </w:r>
            <w:r>
              <w:rPr>
                <w:rFonts w:ascii="Times New Roman" w:hAnsi="Times New Roman" w:eastAsia="SimSun"/>
                <w:b/>
                <w:bCs/>
                <w:lang w:val="en-US"/>
              </w:rPr>
              <w:t xml:space="preserve"> </w:t>
            </w:r>
            <w:r>
              <w:rPr>
                <w:rFonts w:ascii="Times New Roman" w:hAnsi="Times New Roman" w:eastAsia="SimSun"/>
                <w:b/>
                <w:bCs/>
              </w:rPr>
              <w:t>ΒΑΡΥΤΗΤΑΣ ΚΡΙΤΗΡΙΟΥ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0" w:hRule="atLeast"/>
        </w:trPr>
        <w:tc>
          <w:tcPr>
            <w:tcW w:w="1192" w:type="dxa"/>
            <w:vAlign w:val="center"/>
          </w:tcPr>
          <w:p>
            <w:pPr>
              <w:pStyle w:val="84"/>
              <w:jc w:val="center"/>
              <w:rPr>
                <w:rFonts w:ascii="Times New Roman" w:hAnsi="Times New Roman" w:eastAsia="SimSun"/>
                <w:b/>
                <w:lang w:val="en-US"/>
              </w:rPr>
            </w:pPr>
            <w:r>
              <w:rPr>
                <w:rFonts w:ascii="Times New Roman" w:hAnsi="Times New Roman" w:eastAsia="SimSun"/>
                <w:b/>
                <w:lang w:val="en-US"/>
              </w:rPr>
              <w:t>1</w:t>
            </w:r>
          </w:p>
        </w:tc>
        <w:tc>
          <w:tcPr>
            <w:tcW w:w="3704" w:type="dxa"/>
            <w:vAlign w:val="center"/>
          </w:tcPr>
          <w:p>
            <w:pPr>
              <w:pStyle w:val="84"/>
              <w:jc w:val="center"/>
              <w:rPr>
                <w:rFonts w:ascii="Times New Roman" w:hAnsi="Times New Roman" w:eastAsia="SimSun"/>
              </w:rPr>
            </w:pPr>
            <w:r>
              <w:rPr>
                <w:rFonts w:ascii="Times New Roman" w:hAnsi="Times New Roman" w:eastAsia="SimSun"/>
              </w:rPr>
              <w:t>Συμφωνία ή υπερκάλυψη των ζητούμενων Τεχνικών Προδιαγραφών</w:t>
            </w:r>
          </w:p>
        </w:tc>
        <w:tc>
          <w:tcPr>
            <w:tcW w:w="2472" w:type="dxa"/>
            <w:vAlign w:val="center"/>
          </w:tcPr>
          <w:p>
            <w:pPr>
              <w:pStyle w:val="84"/>
              <w:spacing w:before="180"/>
              <w:jc w:val="center"/>
              <w:rPr>
                <w:rFonts w:ascii="Times New Roman" w:hAnsi="Times New Roman" w:eastAsia="SimSun"/>
                <w:lang w:val="en-US"/>
              </w:rPr>
            </w:pPr>
            <w:r>
              <w:rPr>
                <w:rFonts w:ascii="Times New Roman" w:hAnsi="Times New Roman" w:eastAsia="SimSun"/>
                <w:lang w:val="en-US"/>
              </w:rPr>
              <w:t>100-120</w:t>
            </w:r>
          </w:p>
        </w:tc>
        <w:tc>
          <w:tcPr>
            <w:tcW w:w="2471" w:type="dxa"/>
            <w:vAlign w:val="center"/>
          </w:tcPr>
          <w:p>
            <w:pPr>
              <w:pStyle w:val="84"/>
              <w:spacing w:before="180"/>
              <w:jc w:val="center"/>
              <w:rPr>
                <w:rFonts w:ascii="Times New Roman" w:hAnsi="Times New Roman" w:eastAsia="SimSun"/>
                <w:lang w:val="en-US"/>
              </w:rPr>
            </w:pPr>
            <w:r>
              <w:rPr>
                <w:rFonts w:ascii="Times New Roman" w:hAnsi="Times New Roman" w:eastAsia="SimSun"/>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7368" w:type="dxa"/>
            <w:gridSpan w:val="3"/>
            <w:vAlign w:val="top"/>
          </w:tcPr>
          <w:p>
            <w:pPr>
              <w:pStyle w:val="84"/>
              <w:spacing w:before="60"/>
              <w:jc w:val="center"/>
              <w:rPr>
                <w:rFonts w:ascii="Times New Roman" w:hAnsi="Times New Roman" w:eastAsia="SimSun"/>
              </w:rPr>
            </w:pPr>
            <w:r>
              <w:rPr>
                <w:rFonts w:ascii="Times New Roman" w:hAnsi="Times New Roman" w:eastAsia="SimSun"/>
                <w:b/>
                <w:bCs/>
              </w:rPr>
              <w:t>Συντελεστής Βαρύτητας Ομάδας Α στο σύνολο</w:t>
            </w:r>
          </w:p>
        </w:tc>
        <w:tc>
          <w:tcPr>
            <w:tcW w:w="2471" w:type="dxa"/>
            <w:vAlign w:val="top"/>
          </w:tcPr>
          <w:p>
            <w:pPr>
              <w:pStyle w:val="84"/>
              <w:jc w:val="center"/>
              <w:rPr>
                <w:rFonts w:ascii="Times New Roman" w:hAnsi="Times New Roman" w:eastAsia="SimSun"/>
                <w:b/>
              </w:rPr>
            </w:pPr>
            <w:r>
              <w:rPr>
                <w:rFonts w:ascii="Times New Roman" w:hAnsi="Times New Roman" w:eastAsia="SimSun"/>
                <w:b/>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9" w:hRule="atLeast"/>
        </w:trPr>
        <w:tc>
          <w:tcPr>
            <w:tcW w:w="9839" w:type="dxa"/>
            <w:gridSpan w:val="4"/>
            <w:vAlign w:val="top"/>
          </w:tcPr>
          <w:p>
            <w:pPr>
              <w:pStyle w:val="84"/>
              <w:spacing w:before="120"/>
              <w:ind w:left="108"/>
              <w:jc w:val="center"/>
              <w:rPr>
                <w:rFonts w:ascii="Times New Roman" w:hAnsi="Times New Roman" w:eastAsia="SimSun"/>
              </w:rPr>
            </w:pPr>
            <w:r>
              <w:rPr>
                <w:rFonts w:ascii="Times New Roman" w:hAnsi="Times New Roman" w:eastAsia="SimSun"/>
                <w:b/>
                <w:bCs/>
              </w:rPr>
              <w:t>ΟΜΑΔΑ Β : ΤΕΧΝΙΚΗ ΥΠΟΣΤΗΡΙΞΗ ΚΑΙ ΚΑΛΥΨΗ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192" w:type="dxa"/>
            <w:vAlign w:val="top"/>
          </w:tcPr>
          <w:p>
            <w:pPr>
              <w:pStyle w:val="84"/>
              <w:spacing w:before="180"/>
              <w:jc w:val="center"/>
              <w:rPr>
                <w:rFonts w:ascii="Times New Roman" w:hAnsi="Times New Roman" w:eastAsia="SimSun"/>
              </w:rPr>
            </w:pPr>
            <w:r>
              <w:rPr>
                <w:rFonts w:ascii="Times New Roman" w:hAnsi="Times New Roman"/>
                <w:b/>
                <w:bCs/>
                <w:sz w:val="18"/>
                <w:szCs w:val="18"/>
                <w:lang w:eastAsia="el-GR"/>
              </w:rPr>
              <w:t>Α/Α</w:t>
            </w:r>
          </w:p>
        </w:tc>
        <w:tc>
          <w:tcPr>
            <w:tcW w:w="3704" w:type="dxa"/>
            <w:vAlign w:val="top"/>
          </w:tcPr>
          <w:p>
            <w:pPr>
              <w:pStyle w:val="84"/>
              <w:jc w:val="center"/>
              <w:rPr>
                <w:rFonts w:ascii="Times New Roman" w:hAnsi="Times New Roman" w:eastAsia="SimSun"/>
                <w:b/>
              </w:rPr>
            </w:pPr>
            <w:r>
              <w:rPr>
                <w:rFonts w:ascii="Times New Roman" w:hAnsi="Times New Roman" w:eastAsia="SimSun"/>
                <w:b/>
              </w:rPr>
              <w:t>ΠΕΡΙΓΡΑΦΗ ΚΡΙΤΗΡΙΟΥ</w:t>
            </w:r>
          </w:p>
          <w:p>
            <w:pPr>
              <w:pStyle w:val="84"/>
              <w:jc w:val="center"/>
              <w:rPr>
                <w:rFonts w:ascii="Times New Roman" w:hAnsi="Times New Roman" w:eastAsia="SimSun"/>
              </w:rPr>
            </w:pPr>
            <w:r>
              <w:rPr>
                <w:rFonts w:ascii="Times New Roman" w:hAnsi="Times New Roman" w:eastAsia="SimSun"/>
                <w:b/>
              </w:rPr>
              <w:t>ΑΞΙΟΛΟΓΗΣΗΣ</w:t>
            </w:r>
          </w:p>
        </w:tc>
        <w:tc>
          <w:tcPr>
            <w:tcW w:w="2472" w:type="dxa"/>
            <w:vAlign w:val="top"/>
          </w:tcPr>
          <w:p>
            <w:pPr>
              <w:pStyle w:val="84"/>
              <w:jc w:val="center"/>
              <w:rPr>
                <w:rFonts w:ascii="Times New Roman" w:hAnsi="Times New Roman" w:eastAsia="SimSun"/>
                <w:b/>
                <w:bCs/>
              </w:rPr>
            </w:pPr>
            <w:r>
              <w:rPr>
                <w:rFonts w:ascii="Times New Roman" w:hAnsi="Times New Roman" w:eastAsia="SimSun"/>
                <w:b/>
                <w:bCs/>
              </w:rPr>
              <w:t>ΒΑΘΜΟΛΟΓΙΑ</w:t>
            </w:r>
            <w:r>
              <w:rPr>
                <w:rFonts w:ascii="Times New Roman" w:hAnsi="Times New Roman" w:eastAsia="SimSun"/>
                <w:b/>
                <w:bCs/>
                <w:lang w:val="en-US"/>
              </w:rPr>
              <w:t xml:space="preserve"> </w:t>
            </w:r>
            <w:r>
              <w:rPr>
                <w:rFonts w:ascii="Times New Roman" w:hAnsi="Times New Roman" w:eastAsia="SimSun"/>
                <w:b/>
                <w:bCs/>
              </w:rPr>
              <w:t>ΚΡΙΤΗΡΙΟΥ</w:t>
            </w:r>
          </w:p>
        </w:tc>
        <w:tc>
          <w:tcPr>
            <w:tcW w:w="2471" w:type="dxa"/>
            <w:vAlign w:val="top"/>
          </w:tcPr>
          <w:p>
            <w:pPr>
              <w:pStyle w:val="84"/>
              <w:jc w:val="center"/>
              <w:rPr>
                <w:rFonts w:ascii="Times New Roman" w:hAnsi="Times New Roman" w:eastAsia="SimSun"/>
                <w:b/>
                <w:bCs/>
              </w:rPr>
            </w:pPr>
            <w:r>
              <w:rPr>
                <w:rFonts w:ascii="Times New Roman" w:hAnsi="Times New Roman" w:eastAsia="SimSun"/>
                <w:b/>
                <w:bCs/>
              </w:rPr>
              <w:t>ΣΥΝΤΕΛΕΣΤΗΣ</w:t>
            </w:r>
            <w:r>
              <w:rPr>
                <w:rFonts w:ascii="Times New Roman" w:hAnsi="Times New Roman" w:eastAsia="SimSun"/>
                <w:b/>
                <w:bCs/>
                <w:lang w:val="en-US"/>
              </w:rPr>
              <w:t xml:space="preserve"> </w:t>
            </w:r>
            <w:r>
              <w:rPr>
                <w:rFonts w:ascii="Times New Roman" w:hAnsi="Times New Roman" w:eastAsia="SimSun"/>
                <w:b/>
                <w:bCs/>
              </w:rPr>
              <w:t>ΒΑΡΥΤΗΤΑΣ ΚΡΙΤΗΡΙΟΥ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1192" w:type="dxa"/>
            <w:vAlign w:val="center"/>
          </w:tcPr>
          <w:p>
            <w:pPr>
              <w:pStyle w:val="84"/>
              <w:jc w:val="center"/>
              <w:rPr>
                <w:rFonts w:ascii="Times New Roman" w:hAnsi="Times New Roman" w:eastAsia="SimSun"/>
                <w:b/>
                <w:lang w:val="en-US"/>
              </w:rPr>
            </w:pPr>
            <w:r>
              <w:rPr>
                <w:rFonts w:ascii="Times New Roman" w:hAnsi="Times New Roman" w:eastAsia="SimSun"/>
                <w:b/>
                <w:lang w:val="en-US"/>
              </w:rPr>
              <w:t>2</w:t>
            </w:r>
          </w:p>
        </w:tc>
        <w:tc>
          <w:tcPr>
            <w:tcW w:w="3704" w:type="dxa"/>
            <w:vAlign w:val="center"/>
          </w:tcPr>
          <w:p>
            <w:pPr>
              <w:pStyle w:val="84"/>
              <w:jc w:val="center"/>
              <w:rPr>
                <w:rFonts w:ascii="Times New Roman" w:hAnsi="Times New Roman" w:eastAsia="SimSun"/>
              </w:rPr>
            </w:pPr>
            <w:r>
              <w:rPr>
                <w:rFonts w:ascii="Times New Roman" w:hAnsi="Times New Roman" w:eastAsia="SimSun"/>
              </w:rPr>
              <w:t>Αξιοπιστία, επιστημονική εμπειρία, τεχνική υποστήριξη</w:t>
            </w:r>
          </w:p>
        </w:tc>
        <w:tc>
          <w:tcPr>
            <w:tcW w:w="2472" w:type="dxa"/>
            <w:vAlign w:val="center"/>
          </w:tcPr>
          <w:p>
            <w:pPr>
              <w:pStyle w:val="84"/>
              <w:spacing w:before="180"/>
              <w:jc w:val="center"/>
              <w:rPr>
                <w:rFonts w:ascii="Times New Roman" w:hAnsi="Times New Roman" w:eastAsia="SimSun"/>
                <w:lang w:val="en-US"/>
              </w:rPr>
            </w:pPr>
            <w:r>
              <w:rPr>
                <w:rFonts w:ascii="Times New Roman" w:hAnsi="Times New Roman" w:eastAsia="SimSun"/>
                <w:lang w:val="en-US"/>
              </w:rPr>
              <w:t>100-120</w:t>
            </w:r>
          </w:p>
        </w:tc>
        <w:tc>
          <w:tcPr>
            <w:tcW w:w="2471" w:type="dxa"/>
            <w:vAlign w:val="center"/>
          </w:tcPr>
          <w:p>
            <w:pPr>
              <w:pStyle w:val="84"/>
              <w:jc w:val="center"/>
              <w:rPr>
                <w:rFonts w:ascii="Times New Roman" w:hAnsi="Times New Roman" w:eastAsia="SimSun"/>
              </w:rPr>
            </w:pPr>
            <w:r>
              <w:rPr>
                <w:rFonts w:ascii="Times New Roman" w:hAnsi="Times New Roman" w:eastAsia="SimSun"/>
                <w:lang w:val="en-US"/>
              </w:rPr>
              <w:t>20</w:t>
            </w:r>
            <w:r>
              <w:rPr>
                <w:rFonts w:ascii="Times New Roman" w:hAnsi="Times New Roman" w:eastAsia="SimSun"/>
              </w:rPr>
              <w:t>%</w:t>
            </w:r>
          </w:p>
          <w:p>
            <w:pPr>
              <w:pStyle w:val="84"/>
              <w:jc w:val="center"/>
              <w:rPr>
                <w:rFonts w:ascii="Times New Roman" w:hAnsi="Times New Roman" w:eastAsia="SimSu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1192" w:type="dxa"/>
            <w:vAlign w:val="center"/>
          </w:tcPr>
          <w:p>
            <w:pPr>
              <w:pStyle w:val="84"/>
              <w:jc w:val="center"/>
              <w:rPr>
                <w:rFonts w:ascii="Times New Roman" w:hAnsi="Times New Roman" w:eastAsia="SimSun"/>
                <w:b/>
                <w:lang w:val="en-US"/>
              </w:rPr>
            </w:pPr>
            <w:r>
              <w:rPr>
                <w:rFonts w:ascii="Times New Roman" w:hAnsi="Times New Roman" w:eastAsia="SimSun"/>
                <w:b/>
                <w:lang w:val="en-US"/>
              </w:rPr>
              <w:t>3</w:t>
            </w:r>
          </w:p>
        </w:tc>
        <w:tc>
          <w:tcPr>
            <w:tcW w:w="3704" w:type="dxa"/>
            <w:vAlign w:val="center"/>
          </w:tcPr>
          <w:p>
            <w:pPr>
              <w:pStyle w:val="84"/>
              <w:jc w:val="center"/>
              <w:rPr>
                <w:rFonts w:ascii="Times New Roman" w:hAnsi="Times New Roman" w:eastAsia="SimSun"/>
              </w:rPr>
            </w:pPr>
          </w:p>
          <w:p>
            <w:pPr>
              <w:pStyle w:val="84"/>
              <w:jc w:val="center"/>
              <w:rPr>
                <w:rFonts w:ascii="Times New Roman" w:hAnsi="Times New Roman" w:eastAsia="SimSun"/>
              </w:rPr>
            </w:pPr>
            <w:r>
              <w:rPr>
                <w:rFonts w:ascii="Times New Roman" w:hAnsi="Times New Roman" w:eastAsia="SimSun"/>
              </w:rPr>
              <w:t>Αξιοπιστία, συνέπεια αντιπροσώπου στην Ελλάδα στην διάθεση παρόμοιων αντιδραστηρίων</w:t>
            </w:r>
          </w:p>
        </w:tc>
        <w:tc>
          <w:tcPr>
            <w:tcW w:w="2472" w:type="dxa"/>
            <w:vAlign w:val="center"/>
          </w:tcPr>
          <w:p>
            <w:pPr>
              <w:pStyle w:val="84"/>
              <w:spacing w:before="180"/>
              <w:jc w:val="center"/>
              <w:rPr>
                <w:rFonts w:ascii="Times New Roman" w:hAnsi="Times New Roman" w:eastAsia="SimSun"/>
                <w:lang w:val="en-US"/>
              </w:rPr>
            </w:pPr>
            <w:r>
              <w:rPr>
                <w:rFonts w:ascii="Times New Roman" w:hAnsi="Times New Roman" w:eastAsia="SimSun"/>
                <w:lang w:val="en-US"/>
              </w:rPr>
              <w:t>100-120</w:t>
            </w:r>
          </w:p>
        </w:tc>
        <w:tc>
          <w:tcPr>
            <w:tcW w:w="2471" w:type="dxa"/>
            <w:vAlign w:val="center"/>
          </w:tcPr>
          <w:p>
            <w:pPr>
              <w:pStyle w:val="84"/>
              <w:jc w:val="center"/>
              <w:rPr>
                <w:rFonts w:ascii="Times New Roman" w:hAnsi="Times New Roman" w:eastAsia="SimSun"/>
              </w:rPr>
            </w:pPr>
            <w:r>
              <w:rPr>
                <w:rFonts w:ascii="Times New Roman" w:hAnsi="Times New Roman" w:eastAsia="SimSun"/>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8" w:hRule="atLeast"/>
        </w:trPr>
        <w:tc>
          <w:tcPr>
            <w:tcW w:w="1192" w:type="dxa"/>
            <w:vAlign w:val="center"/>
          </w:tcPr>
          <w:p>
            <w:pPr>
              <w:pStyle w:val="84"/>
              <w:jc w:val="center"/>
              <w:rPr>
                <w:rFonts w:ascii="Times New Roman" w:hAnsi="Times New Roman" w:eastAsia="SimSun"/>
                <w:b/>
                <w:lang w:val="en-US"/>
              </w:rPr>
            </w:pPr>
            <w:r>
              <w:rPr>
                <w:rFonts w:ascii="Times New Roman" w:hAnsi="Times New Roman" w:eastAsia="SimSun"/>
                <w:b/>
                <w:lang w:val="en-US"/>
              </w:rPr>
              <w:t>4</w:t>
            </w:r>
          </w:p>
        </w:tc>
        <w:tc>
          <w:tcPr>
            <w:tcW w:w="3704" w:type="dxa"/>
            <w:vAlign w:val="center"/>
          </w:tcPr>
          <w:p>
            <w:pPr>
              <w:pStyle w:val="84"/>
              <w:jc w:val="center"/>
              <w:rPr>
                <w:rFonts w:ascii="Times New Roman" w:hAnsi="Times New Roman" w:eastAsia="SimSun"/>
              </w:rPr>
            </w:pPr>
            <w:r>
              <w:rPr>
                <w:rFonts w:ascii="Times New Roman" w:hAnsi="Times New Roman" w:eastAsia="SimSun"/>
              </w:rPr>
              <w:t>Χρόνος παράδοσης εξοπλισμού</w:t>
            </w:r>
          </w:p>
        </w:tc>
        <w:tc>
          <w:tcPr>
            <w:tcW w:w="2472" w:type="dxa"/>
            <w:vAlign w:val="center"/>
          </w:tcPr>
          <w:p>
            <w:pPr>
              <w:pStyle w:val="84"/>
              <w:spacing w:before="180"/>
              <w:jc w:val="center"/>
              <w:rPr>
                <w:rFonts w:ascii="Times New Roman" w:hAnsi="Times New Roman" w:eastAsia="SimSun"/>
                <w:lang w:val="en-US"/>
              </w:rPr>
            </w:pPr>
            <w:r>
              <w:rPr>
                <w:rFonts w:ascii="Times New Roman" w:hAnsi="Times New Roman" w:eastAsia="SimSun"/>
                <w:lang w:val="en-US"/>
              </w:rPr>
              <w:t>100-120</w:t>
            </w:r>
          </w:p>
        </w:tc>
        <w:tc>
          <w:tcPr>
            <w:tcW w:w="2471" w:type="dxa"/>
            <w:vAlign w:val="center"/>
          </w:tcPr>
          <w:p>
            <w:pPr>
              <w:pStyle w:val="84"/>
              <w:jc w:val="center"/>
              <w:rPr>
                <w:rFonts w:ascii="Times New Roman" w:hAnsi="Times New Roman" w:eastAsia="SimSun"/>
              </w:rPr>
            </w:pPr>
            <w:r>
              <w:rPr>
                <w:rFonts w:ascii="Times New Roman" w:hAnsi="Times New Roman" w:eastAsia="SimSu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8" w:hRule="atLeast"/>
        </w:trPr>
        <w:tc>
          <w:tcPr>
            <w:tcW w:w="7368" w:type="dxa"/>
            <w:gridSpan w:val="3"/>
            <w:vAlign w:val="top"/>
          </w:tcPr>
          <w:p>
            <w:pPr>
              <w:pStyle w:val="84"/>
              <w:spacing w:before="60"/>
              <w:jc w:val="center"/>
              <w:rPr>
                <w:rFonts w:ascii="Times New Roman" w:hAnsi="Times New Roman" w:eastAsia="SimSun"/>
              </w:rPr>
            </w:pPr>
            <w:r>
              <w:rPr>
                <w:rFonts w:ascii="Times New Roman" w:hAnsi="Times New Roman" w:eastAsia="SimSun"/>
                <w:b/>
                <w:bCs/>
              </w:rPr>
              <w:t>Συντελεστής Βαρύτητας Ομάδας Β στο σύνολο</w:t>
            </w:r>
          </w:p>
        </w:tc>
        <w:tc>
          <w:tcPr>
            <w:tcW w:w="2471" w:type="dxa"/>
            <w:vAlign w:val="top"/>
          </w:tcPr>
          <w:p>
            <w:pPr>
              <w:pStyle w:val="84"/>
              <w:jc w:val="center"/>
              <w:rPr>
                <w:rFonts w:ascii="Times New Roman" w:hAnsi="Times New Roman" w:eastAsia="SimSun"/>
                <w:b/>
              </w:rPr>
            </w:pPr>
            <w:r>
              <w:rPr>
                <w:rFonts w:ascii="Times New Roman" w:hAnsi="Times New Roman" w:eastAsia="SimSun"/>
                <w:b/>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4" w:hRule="atLeast"/>
        </w:trPr>
        <w:tc>
          <w:tcPr>
            <w:tcW w:w="7368" w:type="dxa"/>
            <w:gridSpan w:val="3"/>
            <w:vAlign w:val="top"/>
          </w:tcPr>
          <w:p>
            <w:pPr>
              <w:pStyle w:val="84"/>
              <w:spacing w:before="80"/>
              <w:jc w:val="center"/>
              <w:rPr>
                <w:rFonts w:ascii="Times New Roman" w:hAnsi="Times New Roman" w:eastAsia="SimSun"/>
                <w:b/>
              </w:rPr>
            </w:pPr>
            <w:r>
              <w:rPr>
                <w:rFonts w:ascii="Times New Roman" w:hAnsi="Times New Roman" w:eastAsia="SimSun"/>
                <w:b/>
              </w:rPr>
              <w:t>ΣΥΝΟΛΙΚΗ ΒΑΘΜΟΛΟΓΙΑ Α+Β</w:t>
            </w:r>
          </w:p>
        </w:tc>
        <w:tc>
          <w:tcPr>
            <w:tcW w:w="2471" w:type="dxa"/>
            <w:vAlign w:val="top"/>
          </w:tcPr>
          <w:p>
            <w:pPr>
              <w:pStyle w:val="84"/>
              <w:jc w:val="center"/>
              <w:rPr>
                <w:rFonts w:ascii="Times New Roman" w:hAnsi="Times New Roman" w:eastAsia="SimSun"/>
              </w:rPr>
            </w:pPr>
            <w:r>
              <w:rPr>
                <w:rFonts w:ascii="Times New Roman" w:hAnsi="Times New Roman" w:eastAsia="SimSun"/>
                <w:b/>
                <w:lang w:val="en-US"/>
              </w:rPr>
              <w:t>100%</w:t>
            </w:r>
          </w:p>
        </w:tc>
      </w:tr>
    </w:tbl>
    <w:p>
      <w:pPr>
        <w:rPr>
          <w:rFonts w:ascii="Times New Roman" w:hAnsi="Times New Roman"/>
          <w:bCs/>
          <w:lang w:val="el-GR" w:eastAsia="el-GR"/>
        </w:rPr>
      </w:pPr>
    </w:p>
    <w:p>
      <w:pPr>
        <w:pStyle w:val="84"/>
        <w:rPr>
          <w:rFonts w:ascii="Times New Roman" w:hAnsi="Times New Roman" w:eastAsia="SimSun"/>
        </w:rPr>
      </w:pPr>
      <w:r>
        <w:rPr>
          <w:rFonts w:ascii="Times New Roman" w:hAnsi="Times New Roman" w:eastAsia="SimSun"/>
        </w:rPr>
        <w:t>Πλέον συμφέρουσα από οικονομική άποψη προσφορά είναι εκείνη που παρουσιάζει τον μικρότερο λόγο (Λi), λαμβανομένων υπ’ όψιν μέχρι δύο (2) δεκαδικών ψηφίων, της συνολικής τιμής της οικονομικής προσφοράς (Ki) προς την σταθμισμένη βαθμολογία (Bi):</w:t>
      </w:r>
    </w:p>
    <w:p>
      <w:pPr>
        <w:pStyle w:val="84"/>
        <w:rPr>
          <w:rFonts w:ascii="Times New Roman" w:hAnsi="Times New Roman" w:eastAsia="SimSun"/>
        </w:rPr>
      </w:pPr>
    </w:p>
    <w:p>
      <w:pPr>
        <w:pStyle w:val="84"/>
        <w:jc w:val="center"/>
        <w:rPr>
          <w:rFonts w:ascii="Times New Roman" w:hAnsi="Times New Roman" w:eastAsia="SimSun"/>
        </w:rPr>
      </w:pPr>
    </w:p>
    <w:p>
      <w:pPr>
        <w:pStyle w:val="84"/>
        <w:rPr>
          <w:rFonts w:ascii="Times New Roman" w:hAnsi="Times New Roman" w:eastAsia="SimSun"/>
        </w:rPr>
      </w:pPr>
      <w:r>
        <w:rPr>
          <w:rFonts w:ascii="Times New Roman" w:hAnsi="Times New Roman" w:eastAsia="SimSun"/>
        </w:rPr>
        <w:t xml:space="preserve">Όπου: </w:t>
      </w:r>
    </w:p>
    <w:p>
      <w:pPr>
        <w:pStyle w:val="84"/>
        <w:rPr>
          <w:rFonts w:ascii="Times New Roman" w:hAnsi="Times New Roman" w:eastAsia="SimSun"/>
        </w:rPr>
      </w:pPr>
      <w:r>
        <w:rPr>
          <w:rFonts w:ascii="Times New Roman" w:hAnsi="Times New Roman" w:eastAsia="SimSun"/>
        </w:rPr>
        <w:t xml:space="preserve">Κi = Τιμή Προσφοράς Συστήματος </w:t>
      </w:r>
    </w:p>
    <w:p>
      <w:pPr>
        <w:pStyle w:val="84"/>
        <w:rPr>
          <w:rFonts w:ascii="Times New Roman" w:hAnsi="Times New Roman" w:eastAsia="SimSun"/>
        </w:rPr>
      </w:pPr>
      <w:r>
        <w:rPr>
          <w:rFonts w:ascii="Times New Roman" w:hAnsi="Times New Roman" w:eastAsia="SimSun"/>
        </w:rPr>
        <w:t>Βi = Σταθμισμένη Βαθμολογία, δηλαδή το άθροισμα της βαθμολογίας των επιμέρους στοιχείων κάθε ομάδας κριτηρίων αξιολόγησης επί τους αντίστοιχους συντελεστές βαρύτητας της Τεχνικής Προσφοράς (Ν.4412/2016, αρ. 86).</w:t>
      </w:r>
    </w:p>
    <w:p>
      <w:pPr>
        <w:rPr>
          <w:rFonts w:ascii="Times New Roman" w:hAnsi="Times New Roman"/>
          <w:bCs/>
          <w:lang w:val="el-GR"/>
        </w:rPr>
      </w:pPr>
      <w:r>
        <w:rPr>
          <w:rFonts w:ascii="Times New Roman" w:hAnsi="Times New Roman"/>
          <w:bCs/>
          <w:lang w:val="el-GR"/>
        </w:rPr>
        <w:br w:type="page"/>
      </w:r>
    </w:p>
    <w:p>
      <w:pPr>
        <w:spacing w:before="100" w:beforeAutospacing="1"/>
        <w:rPr>
          <w:rFonts w:ascii="Times New Roman" w:hAnsi="Times New Roman"/>
          <w:spacing w:val="-4"/>
          <w:lang w:val="el-GR"/>
        </w:rPr>
      </w:pPr>
      <w:r>
        <w:rPr>
          <w:rFonts w:ascii="Times New Roman" w:hAnsi="Times New Roman"/>
          <w:b/>
          <w:bCs/>
          <w:spacing w:val="-4"/>
          <w:lang w:val="el-GR"/>
        </w:rPr>
        <w:t xml:space="preserve">Γ) ΔΥΝΑΤΟΤΗΤΑ ΣΥΝΤΗΡΗΣΗΣ ΤΟΥ ΔΙΑΤΙΘΕΜΕΝΟΥ ΜΗΧΑΝΗΜΑΤΟΣ </w:t>
      </w:r>
    </w:p>
    <w:p>
      <w:pPr>
        <w:spacing w:before="100" w:beforeAutospacing="1"/>
        <w:rPr>
          <w:rFonts w:ascii="Times New Roman" w:hAnsi="Times New Roman"/>
          <w:spacing w:val="-4"/>
          <w:lang w:val="el-GR"/>
        </w:rPr>
      </w:pPr>
      <w:r>
        <w:rPr>
          <w:rFonts w:ascii="Times New Roman" w:hAnsi="Times New Roman"/>
          <w:spacing w:val="-4"/>
          <w:lang w:val="el-GR"/>
        </w:rPr>
        <w:t>Κάθε προμηθευτής υποχρεούται να καταθέσει τα παρακάτω έντυπα και πιστοποιητικά μαζί με την τεχνική προσφορά του.</w:t>
      </w:r>
    </w:p>
    <w:p>
      <w:pPr>
        <w:spacing w:before="100" w:beforeAutospacing="1"/>
        <w:rPr>
          <w:rFonts w:ascii="Times New Roman" w:hAnsi="Times New Roman"/>
          <w:spacing w:val="-4"/>
          <w:lang w:val="el-GR"/>
        </w:rPr>
      </w:pPr>
      <w:r>
        <w:rPr>
          <w:rFonts w:ascii="Times New Roman" w:hAnsi="Times New Roman"/>
          <w:b/>
          <w:bCs/>
          <w:color w:val="000000"/>
          <w:spacing w:val="-4"/>
          <w:lang w:val="el-GR"/>
        </w:rPr>
        <w:t xml:space="preserve">1) </w:t>
      </w:r>
      <w:r>
        <w:rPr>
          <w:rFonts w:ascii="Times New Roman" w:hAnsi="Times New Roman"/>
          <w:color w:val="000000"/>
          <w:spacing w:val="-4"/>
          <w:lang w:val="el-GR"/>
        </w:rPr>
        <w:t>Βεβαίωση του οίκου κατασκευής του μηχανήματος ότι τα προσφερθέντα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pPr>
        <w:spacing w:before="100" w:beforeAutospacing="1"/>
        <w:rPr>
          <w:rFonts w:ascii="Times New Roman" w:hAnsi="Times New Roman"/>
          <w:spacing w:val="-4"/>
          <w:lang w:val="el-GR"/>
        </w:rPr>
      </w:pPr>
      <w:r>
        <w:rPr>
          <w:rFonts w:ascii="Times New Roman" w:hAnsi="Times New Roman"/>
          <w:b/>
          <w:bCs/>
          <w:spacing w:val="-4"/>
          <w:lang w:val="el-GR"/>
        </w:rPr>
        <w:t xml:space="preserve">3) </w:t>
      </w:r>
      <w:r>
        <w:rPr>
          <w:rFonts w:ascii="Times New Roman" w:hAnsi="Times New Roman"/>
          <w:spacing w:val="-4"/>
          <w:lang w:val="el-GR"/>
        </w:rPr>
        <w:t>Αποδεικτικά ως προς την εκπαίδευση και την διάρκεια θα συνυποβληθούν με την βεβαίωση.</w:t>
      </w:r>
    </w:p>
    <w:p>
      <w:pPr>
        <w:spacing w:before="100" w:beforeAutospacing="1"/>
        <w:rPr>
          <w:rFonts w:ascii="Times New Roman" w:hAnsi="Times New Roman"/>
          <w:spacing w:val="-4"/>
          <w:lang w:val="el-GR"/>
        </w:rPr>
      </w:pPr>
      <w:r>
        <w:rPr>
          <w:rFonts w:ascii="Times New Roman" w:hAnsi="Times New Roman"/>
          <w:b/>
          <w:bCs/>
          <w:spacing w:val="-4"/>
          <w:lang w:val="el-GR"/>
        </w:rPr>
        <w:t xml:space="preserve">4) </w:t>
      </w:r>
      <w:r>
        <w:rPr>
          <w:rFonts w:ascii="Times New Roman" w:hAnsi="Times New Roman"/>
          <w:spacing w:val="-4"/>
          <w:lang w:val="el-GR"/>
        </w:rPr>
        <w:t xml:space="preserve">Κατάθεση στοιχείων με την υψηλή επαναληψιμότητα του μηχανήματος, τεκμηριωμένη με πιστοποιητικά και γραφικές παραστάσεις από τον οίκο κατασκευής, </w:t>
      </w:r>
      <w:r>
        <w:rPr>
          <w:rFonts w:ascii="Times New Roman" w:hAnsi="Times New Roman"/>
          <w:color w:val="000000"/>
          <w:spacing w:val="-4"/>
          <w:lang w:val="el-GR"/>
        </w:rPr>
        <w:t>ή ανεξάρτητους οίκους αξιολόγησης.</w:t>
      </w:r>
    </w:p>
    <w:p>
      <w:pPr>
        <w:spacing w:before="100" w:beforeAutospacing="1"/>
        <w:rPr>
          <w:rFonts w:ascii="Times New Roman" w:hAnsi="Times New Roman"/>
          <w:spacing w:val="-4"/>
          <w:lang w:val="el-GR"/>
        </w:rPr>
      </w:pPr>
      <w:r>
        <w:rPr>
          <w:rFonts w:ascii="Times New Roman" w:hAnsi="Times New Roman"/>
          <w:b/>
          <w:bCs/>
          <w:spacing w:val="-4"/>
          <w:lang w:val="el-GR"/>
        </w:rPr>
        <w:t xml:space="preserve">5) </w:t>
      </w:r>
      <w:r>
        <w:rPr>
          <w:rFonts w:ascii="Times New Roman" w:hAnsi="Times New Roman"/>
          <w:spacing w:val="-4"/>
          <w:lang w:val="el-GR"/>
        </w:rPr>
        <w:t>Κατάθεση πλήρους αναφοράς σχετικά με την ακρίβεια των μετρήσεων (από το μηχάνημα), σε σχέση με τις εκάστοτε μεθόδους αναφοράς.</w:t>
      </w:r>
    </w:p>
    <w:p>
      <w:pPr>
        <w:spacing w:before="100" w:beforeAutospacing="1"/>
        <w:rPr>
          <w:rFonts w:ascii="Times New Roman" w:hAnsi="Times New Roman"/>
          <w:spacing w:val="-4"/>
          <w:lang w:val="el-GR"/>
        </w:rPr>
      </w:pPr>
      <w:r>
        <w:rPr>
          <w:rFonts w:ascii="Times New Roman" w:hAnsi="Times New Roman"/>
          <w:b/>
          <w:bCs/>
          <w:spacing w:val="-4"/>
          <w:lang w:val="el-GR"/>
        </w:rPr>
        <w:t xml:space="preserve">6) </w:t>
      </w:r>
      <w:r>
        <w:rPr>
          <w:rFonts w:ascii="Times New Roman" w:hAnsi="Times New Roman"/>
          <w:spacing w:val="-4"/>
          <w:lang w:val="el-GR"/>
        </w:rPr>
        <w:t>Κατάθεση Υπεύθυνης δήλωσης του Ν.1599/86, χρονολογίας κατασκευής του μηχανήματος, ότι το μηχάνημα κατασκευάστηκε μετά την 01-01-2016.</w:t>
      </w:r>
    </w:p>
    <w:p>
      <w:pPr>
        <w:spacing w:before="100" w:beforeAutospacing="1"/>
        <w:rPr>
          <w:rFonts w:ascii="Times New Roman" w:hAnsi="Times New Roman"/>
          <w:spacing w:val="-4"/>
          <w:lang w:val="el-GR"/>
        </w:rPr>
      </w:pPr>
      <w:r>
        <w:rPr>
          <w:rFonts w:ascii="Times New Roman" w:hAnsi="Times New Roman"/>
          <w:b/>
          <w:bCs/>
          <w:spacing w:val="-4"/>
          <w:lang w:val="el-GR"/>
        </w:rPr>
        <w:t xml:space="preserve">7) </w:t>
      </w:r>
      <w:r>
        <w:rPr>
          <w:rFonts w:ascii="Times New Roman" w:hAnsi="Times New Roman"/>
          <w:spacing w:val="-4"/>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pPr>
        <w:spacing w:before="100" w:beforeAutospacing="1"/>
        <w:rPr>
          <w:rFonts w:ascii="Times New Roman" w:hAnsi="Times New Roman"/>
          <w:spacing w:val="-4"/>
          <w:lang w:val="el-GR"/>
        </w:rPr>
      </w:pPr>
      <w:r>
        <w:rPr>
          <w:rFonts w:ascii="Times New Roman" w:hAnsi="Times New Roman"/>
          <w:b/>
          <w:bCs/>
          <w:spacing w:val="-4"/>
          <w:lang w:val="el-GR"/>
        </w:rPr>
        <w:t xml:space="preserve">8) </w:t>
      </w:r>
      <w:r>
        <w:rPr>
          <w:rFonts w:ascii="Times New Roman" w:hAnsi="Times New Roman"/>
          <w:spacing w:val="-4"/>
          <w:lang w:val="el-GR"/>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pPr>
        <w:spacing w:before="100" w:beforeAutospacing="1"/>
        <w:rPr>
          <w:rFonts w:ascii="Times New Roman" w:hAnsi="Times New Roman"/>
          <w:spacing w:val="-4"/>
          <w:lang w:val="el-GR"/>
        </w:rPr>
      </w:pPr>
      <w:r>
        <w:rPr>
          <w:rFonts w:ascii="Times New Roman" w:hAnsi="Times New Roman"/>
          <w:b/>
          <w:bCs/>
          <w:spacing w:val="-4"/>
          <w:lang w:val="el-GR"/>
        </w:rPr>
        <w:t xml:space="preserve">9) </w:t>
      </w:r>
      <w:r>
        <w:rPr>
          <w:rFonts w:ascii="Times New Roman" w:hAnsi="Times New Roman"/>
          <w:spacing w:val="-4"/>
          <w:lang w:val="el-GR"/>
        </w:rPr>
        <w:t xml:space="preserve">Συμμόρφωση </w:t>
      </w:r>
      <w:r>
        <w:rPr>
          <w:rFonts w:ascii="Times New Roman" w:hAnsi="Times New Roman"/>
          <w:spacing w:val="-4"/>
        </w:rPr>
        <w:t>CE</w:t>
      </w:r>
      <w:r>
        <w:rPr>
          <w:rFonts w:ascii="Times New Roman" w:hAnsi="Times New Roman"/>
          <w:spacing w:val="-4"/>
          <w:lang w:val="el-GR"/>
        </w:rPr>
        <w:t>, σύμφωνα με τις διατάξεις της οδηγίας 89/336/ΕΟΚ για την ηλεκτρομαγνητική συμβατότητα πιστοποιητικό ελεύθερης κυκλοφορίας από την αρμόδια αρχή της χώρας παραγωγής.</w:t>
      </w:r>
    </w:p>
    <w:p>
      <w:pPr>
        <w:spacing w:before="100" w:beforeAutospacing="1"/>
        <w:rPr>
          <w:rFonts w:ascii="Times New Roman" w:hAnsi="Times New Roman"/>
          <w:spacing w:val="-4"/>
          <w:lang w:val="el-GR"/>
        </w:rPr>
      </w:pPr>
      <w:r>
        <w:rPr>
          <w:rFonts w:ascii="Times New Roman" w:hAnsi="Times New Roman"/>
          <w:b/>
          <w:bCs/>
          <w:spacing w:val="-4"/>
          <w:lang w:val="el-GR"/>
        </w:rPr>
        <w:t xml:space="preserve">10) </w:t>
      </w:r>
      <w:r>
        <w:rPr>
          <w:rFonts w:ascii="Times New Roman" w:hAnsi="Times New Roman"/>
          <w:spacing w:val="-4"/>
          <w:lang w:val="el-GR"/>
        </w:rPr>
        <w:t>Οποιαδήποτε απόκλιση από τις παραπάνω απαιτήσεις αποτελεί αιτία απόρριψης της προσφοράς.</w:t>
      </w:r>
    </w:p>
    <w:p>
      <w:pPr>
        <w:spacing w:before="100" w:beforeAutospacing="1"/>
        <w:rPr>
          <w:rFonts w:ascii="Times New Roman" w:hAnsi="Times New Roman"/>
          <w:spacing w:val="-4"/>
          <w:lang w:val="el-GR"/>
        </w:rPr>
      </w:pPr>
      <w:r>
        <w:rPr>
          <w:rFonts w:ascii="Times New Roman" w:hAnsi="Times New Roman"/>
          <w:b/>
          <w:bCs/>
          <w:spacing w:val="-4"/>
          <w:lang w:val="el-GR"/>
        </w:rPr>
        <w:t xml:space="preserve">11) </w:t>
      </w:r>
      <w:r>
        <w:rPr>
          <w:rFonts w:ascii="Times New Roman" w:hAnsi="Times New Roman"/>
          <w:spacing w:val="-4"/>
          <w:lang w:val="el-GR"/>
        </w:rPr>
        <w:t>Περιγραφή του μηχανήματος που θα προσδιορίζει ακριβώς το είδος και τον τρόπο λειτουργίας του στην Ελληνική γλώσσα.</w:t>
      </w:r>
    </w:p>
    <w:p>
      <w:pPr>
        <w:spacing w:before="100" w:beforeAutospacing="1"/>
        <w:rPr>
          <w:rFonts w:ascii="Times New Roman" w:hAnsi="Times New Roman"/>
          <w:spacing w:val="-4"/>
          <w:lang w:val="el-GR"/>
        </w:rPr>
      </w:pPr>
      <w:r>
        <w:rPr>
          <w:rFonts w:ascii="Times New Roman" w:hAnsi="Times New Roman"/>
          <w:b/>
          <w:bCs/>
          <w:spacing w:val="-4"/>
          <w:lang w:val="el-GR"/>
        </w:rPr>
        <w:t xml:space="preserve">12) </w:t>
      </w:r>
      <w:r>
        <w:rPr>
          <w:rFonts w:ascii="Times New Roman" w:hAnsi="Times New Roman"/>
          <w:spacing w:val="-4"/>
          <w:lang w:val="el-GR"/>
        </w:rPr>
        <w:t>Η επιτροπή αξιολόγησης δύναται να ζητήσει κατά την κρίση της από τον προμηθευτή τυχόν διευκρινήσεις, επί των αναγραφομένων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pPr>
        <w:spacing w:before="100" w:beforeAutospacing="1"/>
        <w:rPr>
          <w:rFonts w:ascii="Times New Roman" w:hAnsi="Times New Roman"/>
          <w:spacing w:val="-4"/>
          <w:lang w:val="el-GR"/>
        </w:rPr>
      </w:pPr>
      <w:r>
        <w:rPr>
          <w:rFonts w:ascii="Times New Roman" w:hAnsi="Times New Roman"/>
          <w:b/>
          <w:bCs/>
          <w:spacing w:val="-4"/>
          <w:lang w:val="el-GR"/>
        </w:rPr>
        <w:t xml:space="preserve">13) </w:t>
      </w:r>
      <w:r>
        <w:rPr>
          <w:rFonts w:ascii="Times New Roman" w:hAnsi="Times New Roman"/>
          <w:spacing w:val="-4"/>
          <w:lang w:val="el-GR"/>
        </w:rPr>
        <w:t>Διαφημιστικό φυλλάδιο ή βιβλιάριο της κατασκευάστριας εταιρείας (</w:t>
      </w:r>
      <w:r>
        <w:rPr>
          <w:rFonts w:ascii="Times New Roman" w:hAnsi="Times New Roman"/>
          <w:spacing w:val="-4"/>
        </w:rPr>
        <w:t>prospectus</w:t>
      </w:r>
      <w:r>
        <w:rPr>
          <w:rFonts w:ascii="Times New Roman" w:hAnsi="Times New Roman"/>
          <w:spacing w:val="-4"/>
          <w:lang w:val="el-GR"/>
        </w:rPr>
        <w:t>) για τον συγκεκριμένο τύπο, που θα περιέχει τα γενικά τεχνικά χαρακτηριστικά της συσκευής.</w:t>
      </w:r>
    </w:p>
    <w:p>
      <w:pPr>
        <w:spacing w:before="100" w:beforeAutospacing="1"/>
        <w:rPr>
          <w:rFonts w:ascii="Times New Roman" w:hAnsi="Times New Roman"/>
          <w:spacing w:val="-4"/>
          <w:lang w:val="el-GR"/>
        </w:rPr>
      </w:pPr>
      <w:r>
        <w:rPr>
          <w:rFonts w:ascii="Times New Roman" w:hAnsi="Times New Roman"/>
          <w:b/>
          <w:bCs/>
          <w:spacing w:val="-4"/>
          <w:lang w:val="el-GR"/>
        </w:rPr>
        <w:t>14)</w:t>
      </w:r>
      <w:r>
        <w:rPr>
          <w:rFonts w:ascii="Times New Roman" w:hAnsi="Times New Roman"/>
          <w:spacing w:val="-4"/>
          <w:lang w:val="el-GR"/>
        </w:rPr>
        <w:t xml:space="preserve"> Έγγραφη δήλωση του προμηθευτή ότι θα προσκομίσει την συσκευή σε δύο (2) μήνες από την ημερομηνία υπογραφής της σχετικής σύμβασης.</w:t>
      </w:r>
    </w:p>
    <w:p>
      <w:pPr>
        <w:spacing w:before="100" w:beforeAutospacing="1"/>
        <w:rPr>
          <w:rFonts w:ascii="Times New Roman" w:hAnsi="Times New Roman"/>
          <w:spacing w:val="-4"/>
          <w:lang w:val="el-GR"/>
        </w:rPr>
      </w:pPr>
      <w:r>
        <w:rPr>
          <w:rFonts w:ascii="Times New Roman" w:hAnsi="Times New Roman"/>
          <w:b/>
          <w:bCs/>
          <w:spacing w:val="-4"/>
          <w:lang w:val="el-GR"/>
        </w:rPr>
        <w:t>15)</w:t>
      </w:r>
      <w:r>
        <w:rPr>
          <w:rFonts w:ascii="Times New Roman" w:hAnsi="Times New Roman"/>
          <w:spacing w:val="-4"/>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pPr>
        <w:spacing w:before="100" w:beforeAutospacing="1"/>
        <w:rPr>
          <w:rFonts w:ascii="Times New Roman" w:hAnsi="Times New Roman"/>
          <w:spacing w:val="-4"/>
          <w:lang w:val="el-GR"/>
        </w:rPr>
      </w:pPr>
      <w:r>
        <w:rPr>
          <w:rFonts w:ascii="Times New Roman" w:hAnsi="Times New Roman"/>
          <w:b/>
          <w:bCs/>
          <w:spacing w:val="-4"/>
          <w:lang w:val="el-GR"/>
        </w:rPr>
        <w:t xml:space="preserve">16) </w:t>
      </w:r>
      <w:r>
        <w:rPr>
          <w:rFonts w:ascii="Times New Roman" w:hAnsi="Times New Roman"/>
          <w:spacing w:val="-4"/>
          <w:lang w:val="el-GR"/>
        </w:rPr>
        <w:t>Έγγραφη εγγύηση δήλωση για την δυνατότητα υποστηρίξεως (με επισκευές, ανταλλακτικά, βαθμονόμηση, σχετική πληροφόρηση κ.λ.π.).</w:t>
      </w:r>
    </w:p>
    <w:p>
      <w:pPr>
        <w:spacing w:before="100" w:beforeAutospacing="1"/>
        <w:rPr>
          <w:rFonts w:ascii="Times New Roman" w:hAnsi="Times New Roman"/>
          <w:b/>
          <w:spacing w:val="-4"/>
          <w:lang w:val="el-GR"/>
        </w:rPr>
      </w:pPr>
      <w:r>
        <w:rPr>
          <w:rFonts w:ascii="Times New Roman" w:hAnsi="Times New Roman"/>
          <w:b/>
          <w:bCs/>
          <w:spacing w:val="-4"/>
          <w:lang w:val="el-GR"/>
        </w:rPr>
        <w:t>Δ) ΕΛΕΓΧΟΣ ΠΟΙΟΤΗΤΑΣ-ΟΡΟΙ ΑΠΟΔΟΧΗΣ</w:t>
      </w:r>
    </w:p>
    <w:p>
      <w:pPr>
        <w:spacing w:before="100" w:beforeAutospacing="1"/>
        <w:rPr>
          <w:rFonts w:ascii="Times New Roman" w:hAnsi="Times New Roman"/>
          <w:spacing w:val="-4"/>
          <w:lang w:val="el-GR"/>
        </w:rPr>
      </w:pPr>
      <w:r>
        <w:rPr>
          <w:rFonts w:ascii="Times New Roman" w:hAnsi="Times New Roman"/>
          <w:b/>
          <w:bCs/>
          <w:spacing w:val="-4"/>
          <w:lang w:val="el-GR"/>
        </w:rPr>
        <w:t xml:space="preserve">1) </w:t>
      </w:r>
      <w:r>
        <w:rPr>
          <w:rFonts w:ascii="Times New Roman" w:hAnsi="Times New Roman"/>
          <w:spacing w:val="-4"/>
          <w:lang w:val="el-GR"/>
        </w:rPr>
        <w:t>Τα υπό προμήθεια αντιδραστήρια πρέπει να πληρούν όλους τους όρους της παραγράφου 2.2.1.ΒΙΟΛΟΓΙΚΑ ΚΑΙ ΧΗΜΙΚΑ ΑΝΤΙΔΡΑΣΤΗΡΙΑ.</w:t>
      </w:r>
    </w:p>
    <w:p>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Ο προμηθευτής υποχρεώνεται να παραδώσει, με την πρώτη παράδοση των αντιδραστηρίων και τα παρακάτω, τα οποία πρέπει να συνοδεύουν την διατιθέμενη από αυτόν συσκευή :</w:t>
      </w:r>
    </w:p>
    <w:p>
      <w:pPr>
        <w:spacing w:before="100" w:beforeAutospacing="1"/>
        <w:rPr>
          <w:rFonts w:ascii="Times New Roman" w:hAnsi="Times New Roman"/>
          <w:spacing w:val="-4"/>
          <w:lang w:val="el-GR"/>
        </w:rPr>
      </w:pPr>
      <w:r>
        <w:rPr>
          <w:rFonts w:ascii="Times New Roman" w:hAnsi="Times New Roman"/>
          <w:b/>
          <w:bCs/>
          <w:spacing w:val="-4"/>
          <w:lang w:val="el-GR"/>
        </w:rPr>
        <w:t>2.1</w:t>
      </w:r>
      <w:r>
        <w:rPr>
          <w:rFonts w:ascii="Times New Roman" w:hAnsi="Times New Roman"/>
          <w:spacing w:val="-4"/>
          <w:lang w:val="el-GR"/>
        </w:rPr>
        <w:t xml:space="preserve">.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r>
        <w:rPr>
          <w:rFonts w:ascii="Times New Roman" w:hAnsi="Times New Roman"/>
          <w:color w:val="000000"/>
          <w:spacing w:val="-4"/>
          <w:lang w:val="el-GR"/>
        </w:rPr>
        <w:t>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pPr>
        <w:spacing w:before="100" w:beforeAutospacing="1"/>
        <w:rPr>
          <w:rFonts w:ascii="Times New Roman" w:hAnsi="Times New Roman"/>
          <w:lang w:val="el-GR"/>
        </w:rPr>
      </w:pPr>
      <w:r>
        <w:rPr>
          <w:rFonts w:ascii="Times New Roman" w:hAnsi="Times New Roman"/>
          <w:b/>
          <w:bCs/>
          <w:lang w:val="el-GR"/>
        </w:rPr>
        <w:t xml:space="preserve">2.2. </w:t>
      </w: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pPr>
        <w:spacing w:before="100" w:beforeAutospacing="1"/>
        <w:rPr>
          <w:rFonts w:ascii="Times New Roman" w:hAnsi="Times New Roman"/>
          <w:lang w:val="el-GR"/>
        </w:rPr>
      </w:pPr>
      <w:r>
        <w:rPr>
          <w:rFonts w:ascii="Times New Roman" w:hAnsi="Times New Roman"/>
          <w:color w:val="000000"/>
          <w:lang w:val="el-GR"/>
        </w:rPr>
        <w:t xml:space="preserve">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w:t>
      </w:r>
      <w:r>
        <w:rPr>
          <w:rFonts w:ascii="Times New Roman" w:hAnsi="Times New Roman"/>
          <w:spacing w:val="-4"/>
          <w:lang w:val="el-GR"/>
        </w:rPr>
        <w:t>του Νοσοκομείου</w:t>
      </w:r>
      <w:r>
        <w:rPr>
          <w:rFonts w:ascii="Times New Roman" w:hAnsi="Times New Roman"/>
          <w:color w:val="000000"/>
          <w:lang w:val="el-GR"/>
        </w:rPr>
        <w:t>.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pPr>
        <w:spacing w:before="100" w:beforeAutospacing="1"/>
        <w:rPr>
          <w:rFonts w:ascii="Times New Roman" w:hAnsi="Times New Roman"/>
          <w:spacing w:val="-4"/>
          <w:lang w:val="el-GR"/>
        </w:rPr>
      </w:pPr>
      <w:r>
        <w:rPr>
          <w:rFonts w:ascii="Times New Roman" w:hAnsi="Times New Roman"/>
          <w:color w:val="000000"/>
          <w:spacing w:val="-4"/>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w:t>
      </w:r>
      <w:r>
        <w:rPr>
          <w:rFonts w:ascii="Times New Roman" w:hAnsi="Times New Roman"/>
          <w:spacing w:val="-4"/>
          <w:lang w:val="el-GR"/>
        </w:rPr>
        <w:t>του Νοσοκομείου</w:t>
      </w:r>
      <w:r>
        <w:rPr>
          <w:rFonts w:ascii="Times New Roman" w:hAnsi="Times New Roman"/>
          <w:color w:val="000000"/>
          <w:spacing w:val="-4"/>
          <w:lang w:val="el-GR"/>
        </w:rPr>
        <w:t xml:space="preserve"> θα επιβαρυνθεί για την εκτέλεση των εξετάσεων σε άλλο εργαστήριο, έναντι των αντίστοιχων παραστατικών χρέωσης.</w:t>
      </w:r>
    </w:p>
    <w:p>
      <w:pPr>
        <w:spacing w:before="100" w:beforeAutospacing="1"/>
        <w:rPr>
          <w:rFonts w:ascii="Times New Roman" w:hAnsi="Times New Roman"/>
          <w:lang w:val="el-GR"/>
        </w:rPr>
      </w:pPr>
      <w:r>
        <w:rPr>
          <w:rFonts w:ascii="Times New Roman" w:hAnsi="Times New Roman"/>
          <w:color w:val="000000"/>
          <w:lang w:val="el-GR"/>
        </w:rPr>
        <w:t xml:space="preserve">Οι ως άνω υποχρεώσεις του προμηθευτή ισχύουν εφόσον η βλάβη που έθεσε εκτός λειτουργίας τον αναλυτή δεν οφείλεται σε υπαιτιότητα </w:t>
      </w:r>
      <w:r>
        <w:rPr>
          <w:rFonts w:ascii="Times New Roman" w:hAnsi="Times New Roman"/>
          <w:spacing w:val="-4"/>
          <w:lang w:val="el-GR"/>
        </w:rPr>
        <w:t xml:space="preserve">του Νοσοκομείου </w:t>
      </w:r>
      <w:r>
        <w:rPr>
          <w:rFonts w:ascii="Times New Roman" w:hAnsi="Times New Roman"/>
          <w:color w:val="000000"/>
          <w:lang w:val="el-GR"/>
        </w:rPr>
        <w:t xml:space="preserve"> σε γεγονότα ανωτέρας βίας ή βλάβες δικτύων, για τα οποία δεν ευθύνεται ο προμηθευτής.</w:t>
      </w:r>
    </w:p>
    <w:p>
      <w:pPr>
        <w:spacing w:before="100" w:beforeAutospacing="1"/>
        <w:rPr>
          <w:rFonts w:ascii="Times New Roman" w:hAnsi="Times New Roman"/>
          <w:spacing w:val="-4"/>
          <w:lang w:val="el-GR"/>
        </w:rPr>
      </w:pPr>
      <w:r>
        <w:rPr>
          <w:rFonts w:ascii="Times New Roman" w:hAnsi="Times New Roman"/>
          <w:b/>
          <w:bCs/>
          <w:spacing w:val="-4"/>
          <w:lang w:val="el-GR"/>
        </w:rPr>
        <w:t>2.3</w:t>
      </w:r>
      <w:r>
        <w:rPr>
          <w:rFonts w:ascii="Times New Roman" w:hAnsi="Times New Roman"/>
          <w:spacing w:val="-4"/>
          <w:lang w:val="el-GR"/>
        </w:rPr>
        <w:t xml:space="preserve"> Έγγραφη δήλωση ότι αναλαμβάνει την υποχρέωση εκπαίδευσης του προσωπικού του Νοσοκομείου άνω στη λειτουργία του μηχανήματος, χωρίς καμία επιβάρυνση.</w:t>
      </w:r>
    </w:p>
    <w:p>
      <w:pPr>
        <w:spacing w:before="100" w:beforeAutospacing="1"/>
        <w:rPr>
          <w:rFonts w:ascii="Times New Roman" w:hAnsi="Times New Roman"/>
          <w:spacing w:val="-4"/>
          <w:lang w:val="el-GR"/>
        </w:rPr>
      </w:pPr>
      <w:r>
        <w:rPr>
          <w:rFonts w:ascii="Times New Roman" w:hAnsi="Times New Roman"/>
          <w:b/>
          <w:bCs/>
          <w:spacing w:val="-4"/>
          <w:lang w:val="el-GR"/>
        </w:rPr>
        <w:t>3)ΕΛΕΓΧΟΙ- ΠΑΡΑΛΑΒΗ</w:t>
      </w:r>
    </w:p>
    <w:p>
      <w:pPr>
        <w:spacing w:before="100" w:beforeAutospacing="1"/>
        <w:rPr>
          <w:rFonts w:ascii="Times New Roman" w:hAnsi="Times New Roman"/>
          <w:spacing w:val="-4"/>
          <w:lang w:val="el-GR"/>
        </w:rPr>
      </w:pPr>
      <w:r>
        <w:rPr>
          <w:rFonts w:ascii="Times New Roman" w:hAnsi="Times New Roman"/>
          <w:spacing w:val="-4"/>
          <w:lang w:val="el-GR"/>
        </w:rPr>
        <w:t>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pPr>
        <w:spacing w:before="100" w:beforeAutospacing="1"/>
        <w:rPr>
          <w:rFonts w:ascii="Times New Roman" w:hAnsi="Times New Roman"/>
          <w:spacing w:val="-4"/>
          <w:lang w:val="el-GR"/>
        </w:rPr>
      </w:pPr>
      <w:r>
        <w:rPr>
          <w:rFonts w:ascii="Times New Roman" w:hAnsi="Times New Roman"/>
          <w:b/>
          <w:bCs/>
          <w:spacing w:val="-4"/>
          <w:lang w:val="el-GR"/>
        </w:rPr>
        <w:t>3.1</w:t>
      </w:r>
      <w:r>
        <w:rPr>
          <w:rFonts w:ascii="Times New Roman" w:hAnsi="Times New Roman"/>
          <w:spacing w:val="-4"/>
          <w:lang w:val="el-GR"/>
        </w:rPr>
        <w:t>. Της καλής κατάστασης από άποψη εμφανίσεως, πληρότητας, λειτουργικότητας, κακώσεων ή φθοράς.</w:t>
      </w:r>
    </w:p>
    <w:p>
      <w:pPr>
        <w:spacing w:before="100" w:beforeAutospacing="1"/>
        <w:rPr>
          <w:rFonts w:ascii="Times New Roman" w:hAnsi="Times New Roman"/>
          <w:spacing w:val="-4"/>
          <w:lang w:val="el-GR"/>
        </w:rPr>
      </w:pPr>
      <w:r>
        <w:rPr>
          <w:rFonts w:ascii="Times New Roman" w:hAnsi="Times New Roman"/>
          <w:b/>
          <w:bCs/>
          <w:spacing w:val="-4"/>
          <w:lang w:val="el-GR"/>
        </w:rPr>
        <w:t>3.2.</w:t>
      </w:r>
      <w:r>
        <w:rPr>
          <w:rFonts w:ascii="Times New Roman" w:hAnsi="Times New Roman"/>
          <w:spacing w:val="-4"/>
          <w:lang w:val="el-GR"/>
        </w:rPr>
        <w:t xml:space="preserve"> Της συμφωνίας των χαρακτηριστικών στοιχείων του είδους με αυτά που προσδιορίζονται στην παρούσα , καθώς και των τελικών όρων και συμφωνιών που συμπεριλαμβάνονται στη σύμβαση.</w:t>
      </w:r>
    </w:p>
    <w:p>
      <w:pPr>
        <w:spacing w:before="100" w:beforeAutospacing="1"/>
        <w:rPr>
          <w:rFonts w:ascii="Times New Roman" w:hAnsi="Times New Roman"/>
          <w:spacing w:val="-4"/>
          <w:lang w:val="el-GR"/>
        </w:rPr>
      </w:pPr>
      <w:r>
        <w:rPr>
          <w:rFonts w:ascii="Times New Roman" w:hAnsi="Times New Roman"/>
          <w:b/>
          <w:bCs/>
          <w:spacing w:val="-4"/>
          <w:lang w:val="el-GR"/>
        </w:rPr>
        <w:t>3.3.</w:t>
      </w:r>
      <w:r>
        <w:rPr>
          <w:rFonts w:ascii="Times New Roman" w:hAnsi="Times New Roman"/>
          <w:spacing w:val="-4"/>
          <w:lang w:val="el-GR"/>
        </w:rPr>
        <w:t xml:space="preserve"> Της ύπαρξης των εγγράφων και εντύπων που αναφέρονται </w:t>
      </w:r>
      <w:r>
        <w:rPr>
          <w:rFonts w:ascii="Times New Roman" w:hAnsi="Times New Roman"/>
          <w:b/>
          <w:bCs/>
          <w:spacing w:val="-4"/>
          <w:lang w:val="el-GR"/>
        </w:rPr>
        <w:t>στις παραγράφους Γ και Δ (1 , 2).</w:t>
      </w:r>
    </w:p>
    <w:p>
      <w:pPr>
        <w:spacing w:before="100" w:beforeAutospacing="1"/>
        <w:rPr>
          <w:rFonts w:ascii="Times New Roman" w:hAnsi="Times New Roman"/>
          <w:spacing w:val="-4"/>
          <w:lang w:val="el-GR"/>
        </w:rPr>
      </w:pPr>
      <w:r>
        <w:rPr>
          <w:rFonts w:ascii="Times New Roman" w:hAnsi="Times New Roman"/>
          <w:b/>
          <w:bCs/>
          <w:spacing w:val="-4"/>
          <w:lang w:val="el-GR"/>
        </w:rPr>
        <w:t>3.4.</w:t>
      </w:r>
      <w:r>
        <w:rPr>
          <w:rFonts w:ascii="Times New Roman" w:hAnsi="Times New Roman"/>
          <w:spacing w:val="-4"/>
          <w:lang w:val="el-GR"/>
        </w:rPr>
        <w:t xml:space="preserve"> Την παράδοση εγχειριδίου χρήσεως για κάθε αναλυτή στην Ελληνική .</w:t>
      </w:r>
    </w:p>
    <w:p>
      <w:pPr>
        <w:spacing w:before="100" w:beforeAutospacing="1"/>
        <w:rPr>
          <w:rFonts w:ascii="Times New Roman" w:hAnsi="Times New Roman"/>
          <w:spacing w:val="-4"/>
          <w:lang w:val="el-GR"/>
        </w:rPr>
      </w:pPr>
      <w:r>
        <w:rPr>
          <w:rFonts w:ascii="Times New Roman" w:hAnsi="Times New Roman"/>
          <w:b/>
          <w:bCs/>
          <w:spacing w:val="-4"/>
          <w:lang w:val="el-GR"/>
        </w:rPr>
        <w:t>3.5.</w:t>
      </w:r>
      <w:r>
        <w:rPr>
          <w:rFonts w:ascii="Times New Roman" w:hAnsi="Times New Roman"/>
          <w:spacing w:val="-4"/>
          <w:lang w:val="el-GR"/>
        </w:rPr>
        <w:t xml:space="preserve">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w:t>
      </w:r>
    </w:p>
    <w:p>
      <w:pPr>
        <w:spacing w:before="45"/>
        <w:rPr>
          <w:rFonts w:ascii="Times New Roman" w:hAnsi="Times New Roman"/>
          <w:color w:val="000000"/>
          <w:spacing w:val="-4"/>
          <w:lang w:val="el-GR"/>
        </w:rPr>
      </w:pPr>
      <w:r>
        <w:rPr>
          <w:rFonts w:ascii="Times New Roman" w:hAnsi="Times New Roman"/>
          <w:b/>
          <w:bCs/>
          <w:spacing w:val="-4"/>
          <w:lang w:val="el-GR"/>
        </w:rPr>
        <w:t xml:space="preserve">3.6. </w:t>
      </w:r>
      <w:r>
        <w:rPr>
          <w:rFonts w:ascii="Times New Roman" w:hAnsi="Times New Roman"/>
          <w:spacing w:val="-4"/>
          <w:lang w:val="el-GR"/>
        </w:rPr>
        <w:t xml:space="preserve">Πριν την οριστική παραλαβή το σύστημα θα δοκιμαστεί για 5 ημέρες τουλάχιστον σε δουλειά ρουτίνας, </w:t>
      </w:r>
      <w:r>
        <w:rPr>
          <w:rFonts w:ascii="Times New Roman" w:hAnsi="Times New Roman"/>
          <w:color w:val="000000"/>
          <w:spacing w:val="-4"/>
          <w:lang w:val="el-GR"/>
        </w:rPr>
        <w:t>η και περισσότερο εάν κριθεί απαραίτητο από την υπηρεσία.</w:t>
      </w:r>
    </w:p>
    <w:p>
      <w:pPr>
        <w:spacing w:before="45"/>
        <w:rPr>
          <w:rFonts w:ascii="Times New Roman" w:hAnsi="Times New Roman"/>
          <w:color w:val="000000"/>
          <w:spacing w:val="-4"/>
          <w:lang w:val="el-GR"/>
        </w:rPr>
      </w:pPr>
    </w:p>
    <w:p>
      <w:pPr>
        <w:pStyle w:val="16"/>
        <w:ind w:left="0"/>
        <w:rPr>
          <w:rFonts w:ascii="Times New Roman" w:hAnsi="Times New Roman"/>
          <w:b/>
          <w:sz w:val="22"/>
          <w:szCs w:val="22"/>
          <w:u w:val="single"/>
          <w:lang w:val="el-GR"/>
        </w:rPr>
      </w:pPr>
      <w:r>
        <w:rPr>
          <w:rFonts w:ascii="Times New Roman" w:hAnsi="Times New Roman"/>
          <w:b/>
          <w:sz w:val="22"/>
          <w:szCs w:val="22"/>
          <w:u w:val="single"/>
          <w:lang w:val="el-GR"/>
        </w:rPr>
        <w:t>4. Φύλλο συμμόρφωσης.</w:t>
      </w:r>
    </w:p>
    <w:p>
      <w:pPr>
        <w:tabs>
          <w:tab w:val="left" w:pos="-720"/>
        </w:tabs>
        <w:ind w:firstLine="284"/>
        <w:rPr>
          <w:rFonts w:ascii="Times New Roman" w:hAnsi="Times New Roman"/>
          <w:spacing w:val="-3"/>
          <w:lang w:val="el-GR"/>
        </w:rPr>
      </w:pPr>
      <w:r>
        <w:rPr>
          <w:rFonts w:ascii="Times New Roman" w:hAnsi="Times New Roman"/>
          <w:spacing w:val="-3"/>
          <w:lang w:val="el-GR"/>
        </w:rPr>
        <w:tab/>
      </w:r>
    </w:p>
    <w:p>
      <w:pPr>
        <w:tabs>
          <w:tab w:val="left" w:pos="-720"/>
        </w:tabs>
        <w:rPr>
          <w:rFonts w:ascii="Times New Roman" w:hAnsi="Times New Roman"/>
          <w:spacing w:val="-3"/>
          <w:lang w:val="el-GR"/>
        </w:rPr>
      </w:pPr>
      <w:r>
        <w:rPr>
          <w:rFonts w:ascii="Times New Roman" w:hAnsi="Times New Roman"/>
          <w:spacing w:val="-3"/>
          <w:lang w:val="el-GR"/>
        </w:rPr>
        <w:t xml:space="preserve">4.1.Ο προμηθευτής υποχρεούται, </w:t>
      </w:r>
      <w:r>
        <w:rPr>
          <w:rFonts w:ascii="Times New Roman" w:hAnsi="Times New Roman"/>
          <w:b/>
          <w:bCs/>
          <w:color w:val="000000"/>
          <w:spacing w:val="-3"/>
          <w:lang w:val="el-GR"/>
        </w:rPr>
        <w:t>επί ποινή απορρίψεως</w:t>
      </w:r>
      <w:r>
        <w:rPr>
          <w:rFonts w:ascii="Times New Roman" w:hAnsi="Times New Roman"/>
          <w:color w:val="0000FF"/>
          <w:spacing w:val="-3"/>
          <w:lang w:val="el-GR"/>
        </w:rPr>
        <w:t xml:space="preserve">, </w:t>
      </w:r>
      <w:r>
        <w:rPr>
          <w:rFonts w:ascii="Times New Roman" w:hAnsi="Times New Roman"/>
          <w:spacing w:val="-3"/>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pPr>
        <w:pStyle w:val="7"/>
        <w:rPr>
          <w:rFonts w:ascii="Times New Roman" w:hAnsi="Times New Roman" w:cs="Times New Roman"/>
          <w:sz w:val="24"/>
          <w:szCs w:val="24"/>
        </w:rPr>
      </w:pPr>
      <w:r>
        <w:rPr>
          <w:rFonts w:ascii="Times New Roman" w:hAnsi="Times New Roman" w:cs="Times New Roman"/>
          <w:sz w:val="24"/>
          <w:szCs w:val="24"/>
          <w:lang w:val="el-GR"/>
        </w:rPr>
        <w:t xml:space="preserve">                                             </w:t>
      </w:r>
      <w:r>
        <w:rPr>
          <w:rFonts w:ascii="Times New Roman" w:hAnsi="Times New Roman" w:cs="Times New Roman"/>
          <w:sz w:val="24"/>
          <w:szCs w:val="24"/>
        </w:rPr>
        <w:t>ΥΠΟΔΕΙΓΜΑ ΦΥΛΛΟΥ ΣΥΜΜΟΡΦΩΣΗΣ</w:t>
      </w:r>
    </w:p>
    <w:tbl>
      <w:tblPr>
        <w:tblW w:w="10314" w:type="dxa"/>
        <w:tblInd w:w="-4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2635"/>
        <w:gridCol w:w="4277"/>
        <w:gridCol w:w="34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66" w:hRule="atLeast"/>
        </w:trPr>
        <w:tc>
          <w:tcPr>
            <w:tcW w:w="2635" w:type="dxa"/>
            <w:vAlign w:val="top"/>
          </w:tcPr>
          <w:p>
            <w:pPr>
              <w:tabs>
                <w:tab w:val="left" w:pos="4022"/>
              </w:tabs>
              <w:jc w:val="center"/>
              <w:rPr>
                <w:rFonts w:ascii="Times New Roman" w:hAnsi="Times New Roman"/>
              </w:rPr>
            </w:pPr>
            <w:r>
              <w:rPr>
                <w:rFonts w:ascii="Times New Roman" w:hAnsi="Times New Roman"/>
              </w:rPr>
              <w:t>Παράγραφοι 2.2. Παραρτήματος Γ</w:t>
            </w:r>
          </w:p>
        </w:tc>
        <w:tc>
          <w:tcPr>
            <w:tcW w:w="4277" w:type="dxa"/>
            <w:vAlign w:val="top"/>
          </w:tcPr>
          <w:p>
            <w:pPr>
              <w:tabs>
                <w:tab w:val="left" w:pos="4022"/>
              </w:tabs>
              <w:jc w:val="center"/>
              <w:rPr>
                <w:rFonts w:ascii="Times New Roman" w:hAnsi="Times New Roman"/>
                <w:lang w:val="el-GR"/>
              </w:rPr>
            </w:pPr>
            <w:r>
              <w:rPr>
                <w:rFonts w:ascii="Times New Roman" w:hAnsi="Times New Roman"/>
                <w:lang w:val="el-GR"/>
              </w:rPr>
              <w:t>Συμφωνία ή μη Χαρακτηριστικών προσφερομένου υλικού</w:t>
            </w:r>
          </w:p>
        </w:tc>
        <w:tc>
          <w:tcPr>
            <w:tcW w:w="3402" w:type="dxa"/>
            <w:vAlign w:val="top"/>
          </w:tcPr>
          <w:p>
            <w:pPr>
              <w:tabs>
                <w:tab w:val="left" w:pos="4022"/>
              </w:tabs>
              <w:jc w:val="center"/>
              <w:rPr>
                <w:rFonts w:ascii="Times New Roman" w:hAnsi="Times New Roman"/>
              </w:rPr>
            </w:pPr>
            <w:r>
              <w:rPr>
                <w:rFonts w:ascii="Times New Roman" w:hAnsi="Times New Roman"/>
              </w:rPr>
              <w:t>Παραπομπές στα εγχειρίδια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821" w:hRule="atLeast"/>
        </w:trPr>
        <w:tc>
          <w:tcPr>
            <w:tcW w:w="2635" w:type="dxa"/>
            <w:vAlign w:val="top"/>
          </w:tcPr>
          <w:p>
            <w:pPr>
              <w:tabs>
                <w:tab w:val="left" w:pos="4022"/>
              </w:tabs>
              <w:rPr>
                <w:rFonts w:ascii="Times New Roman" w:hAnsi="Times New Roman"/>
                <w:u w:val="single"/>
              </w:rPr>
            </w:pPr>
          </w:p>
          <w:p>
            <w:pPr>
              <w:rPr>
                <w:rFonts w:ascii="Times New Roman" w:hAnsi="Times New Roman"/>
                <w:u w:val="single"/>
              </w:rPr>
            </w:pPr>
          </w:p>
        </w:tc>
        <w:tc>
          <w:tcPr>
            <w:tcW w:w="4277" w:type="dxa"/>
            <w:vAlign w:val="top"/>
          </w:tcPr>
          <w:p>
            <w:pPr>
              <w:tabs>
                <w:tab w:val="left" w:pos="4022"/>
              </w:tabs>
              <w:rPr>
                <w:rFonts w:ascii="Times New Roman" w:hAnsi="Times New Roman"/>
                <w:u w:val="single"/>
              </w:rPr>
            </w:pPr>
          </w:p>
        </w:tc>
        <w:tc>
          <w:tcPr>
            <w:tcW w:w="3402" w:type="dxa"/>
            <w:vAlign w:val="top"/>
          </w:tcPr>
          <w:p>
            <w:pPr>
              <w:tabs>
                <w:tab w:val="left" w:pos="4022"/>
              </w:tabs>
              <w:rPr>
                <w:rFonts w:ascii="Times New Roman" w:hAnsi="Times New Roman"/>
                <w:u w:val="single"/>
              </w:rPr>
            </w:pPr>
          </w:p>
        </w:tc>
      </w:tr>
    </w:tbl>
    <w:p>
      <w:pPr>
        <w:spacing w:before="45"/>
        <w:rPr>
          <w:rFonts w:ascii="Times New Roman" w:hAnsi="Times New Roman"/>
          <w:spacing w:val="-4"/>
          <w:lang w:val="el-GR"/>
        </w:rPr>
      </w:pPr>
    </w:p>
    <w:p>
      <w:pPr>
        <w:rPr>
          <w:rFonts w:ascii="Times New Roman" w:hAnsi="Times New Roman"/>
          <w:b/>
          <w:bCs/>
          <w:lang w:val="el-GR"/>
        </w:rPr>
      </w:pPr>
    </w:p>
    <w:p>
      <w:pPr>
        <w:rPr>
          <w:rFonts w:ascii="Times New Roman" w:hAnsi="Times New Roman"/>
          <w:b/>
          <w:bCs/>
          <w:lang w:val="el-GR"/>
        </w:rPr>
      </w:pPr>
      <w:r>
        <w:rPr>
          <w:rFonts w:ascii="Times New Roman" w:hAnsi="Times New Roman"/>
          <w:b/>
          <w:bCs/>
          <w:lang w:val="el-GR"/>
        </w:rPr>
        <w:t xml:space="preserve">Ε) ΟΙ ΕΞΕΤΑΣΕΙΣ ΠΟΥ ΘΑ ΕΚΤΕΛΟΥΝΤΑΙ ΕΙΝΑΙ ΟΙ ΠΑΡΑΚΑΤΩ ΚΑΙ ΟΙ ΠΟΣΟΤΗΤΕΣ  ΕΙΝΑΙ ΕΝΔΕΙΚΤΙΚΕΣ </w:t>
      </w:r>
    </w:p>
    <w:p>
      <w:pPr>
        <w:pStyle w:val="4"/>
        <w:jc w:val="center"/>
        <w:rPr>
          <w:rFonts w:ascii="Times New Roman" w:hAnsi="Times New Roman" w:cs="Times New Roman"/>
          <w:szCs w:val="24"/>
          <w:lang w:val="el-GR"/>
        </w:rPr>
      </w:pPr>
      <w:r>
        <w:rPr>
          <w:rFonts w:ascii="Times New Roman" w:hAnsi="Times New Roman" w:cs="Times New Roman"/>
          <w:szCs w:val="24"/>
          <w:lang w:val="el-GR"/>
        </w:rPr>
        <w:t>ΠΙΝΑΚΑΣ ΕΤΗΣΙΟΥ ΑΡΙΘΜΟΥ ΕΞΕΤΑΣΕΩΝ ………………………</w:t>
      </w:r>
    </w:p>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1"/>
        <w:gridCol w:w="587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blHeader/>
          <w:jc w:val="center"/>
        </w:trPr>
        <w:tc>
          <w:tcPr>
            <w:tcW w:w="861" w:type="dxa"/>
            <w:shd w:val="clear" w:color="000000" w:fill="F2F2F2"/>
            <w:vAlign w:val="center"/>
          </w:tcPr>
          <w:p>
            <w:pPr>
              <w:jc w:val="center"/>
              <w:rPr>
                <w:rFonts w:ascii="Times New Roman" w:hAnsi="Times New Roman"/>
                <w:b/>
                <w:bCs/>
                <w:sz w:val="20"/>
              </w:rPr>
            </w:pPr>
            <w:r>
              <w:rPr>
                <w:rFonts w:ascii="Times New Roman" w:hAnsi="Times New Roman"/>
                <w:b/>
                <w:bCs/>
                <w:sz w:val="20"/>
              </w:rPr>
              <w:t>Α/Α</w:t>
            </w:r>
          </w:p>
        </w:tc>
        <w:tc>
          <w:tcPr>
            <w:tcW w:w="5873" w:type="dxa"/>
            <w:shd w:val="clear" w:color="000000" w:fill="F2F2F2"/>
            <w:vAlign w:val="center"/>
          </w:tcPr>
          <w:p>
            <w:pPr>
              <w:jc w:val="center"/>
              <w:rPr>
                <w:rFonts w:ascii="Times New Roman" w:hAnsi="Times New Roman"/>
                <w:b/>
                <w:bCs/>
                <w:sz w:val="20"/>
              </w:rPr>
            </w:pPr>
            <w:r>
              <w:rPr>
                <w:rFonts w:ascii="Times New Roman" w:hAnsi="Times New Roman"/>
                <w:b/>
                <w:bCs/>
                <w:sz w:val="20"/>
              </w:rPr>
              <w:t>ΕΞΕΤΑΣΗ</w:t>
            </w:r>
          </w:p>
        </w:tc>
        <w:tc>
          <w:tcPr>
            <w:tcW w:w="3120" w:type="dxa"/>
            <w:shd w:val="clear" w:color="000000" w:fill="F2F2F2"/>
            <w:vAlign w:val="center"/>
          </w:tcPr>
          <w:p>
            <w:pPr>
              <w:jc w:val="center"/>
              <w:rPr>
                <w:rFonts w:ascii="Times New Roman" w:hAnsi="Times New Roman"/>
                <w:b/>
                <w:bCs/>
                <w:sz w:val="20"/>
              </w:rPr>
            </w:pPr>
            <w:r>
              <w:rPr>
                <w:rFonts w:ascii="Times New Roman" w:hAnsi="Times New Roman"/>
                <w:b/>
                <w:bCs/>
                <w:sz w:val="20"/>
              </w:rPr>
              <w:t>ΕΤΗΣΙΟΣ ΑΡΙΘΜΟΣ ΕΞΕΤΑΣΕΩΝ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9854"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861" w:type="dxa"/>
            <w:vAlign w:val="center"/>
          </w:tcPr>
          <w:p>
            <w:pPr>
              <w:jc w:val="center"/>
              <w:rPr>
                <w:rFonts w:ascii="Times New Roman" w:hAnsi="Times New Roman"/>
              </w:rPr>
            </w:pPr>
            <w:r>
              <w:rPr>
                <w:rFonts w:ascii="Times New Roman" w:hAnsi="Times New Roman"/>
                <w:sz w:val="22"/>
                <w:szCs w:val="22"/>
              </w:rPr>
              <w:t xml:space="preserve">1 </w:t>
            </w:r>
          </w:p>
        </w:tc>
        <w:tc>
          <w:tcPr>
            <w:tcW w:w="5873" w:type="dxa"/>
            <w:vAlign w:val="center"/>
          </w:tcPr>
          <w:p>
            <w:pPr>
              <w:rPr>
                <w:rFonts w:ascii="Times New Roman" w:hAnsi="Times New Roman"/>
              </w:rPr>
            </w:pPr>
          </w:p>
        </w:tc>
        <w:tc>
          <w:tcPr>
            <w:tcW w:w="3120" w:type="dxa"/>
            <w:vAlign w:val="bottom"/>
          </w:tcPr>
          <w:p>
            <w:pPr>
              <w:jc w:val="center"/>
              <w:rPr>
                <w:rFonts w:ascii="Times New Roman" w:hAnsi="Times New Roman"/>
                <w:color w:val="000000"/>
              </w:rPr>
            </w:pPr>
          </w:p>
        </w:tc>
      </w:tr>
    </w:tbl>
    <w:p>
      <w:pPr>
        <w:ind w:right="-694"/>
        <w:rPr>
          <w:rFonts w:ascii="Times New Roman" w:hAnsi="Times New Roman"/>
          <w:b/>
          <w:bCs/>
          <w:lang w:val="el-GR"/>
        </w:rPr>
      </w:pPr>
    </w:p>
    <w:p>
      <w:pPr>
        <w:tabs>
          <w:tab w:val="left" w:pos="2565"/>
        </w:tabs>
        <w:spacing w:before="45" w:line="360" w:lineRule="auto"/>
        <w:rPr>
          <w:rFonts w:ascii="Times New Roman" w:hAnsi="Times New Roman" w:eastAsia="SimSun"/>
        </w:rPr>
      </w:pPr>
      <w:r>
        <w:rPr>
          <w:rFonts w:ascii="Times New Roman" w:hAnsi="Times New Roman"/>
          <w:sz w:val="20"/>
          <w:szCs w:val="20"/>
          <w:lang w:val="el-GR"/>
        </w:rPr>
        <w:tab/>
      </w:r>
    </w:p>
    <w:p>
      <w:pPr>
        <w:pStyle w:val="84"/>
        <w:rPr>
          <w:rFonts w:ascii="Times New Roman" w:hAnsi="Times New Roman" w:eastAsia="SimSun"/>
        </w:rPr>
      </w:pPr>
    </w:p>
    <w:p>
      <w:pPr>
        <w:pStyle w:val="3"/>
        <w:tabs>
          <w:tab w:val="left" w:pos="0"/>
        </w:tabs>
        <w:rPr>
          <w:rFonts w:ascii="Times New Roman" w:hAnsi="Times New Roman" w:cs="Times New Roman"/>
          <w:lang w:val="el-GR"/>
        </w:rPr>
      </w:pPr>
      <w:bookmarkStart w:id="65" w:name="__RefHeading___Toc470009839"/>
      <w:bookmarkEnd w:id="65"/>
      <w:r>
        <w:rPr>
          <w:rFonts w:ascii="Times New Roman" w:hAnsi="Times New Roman" w:cs="Times New Roman"/>
          <w:lang w:val="el-GR"/>
        </w:rPr>
        <w:t xml:space="preserve">ΠΑΡΑΡΤΗΜΑ ΙΙ </w:t>
      </w:r>
      <w:bookmarkStart w:id="66" w:name="__RefHeading___Toc470009840"/>
      <w:bookmarkEnd w:id="66"/>
      <w:r>
        <w:rPr>
          <w:rFonts w:ascii="Times New Roman" w:hAnsi="Times New Roman" w:cs="Times New Roman"/>
          <w:lang w:val="el-GR"/>
        </w:rPr>
        <w:t xml:space="preserve"> – ΕΕΕΣ  (Προσαρμοσμένο από την Αναθέτουσα Αρχή)</w:t>
      </w:r>
    </w:p>
    <w:p>
      <w:pPr>
        <w:rPr>
          <w:rFonts w:ascii="Times New Roman" w:hAnsi="Times New Roman"/>
          <w:lang w:val="el-GR"/>
        </w:rPr>
      </w:pPr>
      <w:r>
        <w:rPr>
          <w:rFonts w:ascii="Times New Roman" w:hAnsi="Times New Roman"/>
          <w:lang w:val="el-GR"/>
        </w:rPr>
        <w:t>Το ΕΕΕΣ θα αναρτηθεί στο ΕΣΗΔΗΣ στον χώρο του διαγωνισμού, σε ιδιαίτερο αρχείο.</w:t>
      </w:r>
    </w:p>
    <w:p>
      <w:pPr>
        <w:pStyle w:val="84"/>
        <w:rPr>
          <w:rFonts w:ascii="Times New Roman" w:hAnsi="Times New Roman"/>
          <w:i/>
          <w:color w:val="5B9BD5"/>
        </w:rPr>
      </w:pPr>
    </w:p>
    <w:p>
      <w:pPr>
        <w:pStyle w:val="3"/>
        <w:tabs>
          <w:tab w:val="left" w:pos="0"/>
        </w:tabs>
        <w:rPr>
          <w:rFonts w:ascii="Times New Roman" w:hAnsi="Times New Roman" w:cs="Times New Roman"/>
          <w:lang w:val="el-GR"/>
        </w:rPr>
      </w:pPr>
      <w:bookmarkStart w:id="67" w:name="__RefHeading___Toc470009841"/>
      <w:bookmarkEnd w:id="67"/>
      <w:r>
        <w:rPr>
          <w:rFonts w:ascii="Times New Roman" w:hAnsi="Times New Roman" w:cs="Times New Roman"/>
          <w:lang w:val="el-GR"/>
        </w:rPr>
        <w:t>ΠΑΡΑΡΤΗΜΑ ΙΙΙ – Άλλες Δηλώσεις (Προσαρμοσμένο από την Αναθέτουσα Αρχή)</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pPr>
        <w:autoSpaceDE w:val="0"/>
        <w:autoSpaceDN w:val="0"/>
        <w:adjustRightInd w:val="0"/>
        <w:rPr>
          <w:rFonts w:ascii="Times New Roman" w:hAnsi="Times New Roman"/>
          <w:b/>
          <w:bCs/>
          <w:sz w:val="20"/>
          <w:szCs w:val="20"/>
          <w:lang w:val="el-GR" w:eastAsia="el-GR"/>
        </w:rPr>
      </w:pPr>
    </w:p>
    <w:p>
      <w:pPr>
        <w:autoSpaceDE w:val="0"/>
        <w:autoSpaceDN w:val="0"/>
        <w:adjustRightInd w:val="0"/>
        <w:rPr>
          <w:rFonts w:ascii="Times New Roman" w:hAnsi="Times New Roman"/>
          <w:lang w:val="el-GR" w:eastAsia="el-GR"/>
        </w:rPr>
      </w:pPr>
      <w:r>
        <w:rPr>
          <w:rFonts w:ascii="Times New Roman" w:hAnsi="Times New Roman"/>
          <w:b/>
          <w:bCs/>
          <w:lang w:val="el-GR" w:eastAsia="el-GR"/>
        </w:rPr>
        <w:t xml:space="preserve">1. </w:t>
      </w:r>
      <w:r>
        <w:rPr>
          <w:rFonts w:ascii="Times New Roman" w:hAnsi="Times New Roman"/>
          <w:lang w:val="el-GR" w:eastAsia="el-GR"/>
        </w:rPr>
        <w:t>Τα ηλεκτρονικά  υποβαλλόμενα   Prospectus,  όταν αυτά   ζητούνται   από το Παράρτημα Ι των Τεχνικών Προδιαγραφών της πρόσκλησης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Prospectus του κατασκευαστικού οίκου.</w:t>
      </w:r>
    </w:p>
    <w:p>
      <w:pPr>
        <w:autoSpaceDE w:val="0"/>
        <w:autoSpaceDN w:val="0"/>
        <w:adjustRightInd w:val="0"/>
        <w:rPr>
          <w:rFonts w:ascii="Times New Roman" w:hAnsi="Times New Roman"/>
          <w:lang w:val="el-GR" w:eastAsia="el-GR"/>
        </w:rPr>
      </w:pPr>
      <w:r>
        <w:rPr>
          <w:rFonts w:ascii="Times New Roman" w:hAnsi="Times New Roman"/>
          <w:lang w:val="el-GR" w:eastAsia="el-GR"/>
        </w:rPr>
        <w:t>Προσφορές που δεν είναι σύμφωνες με τα παραπάνω οριζόμενα απορρίπτονται.</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ΚΥΡΩΣΕΙΣ ΣΕ ΒΑΡΟΣ ΤΟΥ ΠΡΟΜΗΘΕΥΤΗ</w:t>
      </w:r>
    </w:p>
    <w:p>
      <w:pPr>
        <w:autoSpaceDE w:val="0"/>
        <w:autoSpaceDN w:val="0"/>
        <w:adjustRightInd w:val="0"/>
        <w:rPr>
          <w:rFonts w:ascii="Times New Roman" w:hAnsi="Times New Roman"/>
          <w:lang w:val="el-GR" w:eastAsia="el-GR"/>
        </w:rPr>
      </w:pPr>
      <w:r>
        <w:rPr>
          <w:rFonts w:ascii="Times New Roman" w:hAnsi="Times New Roman"/>
          <w:lang w:val="el-GR" w:eastAsia="el-GR"/>
        </w:rPr>
        <w:t>Εκτός από τις κυρώσεις που προβλέπονται στον Ν. 4412/2016 ο προμηθευτής θα βαρύνεται και για κάθε ζημιά που τυχόν θα προκύψει, στην υπηρεσία κ.λ.π από τη μη εκτέλεση ή κακή εκτέλεση της σχετικής σύμβασης.</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ΕΚΧΩΡΗΣΕΙΣ – ΜΕΤΑΒΙΒΑΣΕΙΣ</w:t>
      </w:r>
    </w:p>
    <w:p>
      <w:pPr>
        <w:autoSpaceDE w:val="0"/>
        <w:autoSpaceDN w:val="0"/>
        <w:adjustRightInd w:val="0"/>
        <w:rPr>
          <w:rFonts w:ascii="Times New Roman" w:hAnsi="Times New Roman"/>
          <w:lang w:val="el-GR" w:eastAsia="el-GR"/>
        </w:rPr>
      </w:pPr>
      <w:r>
        <w:rPr>
          <w:rFonts w:ascii="Times New Roman" w:hAnsi="Times New Roman"/>
          <w:lang w:val="el-GR" w:eastAsia="el-GR"/>
        </w:rPr>
        <w:t>Ο   Προμηθευτής δεν δικαιούται    να μεταβιβάσει ή    εκχωρήσει   τη Σύμβαση ή μέρος αυτής ή τις εξ αυτής</w:t>
      </w:r>
    </w:p>
    <w:p>
      <w:pPr>
        <w:autoSpaceDE w:val="0"/>
        <w:autoSpaceDN w:val="0"/>
        <w:adjustRightInd w:val="0"/>
        <w:rPr>
          <w:rFonts w:ascii="Times New Roman" w:hAnsi="Times New Roman"/>
          <w:lang w:val="el-GR" w:eastAsia="el-GR"/>
        </w:rPr>
      </w:pPr>
      <w:r>
        <w:rPr>
          <w:rFonts w:ascii="Times New Roman" w:hAnsi="Times New Roman"/>
          <w:lang w:val="el-GR" w:eastAsia="el-GR"/>
        </w:rPr>
        <w:t>πηγάζουσες   υποχρεώσεις του χωρίς την έγγραφη    συναίνεση της Αναθέτουσας Αρχής.   Κατ’ εξαίρεση ο</w:t>
      </w:r>
    </w:p>
    <w:p>
      <w:pPr>
        <w:autoSpaceDE w:val="0"/>
        <w:autoSpaceDN w:val="0"/>
        <w:adjustRightInd w:val="0"/>
        <w:rPr>
          <w:rFonts w:ascii="Times New Roman" w:hAnsi="Times New Roman"/>
          <w:lang w:val="el-GR" w:eastAsia="el-GR"/>
        </w:rPr>
      </w:pPr>
      <w:r>
        <w:rPr>
          <w:rFonts w:ascii="Times New Roman" w:hAnsi="Times New Roman"/>
          <w:lang w:val="el-GR" w:eastAsia="el-GR"/>
        </w:rPr>
        <w:t>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pPr>
        <w:autoSpaceDE w:val="0"/>
        <w:autoSpaceDN w:val="0"/>
        <w:adjustRightInd w:val="0"/>
        <w:rPr>
          <w:rFonts w:ascii="Times New Roman" w:hAnsi="Times New Roman"/>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4. </w:t>
      </w:r>
      <w:r>
        <w:rPr>
          <w:rFonts w:ascii="Times New Roman" w:hAnsi="Times New Roman"/>
          <w:b/>
          <w:bCs/>
          <w:sz w:val="20"/>
          <w:szCs w:val="20"/>
          <w:lang w:val="el-GR" w:eastAsia="el-GR"/>
        </w:rPr>
        <w:t>ΕΜΠΙΣΤΕΥΤΙΚΟΤΗΤΑ</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Χωρίς την προηγούμενη γραπτή συναίνεση της Αναθέτουσας Αρχής, ο Ανάδοχος δεν αποκαλύπτει</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εμπιστευτικές πληροφορίες που του δόθηκαν ή που ο ίδιος ανακάλυψε κατά την υλοποίηση της προμήθειας,</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ούτε κοινοποιεί στοιχεία, έγγραφα και πληροφορίες των οποίων λαμβάνει γνώση σε σχέση με τη Σύμβαση,</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pPr>
        <w:pStyle w:val="14"/>
        <w:tabs>
          <w:tab w:val="left" w:pos="3192"/>
        </w:tabs>
        <w:ind w:firstLine="0"/>
        <w:rPr>
          <w:rFonts w:ascii="Times New Roman" w:hAnsi="Times New Roman" w:cs="Times New Roman"/>
          <w:b/>
          <w:u w:val="single"/>
          <w:lang w:val="el-GR"/>
        </w:rPr>
      </w:pPr>
      <w:r>
        <w:rPr>
          <w:rFonts w:ascii="Times New Roman" w:hAnsi="Times New Roman" w:cs="Times New Roman"/>
          <w:b/>
          <w:u w:val="single"/>
          <w:lang w:val="el-GR"/>
        </w:rPr>
        <w:t>ΕΙΔΙΚΟΙ ΟΡΟΙ</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προσκομίσει το μηχάνημα το αργότερο σε σαράντα (40) ημέρες από την έναρξη της σύμβασης.</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καταθέσει με την παράδοση του μηχανήματος, έγγραφη εγγύηση καλής λειτουργίας του μηχανήματος για όλο το χρονικό διάστημα της σύμβασης με το συγκεκριμένο εργοστασιακό αριθμό (</w:t>
      </w:r>
      <w:r>
        <w:rPr>
          <w:rFonts w:ascii="Times New Roman" w:hAnsi="Times New Roman" w:cs="Times New Roman"/>
        </w:rPr>
        <w:t>serial</w:t>
      </w:r>
      <w:r>
        <w:rPr>
          <w:rFonts w:ascii="Times New Roman" w:hAnsi="Times New Roman" w:cs="Times New Roman"/>
          <w:lang w:val="el-GR"/>
        </w:rPr>
        <w:t xml:space="preserve"> </w:t>
      </w:r>
      <w:r>
        <w:rPr>
          <w:rFonts w:ascii="Times New Roman" w:hAnsi="Times New Roman" w:cs="Times New Roman"/>
        </w:rPr>
        <w:t>number</w:t>
      </w:r>
      <w:r>
        <w:rPr>
          <w:rFonts w:ascii="Times New Roman" w:hAnsi="Times New Roman" w:cs="Times New Roman"/>
          <w:lang w:val="el-GR"/>
        </w:rPr>
        <w:t xml:space="preserve">).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w:t>
      </w:r>
      <w:r>
        <w:rPr>
          <w:rFonts w:ascii="Times New Roman" w:hAnsi="Times New Roman" w:cs="Times New Roman"/>
          <w:b/>
          <w:u w:val="single"/>
          <w:lang w:val="el-GR"/>
        </w:rPr>
        <w:t xml:space="preserve">χωρίς καμία οικονομική επιβάρυνση του Νοσοκομείου μέσα σε 5 μέρες το αργότερο. Σε αδυναμία επισκευής του μηχανήματος πέραν των 10 ημερών, η εταιρεία υποχρεούται να το αντικαταστήσει. </w:t>
      </w:r>
    </w:p>
    <w:p>
      <w:pPr>
        <w:pStyle w:val="14"/>
        <w:tabs>
          <w:tab w:val="left" w:pos="3192"/>
        </w:tabs>
        <w:rPr>
          <w:rFonts w:ascii="Times New Roman" w:hAnsi="Times New Roman" w:cs="Times New Roman"/>
          <w:lang w:val="el-GR"/>
        </w:rPr>
      </w:pPr>
      <w:r>
        <w:rPr>
          <w:rFonts w:ascii="Times New Roman" w:hAnsi="Times New Roman" w:cs="Times New Roman"/>
          <w:lang w:val="el-GR"/>
        </w:rPr>
        <w:t>Ο προμηθευτής αναλαμβάνει την υποχρέωση εκπαίδευσης του προσωπικού του Νοσοκομείου πάνω στη λειτουργία του μηχανήματος, οργάνου ή συσκευής δωρεάν.</w:t>
      </w:r>
    </w:p>
    <w:p>
      <w:pPr>
        <w:pStyle w:val="14"/>
        <w:tabs>
          <w:tab w:val="left" w:pos="3192"/>
        </w:tabs>
        <w:rPr>
          <w:rFonts w:ascii="Times New Roman" w:hAnsi="Times New Roman" w:cs="Times New Roman"/>
          <w:lang w:val="el-GR"/>
        </w:rPr>
      </w:pPr>
      <w:r>
        <w:rPr>
          <w:rFonts w:ascii="Times New Roman" w:hAnsi="Times New Roman" w:cs="Times New Roman"/>
          <w:lang w:val="el-GR"/>
        </w:rPr>
        <w:t>Ο προμηθευτής μετά την παράδοση του μηχανήματος θα επικολλήσει σε κατάλληλη θέση πινακίδα στην οποία θα αναγράφονται:</w:t>
      </w:r>
    </w:p>
    <w:p>
      <w:pPr>
        <w:pStyle w:val="14"/>
        <w:tabs>
          <w:tab w:val="left" w:pos="3192"/>
        </w:tabs>
        <w:rPr>
          <w:rFonts w:ascii="Times New Roman" w:hAnsi="Times New Roman" w:cs="Times New Roman"/>
          <w:lang w:val="el-GR"/>
        </w:rPr>
      </w:pPr>
      <w:r>
        <w:rPr>
          <w:rFonts w:ascii="Times New Roman" w:hAnsi="Times New Roman" w:cs="Times New Roman"/>
          <w:b/>
          <w:lang w:val="el-GR"/>
        </w:rPr>
        <w:t>α)</w:t>
      </w:r>
      <w:r>
        <w:rPr>
          <w:rFonts w:ascii="Times New Roman" w:hAnsi="Times New Roman" w:cs="Times New Roman"/>
          <w:lang w:val="el-GR"/>
        </w:rPr>
        <w:t xml:space="preserve"> Η ημερομηνία υπογραφής της σύμβασης</w:t>
      </w:r>
    </w:p>
    <w:p>
      <w:pPr>
        <w:pStyle w:val="14"/>
        <w:tabs>
          <w:tab w:val="left" w:pos="3192"/>
        </w:tabs>
        <w:rPr>
          <w:rFonts w:ascii="Times New Roman" w:hAnsi="Times New Roman" w:cs="Times New Roman"/>
          <w:lang w:val="el-GR"/>
        </w:rPr>
      </w:pPr>
      <w:r>
        <w:rPr>
          <w:rFonts w:ascii="Times New Roman" w:hAnsi="Times New Roman" w:cs="Times New Roman"/>
          <w:b/>
          <w:lang w:val="el-GR"/>
        </w:rPr>
        <w:t>β)</w:t>
      </w:r>
      <w:r>
        <w:rPr>
          <w:rFonts w:ascii="Times New Roman" w:hAnsi="Times New Roman" w:cs="Times New Roman"/>
          <w:lang w:val="el-GR"/>
        </w:rPr>
        <w:t xml:space="preserve"> Η ονομασία, το μοντέλο και το </w:t>
      </w:r>
      <w:r>
        <w:rPr>
          <w:rFonts w:ascii="Times New Roman" w:hAnsi="Times New Roman" w:cs="Times New Roman"/>
        </w:rPr>
        <w:t>S</w:t>
      </w:r>
      <w:r>
        <w:rPr>
          <w:rFonts w:ascii="Times New Roman" w:hAnsi="Times New Roman" w:cs="Times New Roman"/>
          <w:lang w:val="el-GR"/>
        </w:rPr>
        <w:t>/</w:t>
      </w:r>
      <w:r>
        <w:rPr>
          <w:rFonts w:ascii="Times New Roman" w:hAnsi="Times New Roman" w:cs="Times New Roman"/>
        </w:rPr>
        <w:t>N</w:t>
      </w:r>
      <w:r>
        <w:rPr>
          <w:rFonts w:ascii="Times New Roman" w:hAnsi="Times New Roman" w:cs="Times New Roman"/>
          <w:lang w:val="el-GR"/>
        </w:rPr>
        <w:t xml:space="preserve"> του μηχανήματος</w:t>
      </w:r>
    </w:p>
    <w:p>
      <w:pPr>
        <w:pStyle w:val="14"/>
        <w:tabs>
          <w:tab w:val="left" w:pos="3192"/>
        </w:tabs>
        <w:rPr>
          <w:rFonts w:ascii="Times New Roman" w:hAnsi="Times New Roman" w:cs="Times New Roman"/>
          <w:lang w:val="el-GR"/>
        </w:rPr>
      </w:pPr>
      <w:r>
        <w:rPr>
          <w:rFonts w:ascii="Times New Roman" w:hAnsi="Times New Roman" w:cs="Times New Roman"/>
          <w:b/>
          <w:lang w:val="el-GR"/>
        </w:rPr>
        <w:t>γ)</w:t>
      </w:r>
      <w:r>
        <w:rPr>
          <w:rFonts w:ascii="Times New Roman" w:hAnsi="Times New Roman" w:cs="Times New Roman"/>
          <w:lang w:val="el-GR"/>
        </w:rPr>
        <w:t xml:space="preserve"> Τα στοιχεία του κατασκευαστή και προμηθευτή.   </w:t>
      </w:r>
    </w:p>
    <w:p>
      <w:pPr>
        <w:pStyle w:val="14"/>
        <w:tabs>
          <w:tab w:val="left" w:pos="3192"/>
        </w:tabs>
        <w:rPr>
          <w:rFonts w:ascii="Times New Roman" w:hAnsi="Times New Roman" w:cs="Times New Roman"/>
          <w:b/>
          <w:i/>
          <w:lang w:val="el-GR"/>
        </w:rPr>
      </w:pPr>
      <w:r>
        <w:rPr>
          <w:rFonts w:ascii="Times New Roman" w:hAnsi="Times New Roman" w:cs="Times New Roman"/>
          <w:b/>
          <w:i/>
          <w:lang w:val="el-GR"/>
        </w:rPr>
        <w:t>ΒΙΟΛΟΓΙΚΑ ΚΑΙ ΧΗΜΙΚΑ ΑΝΤΙΔΡΑΣΤΗΡΙΑ</w:t>
      </w:r>
    </w:p>
    <w:p>
      <w:pPr>
        <w:pStyle w:val="14"/>
        <w:tabs>
          <w:tab w:val="left" w:pos="3192"/>
        </w:tabs>
        <w:rPr>
          <w:rFonts w:ascii="Times New Roman" w:hAnsi="Times New Roman" w:cs="Times New Roman"/>
          <w:b/>
          <w:lang w:val="el-GR"/>
        </w:rPr>
      </w:pPr>
    </w:p>
    <w:p>
      <w:pPr>
        <w:pStyle w:val="14"/>
        <w:tabs>
          <w:tab w:val="left" w:pos="3192"/>
        </w:tabs>
        <w:rPr>
          <w:rFonts w:ascii="Times New Roman" w:hAnsi="Times New Roman" w:cs="Times New Roman"/>
          <w:lang w:val="el-GR"/>
        </w:rPr>
      </w:pPr>
      <w:r>
        <w:rPr>
          <w:rFonts w:ascii="Times New Roman" w:hAnsi="Times New Roman" w:cs="Times New Roman"/>
          <w:lang w:val="el-GR"/>
        </w:rPr>
        <w:t>Τα αντιδραστήρια θα πληρούν τους παρακάτω όρους:</w:t>
      </w:r>
    </w:p>
    <w:p>
      <w:pPr>
        <w:pStyle w:val="14"/>
        <w:numPr>
          <w:ilvl w:val="0"/>
          <w:numId w:val="19"/>
        </w:numPr>
        <w:tabs>
          <w:tab w:val="left" w:pos="3192"/>
        </w:tabs>
        <w:rPr>
          <w:rFonts w:ascii="Times New Roman" w:hAnsi="Times New Roman" w:cs="Times New Roman"/>
          <w:lang w:val="el-GR"/>
        </w:rPr>
      </w:pPr>
      <w:r>
        <w:rPr>
          <w:rFonts w:ascii="Times New Roman" w:hAnsi="Times New Roman" w:cs="Times New Roman"/>
          <w:lang w:val="el-GR"/>
        </w:rPr>
        <w:t>Θα συνοδεύονται από σαφείς οδηγίες χρήσεως.</w:t>
      </w:r>
    </w:p>
    <w:p>
      <w:pPr>
        <w:pStyle w:val="14"/>
        <w:numPr>
          <w:ilvl w:val="0"/>
          <w:numId w:val="19"/>
        </w:numPr>
        <w:tabs>
          <w:tab w:val="left" w:pos="3192"/>
        </w:tabs>
        <w:rPr>
          <w:rFonts w:ascii="Times New Roman" w:hAnsi="Times New Roman" w:cs="Times New Roman"/>
          <w:lang w:val="el-GR"/>
        </w:rPr>
      </w:pPr>
      <w:r>
        <w:rPr>
          <w:rFonts w:ascii="Times New Roman" w:hAnsi="Times New Roman" w:cs="Times New Roman"/>
          <w:lang w:val="el-GR"/>
        </w:rPr>
        <w:t>Θα έχουν τον κατά το δυνατόν μακριότερο χρόνο λήξεως.</w:t>
      </w:r>
    </w:p>
    <w:p>
      <w:pPr>
        <w:pStyle w:val="14"/>
        <w:numPr>
          <w:ilvl w:val="0"/>
          <w:numId w:val="19"/>
        </w:numPr>
        <w:tabs>
          <w:tab w:val="left" w:pos="3192"/>
        </w:tabs>
        <w:rPr>
          <w:rFonts w:ascii="Times New Roman" w:hAnsi="Times New Roman" w:cs="Times New Roman"/>
          <w:lang w:val="el-GR"/>
        </w:rPr>
      </w:pPr>
      <w:r>
        <w:rPr>
          <w:rFonts w:ascii="Times New Roman" w:hAnsi="Times New Roman" w:cs="Times New Roman"/>
          <w:lang w:val="el-GR"/>
        </w:rPr>
        <w:t>Θα έχουν την κατάλληλη συσκευασία.</w:t>
      </w:r>
    </w:p>
    <w:p>
      <w:pPr>
        <w:pStyle w:val="14"/>
        <w:tabs>
          <w:tab w:val="left" w:pos="3192"/>
        </w:tabs>
        <w:rPr>
          <w:rFonts w:ascii="Times New Roman" w:hAnsi="Times New Roman" w:cs="Times New Roman"/>
          <w:lang w:val="el-GR"/>
        </w:rPr>
      </w:pPr>
    </w:p>
    <w:p>
      <w:pPr>
        <w:pStyle w:val="14"/>
        <w:tabs>
          <w:tab w:val="left" w:pos="3192"/>
        </w:tabs>
        <w:rPr>
          <w:rFonts w:ascii="Times New Roman" w:hAnsi="Times New Roman" w:cs="Times New Roman"/>
          <w:b/>
          <w:i/>
        </w:rPr>
      </w:pPr>
      <w:r>
        <w:rPr>
          <w:rFonts w:ascii="Times New Roman" w:hAnsi="Times New Roman" w:cs="Times New Roman"/>
          <w:b/>
          <w:i/>
        </w:rPr>
        <w:t xml:space="preserve">ΙΔΙΑΙΤΕΡΕΣ ΑΠΑΙΤΗΣΕΙΣ </w:t>
      </w:r>
    </w:p>
    <w:p>
      <w:pPr>
        <w:pStyle w:val="14"/>
        <w:tabs>
          <w:tab w:val="left" w:pos="3192"/>
        </w:tabs>
        <w:rPr>
          <w:rFonts w:ascii="Times New Roman" w:hAnsi="Times New Roman" w:cs="Times New Roman"/>
        </w:rPr>
      </w:pPr>
    </w:p>
    <w:p>
      <w:pPr>
        <w:pStyle w:val="14"/>
        <w:numPr>
          <w:ilvl w:val="0"/>
          <w:numId w:val="20"/>
        </w:numPr>
        <w:tabs>
          <w:tab w:val="left" w:pos="3192"/>
        </w:tabs>
        <w:rPr>
          <w:rFonts w:ascii="Times New Roman" w:hAnsi="Times New Roman" w:cs="Times New Roman"/>
          <w:lang w:val="el-GR"/>
        </w:rPr>
      </w:pPr>
      <w:r>
        <w:rPr>
          <w:rFonts w:ascii="Times New Roman" w:hAnsi="Times New Roman" w:cs="Times New Roman"/>
          <w:lang w:val="el-GR"/>
        </w:rPr>
        <w:t>Το αντιδραστήριο θα είναι πρόσφατης παραγωγής και κατά την ημερομηνία παράδοσης του, να μην έχει παρέλθει το 1/3 τουλάχιστον της συνολικής διάρκειας ζωής του.</w:t>
      </w:r>
    </w:p>
    <w:p>
      <w:pPr>
        <w:pStyle w:val="14"/>
        <w:numPr>
          <w:ilvl w:val="0"/>
          <w:numId w:val="20"/>
        </w:numPr>
        <w:tabs>
          <w:tab w:val="left" w:pos="3192"/>
        </w:tabs>
        <w:rPr>
          <w:rFonts w:ascii="Times New Roman" w:hAnsi="Times New Roman" w:cs="Times New Roman"/>
          <w:lang w:val="el-GR"/>
        </w:rPr>
      </w:pPr>
      <w:r>
        <w:rPr>
          <w:rFonts w:ascii="Times New Roman" w:hAnsi="Times New Roman" w:cs="Times New Roman"/>
          <w:lang w:val="el-GR"/>
        </w:rPr>
        <w:t>Σε περίπτωση που θα παρατηρηθεί αλλοίωση του αντιδραστηρίου προ της λήξεως του και ενώ έχουν τηρηθεί οι προβλεπόμενες από τον κατασκευαστή συνθήκες συντηρήσεως του, υποχρεούται ο προμηθευτής στην αντικατάσταση της αλλοιωθείσας ποσότητας.</w:t>
      </w:r>
    </w:p>
    <w:p>
      <w:pPr>
        <w:pStyle w:val="14"/>
        <w:tabs>
          <w:tab w:val="left" w:pos="3192"/>
        </w:tabs>
        <w:rPr>
          <w:rFonts w:ascii="Times New Roman" w:hAnsi="Times New Roman" w:cs="Times New Roman"/>
          <w:lang w:val="el-GR"/>
        </w:rPr>
      </w:pPr>
    </w:p>
    <w:p>
      <w:pPr>
        <w:pStyle w:val="14"/>
        <w:tabs>
          <w:tab w:val="left" w:pos="3192"/>
        </w:tabs>
        <w:rPr>
          <w:rFonts w:ascii="Times New Roman" w:hAnsi="Times New Roman" w:cs="Times New Roman"/>
          <w:b/>
          <w:u w:val="single"/>
          <w:lang w:val="el-GR"/>
        </w:rPr>
      </w:pPr>
      <w:r>
        <w:rPr>
          <w:rFonts w:ascii="Times New Roman" w:hAnsi="Times New Roman" w:cs="Times New Roman"/>
          <w:b/>
          <w:u w:val="single"/>
          <w:lang w:val="el-GR"/>
        </w:rPr>
        <w:t xml:space="preserve">ΣΥΣΚΕΥΑΣΙΑ </w:t>
      </w:r>
    </w:p>
    <w:p>
      <w:pPr>
        <w:pStyle w:val="14"/>
        <w:tabs>
          <w:tab w:val="left" w:pos="3192"/>
        </w:tabs>
        <w:rPr>
          <w:rFonts w:ascii="Times New Roman" w:hAnsi="Times New Roman" w:cs="Times New Roman"/>
          <w:lang w:val="el-GR"/>
        </w:rPr>
      </w:pPr>
    </w:p>
    <w:p>
      <w:pPr>
        <w:pStyle w:val="14"/>
        <w:tabs>
          <w:tab w:val="left" w:pos="3192"/>
        </w:tabs>
        <w:rPr>
          <w:rFonts w:ascii="Times New Roman" w:hAnsi="Times New Roman" w:cs="Times New Roman"/>
          <w:lang w:val="el-GR"/>
        </w:rPr>
      </w:pPr>
      <w:r>
        <w:rPr>
          <w:rFonts w:ascii="Times New Roman" w:hAnsi="Times New Roman" w:cs="Times New Roman"/>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pPr>
        <w:pStyle w:val="14"/>
        <w:tabs>
          <w:tab w:val="left" w:pos="3192"/>
        </w:tabs>
        <w:rPr>
          <w:rFonts w:ascii="Times New Roman" w:hAnsi="Times New Roman" w:cs="Times New Roman"/>
          <w:lang w:val="el-GR"/>
        </w:rPr>
      </w:pPr>
      <w:r>
        <w:rPr>
          <w:rFonts w:ascii="Times New Roman" w:hAnsi="Times New Roman" w:cs="Times New Roman"/>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p>
      <w:pPr>
        <w:pStyle w:val="14"/>
        <w:tabs>
          <w:tab w:val="left" w:pos="3192"/>
        </w:tabs>
        <w:rPr>
          <w:rFonts w:ascii="Times New Roman" w:hAnsi="Times New Roman" w:cs="Times New Roman"/>
          <w:lang w:val="el-GR"/>
        </w:rPr>
      </w:pP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 xml:space="preserve">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εγκαταστημένου στην Κοινότητα εξουσιοδοτημένου αντιπροσώπου του κατασκευαστή. </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 xml:space="preserve">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    </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 xml:space="preserve">Τον κωδικό της παρτίδας, μετά από τη λέξη «ΠΑΡΤΙΔΑ», ή τον αύξοντα αριθμό. </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Η ημερομηνία μέχρι την οποία το προϊόν μπορεί να χρησιμοποιηθεί ασφαλώς χωρίς υποβιβασμό της επίδοσης.</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 xml:space="preserve">Κατά περίπτωση, η ένδειξη, με την οποία θα επισημαίνεται ότι πρόκειται για «προϊόν» που χρησιμοποιείται </w:t>
      </w:r>
      <w:r>
        <w:rPr>
          <w:rFonts w:ascii="Times New Roman" w:hAnsi="Times New Roman" w:cs="Times New Roman"/>
        </w:rPr>
        <w:t>in</w:t>
      </w:r>
      <w:r>
        <w:rPr>
          <w:rFonts w:ascii="Times New Roman" w:hAnsi="Times New Roman" w:cs="Times New Roman"/>
          <w:lang w:val="el-GR"/>
        </w:rPr>
        <w:t xml:space="preserve"> </w:t>
      </w:r>
      <w:r>
        <w:rPr>
          <w:rFonts w:ascii="Times New Roman" w:hAnsi="Times New Roman" w:cs="Times New Roman"/>
        </w:rPr>
        <w:t>vitro</w:t>
      </w:r>
      <w:r>
        <w:rPr>
          <w:rFonts w:ascii="Times New Roman" w:hAnsi="Times New Roman" w:cs="Times New Roman"/>
          <w:lang w:val="el-GR"/>
        </w:rPr>
        <w:t xml:space="preserve"> ή μόνο για την αξιολόγηση επιδόσεων.</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Τις ειδικές συνθήκες αποθήκευσης ή και χειρισμού.</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Τις ενδεδειγμένες προειδοποιήσεις ή και προφυλάξεις.</w:t>
      </w:r>
    </w:p>
    <w:p>
      <w:pPr>
        <w:pStyle w:val="14"/>
        <w:numPr>
          <w:ilvl w:val="0"/>
          <w:numId w:val="21"/>
        </w:numPr>
        <w:tabs>
          <w:tab w:val="left" w:pos="3192"/>
        </w:tabs>
        <w:rPr>
          <w:rFonts w:ascii="Times New Roman" w:hAnsi="Times New Roman" w:cs="Times New Roman"/>
          <w:lang w:val="el-GR"/>
        </w:rPr>
      </w:pPr>
      <w:r>
        <w:rPr>
          <w:rFonts w:ascii="Times New Roman" w:hAnsi="Times New Roman" w:cs="Times New Roman"/>
          <w:lang w:val="el-GR"/>
        </w:rPr>
        <w:t>Σε κάθε συσκευασία θα πρέπει να περιλαμβάνονται ΟΔΗΓΙΕΣ ΧΡΗΣΕΩΣ στα Ελληνικά εκτός εάν η Υπουργική Απόφαση εναρμόνισης της Οδηγ.98/79/ΕΚ ορίζει διαφορετικά ως εξής:</w:t>
      </w:r>
    </w:p>
    <w:p>
      <w:pPr>
        <w:pStyle w:val="14"/>
        <w:tabs>
          <w:tab w:val="left" w:pos="3192"/>
        </w:tabs>
        <w:rPr>
          <w:rFonts w:ascii="Times New Roman" w:hAnsi="Times New Roman" w:cs="Times New Roman"/>
          <w:lang w:val="el-GR"/>
        </w:rPr>
      </w:pPr>
    </w:p>
    <w:p>
      <w:pPr>
        <w:pStyle w:val="14"/>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Τα στοιχεία της ετικέτας πλην των 4 και 5 που αναφέρονται παραπάνω.</w:t>
      </w:r>
    </w:p>
    <w:p>
      <w:pPr>
        <w:pStyle w:val="14"/>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Την ποιοτική και ποσοτική σύνθεση του αντιδρώντος προϊόντος και την   </w:t>
      </w:r>
    </w:p>
    <w:p>
      <w:pPr>
        <w:pStyle w:val="14"/>
        <w:tabs>
          <w:tab w:val="left" w:pos="3192"/>
        </w:tabs>
        <w:ind w:left="360"/>
        <w:rPr>
          <w:rFonts w:ascii="Times New Roman" w:hAnsi="Times New Roman" w:cs="Times New Roman"/>
          <w:lang w:val="el-GR"/>
        </w:rPr>
      </w:pPr>
      <w:r>
        <w:rPr>
          <w:rFonts w:ascii="Times New Roman" w:hAnsi="Times New Roman" w:cs="Times New Roman"/>
          <w:lang w:val="el-GR"/>
        </w:rPr>
        <w:t xml:space="preserve">ποσότητα ή τη συγκέντρωση του ή των δραστικών συστατικών του ή   </w:t>
      </w:r>
    </w:p>
    <w:p>
      <w:pPr>
        <w:pStyle w:val="14"/>
        <w:tabs>
          <w:tab w:val="left" w:pos="3192"/>
        </w:tabs>
        <w:ind w:left="360"/>
        <w:rPr>
          <w:rFonts w:ascii="Times New Roman" w:hAnsi="Times New Roman" w:cs="Times New Roman"/>
          <w:lang w:val="el-GR"/>
        </w:rPr>
      </w:pPr>
      <w:r>
        <w:rPr>
          <w:rFonts w:ascii="Times New Roman" w:hAnsi="Times New Roman" w:cs="Times New Roman"/>
          <w:lang w:val="el-GR"/>
        </w:rPr>
        <w:t>των αντιδραστηρίων  ή του συνόλου (</w:t>
      </w:r>
      <w:r>
        <w:rPr>
          <w:rFonts w:ascii="Times New Roman" w:hAnsi="Times New Roman" w:cs="Times New Roman"/>
        </w:rPr>
        <w:t>kit</w:t>
      </w:r>
      <w:r>
        <w:rPr>
          <w:rFonts w:ascii="Times New Roman" w:hAnsi="Times New Roman" w:cs="Times New Roman"/>
          <w:lang w:val="el-GR"/>
        </w:rPr>
        <w:t>).</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 xml:space="preserve">Δήλωση ότι το διαγνωστικό προϊόν περιέχει όλα τα συστατικά που    </w:t>
      </w:r>
    </w:p>
    <w:p>
      <w:pPr>
        <w:pStyle w:val="14"/>
        <w:tabs>
          <w:tab w:val="left" w:pos="3192"/>
        </w:tabs>
        <w:ind w:left="360"/>
        <w:rPr>
          <w:rFonts w:ascii="Times New Roman" w:hAnsi="Times New Roman" w:cs="Times New Roman"/>
        </w:rPr>
      </w:pPr>
      <w:r>
        <w:rPr>
          <w:rFonts w:ascii="Times New Roman" w:hAnsi="Times New Roman" w:cs="Times New Roman"/>
        </w:rPr>
        <w:t>απαιτούνται για τη μέτρηση.</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 xml:space="preserve">Τις συνθήκες αποθήκευσης και το χρόνο διατήρησης μετά την πρώτη       </w:t>
      </w:r>
    </w:p>
    <w:p>
      <w:pPr>
        <w:pStyle w:val="14"/>
        <w:tabs>
          <w:tab w:val="left" w:pos="3192"/>
        </w:tabs>
        <w:rPr>
          <w:rFonts w:ascii="Times New Roman" w:hAnsi="Times New Roman" w:cs="Times New Roman"/>
          <w:lang w:val="el-GR"/>
        </w:rPr>
      </w:pPr>
      <w:r>
        <w:rPr>
          <w:rFonts w:ascii="Times New Roman" w:hAnsi="Times New Roman" w:cs="Times New Roman"/>
          <w:lang w:val="el-GR"/>
        </w:rPr>
        <w:t xml:space="preserve">     αποσφράγιση της πρωτοταγούς συσκευασίας, καθώς και τις συνθήκες    </w:t>
      </w:r>
    </w:p>
    <w:p>
      <w:pPr>
        <w:pStyle w:val="14"/>
        <w:tabs>
          <w:tab w:val="left" w:pos="3192"/>
        </w:tabs>
        <w:rPr>
          <w:rFonts w:ascii="Times New Roman" w:hAnsi="Times New Roman" w:cs="Times New Roman"/>
          <w:lang w:val="el-GR"/>
        </w:rPr>
      </w:pPr>
      <w:r>
        <w:rPr>
          <w:rFonts w:ascii="Times New Roman" w:hAnsi="Times New Roman" w:cs="Times New Roman"/>
          <w:lang w:val="el-GR"/>
        </w:rPr>
        <w:t xml:space="preserve">     αποθήκευσης και σταθερότητας των αντιδραστηρίων εργασίας.</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Τις επιδόσεις του προϊόντος αναφορικά με την αναλυτική ευαισθησία, την εξειδίκευση, την ακρίβεια, την επαναληψιμότητα, την αναπαραγωγιμότητα, τα όρια ανίχνευσης και τις γνωστές αλληλεπιδράσεις.</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Τον τύπο του δείγματος που πρέπει να χρησιμοποιείται, τις τυχόν ειδικές συνθήκες συλλογής, προεπεξεργασίας και κατά περίπτωση, τις συνθήκες αποθήκευσης και οδηγίες για την προετοιμασία του ασθενούς.</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Λεπτομερής περιγραφή της ακολουθητέας διαδικασίας για τη χρήση του προϊόντος.</w:t>
      </w:r>
    </w:p>
    <w:p>
      <w:pPr>
        <w:pStyle w:val="14"/>
        <w:numPr>
          <w:ilvl w:val="0"/>
          <w:numId w:val="23"/>
        </w:numPr>
        <w:tabs>
          <w:tab w:val="left" w:pos="3192"/>
        </w:tabs>
        <w:rPr>
          <w:rFonts w:ascii="Times New Roman" w:hAnsi="Times New Roman" w:cs="Times New Roman"/>
          <w:lang w:val="el-GR"/>
        </w:rPr>
      </w:pPr>
      <w:r>
        <w:rPr>
          <w:rFonts w:ascii="Times New Roman" w:hAnsi="Times New Roman" w:cs="Times New Roman"/>
          <w:lang w:val="el-GR"/>
        </w:rPr>
        <w:t>Τη διαδικασία μετρήσεως που πρέπει να ακολουθείται με το διαγνωστικό προϊόν συμπεριλαμβανομένων, κατά περίπτωση:</w:t>
      </w:r>
    </w:p>
    <w:p>
      <w:pPr>
        <w:pStyle w:val="14"/>
        <w:tabs>
          <w:tab w:val="left" w:pos="3192"/>
        </w:tabs>
        <w:rPr>
          <w:rFonts w:ascii="Times New Roman" w:hAnsi="Times New Roman" w:cs="Times New Roman"/>
          <w:lang w:val="el-GR"/>
        </w:rPr>
      </w:pPr>
    </w:p>
    <w:p>
      <w:pPr>
        <w:pStyle w:val="14"/>
        <w:numPr>
          <w:ilvl w:val="0"/>
          <w:numId w:val="24"/>
        </w:numPr>
        <w:tabs>
          <w:tab w:val="left" w:pos="3192"/>
        </w:tabs>
        <w:rPr>
          <w:rFonts w:ascii="Times New Roman" w:hAnsi="Times New Roman" w:cs="Times New Roman"/>
        </w:rPr>
      </w:pPr>
      <w:r>
        <w:rPr>
          <w:rFonts w:ascii="Times New Roman" w:hAnsi="Times New Roman" w:cs="Times New Roman"/>
        </w:rPr>
        <w:t>Της αρχής της μεθόδου.</w:t>
      </w:r>
    </w:p>
    <w:p>
      <w:pPr>
        <w:pStyle w:val="14"/>
        <w:numPr>
          <w:ilvl w:val="0"/>
          <w:numId w:val="24"/>
        </w:numPr>
        <w:tabs>
          <w:tab w:val="left" w:pos="3192"/>
        </w:tabs>
        <w:rPr>
          <w:rFonts w:ascii="Times New Roman" w:hAnsi="Times New Roman" w:cs="Times New Roman"/>
          <w:lang w:val="el-GR"/>
        </w:rPr>
      </w:pPr>
      <w:r>
        <w:rPr>
          <w:rFonts w:ascii="Times New Roman" w:hAnsi="Times New Roman" w:cs="Times New Roman"/>
          <w:lang w:val="el-GR"/>
        </w:rPr>
        <w:t>Των ειδικών αναλυτικών χαρακτηριστικών επιδόσεως (ευαισθησία, εξειδίκευση, ακρίβεια, επαναληψιμότητα, αναπαραγωγικότητα,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pPr>
        <w:pStyle w:val="14"/>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    </w:t>
      </w:r>
    </w:p>
    <w:p>
      <w:pPr>
        <w:pStyle w:val="14"/>
        <w:numPr>
          <w:ilvl w:val="0"/>
          <w:numId w:val="24"/>
        </w:numPr>
        <w:tabs>
          <w:tab w:val="left" w:pos="3192"/>
        </w:tabs>
        <w:rPr>
          <w:rFonts w:ascii="Times New Roman" w:hAnsi="Times New Roman" w:cs="Times New Roman"/>
          <w:lang w:val="el-GR"/>
        </w:rPr>
      </w:pPr>
      <w:r>
        <w:rPr>
          <w:rFonts w:ascii="Times New Roman" w:hAnsi="Times New Roman" w:cs="Times New Roman"/>
          <w:lang w:val="el-GR"/>
        </w:rPr>
        <w:t>Ενδείξεων για το κατά πόσο απαιτείται εκπαίδευση των χρηστών.</w:t>
      </w:r>
    </w:p>
    <w:p>
      <w:pPr>
        <w:pStyle w:val="14"/>
        <w:tabs>
          <w:tab w:val="left" w:pos="3192"/>
        </w:tabs>
        <w:ind w:left="300"/>
        <w:rPr>
          <w:rFonts w:ascii="Times New Roman" w:hAnsi="Times New Roman" w:cs="Times New Roman"/>
          <w:lang w:val="el-GR"/>
        </w:rPr>
      </w:pPr>
    </w:p>
    <w:p>
      <w:pPr>
        <w:pStyle w:val="14"/>
        <w:tabs>
          <w:tab w:val="left" w:pos="3192"/>
        </w:tabs>
        <w:ind w:left="660"/>
        <w:rPr>
          <w:rFonts w:ascii="Times New Roman" w:hAnsi="Times New Roman" w:cs="Times New Roman"/>
          <w:lang w:val="el-GR"/>
        </w:rPr>
      </w:pPr>
      <w:r>
        <w:rPr>
          <w:rFonts w:ascii="Times New Roman" w:hAnsi="Times New Roman" w:cs="Times New Roman"/>
          <w:b/>
          <w:lang w:val="el-GR"/>
        </w:rPr>
        <w:t>Ι)</w:t>
      </w:r>
      <w:r>
        <w:rPr>
          <w:rFonts w:ascii="Times New Roman" w:hAnsi="Times New Roman" w:cs="Times New Roman"/>
          <w:lang w:val="el-GR"/>
        </w:rPr>
        <w:t xml:space="preserve">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pPr>
        <w:pStyle w:val="14"/>
        <w:tabs>
          <w:tab w:val="left" w:pos="3192"/>
        </w:tabs>
        <w:ind w:left="660"/>
        <w:rPr>
          <w:rFonts w:ascii="Times New Roman" w:hAnsi="Times New Roman" w:cs="Times New Roman"/>
          <w:lang w:val="el-GR"/>
        </w:rPr>
      </w:pPr>
      <w:r>
        <w:rPr>
          <w:rFonts w:ascii="Times New Roman" w:hAnsi="Times New Roman" w:cs="Times New Roman"/>
          <w:b/>
          <w:lang w:val="el-GR"/>
        </w:rPr>
        <w:t>Ια)</w:t>
      </w:r>
      <w:r>
        <w:rPr>
          <w:rFonts w:ascii="Times New Roman" w:hAnsi="Times New Roman" w:cs="Times New Roman"/>
          <w:lang w:val="el-GR"/>
        </w:rPr>
        <w:t xml:space="preserve"> Τα μέτρα που πρέπει να λαμβάνονται, σε περίπτωση αλλαγών </w:t>
      </w:r>
    </w:p>
    <w:p>
      <w:pPr>
        <w:pStyle w:val="14"/>
        <w:tabs>
          <w:tab w:val="left" w:pos="3192"/>
        </w:tabs>
        <w:ind w:left="66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στις αναλυτικές επιδόσεις του προϊόντος.</w:t>
      </w:r>
    </w:p>
    <w:p>
      <w:pPr>
        <w:pStyle w:val="14"/>
        <w:tabs>
          <w:tab w:val="left" w:pos="3192"/>
        </w:tabs>
        <w:ind w:left="660"/>
        <w:rPr>
          <w:rFonts w:ascii="Times New Roman" w:hAnsi="Times New Roman" w:cs="Times New Roman"/>
          <w:lang w:val="el-GR"/>
        </w:rPr>
      </w:pPr>
      <w:r>
        <w:rPr>
          <w:rFonts w:ascii="Times New Roman" w:hAnsi="Times New Roman" w:cs="Times New Roman"/>
          <w:b/>
          <w:lang w:val="el-GR"/>
        </w:rPr>
        <w:t>Ιβ)</w:t>
      </w:r>
      <w:r>
        <w:rPr>
          <w:rFonts w:ascii="Times New Roman" w:hAnsi="Times New Roman" w:cs="Times New Roman"/>
          <w:lang w:val="el-GR"/>
        </w:rPr>
        <w:t xml:space="preserve"> Τις κατάλληλες για τους χρήστες πληροφορίες σχετικά με :</w:t>
      </w:r>
    </w:p>
    <w:p>
      <w:pPr>
        <w:pStyle w:val="14"/>
        <w:tabs>
          <w:tab w:val="left" w:pos="3192"/>
        </w:tabs>
        <w:ind w:left="660"/>
        <w:rPr>
          <w:rFonts w:ascii="Times New Roman" w:hAnsi="Times New Roman" w:cs="Times New Roman"/>
          <w:lang w:val="el-GR"/>
        </w:rPr>
      </w:pP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Τον εσωτερικό έλεγχο ποιότητας, συμπεριλαμβανομένων και των διαδικασιών επικύρωσης. </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Αναφορά στον τρόπο βαθμονόμησης του προϊόντος. </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Αν το προϊόν πρέπει να χρησιμοποιείται σε συνδυασμό ή να εγκαθίσταται ή να συνδέεται με άλλα ιατροτεχνολογικά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  </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Πληροφορίες για τη διάθεση των αποβλήτων.</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Πληροφορίες σχετικά με κάθε πρόσθετη επεξεργασία ή χειρισμό που απαιτείται προτού χρησιμοποιηθεί το προϊόν (π.χ. αποστείρωση, τελική συναρμολόγηση κ.α).</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Τις απαραίτητες οδηγίες για το ενδεχόμενο φθοράς της προστατευτικής συσκευασίας.</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lang w:val="el-GR"/>
        </w:rPr>
        <w:t>Λεπτομερή στοιχεία για τις κατάλληλες μεθόδους επαναποστείρωσης ή απολύμανσης.</w:t>
      </w:r>
    </w:p>
    <w:p>
      <w:pPr>
        <w:pStyle w:val="14"/>
        <w:numPr>
          <w:ilvl w:val="0"/>
          <w:numId w:val="25"/>
        </w:numPr>
        <w:tabs>
          <w:tab w:val="left" w:pos="3192"/>
        </w:tabs>
        <w:rPr>
          <w:rFonts w:ascii="Times New Roman" w:hAnsi="Times New Roman" w:cs="Times New Roman"/>
          <w:lang w:val="el-GR"/>
        </w:rPr>
      </w:pPr>
      <w:r>
        <w:rPr>
          <w:rFonts w:ascii="Times New Roman" w:hAnsi="Times New Roman" w:cs="Times New Roman"/>
          <w:b/>
          <w:lang w:val="el-GR"/>
        </w:rPr>
        <w:t xml:space="preserve"> Ιγ)</w:t>
      </w:r>
      <w:r>
        <w:rPr>
          <w:rFonts w:ascii="Times New Roman" w:hAnsi="Times New Roman" w:cs="Times New Roman"/>
          <w:lang w:val="el-GR"/>
        </w:rPr>
        <w:t xml:space="preserve">Τις προφυλάξεις που πρέπει να λαμβάνονται για τους τυχόν ειδικούς και ασυνήθεις     </w:t>
      </w:r>
    </w:p>
    <w:p>
      <w:pPr>
        <w:pStyle w:val="14"/>
        <w:tabs>
          <w:tab w:val="left" w:pos="3192"/>
        </w:tabs>
        <w:ind w:firstLine="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 xml:space="preserve">κινδύνους που σχετίζονται με τη χρησιμοποίηση ή τη διάθεση των διαγνωστικών       </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προϊόντων συμπεριλαμβανομένων των ειδικών μέτρων προστασίας, αν το διαγνωστικό    </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προϊόν περιέχει ουσίες ανθρώπινης ή ζωικής προέλευσης που πρέπει να εφίσταται η </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προσοχή των χρηστών στη δυνητική μολυσματική φύση της.</w:t>
      </w:r>
    </w:p>
    <w:p>
      <w:pPr>
        <w:pStyle w:val="14"/>
        <w:tabs>
          <w:tab w:val="left" w:pos="3192"/>
        </w:tabs>
        <w:ind w:firstLine="0"/>
        <w:rPr>
          <w:rFonts w:ascii="Times New Roman" w:hAnsi="Times New Roman" w:cs="Times New Roman"/>
          <w:lang w:val="el-GR"/>
        </w:rPr>
      </w:pPr>
      <w:r>
        <w:rPr>
          <w:rFonts w:ascii="Times New Roman" w:hAnsi="Times New Roman" w:cs="Times New Roman"/>
          <w:b/>
          <w:lang w:val="el-GR"/>
        </w:rPr>
        <w:t xml:space="preserve">                     Ιδ)</w:t>
      </w:r>
      <w:r>
        <w:rPr>
          <w:rFonts w:ascii="Times New Roman" w:hAnsi="Times New Roman" w:cs="Times New Roman"/>
          <w:lang w:val="el-GR"/>
        </w:rPr>
        <w:t>Την ημερομηνία εκδόσεως ή της πλέον πρόσφατης αναθεώρησης των οδηγιών</w:t>
      </w:r>
    </w:p>
    <w:p>
      <w:pPr>
        <w:pStyle w:val="14"/>
        <w:tabs>
          <w:tab w:val="left" w:pos="3192"/>
        </w:tabs>
        <w:ind w:firstLine="0"/>
        <w:rPr>
          <w:rFonts w:ascii="Times New Roman" w:hAnsi="Times New Roman" w:cs="Times New Roman"/>
          <w:lang w:val="el-GR"/>
        </w:rPr>
      </w:pPr>
      <w:r>
        <w:rPr>
          <w:rFonts w:ascii="Times New Roman" w:hAnsi="Times New Roman" w:cs="Times New Roman"/>
          <w:lang w:val="el-GR"/>
        </w:rPr>
        <w:t xml:space="preserve">                     χρήσεως.</w:t>
      </w:r>
    </w:p>
    <w:p>
      <w:pPr>
        <w:pStyle w:val="14"/>
        <w:tabs>
          <w:tab w:val="left" w:pos="3192"/>
        </w:tabs>
        <w:ind w:left="660"/>
        <w:rPr>
          <w:rFonts w:ascii="Times New Roman" w:hAnsi="Times New Roman" w:cs="Times New Roman"/>
          <w:lang w:val="el-GR"/>
        </w:rPr>
      </w:pPr>
    </w:p>
    <w:p>
      <w:pPr>
        <w:pStyle w:val="3"/>
        <w:tabs>
          <w:tab w:val="left" w:pos="0"/>
        </w:tabs>
        <w:rPr>
          <w:rFonts w:ascii="Times New Roman" w:hAnsi="Times New Roman" w:cs="Times New Roman"/>
          <w:strike/>
          <w:lang w:val="el-GR"/>
        </w:rPr>
      </w:pPr>
      <w:r>
        <w:rPr>
          <w:rFonts w:ascii="Times New Roman" w:hAnsi="Times New Roman" w:cs="Times New Roman"/>
          <w:lang w:val="el-GR"/>
        </w:rPr>
        <w:t xml:space="preserve">ΠΑΡΑΡΤΗΜΑ ΙV – Υπόδειγμα Οικονομικής Προσφοράς </w:t>
      </w:r>
    </w:p>
    <w:p>
      <w:pPr>
        <w:tabs>
          <w:tab w:val="left" w:pos="284"/>
          <w:tab w:val="left" w:pos="851"/>
        </w:tabs>
        <w:spacing w:before="60"/>
        <w:rPr>
          <w:rFonts w:ascii="Times New Roman" w:hAnsi="Times New Roman"/>
          <w:lang w:val="el-GR"/>
        </w:rPr>
      </w:pPr>
      <w:r>
        <w:rPr>
          <w:rFonts w:ascii="Times New Roman" w:hAnsi="Times New Roman"/>
          <w:lang w:val="el-GR"/>
        </w:rPr>
        <w:t xml:space="preserve">Πίνακας </w:t>
      </w:r>
      <w:r>
        <w:rPr>
          <w:rFonts w:ascii="Times New Roman" w:hAnsi="Times New Roman"/>
          <w:b/>
          <w:bCs/>
          <w:lang w:val="el-GR"/>
        </w:rPr>
        <w:t xml:space="preserve">1 ( </w:t>
      </w:r>
      <w:r>
        <w:rPr>
          <w:rFonts w:ascii="Times New Roman" w:hAnsi="Times New Roman"/>
          <w:lang w:val="el-GR"/>
        </w:rPr>
        <w:t>αντιδραστήρια</w:t>
      </w:r>
      <w:r>
        <w:rPr>
          <w:rFonts w:ascii="Times New Roman" w:hAnsi="Times New Roman"/>
          <w:b/>
          <w:bCs/>
          <w:lang w:val="el-GR"/>
        </w:rPr>
        <w:t>)</w:t>
      </w:r>
    </w:p>
    <w:p>
      <w:pPr>
        <w:tabs>
          <w:tab w:val="left" w:pos="284"/>
          <w:tab w:val="left" w:pos="851"/>
        </w:tabs>
        <w:spacing w:before="60"/>
        <w:rPr>
          <w:rFonts w:ascii="Times New Roman" w:hAnsi="Times New Roman"/>
        </w:rPr>
      </w:pPr>
      <w:r>
        <w:rPr>
          <w:rFonts w:ascii="Times New Roman" w:hAnsi="Times New Roman"/>
        </w:rPr>
        <w:t xml:space="preserve">Προσφερόµενος αναλυτής </w:t>
      </w:r>
      <w:r>
        <w:rPr>
          <w:rFonts w:ascii="Times New Roman" w:hAnsi="Times New Roman"/>
          <w:b/>
          <w:bCs/>
        </w:rPr>
        <w:t>…………………</w:t>
      </w:r>
    </w:p>
    <w:p>
      <w:pPr>
        <w:tabs>
          <w:tab w:val="left" w:pos="284"/>
          <w:tab w:val="left" w:pos="851"/>
        </w:tabs>
        <w:spacing w:before="60"/>
        <w:rPr>
          <w:rFonts w:ascii="Times New Roman" w:hAnsi="Times New Roman"/>
        </w:rPr>
      </w:pPr>
    </w:p>
    <w:tbl>
      <w:tblPr>
        <w:tblW w:w="1006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26"/>
        <w:gridCol w:w="567"/>
        <w:gridCol w:w="851"/>
        <w:gridCol w:w="992"/>
        <w:gridCol w:w="1276"/>
        <w:gridCol w:w="708"/>
        <w:gridCol w:w="1134"/>
        <w:gridCol w:w="851"/>
        <w:gridCol w:w="850"/>
        <w:gridCol w:w="709"/>
        <w:gridCol w:w="851"/>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38" w:hRule="exact"/>
        </w:trPr>
        <w:tc>
          <w:tcPr>
            <w:tcW w:w="10065" w:type="dxa"/>
            <w:gridSpan w:val="12"/>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284"/>
                <w:tab w:val="left" w:pos="851"/>
              </w:tabs>
              <w:spacing w:before="60"/>
              <w:jc w:val="center"/>
              <w:rPr>
                <w:rFonts w:ascii="Times New Roman" w:hAnsi="Times New Roman"/>
              </w:rPr>
            </w:pPr>
            <w:r>
              <w:rPr>
                <w:rFonts w:ascii="Times New Roman" w:hAnsi="Times New Roman"/>
              </w:rPr>
              <w:t>ΥΠΟΧΡΕΩΤΙΚΕΣ ΕΞΕΤΑΣΕΙΣ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9"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(4)</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(5)</w:t>
            </w: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rPr>
            </w:pPr>
            <w:r>
              <w:rPr>
                <w:rFonts w:ascii="Times New Roman" w:hAnsi="Times New Roman"/>
              </w:rPr>
              <w:t>(6)</w:t>
            </w: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(7)</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(8)</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(10)</w:t>
            </w:r>
          </w:p>
        </w:tc>
        <w:tc>
          <w:tcPr>
            <w:tcW w:w="850" w:type="dxa"/>
            <w:tcBorders>
              <w:top w:val="single" w:color="000000" w:sz="4" w:space="0"/>
              <w:left w:val="single" w:color="000000" w:sz="4" w:space="0"/>
              <w:bottom w:val="single" w:color="000000" w:sz="4" w:space="0"/>
              <w:right w:val="single" w:color="000000" w:sz="4" w:space="0"/>
            </w:tcBorders>
            <w:vAlign w:val="top"/>
          </w:tcPr>
          <w:p>
            <w:pPr>
              <w:tabs>
                <w:tab w:val="left" w:pos="284"/>
                <w:tab w:val="left" w:pos="851"/>
              </w:tabs>
              <w:spacing w:before="60"/>
              <w:jc w:val="center"/>
              <w:rPr>
                <w:rFonts w:ascii="Times New Roman" w:hAnsi="Times New Roman"/>
                <w:lang w:val="el-G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87"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rPr>
                <w:rFonts w:ascii="Times New Roman" w:hAnsi="Times New Roman"/>
                <w:sz w:val="15"/>
                <w:szCs w:val="15"/>
              </w:rPr>
            </w:pPr>
            <w:r>
              <w:rPr>
                <w:rFonts w:ascii="Times New Roman" w:hAnsi="Times New Roman"/>
                <w:sz w:val="15"/>
                <w:szCs w:val="15"/>
              </w:rPr>
              <w:t xml:space="preserve">    α/α</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ΕΞΕΤΑ ΣΗΣ</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ΑΡΙΘΜΟΣ ΕΞΕΤΑΣΕΩΝ</w:t>
            </w: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ΑΡΙΘΜΟΣ ΕΞΕΤΑΣΕΩΝ ΑΝΑ ΣΥΣΚΕΥ ΑΣΙΑ</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ΑΚΕΡΑΙΟΣ ΑΡΙΘΜΟΣ ΣΥΣΚΕΥΑΣΙΩΝ ΑΝΤΙ∆ΡΑΣΤΗΡΙΩΝ ΓΙΑ ΤΗΝ ∆ΙΕΝΕΡΓΕΙΑ ΚΑΘΕ ΕΞΕΤΑΣΗΣ</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ΣΥΣΚΕΥΑ ΣΙΑΣ</w:t>
            </w: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(6)=(4)Χ(5)</w:t>
            </w: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w:t>
            </w: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(7) = (6)/(2)</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ΤΙΜΗ ΑΝΑ ΕΞΕΤΑΣΗ ΛΟΙΠΩΝ ΥΛΙΚΩΝ</w:t>
            </w: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(Από πίνακα</w:t>
            </w: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ΑΝΑ ΕΞΕΤΑΣΗ</w:t>
            </w: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(9) = (7)+(8)</w:t>
            </w: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ΕΤΗΣΙΑ</w:t>
            </w: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∆ΑΠΑΝΗ (10)=(2) Χ(9)</w:t>
            </w:r>
          </w:p>
        </w:tc>
        <w:tc>
          <w:tcPr>
            <w:tcW w:w="850" w:type="dxa"/>
            <w:tcBorders>
              <w:top w:val="single" w:color="000000" w:sz="4" w:space="0"/>
              <w:left w:val="single" w:color="000000" w:sz="4" w:space="0"/>
              <w:bottom w:val="single" w:color="000000" w:sz="4" w:space="0"/>
              <w:right w:val="single" w:color="000000" w:sz="4" w:space="0"/>
            </w:tcBorders>
            <w:vAlign w:val="top"/>
          </w:tcPr>
          <w:p>
            <w:pPr>
              <w:tabs>
                <w:tab w:val="left" w:pos="284"/>
                <w:tab w:val="left" w:pos="851"/>
              </w:tabs>
              <w:spacing w:before="60"/>
              <w:jc w:val="center"/>
              <w:rPr>
                <w:rFonts w:ascii="Times New Roman" w:hAnsi="Times New Roman"/>
                <w:sz w:val="15"/>
                <w:szCs w:val="15"/>
                <w:lang w:val="el-G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0" w:hRule="exact"/>
        </w:trPr>
        <w:tc>
          <w:tcPr>
            <w:tcW w:w="42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1.</w:t>
            </w:r>
          </w:p>
        </w:tc>
        <w:tc>
          <w:tcPr>
            <w:tcW w:w="56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99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7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34"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9"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4" w:space="0"/>
              <w:left w:val="single" w:color="000000" w:sz="4" w:space="0"/>
              <w:bottom w:val="single" w:color="000000" w:sz="2" w:space="0"/>
              <w:right w:val="single" w:color="000000" w:sz="4" w:space="0"/>
            </w:tcBorders>
            <w:vAlign w:val="top"/>
          </w:tcPr>
          <w:p>
            <w:pPr>
              <w:tabs>
                <w:tab w:val="left" w:pos="284"/>
                <w:tab w:val="left" w:pos="851"/>
              </w:tabs>
              <w:spacing w:before="60"/>
              <w:jc w:val="center"/>
              <w:rPr>
                <w:rFonts w:ascii="Times New Roman" w:hAnsi="Times New Roman"/>
                <w:color w:val="FF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16" w:hRule="exact"/>
        </w:trPr>
        <w:tc>
          <w:tcPr>
            <w:tcW w:w="42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2.</w:t>
            </w:r>
          </w:p>
        </w:tc>
        <w:tc>
          <w:tcPr>
            <w:tcW w:w="567"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992"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7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8"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34" w:type="dxa"/>
            <w:tcBorders>
              <w:top w:val="single" w:color="000000" w:sz="2"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2"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9"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2" w:space="0"/>
              <w:left w:val="single" w:color="000000" w:sz="4" w:space="0"/>
              <w:bottom w:val="single" w:color="000000" w:sz="4" w:space="0"/>
              <w:right w:val="single" w:color="000000" w:sz="4" w:space="0"/>
            </w:tcBorders>
            <w:vAlign w:val="top"/>
          </w:tcPr>
          <w:p>
            <w:pPr>
              <w:tabs>
                <w:tab w:val="left" w:pos="284"/>
                <w:tab w:val="left" w:pos="851"/>
              </w:tabs>
              <w:spacing w:before="60"/>
              <w:jc w:val="center"/>
              <w:rPr>
                <w:rFonts w:ascii="Times New Roman" w:hAnsi="Times New Roman"/>
                <w:color w:val="FF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5" w:hRule="exact"/>
        </w:trPr>
        <w:tc>
          <w:tcPr>
            <w:tcW w:w="42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850" w:type="dxa"/>
            <w:tcBorders>
              <w:top w:val="single" w:color="000000" w:sz="4" w:space="0"/>
              <w:left w:val="single" w:color="000000" w:sz="4" w:space="0"/>
              <w:bottom w:val="single" w:color="000000" w:sz="4" w:space="0"/>
              <w:right w:val="single" w:color="000000" w:sz="4" w:space="0"/>
            </w:tcBorders>
            <w:vAlign w:val="top"/>
          </w:tcPr>
          <w:p>
            <w:pPr>
              <w:tabs>
                <w:tab w:val="left" w:pos="284"/>
                <w:tab w:val="left" w:pos="851"/>
              </w:tabs>
              <w:spacing w:before="60"/>
              <w:jc w:val="center"/>
              <w:rPr>
                <w:rFonts w:ascii="Times New Roman" w:hAnsi="Times New Roman"/>
                <w:color w:val="FF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93" w:hRule="exact"/>
        </w:trPr>
        <w:tc>
          <w:tcPr>
            <w:tcW w:w="10065" w:type="dxa"/>
            <w:gridSpan w:val="12"/>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rPr>
                <w:rFonts w:ascii="Times New Roman" w:hAnsi="Times New Roman"/>
                <w:lang w:val="el-GR"/>
              </w:rPr>
            </w:pPr>
          </w:p>
          <w:p>
            <w:pPr>
              <w:tabs>
                <w:tab w:val="left" w:pos="284"/>
                <w:tab w:val="left" w:pos="851"/>
              </w:tabs>
              <w:spacing w:before="60"/>
              <w:jc w:val="center"/>
              <w:rPr>
                <w:rFonts w:ascii="Times New Roman" w:hAnsi="Times New Roman"/>
              </w:rPr>
            </w:pPr>
            <w:r>
              <w:rPr>
                <w:rFonts w:ascii="Times New Roman" w:hAnsi="Times New Roman"/>
                <w:b/>
              </w:rPr>
              <w:t>ΣΥΝΟΛΙΚΟ ΚΟΣΤΟΣ  ΥΠΟΧΡΕΩΤΙΚΩΝ  ΕΞΕΤΑΣΕΩΝ</w:t>
            </w:r>
          </w:p>
        </w:tc>
      </w:tr>
    </w:tbl>
    <w:p>
      <w:pPr>
        <w:tabs>
          <w:tab w:val="left" w:pos="284"/>
          <w:tab w:val="left" w:pos="851"/>
        </w:tabs>
        <w:spacing w:before="60"/>
        <w:rPr>
          <w:rFonts w:ascii="Times New Roman" w:hAnsi="Times New Roman"/>
        </w:rPr>
      </w:pPr>
      <w:r>
        <w:rPr>
          <w:rFonts w:ascii="Times New Roman" w:hAnsi="Times New Roman"/>
        </w:rPr>
        <w:t>Σημείωση</w:t>
      </w:r>
      <w:r>
        <w:rPr>
          <w:rFonts w:ascii="Times New Roman" w:hAnsi="Times New Roman"/>
          <w:b/>
          <w:bCs/>
        </w:rPr>
        <w:t>:</w:t>
      </w:r>
    </w:p>
    <w:p>
      <w:pPr>
        <w:tabs>
          <w:tab w:val="left" w:pos="284"/>
          <w:tab w:val="left" w:pos="851"/>
        </w:tabs>
        <w:spacing w:before="60"/>
        <w:rPr>
          <w:rFonts w:ascii="Times New Roman" w:hAnsi="Times New Roman"/>
          <w:lang w:val="el-GR"/>
        </w:rPr>
      </w:pPr>
      <w:r>
        <w:rPr>
          <w:rFonts w:ascii="Times New Roman" w:hAnsi="Times New Roman"/>
          <w:lang w:val="el-GR"/>
        </w:rPr>
        <w:t xml:space="preserve">Για την κάθε εξέταση είναι απαραίτητο να συμπληρωθεί ο παραπάνω πίνακας με την συνολική ετήσια ποσότητα και την τιμή ανά συσκευασία για διεξαγωγή όλων των εξετάσεων , ώστε να προκύπτει η τιμή ανά τεστ και το τελικό συνολικό κόστος ανά εξέταση, λαμβανομένου υπόψη το χρόνο ζωής των αντιδραστηρίων.  </w:t>
      </w:r>
    </w:p>
    <w:p>
      <w:pPr>
        <w:tabs>
          <w:tab w:val="left" w:pos="284"/>
          <w:tab w:val="left" w:pos="851"/>
        </w:tabs>
        <w:spacing w:before="60"/>
        <w:rPr>
          <w:rFonts w:ascii="Times New Roman" w:hAnsi="Times New Roman"/>
          <w:lang w:val="el-GR"/>
        </w:rPr>
      </w:pPr>
      <w:r>
        <w:rPr>
          <w:rFonts w:ascii="Times New Roman" w:hAnsi="Times New Roman"/>
          <w:lang w:val="el-GR"/>
        </w:rPr>
        <w:t xml:space="preserve">Εκτός των αντιδραστηρίων τα λοιπά απαραίτητα αναλώσιμα υλικά, υγρά πλύσης και καθαρισμού, ηλεκτρόδια, όροι ελέγχου και βαθμονόμησης, κ.λ.π. θα προσφερθούν σύμφωνα με τον πίνακα 2 λοιπών υλικών του παρόντος. </w:t>
      </w:r>
    </w:p>
    <w:p>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lang w:val="el-GR"/>
        </w:rPr>
      </w:pPr>
    </w:p>
    <w:p>
      <w:pPr>
        <w:tabs>
          <w:tab w:val="left" w:pos="284"/>
          <w:tab w:val="left" w:pos="851"/>
        </w:tabs>
        <w:spacing w:before="60"/>
        <w:rPr>
          <w:rFonts w:ascii="Times New Roman" w:hAnsi="Times New Roman"/>
        </w:rPr>
      </w:pPr>
      <w:r>
        <w:rPr>
          <w:rFonts w:ascii="Times New Roman" w:hAnsi="Times New Roman"/>
        </w:rPr>
        <w:t xml:space="preserve">Πίνακας </w:t>
      </w:r>
      <w:r>
        <w:rPr>
          <w:rFonts w:ascii="Times New Roman" w:hAnsi="Times New Roman"/>
          <w:b/>
          <w:bCs/>
        </w:rPr>
        <w:t>2 (</w:t>
      </w:r>
      <w:r>
        <w:rPr>
          <w:rFonts w:ascii="Times New Roman" w:hAnsi="Times New Roman"/>
        </w:rPr>
        <w:t>Λοιπά αναλώσιµα υλικά</w:t>
      </w:r>
      <w:r>
        <w:rPr>
          <w:rFonts w:ascii="Times New Roman" w:hAnsi="Times New Roman"/>
          <w:b/>
          <w:bCs/>
        </w:rPr>
        <w:t>)</w:t>
      </w:r>
    </w:p>
    <w:p>
      <w:pPr>
        <w:tabs>
          <w:tab w:val="left" w:pos="284"/>
          <w:tab w:val="left" w:pos="851"/>
        </w:tabs>
        <w:spacing w:before="60"/>
        <w:rPr>
          <w:rFonts w:ascii="Times New Roman" w:hAnsi="Times New Roman"/>
        </w:rPr>
      </w:pPr>
    </w:p>
    <w:tbl>
      <w:tblPr>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81"/>
        <w:gridCol w:w="974"/>
        <w:gridCol w:w="1202"/>
        <w:gridCol w:w="1019"/>
        <w:gridCol w:w="1036"/>
        <w:gridCol w:w="1027"/>
        <w:gridCol w:w="1166"/>
        <w:gridCol w:w="1164"/>
        <w:gridCol w:w="768"/>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35" w:hRule="exact"/>
        </w:trPr>
        <w:tc>
          <w:tcPr>
            <w:tcW w:w="38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97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(1)</w:t>
            </w:r>
          </w:p>
        </w:tc>
        <w:tc>
          <w:tcPr>
            <w:tcW w:w="120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(2)</w:t>
            </w:r>
          </w:p>
        </w:tc>
        <w:tc>
          <w:tcPr>
            <w:tcW w:w="1019"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rPr>
            </w:pPr>
            <w:r>
              <w:rPr>
                <w:rFonts w:ascii="Times New Roman" w:hAnsi="Times New Roman"/>
              </w:rPr>
              <w:t>(3)</w:t>
            </w:r>
          </w:p>
        </w:tc>
        <w:tc>
          <w:tcPr>
            <w:tcW w:w="1036"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(4)</w:t>
            </w:r>
          </w:p>
        </w:tc>
        <w:tc>
          <w:tcPr>
            <w:tcW w:w="102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(5)</w:t>
            </w:r>
          </w:p>
        </w:tc>
        <w:tc>
          <w:tcPr>
            <w:tcW w:w="116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(6)</w:t>
            </w:r>
          </w:p>
        </w:tc>
        <w:tc>
          <w:tcPr>
            <w:tcW w:w="116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(7)</w:t>
            </w:r>
          </w:p>
        </w:tc>
        <w:tc>
          <w:tcPr>
            <w:tcW w:w="76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r>
              <w:rPr>
                <w:rFonts w:ascii="Times New Roman" w:hAnsi="Times New Roman"/>
              </w:rPr>
              <w:t>(8)</w:t>
            </w:r>
          </w:p>
        </w:tc>
        <w:tc>
          <w:tcPr>
            <w:tcW w:w="104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838" w:hRule="exact"/>
        </w:trPr>
        <w:tc>
          <w:tcPr>
            <w:tcW w:w="381"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α/α</w:t>
            </w:r>
          </w:p>
        </w:tc>
        <w:tc>
          <w:tcPr>
            <w:tcW w:w="97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ΠΕΡΙΓΡΑΦΗ ΥΛΙΚΟΥ</w:t>
            </w:r>
          </w:p>
        </w:tc>
        <w:tc>
          <w:tcPr>
            <w:tcW w:w="1202"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ΚΩ∆ΙΚΟΣ ΠΡΟΜΗΘΕΥΤΗ ΓΙΑ ΤΟ ΕΙ∆ΟΣ</w:t>
            </w:r>
          </w:p>
        </w:tc>
        <w:tc>
          <w:tcPr>
            <w:tcW w:w="1019" w:type="dxa"/>
            <w:tcBorders>
              <w:top w:val="single" w:color="000000" w:sz="2" w:space="0"/>
              <w:left w:val="single" w:color="000000" w:sz="4" w:space="0"/>
              <w:bottom w:val="single" w:color="000000" w:sz="8" w:space="0"/>
              <w:right w:val="single" w:color="000000" w:sz="2"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ΑΡΙΘΜΟΣ ΕΞΕΤΑΣΕΩΝ</w:t>
            </w:r>
          </w:p>
        </w:tc>
        <w:tc>
          <w:tcPr>
            <w:tcW w:w="1036" w:type="dxa"/>
            <w:tcBorders>
              <w:top w:val="single" w:color="000000" w:sz="2" w:space="0"/>
              <w:left w:val="single" w:color="000000" w:sz="2"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ΣΥΣΚΕΥΑΣΙΑ</w:t>
            </w:r>
          </w:p>
        </w:tc>
        <w:tc>
          <w:tcPr>
            <w:tcW w:w="1027"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ΣΥΧΝΟΤΗΤΑ ΧΡΗΣΗΣ</w:t>
            </w:r>
          </w:p>
        </w:tc>
        <w:tc>
          <w:tcPr>
            <w:tcW w:w="1166"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ΕΤΗΣΙΟΣ ΑΚΕΡΑΙΟΣ ΑΡΙΘΜΟΣ ΣΥΣΚΕΥΑΣΙΩΝ</w:t>
            </w:r>
          </w:p>
        </w:tc>
        <w:tc>
          <w:tcPr>
            <w:tcW w:w="116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(7)=(4)Χ(6)</w:t>
            </w:r>
          </w:p>
        </w:tc>
        <w:tc>
          <w:tcPr>
            <w:tcW w:w="768"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lang w:val="el-GR"/>
              </w:rPr>
            </w:pPr>
          </w:p>
          <w:p>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 (8) = (7)/(3)</w:t>
            </w:r>
          </w:p>
        </w:tc>
        <w:tc>
          <w:tcPr>
            <w:tcW w:w="1044" w:type="dxa"/>
            <w:tcBorders>
              <w:top w:val="single" w:color="000000" w:sz="2" w:space="0"/>
              <w:left w:val="single" w:color="000000" w:sz="4" w:space="0"/>
              <w:bottom w:val="single" w:color="000000" w:sz="8" w:space="0"/>
              <w:right w:val="single" w:color="000000" w:sz="4" w:space="0"/>
            </w:tcBorders>
            <w:vAlign w:val="center"/>
          </w:tcPr>
          <w:p>
            <w:pPr>
              <w:tabs>
                <w:tab w:val="left" w:pos="284"/>
                <w:tab w:val="left" w:pos="851"/>
              </w:tabs>
              <w:spacing w:before="60"/>
              <w:jc w:val="center"/>
              <w:rPr>
                <w:rFonts w:ascii="Times New Roman" w:hAnsi="Times New Roman"/>
                <w:sz w:val="15"/>
                <w:szCs w:val="15"/>
              </w:rPr>
            </w:pPr>
          </w:p>
          <w:p>
            <w:pPr>
              <w:tabs>
                <w:tab w:val="left" w:pos="284"/>
                <w:tab w:val="left" w:pos="851"/>
              </w:tabs>
              <w:spacing w:before="60"/>
              <w:jc w:val="center"/>
              <w:rPr>
                <w:rFonts w:ascii="Times New Roman" w:hAnsi="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28" w:hRule="exact"/>
        </w:trPr>
        <w:tc>
          <w:tcPr>
            <w:tcW w:w="381"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97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02"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19" w:type="dxa"/>
            <w:tcBorders>
              <w:top w:val="single" w:color="000000" w:sz="8"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rPr>
            </w:pPr>
          </w:p>
        </w:tc>
        <w:tc>
          <w:tcPr>
            <w:tcW w:w="1036" w:type="dxa"/>
            <w:tcBorders>
              <w:top w:val="single" w:color="000000" w:sz="8"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27"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6"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68"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44" w:type="dxa"/>
            <w:tcBorders>
              <w:top w:val="single" w:color="000000" w:sz="8"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41" w:hRule="exact"/>
        </w:trPr>
        <w:tc>
          <w:tcPr>
            <w:tcW w:w="381"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97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02"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19" w:type="dxa"/>
            <w:tcBorders>
              <w:top w:val="single" w:color="000000" w:sz="4" w:space="0"/>
              <w:left w:val="single" w:color="000000" w:sz="4" w:space="0"/>
              <w:bottom w:val="single" w:color="000000" w:sz="2" w:space="0"/>
              <w:right w:val="single" w:color="000000" w:sz="2" w:space="0"/>
            </w:tcBorders>
            <w:vAlign w:val="center"/>
          </w:tcPr>
          <w:p>
            <w:pPr>
              <w:tabs>
                <w:tab w:val="left" w:pos="284"/>
                <w:tab w:val="left" w:pos="851"/>
              </w:tabs>
              <w:spacing w:before="60"/>
              <w:jc w:val="center"/>
              <w:rPr>
                <w:rFonts w:ascii="Times New Roman" w:hAnsi="Times New Roman"/>
              </w:rPr>
            </w:pPr>
          </w:p>
        </w:tc>
        <w:tc>
          <w:tcPr>
            <w:tcW w:w="1036" w:type="dxa"/>
            <w:tcBorders>
              <w:top w:val="single" w:color="000000" w:sz="4" w:space="0"/>
              <w:left w:val="single" w:color="000000" w:sz="2"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27"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6"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768"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44" w:type="dxa"/>
            <w:tcBorders>
              <w:top w:val="single" w:color="000000" w:sz="4" w:space="0"/>
              <w:left w:val="single" w:color="000000" w:sz="4" w:space="0"/>
              <w:bottom w:val="single" w:color="000000" w:sz="2" w:space="0"/>
              <w:right w:val="single" w:color="000000" w:sz="4" w:space="0"/>
            </w:tcBorders>
            <w:vAlign w:val="center"/>
          </w:tcPr>
          <w:p>
            <w:pPr>
              <w:tabs>
                <w:tab w:val="left" w:pos="284"/>
                <w:tab w:val="left" w:pos="851"/>
              </w:tabs>
              <w:spacing w:before="60"/>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44" w:hRule="exact"/>
        </w:trPr>
        <w:tc>
          <w:tcPr>
            <w:tcW w:w="381"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97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202"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19" w:type="dxa"/>
            <w:tcBorders>
              <w:top w:val="single" w:color="000000" w:sz="2" w:space="0"/>
              <w:left w:val="single" w:color="000000" w:sz="4" w:space="0"/>
              <w:bottom w:val="single" w:color="000000" w:sz="4" w:space="0"/>
              <w:right w:val="single" w:color="000000" w:sz="2" w:space="0"/>
            </w:tcBorders>
            <w:vAlign w:val="center"/>
          </w:tcPr>
          <w:p>
            <w:pPr>
              <w:tabs>
                <w:tab w:val="left" w:pos="284"/>
                <w:tab w:val="left" w:pos="851"/>
              </w:tabs>
              <w:spacing w:before="60"/>
              <w:jc w:val="center"/>
              <w:rPr>
                <w:rFonts w:ascii="Times New Roman" w:hAnsi="Times New Roman"/>
              </w:rPr>
            </w:pPr>
          </w:p>
        </w:tc>
        <w:tc>
          <w:tcPr>
            <w:tcW w:w="1036" w:type="dxa"/>
            <w:tcBorders>
              <w:top w:val="single" w:color="000000" w:sz="2" w:space="0"/>
              <w:left w:val="single" w:color="000000" w:sz="2"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27"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6"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16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768"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c>
          <w:tcPr>
            <w:tcW w:w="1044" w:type="dxa"/>
            <w:tcBorders>
              <w:top w:val="single" w:color="000000" w:sz="2"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7" w:hRule="exact"/>
        </w:trPr>
        <w:tc>
          <w:tcPr>
            <w:tcW w:w="9781"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284"/>
                <w:tab w:val="left" w:pos="851"/>
              </w:tabs>
              <w:spacing w:before="60"/>
              <w:jc w:val="center"/>
              <w:rPr>
                <w:rFonts w:ascii="Times New Roman" w:hAnsi="Times New Roman"/>
                <w:b/>
              </w:rPr>
            </w:pPr>
            <w:r>
              <w:rPr>
                <w:rFonts w:ascii="Times New Roman" w:hAnsi="Times New Roman"/>
                <w:b/>
              </w:rPr>
              <w:t>ΣΥΝΟΛΙΚΟ ΚΟΣΤΟΣ  ΑΝΑ ΕΞΕΤΑΣΗ</w:t>
            </w:r>
          </w:p>
        </w:tc>
      </w:tr>
    </w:tbl>
    <w:p>
      <w:pPr>
        <w:tabs>
          <w:tab w:val="left" w:pos="284"/>
          <w:tab w:val="left" w:pos="851"/>
        </w:tabs>
        <w:spacing w:before="60"/>
        <w:rPr>
          <w:rFonts w:ascii="Times New Roman" w:hAnsi="Times New Roman"/>
        </w:rPr>
      </w:pPr>
      <w:r>
        <w:rPr>
          <w:rFonts w:ascii="Times New Roman" w:hAnsi="Times New Roman"/>
        </w:rPr>
        <w:t>Σημείωση</w:t>
      </w:r>
      <w:r>
        <w:rPr>
          <w:rFonts w:ascii="Times New Roman" w:hAnsi="Times New Roman"/>
          <w:b/>
          <w:bCs/>
        </w:rPr>
        <w:t>:</w:t>
      </w:r>
    </w:p>
    <w:p>
      <w:pPr>
        <w:tabs>
          <w:tab w:val="left" w:pos="284"/>
          <w:tab w:val="left" w:pos="851"/>
        </w:tabs>
        <w:spacing w:before="60"/>
        <w:rPr>
          <w:rFonts w:ascii="Times New Roman" w:hAnsi="Times New Roman"/>
          <w:lang w:val="el-GR"/>
        </w:rPr>
      </w:pPr>
      <w:r>
        <w:rPr>
          <w:rFonts w:ascii="Times New Roman" w:hAnsi="Times New Roman"/>
          <w:lang w:val="el-GR"/>
        </w:rPr>
        <w:t>Για τον κάθε προσφερόμενο τύπο αναλυτή είναι απαραίτητο να συμπληρωθεί ο παραπάνω πίνακας, για την συμπλήρωση της τιμής της στήλης 8 του ανωτέρω πίνακα 1.</w:t>
      </w:r>
    </w:p>
    <w:p>
      <w:pPr>
        <w:tabs>
          <w:tab w:val="left" w:pos="284"/>
          <w:tab w:val="left" w:pos="851"/>
        </w:tabs>
        <w:spacing w:before="60"/>
        <w:rPr>
          <w:rFonts w:ascii="Times New Roman" w:hAnsi="Times New Roman"/>
          <w:lang w:val="el-GR"/>
        </w:rPr>
      </w:pPr>
      <w:r>
        <w:rPr>
          <w:rFonts w:ascii="Times New Roman" w:hAnsi="Times New Roman"/>
          <w:lang w:val="el-GR"/>
        </w:rPr>
        <w:t xml:space="preserve">Εφόσον για μια εξέταση ή και για κάποια ομάδα εξετάσεων απαιτούνται διαφορετικά λοιπά αναλώσιμα υλικά, οι προμηθευτές μπορούν να καταθέσουν περισσότερους πίνακες απαιτούμενων λοιπών υλικών, τα οποία είναι απαραίτητα για τη Διενέργεια της εξέτασης (-εων). </w:t>
      </w:r>
    </w:p>
    <w:p>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pPr>
        <w:rPr>
          <w:rFonts w:ascii="Times New Roman" w:hAnsi="Times New Roman"/>
          <w:lang w:val="el-GR"/>
        </w:rPr>
      </w:pPr>
    </w:p>
    <w:p>
      <w:pPr>
        <w:pStyle w:val="3"/>
        <w:tabs>
          <w:tab w:val="left" w:pos="0"/>
        </w:tabs>
        <w:jc w:val="center"/>
        <w:rPr>
          <w:rFonts w:ascii="Times New Roman" w:hAnsi="Times New Roman" w:cs="Times New Roman"/>
          <w:strike/>
          <w:lang w:val="el-GR"/>
        </w:rPr>
      </w:pPr>
      <w:bookmarkStart w:id="68" w:name="__RefHeading___Toc470009845"/>
      <w:bookmarkEnd w:id="68"/>
      <w:r>
        <w:rPr>
          <w:rFonts w:ascii="Times New Roman" w:hAnsi="Times New Roman" w:cs="Times New Roman"/>
          <w:lang w:val="el-GR"/>
        </w:rPr>
        <w:br w:type="page"/>
      </w:r>
      <w:r>
        <w:rPr>
          <w:rFonts w:ascii="Times New Roman" w:hAnsi="Times New Roman" w:cs="Times New Roman"/>
          <w:lang w:val="el-GR"/>
        </w:rPr>
        <w:t>ΠΑΡΑΡΤΗΜΑ V – Υποδείγματα Εγγυητικών Επιστολών</w:t>
      </w:r>
    </w:p>
    <w:p>
      <w:pPr>
        <w:autoSpaceDE w:val="0"/>
        <w:autoSpaceDN w:val="0"/>
        <w:adjustRightInd w:val="0"/>
        <w:jc w:val="center"/>
        <w:rPr>
          <w:rFonts w:ascii="Times New Roman" w:hAnsi="Times New Roman"/>
          <w:lang w:val="el-GR"/>
        </w:rPr>
      </w:pPr>
      <w:r>
        <w:rPr>
          <w:rFonts w:ascii="Times New Roman" w:hAnsi="Times New Roman"/>
          <w:lang w:val="el-GR"/>
        </w:rPr>
        <w:t>ΥΠΟΔΕΙΓΜΑ 1</w:t>
      </w:r>
    </w:p>
    <w:p>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pPr>
        <w:autoSpaceDE w:val="0"/>
        <w:autoSpaceDN w:val="0"/>
        <w:adjustRightInd w:val="0"/>
        <w:rPr>
          <w:rFonts w:ascii="Times New Roman" w:hAnsi="Times New Roman"/>
          <w:lang w:val="el-GR"/>
        </w:rPr>
      </w:pPr>
      <w:r>
        <w:rPr>
          <w:rFonts w:ascii="Times New Roman" w:hAnsi="Times New Roman"/>
          <w:lang w:val="el-GR"/>
        </w:rPr>
        <w:t>Ημερομηνία έκδοσης :………………………………………………………………………………………………………</w:t>
      </w:r>
    </w:p>
    <w:p>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1.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ΑΦΜ…………………………………………Διεύθυνση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w:t>
      </w:r>
      <w:r>
        <w:rPr>
          <w:rFonts w:ascii="Times New Roman" w:hAnsi="Times New Roman"/>
          <w:sz w:val="22"/>
          <w:szCs w:val="22"/>
          <w:lang w:val="el-GR"/>
        </w:rPr>
        <w:t xml:space="preserve">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της με αριθμ………………. διακήρυξη σας.</w:t>
      </w:r>
    </w:p>
    <w:p>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pPr>
        <w:autoSpaceDE w:val="0"/>
        <w:autoSpaceDN w:val="0"/>
        <w:adjustRightInd w:val="0"/>
        <w:rPr>
          <w:rFonts w:ascii="Times New Roman" w:hAnsi="Times New Roman"/>
          <w:lang w:val="el-GR"/>
        </w:rPr>
      </w:pPr>
      <w:r>
        <w:rPr>
          <w:rFonts w:ascii="Times New Roman" w:hAnsi="Times New Roman"/>
          <w:lang w:val="el-GR"/>
        </w:rPr>
        <w:t>3. Η εγγύηση παρέχεται ανέκκλητα και ανεπιφύλακτα, ο δε εκδότης παραιτείται του δικαιώματος της διαιρέσεως και της διζήσεως και ότι σε περίπτωση κατάπτωσης αυτής το ποσό της κατάπτωσης υπόκειται στο εκάστοτε ισχύον τέλος χαρτοσήμου.</w:t>
      </w:r>
    </w:p>
    <w:p>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pPr>
        <w:autoSpaceDE w:val="0"/>
        <w:autoSpaceDN w:val="0"/>
        <w:adjustRightInd w:val="0"/>
        <w:rPr>
          <w:rFonts w:ascii="Times New Roman" w:hAnsi="Times New Roman"/>
          <w:lang w:val="el-GR"/>
        </w:rPr>
      </w:pPr>
      <w:r>
        <w:rPr>
          <w:rFonts w:ascii="Times New Roman" w:hAnsi="Times New Roman"/>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p>
    <w:p>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69" w:name="__RefHeading___Toc470009846"/>
      <w:bookmarkEnd w:id="69"/>
    </w:p>
    <w:p>
      <w:pPr>
        <w:autoSpaceDE w:val="0"/>
        <w:autoSpaceDN w:val="0"/>
        <w:adjustRightInd w:val="0"/>
        <w:jc w:val="center"/>
        <w:rPr>
          <w:rFonts w:ascii="Times New Roman" w:hAnsi="Times New Roman"/>
          <w:lang w:val="el-GR"/>
        </w:rPr>
      </w:pPr>
    </w:p>
    <w:p>
      <w:pPr>
        <w:autoSpaceDE w:val="0"/>
        <w:autoSpaceDN w:val="0"/>
        <w:adjustRightInd w:val="0"/>
        <w:jc w:val="center"/>
        <w:rPr>
          <w:rFonts w:ascii="Times New Roman" w:hAnsi="Times New Roman"/>
          <w:lang w:val="el-GR"/>
        </w:rPr>
      </w:pPr>
      <w:r>
        <w:rPr>
          <w:rFonts w:ascii="Times New Roman" w:hAnsi="Times New Roman"/>
          <w:lang w:val="el-GR"/>
        </w:rPr>
        <w:t>- ΥΠΟΔΕΙΓΜΑ 2</w:t>
      </w:r>
    </w:p>
    <w:p>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Ονομασία Τράπεζας …………………………..</w:t>
      </w:r>
    </w:p>
    <w:p>
      <w:pPr>
        <w:autoSpaceDE w:val="0"/>
        <w:autoSpaceDN w:val="0"/>
        <w:adjustRightInd w:val="0"/>
        <w:rPr>
          <w:rFonts w:ascii="Times New Roman" w:hAnsi="Times New Roman"/>
          <w:lang w:val="el-GR"/>
        </w:rPr>
      </w:pPr>
      <w:r>
        <w:rPr>
          <w:rFonts w:ascii="Times New Roman" w:hAnsi="Times New Roman"/>
          <w:lang w:val="el-GR"/>
        </w:rPr>
        <w:t>Κατάστημα ………………………</w:t>
      </w:r>
    </w:p>
    <w:p>
      <w:pPr>
        <w:autoSpaceDE w:val="0"/>
        <w:autoSpaceDN w:val="0"/>
        <w:adjustRightInd w:val="0"/>
        <w:rPr>
          <w:rFonts w:ascii="Times New Roman" w:hAnsi="Times New Roman"/>
          <w:lang w:val="el-GR"/>
        </w:rPr>
      </w:pPr>
      <w:r>
        <w:rPr>
          <w:rFonts w:ascii="Times New Roman" w:hAnsi="Times New Roman"/>
          <w:lang w:val="el-GR"/>
        </w:rPr>
        <w:t xml:space="preserve">(Δ/νση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pPr>
        <w:autoSpaceDE w:val="0"/>
        <w:autoSpaceDN w:val="0"/>
        <w:adjustRightInd w:val="0"/>
        <w:rPr>
          <w:rFonts w:ascii="Times New Roman" w:hAnsi="Times New Roman"/>
          <w:lang w:val="el-GR"/>
        </w:rPr>
      </w:pPr>
      <w:r>
        <w:rPr>
          <w:rFonts w:ascii="Times New Roman" w:hAnsi="Times New Roman"/>
          <w:lang w:val="el-GR"/>
        </w:rPr>
        <w:t>ΕΥΡΩ ………………..</w:t>
      </w:r>
    </w:p>
    <w:p>
      <w:pPr>
        <w:autoSpaceDE w:val="0"/>
        <w:autoSpaceDN w:val="0"/>
        <w:adjustRightInd w:val="0"/>
        <w:rPr>
          <w:rFonts w:ascii="Times New Roman" w:hAnsi="Times New Roman"/>
          <w:lang w:val="el-GR"/>
        </w:rPr>
      </w:pPr>
      <w:r>
        <w:rPr>
          <w:rFonts w:ascii="Times New Roman" w:hAnsi="Times New Roman"/>
          <w:lang w:val="el-GR"/>
        </w:rPr>
        <w:t>- 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 (και ολογράφως) …………..……….. ……. στο οποίο και μόνο περιορίζεται η υποχρέωσή μας, υπέρ της εταιρείας ……………………………………δ\νση………………………………………………</w:t>
      </w:r>
    </w:p>
    <w:p>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 xml:space="preserve"> του Γενικού Νοσοκομείου  Μυτιλήνης «ΒΟΣΤΑΝΕΙΟ»  για χρονικό διάστημα ενός έτους  (αρ. διακ/ξης …………..) προς κάλυψη αναγκών και το οποίο ποσόν καλύπτει το 5% της συμβατικής προ Φ.Π.Α. αξίας ………...ΕΥΡΩ αυτής.</w:t>
      </w:r>
    </w:p>
    <w:p>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pPr>
        <w:autoSpaceDE w:val="0"/>
        <w:autoSpaceDN w:val="0"/>
        <w:adjustRightInd w:val="0"/>
        <w:rPr>
          <w:rFonts w:ascii="Times New Roman" w:hAnsi="Times New Roman"/>
          <w:lang w:val="el-GR"/>
        </w:rPr>
      </w:pPr>
      <w:r>
        <w:rPr>
          <w:rFonts w:ascii="Times New Roman" w:hAnsi="Times New Roman"/>
          <w:lang w:val="el-GR"/>
        </w:rPr>
        <w:t>-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w:t>
      </w:r>
    </w:p>
    <w:p>
      <w:pPr>
        <w:autoSpaceDE w:val="0"/>
        <w:autoSpaceDN w:val="0"/>
        <w:adjustRightInd w:val="0"/>
        <w:rPr>
          <w:rFonts w:ascii="Times New Roman" w:hAnsi="Times New Roman"/>
          <w:lang w:val="el-GR"/>
        </w:rPr>
      </w:pPr>
      <w:r>
        <w:rPr>
          <w:rFonts w:ascii="Times New Roman" w:hAnsi="Times New Roman"/>
          <w:lang w:val="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pPr>
        <w:autoSpaceDE w:val="0"/>
        <w:autoSpaceDN w:val="0"/>
        <w:adjustRightInd w:val="0"/>
        <w:jc w:val="right"/>
        <w:rPr>
          <w:rFonts w:ascii="Times New Roman" w:hAnsi="Times New Roman"/>
          <w:lang w:val="el-GR"/>
        </w:rPr>
      </w:pPr>
    </w:p>
    <w:p>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pPr>
        <w:pStyle w:val="3"/>
        <w:tabs>
          <w:tab w:val="left" w:pos="0"/>
        </w:tabs>
        <w:rPr>
          <w:rFonts w:ascii="Times New Roman" w:hAnsi="Times New Roman" w:cs="Times New Roman"/>
          <w:sz w:val="20"/>
          <w:lang w:val="el-GR"/>
        </w:rPr>
      </w:pPr>
    </w:p>
    <w:p>
      <w:pPr>
        <w:pStyle w:val="3"/>
        <w:tabs>
          <w:tab w:val="left" w:pos="0"/>
        </w:tabs>
        <w:rPr>
          <w:rFonts w:ascii="Times New Roman" w:hAnsi="Times New Roman" w:cs="Times New Roman"/>
          <w:sz w:val="20"/>
          <w:lang w:val="el-GR"/>
        </w:rPr>
      </w:pPr>
    </w:p>
    <w:p>
      <w:pPr>
        <w:pStyle w:val="3"/>
        <w:tabs>
          <w:tab w:val="left" w:pos="0"/>
        </w:tabs>
        <w:rPr>
          <w:rFonts w:ascii="Times New Roman" w:hAnsi="Times New Roman" w:cs="Times New Roman"/>
          <w:lang w:val="el-GR"/>
        </w:rPr>
      </w:pPr>
      <w:r>
        <w:rPr>
          <w:rFonts w:ascii="Times New Roman" w:hAnsi="Times New Roman" w:cs="Times New Roman"/>
          <w:lang w:val="el-GR"/>
        </w:rPr>
        <w:br w:type="page"/>
      </w:r>
      <w:r>
        <w:rPr>
          <w:rFonts w:ascii="Times New Roman" w:hAnsi="Times New Roman" w:cs="Times New Roman"/>
          <w:lang w:val="el-GR"/>
        </w:rPr>
        <w:t xml:space="preserve">ΠΑΡΑΡΤΗΜΑ </w:t>
      </w:r>
      <w:r>
        <w:rPr>
          <w:rFonts w:ascii="Times New Roman" w:hAnsi="Times New Roman" w:cs="Times New Roman"/>
        </w:rPr>
        <w:t>VI</w:t>
      </w:r>
      <w:r>
        <w:rPr>
          <w:rFonts w:ascii="Times New Roman" w:hAnsi="Times New Roman" w:cs="Times New Roman"/>
          <w:lang w:val="el-GR"/>
        </w:rPr>
        <w:t xml:space="preserve"> – Σχέδιο Σύμβασης </w:t>
      </w:r>
    </w:p>
    <w:p>
      <w:pPr>
        <w:rPr>
          <w:rFonts w:ascii="Times New Roman" w:hAnsi="Times New Roman"/>
          <w:lang w:val="el-GR"/>
        </w:rPr>
      </w:pPr>
    </w:p>
    <w:p>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pPr>
        <w:spacing w:line="232" w:lineRule="exact"/>
        <w:rPr>
          <w:rFonts w:ascii="Times New Roman" w:hAnsi="Times New Roman"/>
          <w:lang w:val="el-GR"/>
        </w:rPr>
      </w:pPr>
    </w:p>
    <w:p>
      <w:pPr>
        <w:spacing w:line="239" w:lineRule="auto"/>
        <w:ind w:left="6"/>
        <w:rPr>
          <w:rFonts w:ascii="Times New Roman" w:hAnsi="Times New Roman"/>
          <w:b/>
          <w:lang w:val="el-GR"/>
        </w:rPr>
      </w:pPr>
      <w:r>
        <w:rPr>
          <w:rFonts w:ascii="Times New Roman" w:hAnsi="Times New Roman"/>
          <w:b/>
          <w:lang w:val="el-GR"/>
        </w:rPr>
        <w:t>ΣΥΜΒΑΣΗ υπ’ αριθμ. …….</w:t>
      </w:r>
    </w:p>
    <w:p>
      <w:pPr>
        <w:spacing w:line="1"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pPr>
        <w:spacing w:line="1" w:lineRule="exact"/>
        <w:rPr>
          <w:rFonts w:ascii="Times New Roman" w:hAnsi="Times New Roman"/>
          <w:lang w:val="el-GR"/>
        </w:rPr>
      </w:pPr>
    </w:p>
    <w:p>
      <w:pPr>
        <w:spacing w:line="256" w:lineRule="auto"/>
        <w:ind w:left="6" w:right="-139"/>
        <w:rPr>
          <w:rFonts w:ascii="Times New Roman" w:hAnsi="Times New Roman"/>
          <w:b/>
          <w:lang w:val="el-GR"/>
        </w:rPr>
      </w:pPr>
      <w:r>
        <w:rPr>
          <w:rFonts w:ascii="Times New Roman" w:hAnsi="Times New Roman"/>
          <w:b/>
          <w:lang w:val="el-GR"/>
        </w:rPr>
        <w:t xml:space="preserve">για την προμήθεια </w:t>
      </w:r>
      <w:r>
        <w:rPr>
          <w:rFonts w:ascii="Times New Roman" w:hAnsi="Times New Roman"/>
          <w:lang w:val="el-GR"/>
        </w:rPr>
        <w:t>«</w:t>
      </w:r>
      <w:r>
        <w:rPr>
          <w:rFonts w:ascii="Times New Roman" w:hAnsi="Times New Roman"/>
          <w:sz w:val="22"/>
          <w:szCs w:val="22"/>
          <w:lang w:val="el-GR"/>
        </w:rPr>
        <w:t>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pPr>
        <w:spacing w:line="224" w:lineRule="exact"/>
        <w:rPr>
          <w:rFonts w:ascii="Times New Roman" w:hAnsi="Times New Roman"/>
          <w:lang w:val="el-GR"/>
        </w:rPr>
      </w:pPr>
    </w:p>
    <w:p>
      <w:pPr>
        <w:spacing w:line="240" w:lineRule="atLeast"/>
        <w:ind w:left="6"/>
        <w:rPr>
          <w:rFonts w:ascii="Times New Roman" w:hAnsi="Times New Roman"/>
          <w:b/>
          <w:lang w:val="el-GR"/>
        </w:rPr>
      </w:pPr>
      <w:r>
        <w:rPr>
          <w:rFonts w:ascii="Times New Roman" w:hAnsi="Times New Roman"/>
          <w:b/>
          <w:lang w:val="el-GR"/>
        </w:rPr>
        <w:t>Αφενός</w:t>
      </w:r>
    </w:p>
    <w:p>
      <w:pPr>
        <w:spacing w:line="237" w:lineRule="auto"/>
        <w:ind w:left="6" w:right="20"/>
        <w:rPr>
          <w:rFonts w:ascii="Times New Roman" w:hAnsi="Times New Roman"/>
          <w:lang w:val="el-GR"/>
        </w:rPr>
      </w:pPr>
      <w:r>
        <w:rPr>
          <w:rFonts w:ascii="Times New Roman" w:hAnsi="Times New Roman"/>
          <w:lang w:val="el-GR"/>
        </w:rPr>
        <w:t>Το Γενικό Νοσοκομείο Μυτιλήνης «ΒΟΣΤΑΝΕΙΟ»  που εδρεύει στην Μυτιλήνη  επί της Ε.Βοστάνη 48 , 81100, με ΑΦΜ ……………. και εκπροσωπείται νόμιμα για την υπογραφή της παρούσας από την Διοικήτρια κ. ……………………., και η οποία στο εξής θα αναφέρεται στην παρούσα σύμβαση ως «η Αναθέτουσα Αρχή»</w:t>
      </w:r>
    </w:p>
    <w:p>
      <w:pPr>
        <w:spacing w:line="240" w:lineRule="atLeast"/>
        <w:rPr>
          <w:rFonts w:ascii="Times New Roman" w:hAnsi="Times New Roman"/>
          <w:b/>
          <w:lang w:val="el-GR"/>
        </w:rPr>
      </w:pPr>
      <w:r>
        <w:rPr>
          <w:rFonts w:ascii="Times New Roman" w:hAnsi="Times New Roman"/>
          <w:b/>
          <w:lang w:val="el-GR"/>
        </w:rPr>
        <w:t>Και αφετέρου</w:t>
      </w:r>
    </w:p>
    <w:p>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pPr>
        <w:numPr>
          <w:ilvl w:val="0"/>
          <w:numId w:val="26"/>
        </w:numPr>
        <w:tabs>
          <w:tab w:val="left" w:pos="246"/>
        </w:tabs>
        <w:spacing w:line="239" w:lineRule="auto"/>
        <w:ind w:left="246" w:hanging="246"/>
        <w:rPr>
          <w:rFonts w:ascii="Times New Roman" w:hAnsi="Times New Roman"/>
          <w:lang w:val="el-GR"/>
        </w:rPr>
      </w:pPr>
      <w:r>
        <w:rPr>
          <w:rFonts w:ascii="Times New Roman" w:hAnsi="Times New Roman"/>
          <w:lang w:val="el-GR"/>
        </w:rPr>
        <w:t>Την υπ.  αρ. …………………. διακήρυξη της Αναθέτουσας Αρχής για την προμήθεια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pPr>
        <w:numPr>
          <w:ilvl w:val="0"/>
          <w:numId w:val="26"/>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pPr>
        <w:spacing w:line="1" w:lineRule="exact"/>
        <w:rPr>
          <w:rFonts w:ascii="Times New Roman" w:hAnsi="Times New Roman"/>
          <w:lang w:val="el-GR"/>
        </w:rPr>
      </w:pPr>
    </w:p>
    <w:p>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pPr>
        <w:spacing w:line="240" w:lineRule="atLeast"/>
        <w:ind w:left="6"/>
        <w:rPr>
          <w:rFonts w:ascii="Times New Roman" w:hAnsi="Times New Roman"/>
          <w:b/>
          <w:lang w:val="el-GR"/>
        </w:rPr>
      </w:pPr>
      <w:r>
        <w:rPr>
          <w:rFonts w:ascii="Times New Roman" w:hAnsi="Times New Roman"/>
          <w:b/>
          <w:lang w:val="el-GR"/>
        </w:rPr>
        <w:t>Άρθρο 1</w:t>
      </w:r>
    </w:p>
    <w:p>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pPr>
        <w:spacing w:line="1" w:lineRule="exact"/>
        <w:rPr>
          <w:rFonts w:ascii="Times New Roman" w:hAnsi="Times New Roman"/>
          <w:lang w:val="el-GR"/>
        </w:rPr>
      </w:pPr>
    </w:p>
    <w:p>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pPr>
        <w:spacing w:line="2"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για χρονικό διάστημα ενός (1) έτους » όπως εξειδικεύεται στη Σύμβαση.</w:t>
      </w:r>
    </w:p>
    <w:p>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pPr>
        <w:spacing w:line="1"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pPr>
        <w:spacing w:line="2" w:lineRule="exact"/>
        <w:rPr>
          <w:rFonts w:ascii="Times New Roman" w:hAnsi="Times New Roman"/>
          <w:lang w:val="el-GR"/>
        </w:rPr>
      </w:pPr>
    </w:p>
    <w:p>
      <w:pPr>
        <w:spacing w:line="239" w:lineRule="auto"/>
        <w:ind w:left="6" w:right="20"/>
        <w:rPr>
          <w:rFonts w:ascii="Times New Roman" w:hAnsi="Times New Roman"/>
          <w:lang w:val="el-GR"/>
        </w:rPr>
      </w:pPr>
      <w:r>
        <w:rPr>
          <w:rFonts w:ascii="Times New Roman" w:hAnsi="Times New Roman"/>
          <w:b/>
          <w:lang w:val="el-GR"/>
        </w:rPr>
        <w:t>Παραδοτέα</w:t>
      </w:r>
      <w:r>
        <w:rPr>
          <w:rFonts w:ascii="Times New Roman" w:hAnsi="Times New Roman"/>
          <w:lang w:val="el-GR"/>
        </w:rPr>
        <w:t>: Όλα τα προϊόντα που ο Ανάδοχος θα παραδώσει ή οφείλει να παραδώσει στην Αναθέτουσα Αρχή</w:t>
      </w:r>
      <w:r>
        <w:rPr>
          <w:rFonts w:ascii="Times New Roman" w:hAnsi="Times New Roman"/>
          <w:b/>
          <w:lang w:val="el-GR"/>
        </w:rPr>
        <w:t xml:space="preserve"> </w:t>
      </w:r>
      <w:r>
        <w:rPr>
          <w:rFonts w:ascii="Times New Roman" w:hAnsi="Times New Roman"/>
          <w:lang w:val="el-GR"/>
        </w:rPr>
        <w:t>σύμφωνα με τη Σύμβαση.</w:t>
      </w:r>
    </w:p>
    <w:p>
      <w:pPr>
        <w:spacing w:line="1" w:lineRule="exact"/>
        <w:rPr>
          <w:rFonts w:ascii="Times New Roman" w:hAnsi="Times New Roman"/>
          <w:lang w:val="el-GR"/>
        </w:rPr>
      </w:pPr>
    </w:p>
    <w:p>
      <w:pPr>
        <w:spacing w:line="239" w:lineRule="auto"/>
        <w:ind w:left="6"/>
        <w:rPr>
          <w:rFonts w:ascii="Times New Roman" w:hAnsi="Times New Roman"/>
          <w:lang w:val="el-GR"/>
        </w:rPr>
      </w:pPr>
      <w:r>
        <w:rPr>
          <w:rFonts w:ascii="Times New Roman" w:hAnsi="Times New Roman"/>
          <w:b/>
          <w:lang w:val="el-GR"/>
        </w:rPr>
        <w:t>Προθεσμίες</w:t>
      </w:r>
      <w:r>
        <w:rPr>
          <w:rFonts w:ascii="Times New Roman" w:hAnsi="Times New Roman"/>
          <w:lang w:val="el-GR"/>
        </w:rPr>
        <w:t>: Τα αναφερόμενα στη Σύμβαση χρονικά διαστήματα σε ημέρες, που αρχίζουν να υπολογίζονται</w:t>
      </w:r>
      <w:r>
        <w:rPr>
          <w:rFonts w:ascii="Times New Roman" w:hAnsi="Times New Roman"/>
          <w:b/>
          <w:lang w:val="el-GR"/>
        </w:rPr>
        <w:t xml:space="preserve"> </w:t>
      </w:r>
      <w:r>
        <w:rPr>
          <w:rFonts w:ascii="Times New Roman" w:hAnsi="Times New Roman"/>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pPr>
        <w:spacing w:line="3" w:lineRule="exact"/>
        <w:rPr>
          <w:rFonts w:ascii="Times New Roman" w:hAnsi="Times New Roman"/>
          <w:lang w:val="el-GR"/>
        </w:rPr>
      </w:pPr>
    </w:p>
    <w:p>
      <w:pPr>
        <w:spacing w:line="239" w:lineRule="auto"/>
        <w:ind w:left="6" w:right="20"/>
        <w:rPr>
          <w:rFonts w:ascii="Times New Roman" w:hAnsi="Times New Roman"/>
          <w:lang w:val="el-GR"/>
        </w:rPr>
      </w:pPr>
      <w:r>
        <w:rPr>
          <w:rFonts w:ascii="Times New Roman" w:hAnsi="Times New Roman"/>
          <w:b/>
          <w:lang w:val="el-GR"/>
        </w:rPr>
        <w:t>Σύμβαση</w:t>
      </w:r>
      <w:r>
        <w:rPr>
          <w:rFonts w:ascii="Times New Roman" w:hAnsi="Times New Roman"/>
          <w:lang w:val="el-GR"/>
        </w:rPr>
        <w:t>: Η παρούσα συμφωνία που συνάπτουν και υπογράφουν τα συμβαλλόμενα μέρη για την εκτέλεση της</w:t>
      </w:r>
      <w:r>
        <w:rPr>
          <w:rFonts w:ascii="Times New Roman" w:hAnsi="Times New Roman"/>
          <w:b/>
          <w:lang w:val="el-GR"/>
        </w:rPr>
        <w:t xml:space="preserve"> </w:t>
      </w:r>
      <w:r>
        <w:rPr>
          <w:rFonts w:ascii="Times New Roman" w:hAnsi="Times New Roman"/>
          <w:lang w:val="el-GR"/>
        </w:rPr>
        <w:t>προμήθειας.</w:t>
      </w:r>
    </w:p>
    <w:p>
      <w:pPr>
        <w:spacing w:line="1" w:lineRule="exact"/>
        <w:rPr>
          <w:rFonts w:ascii="Times New Roman" w:hAnsi="Times New Roman"/>
          <w:lang w:val="el-GR"/>
        </w:rPr>
      </w:pPr>
    </w:p>
    <w:p>
      <w:pPr>
        <w:spacing w:line="239" w:lineRule="auto"/>
        <w:ind w:left="6" w:right="20"/>
        <w:rPr>
          <w:rFonts w:ascii="Times New Roman" w:hAnsi="Times New Roman"/>
          <w:lang w:val="el-GR"/>
        </w:rPr>
      </w:pPr>
      <w:r>
        <w:rPr>
          <w:rFonts w:ascii="Times New Roman" w:hAnsi="Times New Roman"/>
          <w:b/>
          <w:lang w:val="el-GR"/>
        </w:rPr>
        <w:t xml:space="preserve">Συμβατικά τεύχη </w:t>
      </w:r>
      <w:r>
        <w:rPr>
          <w:rFonts w:ascii="Times New Roman" w:hAnsi="Times New Roman"/>
          <w:lang w:val="el-GR"/>
        </w:rPr>
        <w:t>: Τα τεύχη της Σύμβασης μεταξύ της Αναθέτουσας Αρχής και του Αναδόχου, καθώς και όλα</w:t>
      </w:r>
      <w:r>
        <w:rPr>
          <w:rFonts w:ascii="Times New Roman" w:hAnsi="Times New Roman"/>
          <w:b/>
          <w:lang w:val="el-GR"/>
        </w:rPr>
        <w:t xml:space="preserve"> </w:t>
      </w:r>
      <w:r>
        <w:rPr>
          <w:rFonts w:ascii="Times New Roman" w:hAnsi="Times New Roman"/>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pPr>
        <w:spacing w:line="2"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Συμβατικό τίμημα</w:t>
      </w:r>
      <w:r>
        <w:rPr>
          <w:rFonts w:ascii="Times New Roman" w:hAnsi="Times New Roman"/>
          <w:lang w:val="el-GR"/>
        </w:rPr>
        <w:t>: Το συνολικό συμβατικό αντάλλαγμα για την υλοποίηση της προμήθειας.</w:t>
      </w:r>
    </w:p>
    <w:p>
      <w:pPr>
        <w:spacing w:line="109" w:lineRule="exact"/>
        <w:rPr>
          <w:rFonts w:ascii="Times New Roman" w:hAnsi="Times New Roman"/>
          <w:lang w:val="el-GR"/>
        </w:rPr>
      </w:pPr>
      <w:bookmarkStart w:id="70" w:name="page51"/>
      <w:bookmarkEnd w:id="70"/>
    </w:p>
    <w:p>
      <w:pPr>
        <w:spacing w:line="239" w:lineRule="auto"/>
        <w:rPr>
          <w:rFonts w:ascii="Times New Roman" w:hAnsi="Times New Roman"/>
          <w:b/>
          <w:lang w:val="el-GR"/>
        </w:rPr>
      </w:pPr>
      <w:r>
        <w:rPr>
          <w:rFonts w:ascii="Times New Roman" w:hAnsi="Times New Roman"/>
          <w:b/>
          <w:lang w:val="el-GR"/>
        </w:rPr>
        <w:t>Άρθρο 2</w:t>
      </w:r>
    </w:p>
    <w:p>
      <w:pPr>
        <w:spacing w:line="239" w:lineRule="auto"/>
        <w:ind w:right="860"/>
        <w:rPr>
          <w:rFonts w:ascii="Times New Roman" w:hAnsi="Times New Roman"/>
          <w:b/>
          <w:lang w:val="el-GR"/>
        </w:rPr>
      </w:pPr>
      <w:r>
        <w:rPr>
          <w:rFonts w:ascii="Times New Roman" w:hAnsi="Times New Roman"/>
          <w:b/>
          <w:lang w:val="el-GR"/>
        </w:rPr>
        <w:t>ΑΝΤΙΚΕΙΜΕΝΟ ΤΗΣ ΠΑΡΟΥΣΑΣ ΣΥΜΒΑΣΗΣ</w:t>
      </w:r>
    </w:p>
    <w:p>
      <w:pPr>
        <w:numPr>
          <w:ilvl w:val="0"/>
          <w:numId w:val="26"/>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για ένα (1) έτος </w:t>
      </w:r>
      <w:r>
        <w:rPr>
          <w:rFonts w:ascii="Times New Roman" w:hAnsi="Times New Roman"/>
          <w:bCs/>
          <w:lang w:val="el-GR"/>
        </w:rPr>
        <w:t xml:space="preserve">» </w:t>
      </w:r>
    </w:p>
    <w:p>
      <w:pPr>
        <w:spacing w:line="239" w:lineRule="auto"/>
        <w:ind w:right="3"/>
        <w:rPr>
          <w:rFonts w:ascii="Times New Roman" w:hAnsi="Times New Roman"/>
          <w:w w:val="99"/>
          <w:lang w:val="el-GR"/>
        </w:rPr>
      </w:pPr>
      <w:r>
        <w:rPr>
          <w:rFonts w:ascii="Times New Roman" w:hAnsi="Times New Roman"/>
          <w:color w:val="FF6600"/>
          <w:lang w:val="el-GR"/>
        </w:rPr>
        <w:t xml:space="preserve">   </w:t>
      </w:r>
      <w:r>
        <w:rPr>
          <w:rFonts w:ascii="Times New Roman" w:hAnsi="Times New Roman"/>
          <w:lang w:val="el-GR"/>
        </w:rPr>
        <w:t xml:space="preserve"> Η προμήθεια θα πραγματοποιηθεί σύμφωνα με τους όρους της υπ. αριθμ. ………….. Διακήρυξης, της υπ’αριθμ..................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lang w:val="el-GR"/>
        </w:rPr>
        <w:t>.</w:t>
      </w:r>
    </w:p>
    <w:p>
      <w:pPr>
        <w:spacing w:line="239" w:lineRule="auto"/>
        <w:ind w:right="3"/>
        <w:rPr>
          <w:rFonts w:ascii="Times New Roman" w:hAnsi="Times New Roman"/>
          <w:lang w:val="el-GR"/>
        </w:rPr>
      </w:pPr>
      <w:r>
        <w:rPr>
          <w:rFonts w:ascii="Times New Roman" w:hAnsi="Times New Roman"/>
          <w:lang w:val="el-GR"/>
        </w:rPr>
        <w:t>Συγκεκριμένα η προμήθεια περιλαμβάνει τα «είδη» του παρακάτω πίνακα.</w:t>
      </w:r>
    </w:p>
    <w:p>
      <w:pPr>
        <w:spacing w:line="2" w:lineRule="exact"/>
        <w:rPr>
          <w:rFonts w:ascii="Times New Roman" w:hAnsi="Times New Roman"/>
          <w:lang w:val="el-GR"/>
        </w:rPr>
      </w:pPr>
    </w:p>
    <w:tbl>
      <w:tblPr>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7"/>
        <w:gridCol w:w="2393"/>
        <w:gridCol w:w="679"/>
        <w:gridCol w:w="1022"/>
        <w:gridCol w:w="855"/>
        <w:gridCol w:w="1368"/>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7" w:type="dxa"/>
            <w:vAlign w:val="top"/>
          </w:tcPr>
          <w:p>
            <w:pPr>
              <w:spacing w:line="223" w:lineRule="exact"/>
              <w:rPr>
                <w:rFonts w:ascii="Times New Roman" w:hAnsi="Times New Roman"/>
                <w:sz w:val="20"/>
                <w:szCs w:val="20"/>
                <w:lang w:val="el-GR"/>
              </w:rPr>
            </w:pPr>
            <w:r>
              <w:rPr>
                <w:rFonts w:ascii="Times New Roman" w:hAnsi="Times New Roman"/>
                <w:sz w:val="20"/>
                <w:szCs w:val="20"/>
                <w:lang w:val="el-GR"/>
              </w:rPr>
              <w:t>Α/Α</w:t>
            </w:r>
          </w:p>
        </w:tc>
        <w:tc>
          <w:tcPr>
            <w:tcW w:w="2393" w:type="dxa"/>
            <w:vAlign w:val="top"/>
          </w:tcPr>
          <w:p>
            <w:pPr>
              <w:spacing w:line="223" w:lineRule="exact"/>
              <w:rPr>
                <w:rFonts w:ascii="Times New Roman" w:hAnsi="Times New Roman"/>
                <w:lang w:val="el-GR"/>
              </w:rPr>
            </w:pPr>
            <w:r>
              <w:rPr>
                <w:rFonts w:ascii="Times New Roman" w:hAnsi="Times New Roman"/>
                <w:lang w:val="el-GR"/>
              </w:rPr>
              <w:t>ΠΕΡΙΓΡΑΦΗ ΕΙΔΟΥΣ</w:t>
            </w:r>
          </w:p>
        </w:tc>
        <w:tc>
          <w:tcPr>
            <w:tcW w:w="679" w:type="dxa"/>
            <w:vAlign w:val="top"/>
          </w:tcPr>
          <w:p>
            <w:pPr>
              <w:spacing w:line="223" w:lineRule="exact"/>
              <w:rPr>
                <w:rFonts w:ascii="Times New Roman" w:hAnsi="Times New Roman"/>
                <w:lang w:val="el-GR"/>
              </w:rPr>
            </w:pPr>
            <w:r>
              <w:rPr>
                <w:rFonts w:ascii="Times New Roman" w:hAnsi="Times New Roman"/>
                <w:lang w:val="el-GR"/>
              </w:rPr>
              <w:t>Μ/Μ</w:t>
            </w:r>
          </w:p>
        </w:tc>
        <w:tc>
          <w:tcPr>
            <w:tcW w:w="1022" w:type="dxa"/>
            <w:vAlign w:val="top"/>
          </w:tcPr>
          <w:p>
            <w:pPr>
              <w:spacing w:line="223" w:lineRule="exact"/>
              <w:rPr>
                <w:rFonts w:ascii="Times New Roman" w:hAnsi="Times New Roman"/>
                <w:lang w:val="el-GR"/>
              </w:rPr>
            </w:pPr>
            <w:r>
              <w:rPr>
                <w:rFonts w:ascii="Times New Roman" w:hAnsi="Times New Roman"/>
                <w:lang w:val="el-GR"/>
              </w:rPr>
              <w:t>ΠΟΣΟΤ.</w:t>
            </w:r>
          </w:p>
        </w:tc>
        <w:tc>
          <w:tcPr>
            <w:tcW w:w="855" w:type="dxa"/>
            <w:vAlign w:val="top"/>
          </w:tcPr>
          <w:p>
            <w:pPr>
              <w:spacing w:line="223" w:lineRule="exact"/>
              <w:rPr>
                <w:rFonts w:ascii="Times New Roman" w:hAnsi="Times New Roman"/>
                <w:lang w:val="el-GR"/>
              </w:rPr>
            </w:pPr>
            <w:r>
              <w:rPr>
                <w:rFonts w:ascii="Times New Roman" w:hAnsi="Times New Roman"/>
                <w:lang w:val="el-GR"/>
              </w:rPr>
              <w:t>ΤΙΜΗ ΧΩΡΙΣ ΦΠΑ</w:t>
            </w:r>
          </w:p>
        </w:tc>
        <w:tc>
          <w:tcPr>
            <w:tcW w:w="1368" w:type="dxa"/>
            <w:vAlign w:val="top"/>
          </w:tcPr>
          <w:p>
            <w:pPr>
              <w:spacing w:line="223" w:lineRule="exact"/>
              <w:rPr>
                <w:rFonts w:ascii="Times New Roman" w:hAnsi="Times New Roman"/>
                <w:lang w:val="el-GR"/>
              </w:rPr>
            </w:pPr>
            <w:r>
              <w:rPr>
                <w:rFonts w:ascii="Times New Roman" w:hAnsi="Times New Roman"/>
                <w:lang w:val="el-GR"/>
              </w:rPr>
              <w:t>ΣΥΝΟΛΙΚΗ ΤΙΜΗ ΧΩΡΙΣ ΦΠΑ</w:t>
            </w:r>
          </w:p>
        </w:tc>
        <w:tc>
          <w:tcPr>
            <w:tcW w:w="1403" w:type="dxa"/>
            <w:vAlign w:val="top"/>
          </w:tcPr>
          <w:p>
            <w:pPr>
              <w:spacing w:line="223" w:lineRule="exact"/>
              <w:rPr>
                <w:rFonts w:ascii="Times New Roman" w:hAnsi="Times New Roman"/>
                <w:lang w:val="el-GR"/>
              </w:rPr>
            </w:pPr>
            <w:r>
              <w:rPr>
                <w:rFonts w:ascii="Times New Roman" w:hAnsi="Times New Roman"/>
                <w:lang w:val="el-GR"/>
              </w:rPr>
              <w:t>ΤΕΛΙΚΗ ΣΥΝΟΛΙΚΗ ΤΙΜΗ ΧΩΡΙΣ ΦΠΑ</w:t>
            </w:r>
          </w:p>
        </w:tc>
        <w:tc>
          <w:tcPr>
            <w:tcW w:w="1403" w:type="dxa"/>
            <w:vAlign w:val="top"/>
          </w:tcPr>
          <w:p>
            <w:pPr>
              <w:spacing w:line="223" w:lineRule="exact"/>
              <w:rPr>
                <w:rFonts w:ascii="Times New Roman" w:hAnsi="Times New Roman"/>
                <w:lang w:val="el-GR"/>
              </w:rPr>
            </w:pPr>
            <w:r>
              <w:rPr>
                <w:rFonts w:ascii="Times New Roman" w:hAnsi="Times New Roman"/>
                <w:lang w:val="el-GR"/>
              </w:rPr>
              <w:t>ΤΕΛΙΚΗ ΣΥΝΟΛΙΚΗ ΤΙΜΗ  ΕΤΟΥΣ ΧΩΡΙΣ ΦΠΑ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7" w:type="dxa"/>
            <w:vAlign w:val="top"/>
          </w:tcPr>
          <w:p>
            <w:pPr>
              <w:spacing w:line="223" w:lineRule="exact"/>
              <w:rPr>
                <w:rFonts w:ascii="Times New Roman" w:hAnsi="Times New Roman"/>
                <w:lang w:val="el-GR"/>
              </w:rPr>
            </w:pPr>
          </w:p>
        </w:tc>
        <w:tc>
          <w:tcPr>
            <w:tcW w:w="2393" w:type="dxa"/>
            <w:vAlign w:val="top"/>
          </w:tcPr>
          <w:p>
            <w:pPr>
              <w:spacing w:line="223" w:lineRule="exact"/>
              <w:rPr>
                <w:rFonts w:ascii="Times New Roman" w:hAnsi="Times New Roman"/>
                <w:lang w:val="el-GR"/>
              </w:rPr>
            </w:pPr>
          </w:p>
        </w:tc>
        <w:tc>
          <w:tcPr>
            <w:tcW w:w="679" w:type="dxa"/>
            <w:vAlign w:val="top"/>
          </w:tcPr>
          <w:p>
            <w:pPr>
              <w:spacing w:line="223" w:lineRule="exact"/>
              <w:rPr>
                <w:rFonts w:ascii="Times New Roman" w:hAnsi="Times New Roman"/>
                <w:lang w:val="el-GR"/>
              </w:rPr>
            </w:pPr>
          </w:p>
        </w:tc>
        <w:tc>
          <w:tcPr>
            <w:tcW w:w="1022" w:type="dxa"/>
            <w:vAlign w:val="top"/>
          </w:tcPr>
          <w:p>
            <w:pPr>
              <w:spacing w:line="223" w:lineRule="exact"/>
              <w:rPr>
                <w:rFonts w:ascii="Times New Roman" w:hAnsi="Times New Roman"/>
                <w:lang w:val="el-GR"/>
              </w:rPr>
            </w:pPr>
          </w:p>
        </w:tc>
        <w:tc>
          <w:tcPr>
            <w:tcW w:w="855" w:type="dxa"/>
            <w:vAlign w:val="top"/>
          </w:tcPr>
          <w:p>
            <w:pPr>
              <w:spacing w:line="223" w:lineRule="exact"/>
              <w:rPr>
                <w:rFonts w:ascii="Times New Roman" w:hAnsi="Times New Roman"/>
                <w:lang w:val="el-GR"/>
              </w:rPr>
            </w:pPr>
          </w:p>
        </w:tc>
        <w:tc>
          <w:tcPr>
            <w:tcW w:w="1368" w:type="dxa"/>
            <w:vAlign w:val="top"/>
          </w:tcPr>
          <w:p>
            <w:pPr>
              <w:spacing w:line="223" w:lineRule="exact"/>
              <w:rPr>
                <w:rFonts w:ascii="Times New Roman" w:hAnsi="Times New Roman"/>
                <w:lang w:val="el-GR"/>
              </w:rPr>
            </w:pPr>
          </w:p>
        </w:tc>
        <w:tc>
          <w:tcPr>
            <w:tcW w:w="1403" w:type="dxa"/>
            <w:vAlign w:val="top"/>
          </w:tcPr>
          <w:p>
            <w:pPr>
              <w:spacing w:line="223" w:lineRule="exact"/>
              <w:rPr>
                <w:rFonts w:ascii="Times New Roman" w:hAnsi="Times New Roman"/>
                <w:lang w:val="el-GR"/>
              </w:rPr>
            </w:pPr>
          </w:p>
        </w:tc>
        <w:tc>
          <w:tcPr>
            <w:tcW w:w="1403" w:type="dxa"/>
            <w:vAlign w:val="top"/>
          </w:tcPr>
          <w:p>
            <w:pPr>
              <w:spacing w:line="223" w:lineRule="exact"/>
              <w:rPr>
                <w:rFonts w:ascii="Times New Roman" w:hAnsi="Times New Roman"/>
                <w:lang w:val="el-GR"/>
              </w:rPr>
            </w:pPr>
          </w:p>
        </w:tc>
      </w:tr>
    </w:tbl>
    <w:p>
      <w:pPr>
        <w:spacing w:line="239" w:lineRule="auto"/>
        <w:rPr>
          <w:rFonts w:ascii="Times New Roman" w:hAnsi="Times New Roman"/>
          <w:b/>
          <w:lang w:val="el-GR"/>
        </w:rPr>
      </w:pPr>
    </w:p>
    <w:p>
      <w:pPr>
        <w:spacing w:line="239" w:lineRule="auto"/>
        <w:rPr>
          <w:rFonts w:ascii="Times New Roman" w:hAnsi="Times New Roman"/>
          <w:lang w:val="el-GR"/>
        </w:rPr>
      </w:pPr>
      <w:r>
        <w:rPr>
          <w:rFonts w:ascii="Times New Roman" w:hAnsi="Times New Roman"/>
          <w:b/>
          <w:lang w:val="el-GR"/>
        </w:rPr>
        <w:t>Άρθρο 3</w:t>
      </w:r>
    </w:p>
    <w:p>
      <w:pPr>
        <w:spacing w:line="240" w:lineRule="atLeast"/>
        <w:rPr>
          <w:rFonts w:ascii="Times New Roman" w:hAnsi="Times New Roman"/>
          <w:b/>
          <w:lang w:val="el-GR"/>
        </w:rPr>
      </w:pPr>
      <w:r>
        <w:rPr>
          <w:rFonts w:ascii="Times New Roman" w:hAnsi="Times New Roman"/>
          <w:b/>
          <w:lang w:val="el-GR"/>
        </w:rPr>
        <w:t>ΔΙΑΡΚΕΙΑ ΤΗΣ ΣΥΜΒΑΣΗΣ  - ΠΡΟΑΙΡΕΣΗ (ΠΑΡΑΤΑΣΗ) ΣΥΜΒΑΣΗΣ.</w:t>
      </w:r>
    </w:p>
    <w:p>
      <w:pPr>
        <w:spacing w:line="7" w:lineRule="exact"/>
        <w:rPr>
          <w:rFonts w:ascii="Times New Roman" w:hAnsi="Times New Roman"/>
          <w:lang w:val="el-GR"/>
        </w:rPr>
      </w:pPr>
    </w:p>
    <w:p>
      <w:pPr>
        <w:spacing w:line="239" w:lineRule="auto"/>
        <w:ind w:right="860"/>
        <w:rPr>
          <w:rFonts w:ascii="Times New Roman" w:hAnsi="Times New Roman"/>
          <w:lang w:val="el-GR"/>
        </w:rPr>
      </w:pPr>
      <w:r>
        <w:rPr>
          <w:rFonts w:ascii="Times New Roman" w:hAnsi="Times New Roman"/>
          <w:lang w:val="el-GR"/>
        </w:rPr>
        <w:t>Η συνολική διάρκεια της σύμβασης, είναι αυτή που ορίζεται από την διακήρυξη (…………………………), και θα ισχύει από την ημερομηνία υπογραφής της .</w:t>
      </w:r>
    </w:p>
    <w:p>
      <w:pPr>
        <w:autoSpaceDE w:val="0"/>
        <w:spacing w:after="60"/>
        <w:rPr>
          <w:rFonts w:ascii="Times New Roman" w:hAnsi="Times New Roman" w:eastAsia="SimSun"/>
          <w:b/>
          <w:lang w:val="el-GR"/>
        </w:rPr>
      </w:pPr>
      <w:r>
        <w:rPr>
          <w:rFonts w:ascii="Times New Roman" w:hAnsi="Times New Roman" w:eastAsia="SimSun"/>
          <w:b/>
          <w:lang w:val="el-GR"/>
        </w:rPr>
        <w:t>Προαίρεση (παράταση) σύμβασης</w:t>
      </w:r>
    </w:p>
    <w:p>
      <w:pPr>
        <w:numPr>
          <w:ilvl w:val="0"/>
          <w:numId w:val="26"/>
        </w:numPr>
        <w:tabs>
          <w:tab w:val="left" w:pos="246"/>
        </w:tabs>
        <w:spacing w:line="239" w:lineRule="auto"/>
        <w:ind w:left="246" w:hanging="246"/>
        <w:rPr>
          <w:rFonts w:ascii="Times New Roman" w:hAnsi="Times New Roman"/>
          <w:lang w:val="el-GR"/>
        </w:rPr>
      </w:pPr>
      <w:r>
        <w:rPr>
          <w:rFonts w:ascii="Times New Roman" w:hAnsi="Times New Roman" w:eastAsia="SimSun"/>
          <w:lang w:val="el-GR"/>
        </w:rPr>
        <w:t xml:space="preserve">Δυνατότητα παράτασης με μονομερή απόφαση του οργάνου διοίκησης του </w:t>
      </w:r>
      <w:r>
        <w:rPr>
          <w:rFonts w:ascii="Times New Roman" w:hAnsi="Times New Roman"/>
          <w:bCs/>
          <w:lang w:val="el-GR"/>
        </w:rPr>
        <w:t xml:space="preserve">Γενικού Νοσοκομείου Μυτιλήνης «ΒΟΣΤΑΝΕΙΟ» </w:t>
      </w:r>
      <w:r>
        <w:rPr>
          <w:rFonts w:ascii="Times New Roman" w:hAnsi="Times New Roman"/>
          <w:lang w:val="el-GR"/>
        </w:rPr>
        <w:t xml:space="preserve"> </w:t>
      </w:r>
      <w:r>
        <w:rPr>
          <w:rFonts w:ascii="Times New Roman" w:hAnsi="Times New Roman" w:eastAsia="SimSun"/>
          <w:lang w:val="el-GR"/>
        </w:rPr>
        <w:t>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hAnsi="Times New Roman" w:eastAsia="SimSun"/>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hAnsi="Times New Roman" w:eastAsia="SimSun"/>
          <w:lang w:val="el-GR"/>
        </w:rPr>
        <w:t xml:space="preserve">. </w:t>
      </w:r>
    </w:p>
    <w:p>
      <w:pPr>
        <w:autoSpaceDN w:val="0"/>
        <w:adjustRightInd w:val="0"/>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pPr>
        <w:pStyle w:val="13"/>
        <w:spacing w:line="240" w:lineRule="auto"/>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Μονάδων Υγείας., ενώ ο προμηθευτής – χορηγητής δε δικαιούται να αξιώσουν αποζημίωση από το Νοσοκομείο Μυτιλήνης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pPr>
        <w:pStyle w:val="13"/>
        <w:spacing w:line="240" w:lineRule="auto"/>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Μυτιλήνης  .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Μυτιλήνης  δεν αναλαμβάνει την υποχρέωση της εξόφλησης της αξίας αυτών.</w:t>
      </w:r>
    </w:p>
    <w:p>
      <w:pPr>
        <w:spacing w:line="239" w:lineRule="auto"/>
        <w:ind w:right="860"/>
        <w:rPr>
          <w:rFonts w:ascii="Times New Roman" w:hAnsi="Times New Roman"/>
          <w:lang w:val="el-GR"/>
        </w:rPr>
      </w:pPr>
    </w:p>
    <w:p>
      <w:pPr>
        <w:spacing w:line="239" w:lineRule="auto"/>
        <w:rPr>
          <w:rFonts w:ascii="Times New Roman" w:hAnsi="Times New Roman"/>
          <w:b/>
          <w:lang w:val="el-GR"/>
        </w:rPr>
      </w:pPr>
      <w:r>
        <w:rPr>
          <w:rFonts w:ascii="Times New Roman" w:hAnsi="Times New Roman"/>
          <w:b/>
          <w:lang w:val="el-GR"/>
        </w:rPr>
        <w:t xml:space="preserve">Άρθρο 4 </w:t>
      </w:r>
    </w:p>
    <w:p>
      <w:pPr>
        <w:spacing w:line="239" w:lineRule="auto"/>
        <w:ind w:right="860"/>
        <w:rPr>
          <w:rFonts w:ascii="Times New Roman" w:hAnsi="Times New Roman"/>
          <w:lang w:val="el-GR"/>
        </w:rPr>
      </w:pPr>
      <w:r>
        <w:rPr>
          <w:rFonts w:ascii="Times New Roman" w:hAnsi="Times New Roman"/>
          <w:b/>
          <w:lang w:val="el-GR"/>
        </w:rPr>
        <w:t>4.1 ΤΟΠΟΣ ΚΑΙ ΧΡΟΝΟΣ ΠΑΡΑΔΟΣΗΣ</w:t>
      </w:r>
    </w:p>
    <w:p>
      <w:pPr>
        <w:spacing w:line="2" w:lineRule="exact"/>
        <w:rPr>
          <w:rFonts w:ascii="Times New Roman" w:hAnsi="Times New Roman"/>
          <w:lang w:val="el-GR"/>
        </w:rPr>
      </w:pPr>
    </w:p>
    <w:p>
      <w:pPr>
        <w:pStyle w:val="93"/>
        <w:widowControl/>
        <w:numPr>
          <w:ilvl w:val="0"/>
          <w:numId w:val="27"/>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εγκαταστήσει σε πλήρη λειτουργία το συνοδό εξοπλισμό σ</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pPr>
        <w:pStyle w:val="93"/>
        <w:widowControl/>
        <w:numPr>
          <w:ilvl w:val="0"/>
          <w:numId w:val="27"/>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 xml:space="preserve">Ο ανάδοχος υποχρεούται να παραδώσει τα υλικά (αντιδραστήρια-αναλώσιμα) στο τόπο όπως αυτός θα ορίζεται από τα δελτία παραγγελίας που αποστέλλονται από </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το αργότερο εντός  (3)  εργασίμων ημερών από την κοινοποίηση της παραγγελίας.  </w:t>
      </w:r>
    </w:p>
    <w:p>
      <w:pPr>
        <w:pStyle w:val="93"/>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93"/>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93"/>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pPr>
        <w:pStyle w:val="93"/>
        <w:widowControl/>
        <w:spacing w:after="120"/>
        <w:ind w:left="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93"/>
        <w:widowControl/>
        <w:spacing w:after="120"/>
        <w:ind w:left="284"/>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pPr>
        <w:pStyle w:val="3"/>
        <w:rPr>
          <w:rFonts w:ascii="Times New Roman" w:hAnsi="Times New Roman" w:cs="Times New Roman"/>
          <w:szCs w:val="22"/>
          <w:lang w:val="el-GR"/>
        </w:rPr>
      </w:pPr>
      <w:r>
        <w:rPr>
          <w:rFonts w:ascii="Times New Roman" w:hAnsi="Times New Roman" w:cs="Times New Roman"/>
          <w:szCs w:val="22"/>
          <w:lang w:val="el-GR"/>
        </w:rPr>
        <w:t xml:space="preserve">4.2 </w:t>
      </w:r>
      <w:r>
        <w:rPr>
          <w:rFonts w:ascii="Times New Roman" w:hAnsi="Times New Roman" w:cs="Times New Roman"/>
          <w:szCs w:val="22"/>
          <w:lang w:val="el-GR"/>
        </w:rPr>
        <w:tab/>
      </w:r>
      <w:r>
        <w:rPr>
          <w:rFonts w:ascii="Times New Roman" w:hAnsi="Times New Roman" w:cs="Times New Roman"/>
          <w:szCs w:val="22"/>
          <w:lang w:val="el-GR"/>
        </w:rPr>
        <w:t>ΠΑΡΑΛΑΒΗ ΥΛΙΚΩΝ – ΧΡΟΝΟΣ ΚΑΙ ΤΡΟΠΟΣ ΠΑΡΑΛΑΒΗΣ ΥΛΙΚΩΝ</w:t>
      </w:r>
    </w:p>
    <w:p>
      <w:pPr>
        <w:rPr>
          <w:rFonts w:ascii="Times New Roman" w:hAnsi="Times New Roman"/>
          <w:lang w:val="el-GR"/>
        </w:rPr>
      </w:pPr>
      <w:r>
        <w:rPr>
          <w:rFonts w:ascii="Times New Roman" w:hAnsi="Times New Roman"/>
          <w:lang w:val="el-GR"/>
        </w:rP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lang w:val="el-GR"/>
        </w:rPr>
      </w:pPr>
      <w:r>
        <w:rPr>
          <w:rFonts w:ascii="Times New Roman" w:hAnsi="Times New Roman"/>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rPr>
          <w:rFonts w:ascii="Times New Roman" w:hAnsi="Times New Roman"/>
          <w:lang w:val="el-GR"/>
        </w:rPr>
      </w:pPr>
      <w:r>
        <w:rPr>
          <w:rFonts w:ascii="Times New Roman" w:hAnsi="Times New Roman"/>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rPr>
          <w:rFonts w:ascii="Times New Roman" w:hAnsi="Times New Roman"/>
          <w:lang w:val="el-GR"/>
        </w:rPr>
      </w:pPr>
      <w:r>
        <w:rPr>
          <w:rFonts w:ascii="Times New Roman" w:hAnsi="Times New Roman"/>
          <w:lang w:val="el-GR"/>
        </w:rPr>
        <w:t>Το αποτέλεσμα  της κατ΄ έφεση εξέτασης είναι υποχρεωτικό και τελεσίδικο και για τα δύο μέρη.</w:t>
      </w:r>
    </w:p>
    <w:p>
      <w:pPr>
        <w:rPr>
          <w:rFonts w:ascii="Times New Roman" w:hAnsi="Times New Roman"/>
          <w:b/>
          <w:lang w:val="el-GR"/>
        </w:rPr>
      </w:pPr>
      <w:r>
        <w:rPr>
          <w:rFonts w:ascii="Times New Roman" w:hAnsi="Times New Roman"/>
          <w:lang w:val="el-GR"/>
        </w:rPr>
        <w:t>Ο ανάδοχος δεν μπορεί να ζητήσει παραπομπή σε δευτεροβάθμια επιτροπή παραλαβής μετά τα αποτελέσματα της κατ΄ έφεση εξέτασης.</w:t>
      </w:r>
    </w:p>
    <w:p>
      <w:pPr>
        <w:tabs>
          <w:tab w:val="left" w:pos="766"/>
          <w:tab w:val="left" w:pos="9638"/>
        </w:tabs>
        <w:spacing w:line="222" w:lineRule="exact"/>
        <w:rPr>
          <w:rFonts w:ascii="Times New Roman" w:hAnsi="Times New Roman"/>
          <w:lang w:val="el-GR"/>
        </w:rPr>
      </w:pPr>
      <w:r>
        <w:rPr>
          <w:rFonts w:ascii="Times New Roman" w:hAnsi="Times New Roman"/>
          <w:lang w:val="el-GR"/>
        </w:rPr>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pPr>
        <w:pStyle w:val="106"/>
        <w:ind w:left="0"/>
        <w:rPr>
          <w:rFonts w:ascii="Times New Roman" w:hAnsi="Times New Roman"/>
          <w:lang w:val="el-GR"/>
        </w:rPr>
      </w:pPr>
    </w:p>
    <w:p>
      <w:pPr>
        <w:spacing w:line="240" w:lineRule="atLeast"/>
        <w:rPr>
          <w:rFonts w:ascii="Times New Roman" w:hAnsi="Times New Roman"/>
          <w:b/>
          <w:lang w:val="el-GR"/>
        </w:rPr>
      </w:pPr>
      <w:r>
        <w:rPr>
          <w:rFonts w:ascii="Times New Roman" w:hAnsi="Times New Roman"/>
          <w:b/>
          <w:lang w:val="el-GR"/>
        </w:rPr>
        <w:t>Άρθρο 5</w:t>
      </w:r>
    </w:p>
    <w:p>
      <w:pPr>
        <w:spacing w:line="240" w:lineRule="atLeast"/>
        <w:rPr>
          <w:rFonts w:ascii="Times New Roman" w:hAnsi="Times New Roman"/>
          <w:b/>
          <w:lang w:val="el-GR"/>
        </w:rPr>
      </w:pPr>
      <w:r>
        <w:rPr>
          <w:rFonts w:ascii="Times New Roman" w:hAnsi="Times New Roman"/>
          <w:b/>
          <w:lang w:val="el-GR"/>
        </w:rPr>
        <w:t>ΤΡΟΠΟΣ ΠΛΗΡΩΜΗΣ – ΚΡΑΤΗΣΕΙΣ – ΔΙΚΑΙΟΛΟΓΗΤΙΚΑ ΠΛΗΡΩΜΗΣ</w:t>
      </w:r>
    </w:p>
    <w:p>
      <w:pPr>
        <w:rPr>
          <w:rFonts w:ascii="Times New Roman" w:hAnsi="Times New Roman"/>
          <w:lang w:val="el-GR" w:eastAsia="ar-SA"/>
        </w:rPr>
      </w:pPr>
      <w:r>
        <w:rPr>
          <w:rFonts w:ascii="Times New Roman" w:hAnsi="Times New Roman"/>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lang w:val="el-GR" w:eastAsia="el-GR"/>
        </w:rPr>
      </w:pPr>
    </w:p>
    <w:p>
      <w:pPr>
        <w:rPr>
          <w:rFonts w:ascii="Times New Roman" w:hAnsi="Times New Roman"/>
          <w:lang w:val="el-GR" w:eastAsia="el-GR"/>
        </w:rPr>
      </w:pPr>
      <w:r>
        <w:rPr>
          <w:rFonts w:ascii="Times New Roman" w:hAnsi="Times New Roman"/>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lang w:val="el-GR" w:eastAsia="el-GR"/>
        </w:rPr>
      </w:pPr>
    </w:p>
    <w:p>
      <w:pPr>
        <w:rPr>
          <w:rFonts w:ascii="Times New Roman" w:hAnsi="Times New Roman"/>
          <w:lang w:val="el-GR" w:eastAsia="el-GR"/>
        </w:rPr>
      </w:pPr>
      <w:r>
        <w:rPr>
          <w:rFonts w:ascii="Times New Roman" w:hAnsi="Times New Roman"/>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lang w:val="el-GR"/>
        </w:rPr>
      </w:pPr>
      <w:r>
        <w:rPr>
          <w:rFonts w:ascii="Times New Roman" w:hAnsi="Times New Roman"/>
          <w:lang w:val="el-GR" w:eastAsia="el-GR"/>
        </w:rPr>
        <w:t xml:space="preserve">Ιδίως βαρύνεται με τις </w:t>
      </w:r>
      <w:r>
        <w:rPr>
          <w:rFonts w:ascii="Times New Roman" w:hAnsi="Times New Roman"/>
          <w:lang w:val="el-GR"/>
        </w:rPr>
        <w:t>ακόλουθες κρατήσεις:</w:t>
      </w:r>
    </w:p>
    <w:p>
      <w:pPr>
        <w:rPr>
          <w:rFonts w:ascii="Times New Roman" w:hAnsi="Times New Roman"/>
          <w:lang w:val="el-GR" w:eastAsia="el-GR"/>
        </w:rPr>
      </w:pPr>
      <w:r>
        <w:rPr>
          <w:rFonts w:ascii="Times New Roman" w:hAnsi="Times New Roman"/>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pPr>
        <w:rPr>
          <w:rFonts w:ascii="Times New Roman" w:hAnsi="Times New Roman"/>
          <w:lang w:val="el-GR" w:eastAsia="el-GR"/>
        </w:rPr>
      </w:pPr>
      <w:r>
        <w:rPr>
          <w:rFonts w:ascii="Times New Roman" w:hAnsi="Times New Roman"/>
          <w:lang w:val="el-GR" w:eastAsia="el-GR"/>
        </w:rPr>
        <w:t>β) Χαρτόσημο 3%  επί της κράτησης της Ε.Α.Α.ΔΗ.ΣΥ. και ΟΓΑ 20% επί της κράτησης του χαρτοσήμου.</w:t>
      </w:r>
    </w:p>
    <w:p>
      <w:pPr>
        <w:rPr>
          <w:rFonts w:ascii="Times New Roman" w:hAnsi="Times New Roman"/>
          <w:lang w:val="el-GR" w:eastAsia="el-GR"/>
        </w:rPr>
      </w:pPr>
      <w:r>
        <w:rPr>
          <w:rFonts w:ascii="Times New Roman" w:hAnsi="Times New Roman"/>
          <w:lang w:val="el-GR" w:eastAsia="el-GR"/>
        </w:rPr>
        <w:t>γ) Κράτηση 2% υπέρ Ψυχικής Υγείας σύμφωνα με το άρθρο 3 του Ν. 3580/2007.</w:t>
      </w:r>
    </w:p>
    <w:p>
      <w:pPr>
        <w:rPr>
          <w:rFonts w:ascii="Times New Roman" w:hAnsi="Times New Roman"/>
          <w:lang w:val="el-GR" w:eastAsia="el-GR"/>
        </w:rPr>
      </w:pPr>
      <w:r>
        <w:rPr>
          <w:rFonts w:ascii="Times New Roman" w:hAnsi="Times New Roman"/>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lang w:val="el-GR" w:eastAsia="el-GR"/>
        </w:rPr>
      </w:pPr>
    </w:p>
    <w:p>
      <w:pPr>
        <w:rPr>
          <w:rFonts w:ascii="Times New Roman" w:hAnsi="Times New Roman"/>
          <w:lang w:val="el-GR" w:eastAsia="el-GR"/>
        </w:rPr>
      </w:pPr>
      <w:r>
        <w:rPr>
          <w:rFonts w:ascii="Times New Roman" w:hAnsi="Times New Roman"/>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lang w:val="el-GR" w:eastAsia="el-GR"/>
        </w:rPr>
      </w:pPr>
    </w:p>
    <w:p>
      <w:pPr>
        <w:rPr>
          <w:rFonts w:ascii="Times New Roman" w:hAnsi="Times New Roman"/>
          <w:lang w:val="el-GR" w:eastAsia="el-GR"/>
        </w:rPr>
      </w:pPr>
      <w:r>
        <w:rPr>
          <w:rFonts w:ascii="Times New Roman" w:hAnsi="Times New Roman"/>
          <w:lang w:val="el-GR" w:eastAsia="el-GR"/>
        </w:rPr>
        <w:t>Τα δικαιολογητικά που απαιτούνται είναι κατ’ ελάχιστον τα εξής:</w:t>
      </w:r>
    </w:p>
    <w:p>
      <w:pPr>
        <w:rPr>
          <w:rFonts w:ascii="Times New Roman" w:hAnsi="Times New Roman"/>
          <w:lang w:val="el-GR" w:eastAsia="el-GR"/>
        </w:rPr>
      </w:pPr>
      <w:r>
        <w:rPr>
          <w:rFonts w:ascii="Times New Roman" w:hAnsi="Times New Roman"/>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lang w:val="el-GR" w:eastAsia="el-GR"/>
        </w:rPr>
      </w:pPr>
      <w:r>
        <w:rPr>
          <w:rFonts w:ascii="Times New Roman" w:hAnsi="Times New Roman"/>
          <w:lang w:val="el-GR" w:eastAsia="el-GR"/>
        </w:rPr>
        <w:t>2. Αποδεικτικό εισαγωγής των ειδών την αποθήκη του φορέα.</w:t>
      </w:r>
    </w:p>
    <w:p>
      <w:pPr>
        <w:rPr>
          <w:rFonts w:ascii="Times New Roman" w:hAnsi="Times New Roman"/>
          <w:lang w:val="el-GR" w:eastAsia="el-GR"/>
        </w:rPr>
      </w:pPr>
      <w:r>
        <w:rPr>
          <w:rFonts w:ascii="Times New Roman" w:hAnsi="Times New Roman"/>
          <w:lang w:val="el-GR" w:eastAsia="el-GR"/>
        </w:rPr>
        <w:t>3. Τιμολόγιο του προμηθευτή εις τριπλούν που να αναφέρει την ένδειξη «Εξοφλήθηκε»</w:t>
      </w:r>
    </w:p>
    <w:p>
      <w:pPr>
        <w:rPr>
          <w:rFonts w:ascii="Times New Roman" w:hAnsi="Times New Roman"/>
          <w:lang w:val="el-GR" w:eastAsia="el-GR"/>
        </w:rPr>
      </w:pPr>
      <w:r>
        <w:rPr>
          <w:rFonts w:ascii="Times New Roman" w:hAnsi="Times New Roman"/>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lang w:val="el-GR" w:eastAsia="el-GR"/>
        </w:rPr>
      </w:pPr>
      <w:r>
        <w:rPr>
          <w:rFonts w:ascii="Times New Roman" w:hAnsi="Times New Roman"/>
          <w:lang w:val="el-GR" w:eastAsia="el-GR"/>
        </w:rPr>
        <w:t xml:space="preserve">5. Πιστοποιητικά φορολογικής και ασφαλιστικής ενημερότητας </w:t>
      </w:r>
    </w:p>
    <w:p>
      <w:pPr>
        <w:rPr>
          <w:rFonts w:ascii="Times New Roman" w:hAnsi="Times New Roman"/>
          <w:lang w:val="el-GR" w:eastAsia="el-GR"/>
        </w:rPr>
      </w:pPr>
    </w:p>
    <w:p>
      <w:pPr>
        <w:rPr>
          <w:rFonts w:ascii="Times New Roman" w:hAnsi="Times New Roman"/>
          <w:lang w:val="el-GR" w:eastAsia="el-GR"/>
        </w:rPr>
      </w:pPr>
      <w:r>
        <w:rPr>
          <w:rFonts w:ascii="Times New Roman" w:hAnsi="Times New Roman"/>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lang w:val="el-GR" w:eastAsia="ar-SA"/>
        </w:rPr>
      </w:pPr>
    </w:p>
    <w:p>
      <w:pPr>
        <w:ind w:right="-2"/>
        <w:rPr>
          <w:rFonts w:ascii="Times New Roman" w:hAnsi="Times New Roman"/>
          <w:lang w:val="el-GR" w:eastAsia="ar-SA"/>
        </w:rPr>
      </w:pPr>
      <w:r>
        <w:rPr>
          <w:rFonts w:ascii="Times New Roman" w:hAnsi="Times New Roman"/>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rPr>
          <w:rFonts w:ascii="Times New Roman" w:hAnsi="Times New Roman"/>
          <w:lang w:val="el-GR" w:eastAsia="el-GR"/>
        </w:rPr>
      </w:pPr>
    </w:p>
    <w:p>
      <w:pPr>
        <w:spacing w:line="240" w:lineRule="atLeast"/>
        <w:rPr>
          <w:rFonts w:ascii="Times New Roman" w:hAnsi="Times New Roman"/>
          <w:lang w:val="el-GR"/>
        </w:rPr>
      </w:pPr>
      <w:r>
        <w:rPr>
          <w:rFonts w:ascii="Times New Roman" w:hAnsi="Times New Roman"/>
          <w:b/>
          <w:lang w:val="el-GR"/>
        </w:rPr>
        <w:t>Άρθρο 6</w:t>
      </w:r>
    </w:p>
    <w:p>
      <w:pPr>
        <w:spacing w:line="240" w:lineRule="atLeast"/>
        <w:rPr>
          <w:rFonts w:ascii="Times New Roman" w:hAnsi="Times New Roman"/>
          <w:b/>
          <w:lang w:val="el-GR"/>
        </w:rPr>
      </w:pPr>
      <w:r>
        <w:rPr>
          <w:rFonts w:ascii="Times New Roman" w:hAnsi="Times New Roman"/>
          <w:b/>
          <w:lang w:val="el-GR"/>
        </w:rPr>
        <w:t>ΕΓΓΥΗΤΙΚΗ ΕΠΙΣΤΟΛΗ ΚΑΛΗΣ ΕΚΤΕΛΕΣΗΣ</w:t>
      </w:r>
    </w:p>
    <w:p>
      <w:pPr>
        <w:spacing w:line="240" w:lineRule="atLeast"/>
        <w:rPr>
          <w:rFonts w:ascii="Times New Roman" w:hAnsi="Times New Roman"/>
          <w:b/>
          <w:lang w:val="el-GR"/>
        </w:rPr>
      </w:pPr>
      <w:r>
        <w:rPr>
          <w:rFonts w:ascii="Times New Roman" w:hAnsi="Times New Roman"/>
          <w:lang w:val="el-GR"/>
        </w:rPr>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pPr>
        <w:spacing w:line="240" w:lineRule="atLeast"/>
        <w:rPr>
          <w:rFonts w:ascii="Times New Roman" w:hAnsi="Times New Roman"/>
          <w:b/>
          <w:lang w:val="el-GR"/>
        </w:rPr>
      </w:pPr>
      <w:r>
        <w:rPr>
          <w:rFonts w:ascii="Times New Roman" w:hAnsi="Times New Roman"/>
          <w:b/>
          <w:lang w:val="el-GR"/>
        </w:rPr>
        <w:t>Άρθρο 7</w:t>
      </w:r>
    </w:p>
    <w:p>
      <w:pPr>
        <w:spacing w:line="240" w:lineRule="atLeast"/>
        <w:rPr>
          <w:rFonts w:ascii="Times New Roman" w:hAnsi="Times New Roman"/>
          <w:b/>
          <w:lang w:val="el-GR"/>
        </w:rPr>
      </w:pPr>
      <w:r>
        <w:rPr>
          <w:rFonts w:ascii="Times New Roman" w:hAnsi="Times New Roman"/>
          <w:b/>
          <w:lang w:val="el-GR"/>
        </w:rPr>
        <w:t>ΛΥΣΗ ΣΥΜΒΑΣΗΣ - ΠΟΙΝΙΚΕΣ ΡΗΤΡΕΣ – ΕΚΠΤΩΣΕΙΣ–ΚΥΡΩΣΕΙΣ</w:t>
      </w:r>
    </w:p>
    <w:p>
      <w:pPr>
        <w:spacing w:line="235" w:lineRule="auto"/>
        <w:ind w:right="880"/>
        <w:rPr>
          <w:rFonts w:ascii="Times New Roman" w:hAnsi="Times New Roman"/>
          <w:lang w:val="el-GR"/>
        </w:rPr>
      </w:pPr>
      <w:r>
        <w:rPr>
          <w:rFonts w:ascii="Times New Roman" w:hAnsi="Times New Roman"/>
          <w:lang w:val="el-GR"/>
        </w:rPr>
        <w:t>Η Υπηρεσία δικαιούται να καταγγείλει τη σύμβαση σε κάθε περίπτωση παράβασης των όρων αυτής και κυρίως στις ακόλουθες περιπτώσεις:</w:t>
      </w:r>
    </w:p>
    <w:p>
      <w:pPr>
        <w:spacing w:line="1" w:lineRule="exact"/>
        <w:rPr>
          <w:rFonts w:ascii="Times New Roman" w:hAnsi="Times New Roman"/>
          <w:lang w:val="el-GR"/>
        </w:rPr>
      </w:pPr>
    </w:p>
    <w:p>
      <w:pPr>
        <w:spacing w:line="240" w:lineRule="atLeast"/>
        <w:ind w:right="854"/>
        <w:rPr>
          <w:rFonts w:ascii="Times New Roman" w:hAnsi="Times New Roman"/>
          <w:lang w:val="el-GR"/>
        </w:rPr>
      </w:pPr>
      <w:r>
        <w:rPr>
          <w:rFonts w:ascii="Times New Roman" w:hAnsi="Times New Roman"/>
          <w:lang w:val="el-GR"/>
        </w:rPr>
        <w:t>(</w:t>
      </w:r>
      <w:r>
        <w:rPr>
          <w:rFonts w:ascii="Times New Roman" w:hAnsi="Times New Roman"/>
          <w:b/>
          <w:lang w:val="el-GR"/>
        </w:rPr>
        <w:t>α)</w:t>
      </w:r>
      <w:r>
        <w:rPr>
          <w:rFonts w:ascii="Times New Roman" w:hAnsi="Times New Roman"/>
          <w:lang w:val="el-GR"/>
        </w:rPr>
        <w:t xml:space="preserve"> αν ο Ανάδοχος δεν εκπληρώνει προσηκόντως τις υποχρεώσεις του που απορρέουν από τη σύμβαση,</w:t>
      </w:r>
    </w:p>
    <w:p>
      <w:pPr>
        <w:spacing w:line="239" w:lineRule="auto"/>
        <w:ind w:right="880"/>
        <w:rPr>
          <w:rFonts w:ascii="Times New Roman" w:hAnsi="Times New Roman"/>
          <w:lang w:val="el-GR"/>
        </w:rPr>
      </w:pPr>
      <w:r>
        <w:rPr>
          <w:rFonts w:ascii="Times New Roman" w:hAnsi="Times New Roman"/>
          <w:b/>
          <w:lang w:val="el-GR"/>
        </w:rPr>
        <w:t xml:space="preserve">(β) </w:t>
      </w:r>
      <w:r>
        <w:rPr>
          <w:rFonts w:ascii="Times New Roman" w:hAnsi="Times New Roman"/>
          <w:lang w:val="el-GR"/>
        </w:rPr>
        <w:t>αν ο Ανάδοχος δεν συμμορφώνεται προς τις σύμφωνες με τις διατάξεις της σύμβασης - εντολές της Αναθέτουσας Αρχής.</w:t>
      </w:r>
    </w:p>
    <w:p>
      <w:pPr>
        <w:spacing w:line="1" w:lineRule="exact"/>
        <w:rPr>
          <w:rFonts w:ascii="Times New Roman" w:hAnsi="Times New Roman"/>
          <w:lang w:val="el-GR"/>
        </w:rPr>
      </w:pPr>
    </w:p>
    <w:p>
      <w:pPr>
        <w:spacing w:line="239" w:lineRule="auto"/>
        <w:ind w:right="880"/>
        <w:rPr>
          <w:rFonts w:ascii="Times New Roman" w:hAnsi="Times New Roman"/>
          <w:lang w:val="el-GR"/>
        </w:rPr>
      </w:pPr>
      <w:r>
        <w:rPr>
          <w:rFonts w:ascii="Times New Roman" w:hAnsi="Times New Roman"/>
          <w:b/>
          <w:lang w:val="el-GR"/>
        </w:rPr>
        <w:t xml:space="preserve">(γ) </w:t>
      </w:r>
      <w:r>
        <w:rPr>
          <w:rFonts w:ascii="Times New Roman" w:hAnsi="Times New Roman"/>
          <w:lang w:val="el-GR"/>
        </w:rPr>
        <w:t>αν ο Ανάδοχος πτωχεύσει, τεθεί υπό αναγκαστική διαχείριση ή εκκαθάριση, λυθεί ή ανακληθεί η άδεια</w:t>
      </w:r>
      <w:r>
        <w:rPr>
          <w:rFonts w:ascii="Times New Roman" w:hAnsi="Times New Roman"/>
          <w:b/>
          <w:lang w:val="el-GR"/>
        </w:rPr>
        <w:t xml:space="preserve"> </w:t>
      </w:r>
      <w:r>
        <w:rPr>
          <w:rFonts w:ascii="Times New Roman" w:hAnsi="Times New Roman"/>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pPr>
        <w:spacing w:line="2" w:lineRule="exact"/>
        <w:rPr>
          <w:rFonts w:ascii="Times New Roman" w:hAnsi="Times New Roman"/>
          <w:lang w:val="el-GR"/>
        </w:rPr>
      </w:pPr>
    </w:p>
    <w:p>
      <w:pPr>
        <w:spacing w:line="243" w:lineRule="auto"/>
        <w:ind w:right="860"/>
        <w:rPr>
          <w:rFonts w:ascii="Times New Roman" w:hAnsi="Times New Roman"/>
          <w:lang w:val="el-GR"/>
        </w:rPr>
      </w:pPr>
      <w:r>
        <w:rPr>
          <w:rFonts w:ascii="Times New Roman" w:hAnsi="Times New Roman"/>
          <w:b/>
          <w:lang w:val="el-GR"/>
        </w:rPr>
        <w:t xml:space="preserve">(δ) </w:t>
      </w:r>
      <w:r>
        <w:rPr>
          <w:rFonts w:ascii="Times New Roman" w:hAnsi="Times New Roman"/>
          <w:lang w:val="el-GR"/>
        </w:rPr>
        <w:t>αν εκδοθεί τελεσίδικη απόφαση κατά του Αναδόχου για αδίκημα σχετικό με την άσκηση του</w:t>
      </w:r>
      <w:r>
        <w:rPr>
          <w:rFonts w:ascii="Times New Roman" w:hAnsi="Times New Roman"/>
          <w:b/>
          <w:lang w:val="el-GR"/>
        </w:rPr>
        <w:t xml:space="preserve"> </w:t>
      </w:r>
      <w:r>
        <w:rPr>
          <w:rFonts w:ascii="Times New Roman" w:hAnsi="Times New Roman"/>
          <w:lang w:val="el-GR"/>
        </w:rPr>
        <w:t>επαγγέλματός του.</w:t>
      </w:r>
    </w:p>
    <w:p>
      <w:pPr>
        <w:spacing w:line="243" w:lineRule="auto"/>
        <w:ind w:right="860"/>
        <w:rPr>
          <w:rFonts w:ascii="Times New Roman" w:hAnsi="Times New Roman"/>
          <w:b/>
          <w:lang w:val="el-GR"/>
        </w:rPr>
      </w:pPr>
      <w:r>
        <w:rPr>
          <w:rFonts w:ascii="Times New Roman" w:hAnsi="Times New Roman"/>
          <w:b/>
          <w:lang w:val="el-GR"/>
        </w:rPr>
        <w:t xml:space="preserve">(ε) </w:t>
      </w:r>
      <w:r>
        <w:rPr>
          <w:rFonts w:ascii="Times New Roman" w:hAnsi="Times New Roman"/>
          <w:lang w:val="el-GR"/>
        </w:rPr>
        <w:t>σύμφωνα με τα οριζόμενα στο άρθρο 133 του ν.4412/16</w:t>
      </w:r>
    </w:p>
    <w:p>
      <w:pPr>
        <w:spacing w:line="248" w:lineRule="auto"/>
        <w:ind w:right="880"/>
        <w:rPr>
          <w:rFonts w:ascii="Times New Roman" w:hAnsi="Times New Roman"/>
          <w:lang w:val="el-GR"/>
        </w:rPr>
      </w:pPr>
      <w:r>
        <w:rPr>
          <w:rFonts w:ascii="Times New Roman" w:hAnsi="Times New Roman"/>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pPr>
        <w:spacing w:line="248" w:lineRule="auto"/>
        <w:ind w:right="880"/>
        <w:rPr>
          <w:rFonts w:ascii="Times New Roman" w:hAnsi="Times New Roman"/>
          <w:lang w:val="el-GR"/>
        </w:rPr>
      </w:pPr>
      <w:r>
        <w:rPr>
          <w:rFonts w:ascii="Times New Roman" w:hAnsi="Times New Roman"/>
          <w:lang w:val="el-GR"/>
        </w:rPr>
        <w:t>Λοιπές κυρώσεις (πρόστιμα, ποινές, εκπτώσεις), σύμφωνα με τις διατάξεις του ανωτέρω Νόμου.</w:t>
      </w:r>
    </w:p>
    <w:p>
      <w:pPr>
        <w:spacing w:line="248" w:lineRule="auto"/>
        <w:ind w:right="880"/>
        <w:rPr>
          <w:rFonts w:ascii="Times New Roman" w:hAnsi="Times New Roman"/>
          <w:lang w:val="el-GR"/>
        </w:rPr>
      </w:pPr>
      <w:r>
        <w:rPr>
          <w:rFonts w:ascii="Times New Roman" w:hAnsi="Times New Roman"/>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pPr>
        <w:spacing w:line="248" w:lineRule="auto"/>
        <w:ind w:right="880"/>
        <w:rPr>
          <w:rFonts w:ascii="Times New Roman" w:hAnsi="Times New Roman"/>
          <w:b/>
          <w:lang w:val="el-GR"/>
        </w:rPr>
      </w:pPr>
      <w:r>
        <w:rPr>
          <w:rFonts w:ascii="Times New Roman" w:hAnsi="Times New Roman"/>
          <w:b/>
          <w:lang w:val="el-GR"/>
        </w:rPr>
        <w:t>Άρθρο 8</w:t>
      </w:r>
    </w:p>
    <w:p>
      <w:pPr>
        <w:spacing w:line="240" w:lineRule="atLeast"/>
        <w:rPr>
          <w:rFonts w:ascii="Times New Roman" w:hAnsi="Times New Roman"/>
          <w:b/>
          <w:lang w:val="el-GR"/>
        </w:rPr>
      </w:pPr>
      <w:r>
        <w:rPr>
          <w:rFonts w:ascii="Times New Roman" w:hAnsi="Times New Roman"/>
          <w:b/>
          <w:lang w:val="el-GR"/>
        </w:rPr>
        <w:t>ΑΠΟΡΡΙΨΗ ΣΥΜΒΑΤΙΚΩΝ ΥΛΙΚΩΝ – ΑΝΤΙΚΑΤΑΣΤΑΣΗ</w:t>
      </w:r>
    </w:p>
    <w:p>
      <w:pPr>
        <w:spacing w:line="248" w:lineRule="auto"/>
        <w:ind w:right="880"/>
        <w:rPr>
          <w:rFonts w:ascii="Times New Roman" w:hAnsi="Times New Roman"/>
          <w:lang w:val="el-GR"/>
        </w:rPr>
      </w:pPr>
      <w:r>
        <w:rPr>
          <w:rFonts w:ascii="Times New Roman" w:hAnsi="Times New Roman"/>
          <w:lang w:val="el-GR"/>
        </w:rPr>
        <w:t>Σε περίπτωση οριστικής απόρριψης ολόκληρης ή μέρους της συμβατικής ποσότητας των υλικών, από την αναθέτουσα αρχή ισχύουν τα οριζόμενα στο άρθρο 231 του Ν.4412/16.</w:t>
      </w:r>
    </w:p>
    <w:p>
      <w:pPr>
        <w:spacing w:line="248" w:lineRule="auto"/>
        <w:ind w:right="880"/>
        <w:rPr>
          <w:rFonts w:ascii="Times New Roman" w:hAnsi="Times New Roman"/>
          <w:b/>
          <w:lang w:val="el-GR"/>
        </w:rPr>
      </w:pPr>
      <w:r>
        <w:rPr>
          <w:rFonts w:ascii="Times New Roman" w:hAnsi="Times New Roman"/>
          <w:b/>
          <w:lang w:val="el-GR"/>
        </w:rPr>
        <w:t>Άρθρο 9</w:t>
      </w:r>
    </w:p>
    <w:p>
      <w:pPr>
        <w:spacing w:line="248" w:lineRule="auto"/>
        <w:ind w:right="880"/>
        <w:rPr>
          <w:rFonts w:ascii="Times New Roman" w:hAnsi="Times New Roman"/>
          <w:b/>
          <w:lang w:val="el-GR"/>
        </w:rPr>
      </w:pPr>
      <w:r>
        <w:rPr>
          <w:rFonts w:ascii="Times New Roman" w:hAnsi="Times New Roman"/>
          <w:b/>
          <w:lang w:val="el-GR"/>
        </w:rPr>
        <w:t xml:space="preserve">ΟΛΟΚΛΗΡΩΣΗ ΕΚΤΕΛΕΣΗΣ ΣΥΜΒΑΣΗΣ </w:t>
      </w:r>
    </w:p>
    <w:p>
      <w:pPr>
        <w:spacing w:line="248" w:lineRule="auto"/>
        <w:ind w:right="880"/>
        <w:rPr>
          <w:rFonts w:ascii="Times New Roman" w:hAnsi="Times New Roman"/>
          <w:lang w:val="el-GR"/>
        </w:rPr>
      </w:pPr>
      <w:r>
        <w:rPr>
          <w:rFonts w:ascii="Times New Roman" w:hAnsi="Times New Roman"/>
          <w:lang w:val="el-GR"/>
        </w:rPr>
        <w:t>Η σύμβαση θεωρείται ότι εκτελέστηκε όταν συντρέχουν οι προϋποθέσεις του άρθρου 202 του Ν.4412/16.</w:t>
      </w:r>
    </w:p>
    <w:p>
      <w:pPr>
        <w:spacing w:line="248" w:lineRule="auto"/>
        <w:ind w:right="880"/>
        <w:rPr>
          <w:rFonts w:ascii="Times New Roman" w:hAnsi="Times New Roman"/>
          <w:b/>
          <w:lang w:val="el-GR"/>
        </w:rPr>
      </w:pPr>
      <w:r>
        <w:rPr>
          <w:rFonts w:ascii="Times New Roman" w:hAnsi="Times New Roman"/>
          <w:b/>
          <w:lang w:val="el-GR"/>
        </w:rPr>
        <w:t>Άρθρο 10</w:t>
      </w:r>
    </w:p>
    <w:p>
      <w:pPr>
        <w:spacing w:line="248" w:lineRule="auto"/>
        <w:ind w:right="880"/>
        <w:rPr>
          <w:rFonts w:ascii="Times New Roman" w:hAnsi="Times New Roman"/>
          <w:lang w:val="el-GR"/>
        </w:rPr>
      </w:pPr>
      <w:r>
        <w:rPr>
          <w:rFonts w:ascii="Times New Roman" w:hAnsi="Times New Roman"/>
          <w:b/>
          <w:lang w:val="el-GR"/>
        </w:rPr>
        <w:t>ΤΡΟΠΟΠΟΙΗΣΗ ΤΗΣ ΣΥΜΒΑΣΗΣ</w:t>
      </w:r>
    </w:p>
    <w:p>
      <w:pPr>
        <w:rPr>
          <w:rFonts w:ascii="Times New Roman" w:hAnsi="Times New Roman"/>
          <w:i/>
          <w:iCs/>
          <w:color w:val="5B9BD5"/>
          <w:spacing w:val="5"/>
          <w:kern w:val="1"/>
          <w:lang w:val="el-GR"/>
        </w:rPr>
      </w:pPr>
      <w:r>
        <w:rPr>
          <w:rFonts w:ascii="Times New Roman" w:hAnsi="Times New Roman"/>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pPr>
        <w:spacing w:line="239" w:lineRule="auto"/>
        <w:rPr>
          <w:rFonts w:ascii="Times New Roman" w:hAnsi="Times New Roman"/>
          <w:b/>
          <w:lang w:val="el-GR"/>
        </w:rPr>
      </w:pPr>
      <w:bookmarkStart w:id="71" w:name="page52"/>
      <w:bookmarkEnd w:id="71"/>
    </w:p>
    <w:p>
      <w:pPr>
        <w:spacing w:line="239" w:lineRule="auto"/>
        <w:rPr>
          <w:rFonts w:ascii="Times New Roman" w:hAnsi="Times New Roman"/>
          <w:lang w:val="el-GR"/>
        </w:rPr>
      </w:pPr>
      <w:r>
        <w:rPr>
          <w:rFonts w:ascii="Times New Roman" w:hAnsi="Times New Roman"/>
          <w:b/>
          <w:lang w:val="el-GR"/>
        </w:rPr>
        <w:t>Άρθρο 11</w:t>
      </w:r>
    </w:p>
    <w:p>
      <w:pPr>
        <w:spacing w:line="240" w:lineRule="atLeast"/>
        <w:rPr>
          <w:rFonts w:ascii="Times New Roman" w:hAnsi="Times New Roman"/>
          <w:b/>
          <w:lang w:val="el-GR"/>
        </w:rPr>
      </w:pPr>
      <w:r>
        <w:rPr>
          <w:rFonts w:ascii="Times New Roman" w:hAnsi="Times New Roman"/>
          <w:b/>
          <w:lang w:val="el-GR"/>
        </w:rPr>
        <w:t>ΕΦΑΡΜΟΣΤΕΟ ΔΙΚΑΙΟ – ΕΠΙΛΥΣΗ ΔΙΑΦΟΡΩΝ</w:t>
      </w:r>
    </w:p>
    <w:p>
      <w:pPr>
        <w:widowControl w:val="0"/>
        <w:numPr>
          <w:ilvl w:val="0"/>
          <w:numId w:val="29"/>
        </w:numPr>
        <w:tabs>
          <w:tab w:val="left" w:pos="360"/>
        </w:tabs>
        <w:spacing w:line="250" w:lineRule="exact"/>
        <w:ind w:left="20" w:right="20"/>
        <w:rPr>
          <w:rFonts w:ascii="Times New Roman" w:hAnsi="Times New Roman"/>
          <w:lang w:val="el-GR"/>
        </w:rPr>
      </w:pPr>
      <w:r>
        <w:rPr>
          <w:rFonts w:ascii="Times New Roman" w:hAnsi="Times New Roman"/>
          <w:b/>
          <w:lang w:val="el-GR"/>
        </w:rPr>
        <w:t xml:space="preserve"> </w:t>
      </w:r>
      <w:r>
        <w:rPr>
          <w:rFonts w:ascii="Times New Roman" w:hAnsi="Times New Roman"/>
          <w:lang w:val="el-GR"/>
        </w:rPr>
        <w:t>Οι προμηθευτές και η 1</w:t>
      </w:r>
      <w:r>
        <w:rPr>
          <w:rFonts w:ascii="Times New Roman" w:hAnsi="Times New Roman"/>
          <w:vertAlign w:val="superscript"/>
          <w:lang w:val="el-GR"/>
        </w:rPr>
        <w:t>η</w:t>
      </w:r>
      <w:r>
        <w:rPr>
          <w:rFonts w:ascii="Times New Roman" w:hAnsi="Times New Roman"/>
          <w:lang w:val="el-GR"/>
        </w:rPr>
        <w:t xml:space="preserve"> Υ.ΠΕ Αττικής θα προσπαθούν να ρυθμίζουν φιλικά κάθε διαφορά, που τυχόν θα προκύψει στις μεταξύ τους σχέσεις κατά τη διάρκεια της ισχύος της σύμβασης.</w:t>
      </w:r>
    </w:p>
    <w:p>
      <w:pPr>
        <w:widowControl w:val="0"/>
        <w:numPr>
          <w:ilvl w:val="0"/>
          <w:numId w:val="29"/>
        </w:numPr>
        <w:tabs>
          <w:tab w:val="left" w:pos="360"/>
        </w:tabs>
        <w:spacing w:line="250" w:lineRule="exact"/>
        <w:ind w:left="20" w:right="20"/>
        <w:rPr>
          <w:rFonts w:ascii="Times New Roman" w:hAnsi="Times New Roman"/>
          <w:lang w:val="el-GR"/>
        </w:rPr>
      </w:pPr>
      <w:r>
        <w:rPr>
          <w:rFonts w:ascii="Times New Roman" w:hAnsi="Times New Roman"/>
          <w:lang w:val="el-GR"/>
        </w:rPr>
        <w:t xml:space="preserve"> 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pPr>
        <w:widowControl w:val="0"/>
        <w:numPr>
          <w:ilvl w:val="0"/>
          <w:numId w:val="29"/>
        </w:numPr>
        <w:tabs>
          <w:tab w:val="left" w:pos="360"/>
        </w:tabs>
        <w:spacing w:after="212" w:line="250" w:lineRule="exact"/>
        <w:ind w:left="20" w:right="20"/>
        <w:rPr>
          <w:rFonts w:ascii="Times New Roman" w:hAnsi="Times New Roman"/>
          <w:lang w:val="el-GR"/>
        </w:rPr>
      </w:pPr>
      <w:r>
        <w:rPr>
          <w:rFonts w:ascii="Times New Roman" w:hAnsi="Times New Roman"/>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spacing w:line="239" w:lineRule="auto"/>
        <w:ind w:left="6"/>
        <w:rPr>
          <w:rFonts w:ascii="Times New Roman" w:hAnsi="Times New Roman"/>
          <w:b/>
          <w:lang w:val="el-GR"/>
        </w:rPr>
      </w:pPr>
      <w:r>
        <w:rPr>
          <w:rFonts w:ascii="Times New Roman" w:hAnsi="Times New Roman"/>
          <w:b/>
          <w:lang w:val="el-GR"/>
        </w:rPr>
        <w:t>Άρθρο 12</w:t>
      </w:r>
    </w:p>
    <w:p>
      <w:pPr>
        <w:spacing w:line="240" w:lineRule="atLeast"/>
        <w:ind w:left="6"/>
        <w:rPr>
          <w:rFonts w:ascii="Times New Roman" w:hAnsi="Times New Roman"/>
          <w:b/>
          <w:lang w:val="el-GR"/>
        </w:rPr>
      </w:pPr>
      <w:r>
        <w:rPr>
          <w:rFonts w:ascii="Times New Roman" w:hAnsi="Times New Roman"/>
          <w:b/>
          <w:lang w:val="el-GR"/>
        </w:rPr>
        <w:t>ΥΠΟΧΡΕΩΣΕΙΣ ΑΝΑΔΟΧΟΥ</w:t>
      </w:r>
    </w:p>
    <w:p>
      <w:pPr>
        <w:spacing w:line="248" w:lineRule="auto"/>
        <w:rPr>
          <w:rFonts w:ascii="Times New Roman" w:hAnsi="Times New Roman"/>
          <w:lang w:val="el-GR"/>
        </w:rPr>
      </w:pPr>
      <w:r>
        <w:rPr>
          <w:rFonts w:ascii="Times New Roman" w:hAnsi="Times New Roman"/>
          <w:lang w:val="el-GR"/>
        </w:rPr>
        <w:t>Ο Ανάδοχος δηλώνει ανεπιφύλακτα ότι αποδέχεται όλους τους όρους που αναφέρονται στην παρούσα σύμβαση.</w:t>
      </w:r>
    </w:p>
    <w:p>
      <w:pPr>
        <w:spacing w:line="248" w:lineRule="auto"/>
        <w:rPr>
          <w:rFonts w:ascii="Times New Roman" w:hAnsi="Times New Roman"/>
          <w:lang w:val="el-GR"/>
        </w:rPr>
      </w:pPr>
      <w:r>
        <w:rPr>
          <w:rFonts w:ascii="Times New Roman" w:hAnsi="Times New Roman"/>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pPr>
        <w:rPr>
          <w:rFonts w:ascii="Times New Roman" w:hAnsi="Times New Roman"/>
          <w:lang w:val="el-GR"/>
        </w:rPr>
      </w:pPr>
      <w:r>
        <w:rPr>
          <w:rFonts w:ascii="Times New Roman" w:hAnsi="Times New Roman"/>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pPr>
        <w:spacing w:line="248" w:lineRule="auto"/>
        <w:rPr>
          <w:rFonts w:ascii="Times New Roman" w:hAnsi="Times New Roman"/>
          <w:lang w:val="el-GR"/>
        </w:rPr>
      </w:pPr>
      <w:r>
        <w:rPr>
          <w:rFonts w:ascii="Times New Roman" w:hAnsi="Times New Roman"/>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pPr>
        <w:spacing w:line="248" w:lineRule="auto"/>
        <w:rPr>
          <w:rFonts w:ascii="Times New Roman" w:hAnsi="Times New Roman"/>
          <w:lang w:val="el-GR"/>
        </w:rPr>
      </w:pPr>
      <w:r>
        <w:rPr>
          <w:rFonts w:ascii="Times New Roman" w:hAnsi="Times New Roman"/>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spacing w:line="239" w:lineRule="auto"/>
        <w:ind w:left="6"/>
        <w:rPr>
          <w:rFonts w:ascii="Times New Roman" w:hAnsi="Times New Roman"/>
          <w:lang w:val="el-GR"/>
        </w:rPr>
      </w:pPr>
      <w:r>
        <w:rPr>
          <w:rFonts w:ascii="Times New Roman" w:hAnsi="Times New Roman"/>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pPr>
        <w:spacing w:line="194" w:lineRule="auto"/>
        <w:ind w:left="6"/>
        <w:rPr>
          <w:rFonts w:ascii="Times New Roman" w:hAnsi="Times New Roman"/>
          <w:lang w:val="el-GR"/>
        </w:rPr>
      </w:pPr>
      <w:r>
        <w:rPr>
          <w:rFonts w:ascii="Times New Roman" w:hAnsi="Times New Roman"/>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pPr>
        <w:spacing w:line="248" w:lineRule="auto"/>
        <w:ind w:left="6"/>
        <w:rPr>
          <w:rFonts w:ascii="Times New Roman" w:hAnsi="Times New Roman"/>
          <w:lang w:val="el-GR"/>
        </w:rPr>
      </w:pPr>
      <w:r>
        <w:rPr>
          <w:rFonts w:ascii="Times New Roman" w:hAnsi="Times New Roman"/>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pPr>
        <w:spacing w:line="248" w:lineRule="auto"/>
        <w:rPr>
          <w:rFonts w:ascii="Times New Roman" w:hAnsi="Times New Roman"/>
          <w:lang w:val="el-GR"/>
        </w:rPr>
      </w:pPr>
      <w:r>
        <w:rPr>
          <w:rFonts w:ascii="Times New Roman" w:hAnsi="Times New Roman"/>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pPr>
        <w:spacing w:line="240" w:lineRule="atLeast"/>
        <w:ind w:left="6"/>
        <w:rPr>
          <w:rFonts w:ascii="Times New Roman" w:hAnsi="Times New Roman"/>
          <w:b/>
          <w:lang w:val="el-GR"/>
        </w:rPr>
      </w:pPr>
      <w:r>
        <w:rPr>
          <w:rFonts w:ascii="Times New Roman" w:hAnsi="Times New Roman"/>
          <w:b/>
          <w:lang w:val="el-GR"/>
        </w:rPr>
        <w:t>Άρθρο 13</w:t>
      </w:r>
    </w:p>
    <w:p>
      <w:pPr>
        <w:spacing w:line="240" w:lineRule="atLeast"/>
        <w:ind w:left="6"/>
        <w:rPr>
          <w:rFonts w:ascii="Times New Roman" w:hAnsi="Times New Roman"/>
          <w:b/>
          <w:lang w:val="el-GR"/>
        </w:rPr>
      </w:pPr>
      <w:r>
        <w:rPr>
          <w:rFonts w:ascii="Times New Roman" w:hAnsi="Times New Roman"/>
          <w:b/>
          <w:lang w:val="el-GR"/>
        </w:rPr>
        <w:t>ΛΟΙΠΟΙ ΟΡΟΙ</w:t>
      </w:r>
    </w:p>
    <w:p>
      <w:pPr>
        <w:spacing w:line="248" w:lineRule="auto"/>
        <w:rPr>
          <w:rFonts w:ascii="Times New Roman" w:hAnsi="Times New Roman"/>
          <w:iCs/>
          <w:lang w:val="el-GR"/>
        </w:rPr>
      </w:pPr>
      <w:r>
        <w:rPr>
          <w:rFonts w:ascii="Times New Roman" w:hAnsi="Times New Roman"/>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pPr>
        <w:spacing w:line="2" w:lineRule="exact"/>
        <w:rPr>
          <w:rFonts w:ascii="Times New Roman" w:hAnsi="Times New Roman"/>
          <w:lang w:val="el-GR"/>
        </w:rPr>
      </w:pPr>
    </w:p>
    <w:p>
      <w:pPr>
        <w:spacing w:line="239" w:lineRule="auto"/>
        <w:rPr>
          <w:rFonts w:ascii="Times New Roman" w:hAnsi="Times New Roman"/>
          <w:lang w:val="el-GR"/>
        </w:rPr>
      </w:pPr>
      <w:r>
        <w:rPr>
          <w:rFonts w:ascii="Times New Roman" w:hAnsi="Times New Roman"/>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τηλ: ………………… , </w:t>
      </w:r>
      <w:r>
        <w:rPr>
          <w:rFonts w:ascii="Times New Roman" w:hAnsi="Times New Roman"/>
        </w:rPr>
        <w:t>fax</w:t>
      </w:r>
      <w:r>
        <w:rPr>
          <w:rFonts w:ascii="Times New Roman" w:hAnsi="Times New Roman"/>
          <w:lang w:val="el-GR"/>
        </w:rPr>
        <w:t xml:space="preserve"> … …………….., … …………………..</w:t>
      </w:r>
    </w:p>
    <w:p>
      <w:pPr>
        <w:spacing w:line="1" w:lineRule="exact"/>
        <w:rPr>
          <w:rFonts w:ascii="Times New Roman" w:hAnsi="Times New Roman"/>
          <w:lang w:val="el-GR"/>
        </w:rPr>
      </w:pPr>
    </w:p>
    <w:p>
      <w:pPr>
        <w:spacing w:line="248" w:lineRule="auto"/>
        <w:rPr>
          <w:rFonts w:ascii="Times New Roman" w:hAnsi="Times New Roman"/>
          <w:lang w:val="el-GR"/>
        </w:rPr>
      </w:pPr>
      <w:r>
        <w:rPr>
          <w:rFonts w:ascii="Times New Roman" w:hAnsi="Times New Roman"/>
          <w:lang w:val="el-GR"/>
        </w:rPr>
        <w:t>Η κοινοποίηση εγγράφων από την Αναθέτουσα Αρχή στον Ανάδοχο θα γίνεται ταχυδρομικά στη διεύθυνση αυτή ή με φαξ.</w:t>
      </w:r>
    </w:p>
    <w:p>
      <w:pPr>
        <w:spacing w:line="4" w:lineRule="exact"/>
        <w:rPr>
          <w:rFonts w:ascii="Times New Roman" w:hAnsi="Times New Roman"/>
          <w:lang w:val="el-GR"/>
        </w:rPr>
      </w:pPr>
    </w:p>
    <w:p>
      <w:pPr>
        <w:spacing w:line="248" w:lineRule="auto"/>
        <w:rPr>
          <w:rFonts w:ascii="Times New Roman" w:hAnsi="Times New Roman"/>
          <w:lang w:val="el-GR"/>
        </w:rPr>
      </w:pPr>
      <w:r>
        <w:rPr>
          <w:rFonts w:ascii="Times New Roman" w:hAnsi="Times New Roman"/>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pPr>
        <w:spacing w:line="240" w:lineRule="atLeast"/>
        <w:ind w:left="3140"/>
        <w:rPr>
          <w:rFonts w:ascii="Times New Roman" w:hAnsi="Times New Roman"/>
          <w:lang w:val="el-GR"/>
        </w:rPr>
      </w:pPr>
      <w:r>
        <w:rPr>
          <w:rFonts w:ascii="Times New Roman" w:hAnsi="Times New Roman"/>
          <w:lang w:val="el-GR"/>
        </w:rPr>
        <w:t>ΤΑ ΣΥΜΒΑΛΛΟΜΕΝΑ ΜΕΡΗ</w:t>
      </w:r>
    </w:p>
    <w:p>
      <w:pPr>
        <w:rPr>
          <w:rFonts w:ascii="Times New Roman" w:hAnsi="Times New Roman"/>
          <w:lang w:val="el-GR"/>
        </w:rPr>
      </w:pPr>
      <w:r>
        <w:rPr>
          <w:rFonts w:ascii="Times New Roman" w:hAnsi="Times New Roman"/>
          <w:lang w:val="el-GR"/>
        </w:rPr>
        <w:t xml:space="preserve">…………………                                                                    Ο ΔΙΟΙΚΗΤΗΣ </w:t>
      </w:r>
    </w:p>
    <w:p>
      <w:pPr>
        <w:tabs>
          <w:tab w:val="left" w:pos="4962"/>
        </w:tabs>
        <w:rPr>
          <w:rFonts w:ascii="Times New Roman" w:hAnsi="Times New Roman"/>
          <w:lang w:val="el-GR"/>
        </w:rPr>
      </w:pPr>
      <w:r>
        <w:rPr>
          <w:rFonts w:ascii="Times New Roman" w:hAnsi="Times New Roman"/>
          <w:lang w:val="el-GR"/>
        </w:rPr>
        <w:tab/>
      </w:r>
    </w:p>
    <w:p>
      <w:pPr>
        <w:tabs>
          <w:tab w:val="left" w:pos="5670"/>
        </w:tabs>
        <w:rPr>
          <w:rFonts w:ascii="Times New Roman" w:hAnsi="Times New Roman"/>
          <w:lang w:val="el-GR"/>
        </w:rPr>
      </w:pPr>
      <w:r>
        <w:rPr>
          <w:rFonts w:ascii="Times New Roman" w:hAnsi="Times New Roman"/>
          <w:lang w:val="el-GR"/>
        </w:rPr>
        <w:t xml:space="preserve">                                                                                               ΚΑΜΠΟΥΡΗΣ ΓΕΩΡΓΙΟΣ</w:t>
      </w:r>
    </w:p>
    <w:sectPr>
      <w:footerReference r:id="rId5" w:type="default"/>
      <w:pgSz w:w="11906" w:h="16838"/>
      <w:pgMar w:top="851" w:right="1133" w:bottom="1135" w:left="1134" w:header="720"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A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Webdings">
    <w:panose1 w:val="05030102010509060703"/>
    <w:charset w:val="02"/>
    <w:family w:val="auto"/>
    <w:pitch w:val="default"/>
    <w:sig w:usb0="00000000" w:usb1="00000000" w:usb2="00000000" w:usb3="00000000" w:csb0="80000000" w:csb1="00000000"/>
  </w:font>
  <w:font w:name="Calibri">
    <w:panose1 w:val="020F0502020204030204"/>
    <w:charset w:val="A1"/>
    <w:family w:val="auto"/>
    <w:pitch w:val="default"/>
    <w:sig w:usb0="E4002EFF" w:usb1="C000247B" w:usb2="00000009" w:usb3="00000000" w:csb0="200001FF" w:csb1="00000000"/>
  </w:font>
  <w:font w:name="Tahoma">
    <w:panose1 w:val="020B0604030504040204"/>
    <w:charset w:val="A1"/>
    <w:family w:val="auto"/>
    <w:pitch w:val="default"/>
    <w:sig w:usb0="E1002EFF" w:usb1="C000605B" w:usb2="00000029" w:usb3="00000000" w:csb0="200101FF" w:csb1="20280000"/>
  </w:font>
  <w:font w:name="Bookman Old Style">
    <w:altName w:val="Segoe Print"/>
    <w:panose1 w:val="02050604050505020204"/>
    <w:charset w:val="A1"/>
    <w:family w:val="auto"/>
    <w:pitch w:val="default"/>
    <w:sig w:usb0="00000287" w:usb1="00000000" w:usb2="00000000" w:usb3="00000000" w:csb0="0000009F" w:csb1="00000000"/>
  </w:font>
  <w:font w:name="Comic Sans MS">
    <w:panose1 w:val="030F0702030302020204"/>
    <w:charset w:val="A1"/>
    <w:family w:val="auto"/>
    <w:pitch w:val="default"/>
    <w:sig w:usb0="00000287" w:usb1="00000013" w:usb2="00000000" w:usb3="00000000" w:csb0="2000009F" w:csb1="00000000"/>
  </w:font>
  <w:font w:name="Cambria">
    <w:panose1 w:val="02040503050406030204"/>
    <w:charset w:val="A1"/>
    <w:family w:val="auto"/>
    <w:pitch w:val="default"/>
    <w:sig w:usb0="E00006FF" w:usb1="420024FF" w:usb2="02000000" w:usb3="00000000" w:csb0="2000019F" w:csb1="00000000"/>
  </w:font>
  <w:font w:name="MS Mincho">
    <w:altName w:val="Yu Gothic UI"/>
    <w:panose1 w:val="02020609040205080304"/>
    <w:charset w:val="80"/>
    <w:family w:val="auto"/>
    <w:pitch w:val="default"/>
    <w:sig w:usb0="A00002BF" w:usb1="68C7FCFB" w:usb2="00000010" w:usb3="00000000" w:csb0="0002009F" w:csb1="00000000"/>
  </w:font>
  <w:font w:name="Mangal">
    <w:altName w:val="Miriam Mono CLM"/>
    <w:panose1 w:val="02040503050203030202"/>
    <w:charset w:val="01"/>
    <w:family w:val="auto"/>
    <w:pitch w:val="default"/>
    <w:sig w:usb0="00002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Liberation Sans">
    <w:panose1 w:val="020B0604020202020204"/>
    <w:charset w:val="A1"/>
    <w:family w:val="auto"/>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Unicode MS">
    <w:altName w:val="Arial"/>
    <w:panose1 w:val="020B0604020202020204"/>
    <w:charset w:val="80"/>
    <w:family w:val="auto"/>
    <w:pitch w:val="default"/>
    <w:sig w:usb0="F7FFAFFF" w:usb1="E9DFFFFF" w:usb2="0000003F" w:usb3="00000000" w:csb0="003F01FF" w:csb1="00000000"/>
  </w:font>
  <w:font w:name="Lucida Sans">
    <w:altName w:val="Lucida Sans Unicode"/>
    <w:panose1 w:val="020B0602030504020204"/>
    <w:charset w:val="00"/>
    <w:family w:val="auto"/>
    <w:pitch w:val="default"/>
    <w:sig w:usb0="00000003" w:usb1="00000000" w:usb2="00000000" w:usb3="00000000" w:csb0="00000001" w:csb1="00000000"/>
  </w:font>
  <w:font w:name="Trebuchet MS">
    <w:panose1 w:val="020B0603020202020204"/>
    <w:charset w:val="A1"/>
    <w:family w:val="auto"/>
    <w:pitch w:val="default"/>
    <w:sig w:usb0="00000687" w:usb1="00000000" w:usb2="00000000" w:usb3="00000000" w:csb0="2000009F" w:csb1="00000000"/>
  </w:font>
  <w:font w:name="Verdana">
    <w:panose1 w:val="020B0604030504040204"/>
    <w:charset w:val="A1"/>
    <w:family w:val="auto"/>
    <w:pitch w:val="default"/>
    <w:sig w:usb0="A00006FF" w:usb1="4000205B" w:usb2="00000010" w:usb3="00000000" w:csb0="2000019F" w:csb1="00000000"/>
  </w:font>
  <w:font w:name="Andale Sans UI">
    <w:altName w:val="Microsoft YaHei"/>
    <w:panose1 w:val="00000000000000000000"/>
    <w:charset w:val="A1"/>
    <w:family w:val="auto"/>
    <w:pitch w:val="default"/>
    <w:sig w:usb0="00000000" w:usb1="00000000" w:usb2="00000000" w:usb3="00000000" w:csb0="00040001" w:csb1="00000000"/>
  </w:font>
  <w:font w:name="Cambria Math">
    <w:panose1 w:val="02040503050406030204"/>
    <w:charset w:val="A1"/>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riam Mono CLM">
    <w:panose1 w:val="02000503000000000000"/>
    <w:charset w:val="B1"/>
    <w:family w:val="auto"/>
    <w:pitch w:val="default"/>
    <w:sig w:usb0="80000803" w:usb1="50002802" w:usb2="00000000" w:usb3="00000000" w:csb0="00000020" w:csb1="00000000"/>
  </w:font>
  <w:font w:name="Lucida Sans Unicode">
    <w:panose1 w:val="020B0602030504020204"/>
    <w:charset w:val="A1"/>
    <w:family w:val="auto"/>
    <w:pitch w:val="default"/>
    <w:sig w:usb0="80001AFF" w:usb1="0000396B" w:usb2="00000000" w:usb3="00000000" w:csb0="200000BF" w:csb1="D7F70000"/>
  </w:font>
  <w:font w:name="Helvetica Neue">
    <w:altName w:val="Helvetica"/>
    <w:panose1 w:val="00000000000000000000"/>
    <w:charset w:val="01"/>
    <w:family w:val="auto"/>
    <w:pitch w:val="default"/>
    <w:sig w:usb0="00000000" w:usb1="00000000" w:usb2="00000000" w:usb3="00000000" w:csb0="00040001" w:csb1="00000000"/>
  </w:font>
  <w:font w:name="Helvetica">
    <w:panose1 w:val="020B0504020202030204"/>
    <w:charset w:val="01"/>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spacing w:after="0"/>
      <w:jc w:val="center"/>
      <w:rPr>
        <w:sz w:val="12"/>
        <w:szCs w:val="12"/>
        <w:lang w:val="el-GR"/>
      </w:rPr>
    </w:pPr>
  </w:p>
  <w:p>
    <w:pPr>
      <w:pStyle w:val="22"/>
      <w:spacing w:after="0"/>
      <w:jc w:val="center"/>
      <w:rPr>
        <w:sz w:val="20"/>
        <w:szCs w:val="20"/>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62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
  </w:footnote>
  <w:footnote w:id="1">
    <w:p>
      <w:pPr>
        <w:pStyle w:val="23"/>
      </w:pPr>
      <w:r>
        <w:rPr>
          <w:lang w:val="el-GR"/>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6370495">
    <w:nsid w:val="048D523F"/>
    <w:multiLevelType w:val="multilevel"/>
    <w:tmpl w:val="048D523F"/>
    <w:lvl w:ilvl="0" w:tentative="1">
      <w:start w:val="0"/>
      <w:numFmt w:val="none"/>
      <w:lvlText w:val=""/>
      <w:lvlJc w:val="left"/>
      <w:pPr>
        <w:tabs>
          <w:tab w:val="left" w:pos="360"/>
        </w:tabs>
      </w:pPr>
      <w:rPr>
        <w:rFonts w:cs="Times New Roman"/>
      </w:rPr>
    </w:lvl>
    <w:lvl w:ilvl="1" w:tentative="1">
      <w:start w:val="1"/>
      <w:numFmt w:val="decimal"/>
      <w:lvlText w:val="%1.%2"/>
      <w:lvlJc w:val="left"/>
      <w:rPr>
        <w:rFonts w:ascii="Arial" w:hAnsi="Arial" w:eastAsia="Times New Roman" w:cs="Arial"/>
        <w:b/>
        <w:bCs/>
        <w:i w:val="0"/>
        <w:iCs w:val="0"/>
        <w:smallCaps w:val="0"/>
        <w:strike w:val="0"/>
        <w:color w:val="000000"/>
        <w:spacing w:val="0"/>
        <w:w w:val="100"/>
        <w:position w:val="0"/>
        <w:sz w:val="18"/>
        <w:szCs w:val="18"/>
        <w:u w:val="none"/>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58795781">
    <w:nsid w:val="03812705"/>
    <w:multiLevelType w:val="multilevel"/>
    <w:tmpl w:val="03812705"/>
    <w:lvl w:ilvl="0" w:tentative="1">
      <w:start w:val="1"/>
      <w:numFmt w:val="decimal"/>
      <w:lvlText w:val="%1"/>
      <w:lvlJc w:val="left"/>
      <w:pPr>
        <w:tabs>
          <w:tab w:val="left" w:pos="390"/>
        </w:tabs>
        <w:ind w:left="390" w:hanging="390"/>
      </w:pPr>
      <w:rPr>
        <w:rFonts w:hint="default" w:ascii="Calibri" w:hAnsi="Calibri" w:eastAsia="Times New Roman" w:cs="Calibri"/>
        <w:b/>
        <w:i w:val="0"/>
        <w:color w:val="auto"/>
      </w:rPr>
    </w:lvl>
    <w:lvl w:ilvl="1" w:tentative="1">
      <w:start w:val="28"/>
      <w:numFmt w:val="decimal"/>
      <w:lvlText w:val="%1.%2"/>
      <w:lvlJc w:val="left"/>
      <w:pPr>
        <w:tabs>
          <w:tab w:val="left" w:pos="390"/>
        </w:tabs>
        <w:ind w:left="390" w:hanging="390"/>
      </w:pPr>
      <w:rPr>
        <w:rFonts w:hint="default" w:ascii="Calibri" w:hAnsi="Calibri" w:eastAsia="Times New Roman" w:cs="Calibri"/>
        <w:b/>
        <w:i w:val="0"/>
        <w:color w:val="auto"/>
      </w:rPr>
    </w:lvl>
    <w:lvl w:ilvl="2" w:tentative="1">
      <w:start w:val="1"/>
      <w:numFmt w:val="decimal"/>
      <w:lvlText w:val="%1.%2.%3"/>
      <w:lvlJc w:val="left"/>
      <w:pPr>
        <w:tabs>
          <w:tab w:val="left" w:pos="720"/>
        </w:tabs>
        <w:ind w:left="720" w:hanging="720"/>
      </w:pPr>
      <w:rPr>
        <w:rFonts w:hint="default" w:ascii="Calibri" w:hAnsi="Calibri" w:eastAsia="Times New Roman" w:cs="Calibri"/>
        <w:b/>
        <w:i w:val="0"/>
        <w:color w:val="auto"/>
      </w:rPr>
    </w:lvl>
    <w:lvl w:ilvl="3" w:tentative="1">
      <w:start w:val="1"/>
      <w:numFmt w:val="decimal"/>
      <w:lvlText w:val="%1.%2.%3.%4"/>
      <w:lvlJc w:val="left"/>
      <w:pPr>
        <w:tabs>
          <w:tab w:val="left" w:pos="720"/>
        </w:tabs>
        <w:ind w:left="720" w:hanging="720"/>
      </w:pPr>
      <w:rPr>
        <w:rFonts w:hint="default" w:ascii="Calibri" w:hAnsi="Calibri" w:eastAsia="Times New Roman" w:cs="Calibri"/>
        <w:b/>
        <w:i w:val="0"/>
        <w:color w:val="auto"/>
      </w:rPr>
    </w:lvl>
    <w:lvl w:ilvl="4" w:tentative="1">
      <w:start w:val="1"/>
      <w:numFmt w:val="decimal"/>
      <w:lvlText w:val="%1.%2.%3.%4.%5"/>
      <w:lvlJc w:val="left"/>
      <w:pPr>
        <w:tabs>
          <w:tab w:val="left" w:pos="1080"/>
        </w:tabs>
        <w:ind w:left="1080" w:hanging="1080"/>
      </w:pPr>
      <w:rPr>
        <w:rFonts w:hint="default" w:ascii="Calibri" w:hAnsi="Calibri" w:eastAsia="Times New Roman" w:cs="Calibri"/>
        <w:b/>
        <w:i w:val="0"/>
        <w:color w:val="auto"/>
      </w:rPr>
    </w:lvl>
    <w:lvl w:ilvl="5" w:tentative="1">
      <w:start w:val="1"/>
      <w:numFmt w:val="decimal"/>
      <w:lvlText w:val="%1.%2.%3.%4.%5.%6"/>
      <w:lvlJc w:val="left"/>
      <w:pPr>
        <w:tabs>
          <w:tab w:val="left" w:pos="1080"/>
        </w:tabs>
        <w:ind w:left="1080" w:hanging="1080"/>
      </w:pPr>
      <w:rPr>
        <w:rFonts w:hint="default" w:ascii="Calibri" w:hAnsi="Calibri" w:eastAsia="Times New Roman" w:cs="Calibri"/>
        <w:b/>
        <w:i w:val="0"/>
        <w:color w:val="auto"/>
      </w:rPr>
    </w:lvl>
    <w:lvl w:ilvl="6" w:tentative="1">
      <w:start w:val="1"/>
      <w:numFmt w:val="decimal"/>
      <w:lvlText w:val="%1.%2.%3.%4.%5.%6.%7"/>
      <w:lvlJc w:val="left"/>
      <w:pPr>
        <w:tabs>
          <w:tab w:val="left" w:pos="1440"/>
        </w:tabs>
        <w:ind w:left="1440" w:hanging="1440"/>
      </w:pPr>
      <w:rPr>
        <w:rFonts w:hint="default" w:ascii="Calibri" w:hAnsi="Calibri" w:eastAsia="Times New Roman" w:cs="Calibri"/>
        <w:b/>
        <w:i w:val="0"/>
        <w:color w:val="auto"/>
      </w:rPr>
    </w:lvl>
    <w:lvl w:ilvl="7" w:tentative="1">
      <w:start w:val="1"/>
      <w:numFmt w:val="decimal"/>
      <w:lvlText w:val="%1.%2.%3.%4.%5.%6.%7.%8"/>
      <w:lvlJc w:val="left"/>
      <w:pPr>
        <w:tabs>
          <w:tab w:val="left" w:pos="1440"/>
        </w:tabs>
        <w:ind w:left="1440" w:hanging="1440"/>
      </w:pPr>
      <w:rPr>
        <w:rFonts w:hint="default" w:ascii="Calibri" w:hAnsi="Calibri" w:eastAsia="Times New Roman" w:cs="Calibri"/>
        <w:b/>
        <w:i w:val="0"/>
        <w:color w:val="auto"/>
      </w:rPr>
    </w:lvl>
    <w:lvl w:ilvl="8" w:tentative="1">
      <w:start w:val="1"/>
      <w:numFmt w:val="decimal"/>
      <w:lvlText w:val="%1.%2.%3.%4.%5.%6.%7.%8.%9"/>
      <w:lvlJc w:val="left"/>
      <w:pPr>
        <w:tabs>
          <w:tab w:val="left" w:pos="1440"/>
        </w:tabs>
        <w:ind w:left="1440" w:hanging="1440"/>
      </w:pPr>
      <w:rPr>
        <w:rFonts w:hint="default" w:ascii="Calibri" w:hAnsi="Calibri" w:eastAsia="Times New Roman" w:cs="Calibri"/>
        <w:b/>
        <w:i w:val="0"/>
        <w:color w:val="auto"/>
      </w:rPr>
    </w:lvl>
  </w:abstractNum>
  <w:abstractNum w:abstractNumId="473567684">
    <w:nsid w:val="1C3A11C4"/>
    <w:multiLevelType w:val="multilevel"/>
    <w:tmpl w:val="1C3A11C4"/>
    <w:lvl w:ilvl="0" w:tentative="1">
      <w:start w:val="1"/>
      <w:numFmt w:val="bullet"/>
      <w:lvlText w:val=""/>
      <w:lvlJc w:val="left"/>
      <w:pPr>
        <w:tabs>
          <w:tab w:val="left" w:pos="1020"/>
        </w:tabs>
        <w:ind w:left="1020" w:hanging="360"/>
      </w:pPr>
      <w:rPr>
        <w:rFonts w:hint="default" w:ascii="Symbol" w:hAnsi="Symbol"/>
        <w:color w:val="auto"/>
      </w:rPr>
    </w:lvl>
    <w:lvl w:ilvl="1" w:tentative="1">
      <w:start w:val="1"/>
      <w:numFmt w:val="bullet"/>
      <w:lvlText w:val="o"/>
      <w:lvlJc w:val="left"/>
      <w:pPr>
        <w:tabs>
          <w:tab w:val="left" w:pos="2100"/>
        </w:tabs>
        <w:ind w:left="2100" w:hanging="360"/>
      </w:pPr>
      <w:rPr>
        <w:rFonts w:hint="default" w:ascii="Courier New" w:hAnsi="Courier New" w:cs="Courier New"/>
      </w:rPr>
    </w:lvl>
    <w:lvl w:ilvl="2" w:tentative="1">
      <w:start w:val="1"/>
      <w:numFmt w:val="bullet"/>
      <w:lvlText w:val=""/>
      <w:lvlJc w:val="left"/>
      <w:pPr>
        <w:tabs>
          <w:tab w:val="left" w:pos="2820"/>
        </w:tabs>
        <w:ind w:left="2820" w:hanging="360"/>
      </w:pPr>
      <w:rPr>
        <w:rFonts w:hint="default" w:ascii="Wingdings" w:hAnsi="Wingdings"/>
      </w:rPr>
    </w:lvl>
    <w:lvl w:ilvl="3" w:tentative="1">
      <w:start w:val="1"/>
      <w:numFmt w:val="bullet"/>
      <w:lvlText w:val=""/>
      <w:lvlJc w:val="left"/>
      <w:pPr>
        <w:tabs>
          <w:tab w:val="left" w:pos="3540"/>
        </w:tabs>
        <w:ind w:left="3540" w:hanging="360"/>
      </w:pPr>
      <w:rPr>
        <w:rFonts w:hint="default" w:ascii="Symbol" w:hAnsi="Symbol"/>
      </w:rPr>
    </w:lvl>
    <w:lvl w:ilvl="4" w:tentative="1">
      <w:start w:val="1"/>
      <w:numFmt w:val="bullet"/>
      <w:lvlText w:val="o"/>
      <w:lvlJc w:val="left"/>
      <w:pPr>
        <w:tabs>
          <w:tab w:val="left" w:pos="4260"/>
        </w:tabs>
        <w:ind w:left="4260" w:hanging="360"/>
      </w:pPr>
      <w:rPr>
        <w:rFonts w:hint="default" w:ascii="Courier New" w:hAnsi="Courier New" w:cs="Courier New"/>
      </w:rPr>
    </w:lvl>
    <w:lvl w:ilvl="5" w:tentative="1">
      <w:start w:val="1"/>
      <w:numFmt w:val="bullet"/>
      <w:lvlText w:val=""/>
      <w:lvlJc w:val="left"/>
      <w:pPr>
        <w:tabs>
          <w:tab w:val="left" w:pos="4980"/>
        </w:tabs>
        <w:ind w:left="4980" w:hanging="360"/>
      </w:pPr>
      <w:rPr>
        <w:rFonts w:hint="default" w:ascii="Wingdings" w:hAnsi="Wingdings"/>
      </w:rPr>
    </w:lvl>
    <w:lvl w:ilvl="6" w:tentative="1">
      <w:start w:val="1"/>
      <w:numFmt w:val="bullet"/>
      <w:lvlText w:val=""/>
      <w:lvlJc w:val="left"/>
      <w:pPr>
        <w:tabs>
          <w:tab w:val="left" w:pos="5700"/>
        </w:tabs>
        <w:ind w:left="5700" w:hanging="360"/>
      </w:pPr>
      <w:rPr>
        <w:rFonts w:hint="default" w:ascii="Symbol" w:hAnsi="Symbol"/>
      </w:rPr>
    </w:lvl>
    <w:lvl w:ilvl="7" w:tentative="1">
      <w:start w:val="1"/>
      <w:numFmt w:val="bullet"/>
      <w:lvlText w:val="o"/>
      <w:lvlJc w:val="left"/>
      <w:pPr>
        <w:tabs>
          <w:tab w:val="left" w:pos="6420"/>
        </w:tabs>
        <w:ind w:left="6420" w:hanging="360"/>
      </w:pPr>
      <w:rPr>
        <w:rFonts w:hint="default" w:ascii="Courier New" w:hAnsi="Courier New" w:cs="Courier New"/>
      </w:rPr>
    </w:lvl>
    <w:lvl w:ilvl="8" w:tentative="1">
      <w:start w:val="1"/>
      <w:numFmt w:val="bullet"/>
      <w:lvlText w:val=""/>
      <w:lvlJc w:val="left"/>
      <w:pPr>
        <w:tabs>
          <w:tab w:val="left" w:pos="7140"/>
        </w:tabs>
        <w:ind w:left="7140" w:hanging="360"/>
      </w:pPr>
      <w:rPr>
        <w:rFonts w:hint="default" w:ascii="Wingdings" w:hAnsi="Wingdings"/>
      </w:rPr>
    </w:lvl>
  </w:abstractNum>
  <w:abstractNum w:abstractNumId="768232426">
    <w:nsid w:val="2DCA4BEA"/>
    <w:multiLevelType w:val="multilevel"/>
    <w:tmpl w:val="2DCA4BEA"/>
    <w:lvl w:ilvl="0" w:tentative="1">
      <w:start w:val="1"/>
      <w:numFmt w:val="decimal"/>
      <w:lvlText w:val="%1."/>
      <w:lvlJc w:val="left"/>
      <w:pPr>
        <w:tabs>
          <w:tab w:val="left" w:pos="360"/>
        </w:tabs>
        <w:ind w:left="360" w:hanging="360"/>
      </w:pPr>
      <w:rPr>
        <w:rFonts w:hint="default" w:ascii="Comic Sans MS" w:hAnsi="Comic Sans MS" w:cs="Times New Roman"/>
        <w:b w:val="0"/>
        <w:i w:val="0"/>
      </w:rPr>
    </w:lvl>
    <w:lvl w:ilvl="1" w:tentative="1">
      <w:start w:val="1"/>
      <w:numFmt w:val="decimal"/>
      <w:isLgl/>
      <w:lvlText w:val="%1.%2"/>
      <w:lvlJc w:val="left"/>
      <w:pPr>
        <w:ind w:left="480" w:hanging="480"/>
      </w:pPr>
      <w:rPr>
        <w:rFonts w:hint="default" w:eastAsia="Times New Roman" w:cs="Times New Roman"/>
        <w:b/>
      </w:rPr>
    </w:lvl>
    <w:lvl w:ilvl="2" w:tentative="1">
      <w:start w:val="1"/>
      <w:numFmt w:val="decimal"/>
      <w:isLgl/>
      <w:lvlText w:val="%1.%2.%3"/>
      <w:lvlJc w:val="left"/>
      <w:pPr>
        <w:ind w:left="720" w:hanging="720"/>
      </w:pPr>
      <w:rPr>
        <w:rFonts w:hint="default" w:eastAsia="Times New Roman" w:cs="Times New Roman"/>
        <w:b/>
      </w:rPr>
    </w:lvl>
    <w:lvl w:ilvl="3" w:tentative="1">
      <w:start w:val="1"/>
      <w:numFmt w:val="decimal"/>
      <w:isLgl/>
      <w:lvlText w:val="%1.%2.%3.%4"/>
      <w:lvlJc w:val="left"/>
      <w:pPr>
        <w:ind w:left="1080" w:hanging="1080"/>
      </w:pPr>
      <w:rPr>
        <w:rFonts w:hint="default" w:eastAsia="Times New Roman" w:cs="Times New Roman"/>
        <w:b/>
      </w:rPr>
    </w:lvl>
    <w:lvl w:ilvl="4" w:tentative="1">
      <w:start w:val="1"/>
      <w:numFmt w:val="decimal"/>
      <w:isLgl/>
      <w:lvlText w:val="%1.%2.%3.%4.%5"/>
      <w:lvlJc w:val="left"/>
      <w:pPr>
        <w:ind w:left="1080" w:hanging="1080"/>
      </w:pPr>
      <w:rPr>
        <w:rFonts w:hint="default" w:eastAsia="Times New Roman" w:cs="Times New Roman"/>
        <w:b/>
      </w:rPr>
    </w:lvl>
    <w:lvl w:ilvl="5" w:tentative="1">
      <w:start w:val="1"/>
      <w:numFmt w:val="decimal"/>
      <w:isLgl/>
      <w:lvlText w:val="%1.%2.%3.%4.%5.%6"/>
      <w:lvlJc w:val="left"/>
      <w:pPr>
        <w:ind w:left="1440" w:hanging="1440"/>
      </w:pPr>
      <w:rPr>
        <w:rFonts w:hint="default" w:eastAsia="Times New Roman" w:cs="Times New Roman"/>
        <w:b/>
      </w:rPr>
    </w:lvl>
    <w:lvl w:ilvl="6" w:tentative="1">
      <w:start w:val="1"/>
      <w:numFmt w:val="decimal"/>
      <w:isLgl/>
      <w:lvlText w:val="%1.%2.%3.%4.%5.%6.%7"/>
      <w:lvlJc w:val="left"/>
      <w:pPr>
        <w:ind w:left="1440" w:hanging="1440"/>
      </w:pPr>
      <w:rPr>
        <w:rFonts w:hint="default" w:eastAsia="Times New Roman" w:cs="Times New Roman"/>
        <w:b/>
      </w:rPr>
    </w:lvl>
    <w:lvl w:ilvl="7" w:tentative="1">
      <w:start w:val="1"/>
      <w:numFmt w:val="decimal"/>
      <w:isLgl/>
      <w:lvlText w:val="%1.%2.%3.%4.%5.%6.%7.%8"/>
      <w:lvlJc w:val="left"/>
      <w:pPr>
        <w:ind w:left="1800" w:hanging="1800"/>
      </w:pPr>
      <w:rPr>
        <w:rFonts w:hint="default" w:eastAsia="Times New Roman" w:cs="Times New Roman"/>
        <w:b/>
      </w:rPr>
    </w:lvl>
    <w:lvl w:ilvl="8" w:tentative="1">
      <w:start w:val="1"/>
      <w:numFmt w:val="decimal"/>
      <w:isLgl/>
      <w:lvlText w:val="%1.%2.%3.%4.%5.%6.%7.%8.%9"/>
      <w:lvlJc w:val="left"/>
      <w:pPr>
        <w:ind w:left="1800" w:hanging="1800"/>
      </w:pPr>
      <w:rPr>
        <w:rFonts w:hint="default" w:eastAsia="Times New Roman" w:cs="Times New Roman"/>
        <w:b/>
      </w:rPr>
    </w:lvl>
  </w:abstractNum>
  <w:abstractNum w:abstractNumId="25">
    <w:nsid w:val="00000019"/>
    <w:multiLevelType w:val="multilevel"/>
    <w:tmpl w:val="00000019"/>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86">
    <w:nsid w:val="00000056"/>
    <w:multiLevelType w:val="multilevel"/>
    <w:tmpl w:val="00000056"/>
    <w:lvl w:ilvl="0" w:tentative="1">
      <w:start w:val="1"/>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15632581">
    <w:nsid w:val="18C60CC5"/>
    <w:multiLevelType w:val="multilevel"/>
    <w:tmpl w:val="18C60CC5"/>
    <w:lvl w:ilvl="0" w:tentative="1">
      <w:start w:val="1"/>
      <w:numFmt w:val="bullet"/>
      <w:lvlText w:val=""/>
      <w:lvlJc w:val="left"/>
      <w:pPr>
        <w:tabs>
          <w:tab w:val="left" w:pos="660"/>
        </w:tabs>
        <w:ind w:left="660" w:hanging="360"/>
      </w:pPr>
      <w:rPr>
        <w:rFonts w:hint="default" w:ascii="Symbol" w:hAnsi="Symbol"/>
        <w:color w:val="auto"/>
      </w:rPr>
    </w:lvl>
    <w:lvl w:ilvl="1" w:tentative="1">
      <w:start w:val="1"/>
      <w:numFmt w:val="bullet"/>
      <w:lvlText w:val="o"/>
      <w:lvlJc w:val="left"/>
      <w:pPr>
        <w:tabs>
          <w:tab w:val="left" w:pos="1740"/>
        </w:tabs>
        <w:ind w:left="1740" w:hanging="360"/>
      </w:pPr>
      <w:rPr>
        <w:rFonts w:hint="default" w:ascii="Courier New" w:hAnsi="Courier New" w:cs="Courier New"/>
      </w:rPr>
    </w:lvl>
    <w:lvl w:ilvl="2" w:tentative="1">
      <w:start w:val="1"/>
      <w:numFmt w:val="bullet"/>
      <w:lvlText w:val=""/>
      <w:lvlJc w:val="left"/>
      <w:pPr>
        <w:tabs>
          <w:tab w:val="left" w:pos="2460"/>
        </w:tabs>
        <w:ind w:left="2460" w:hanging="360"/>
      </w:pPr>
      <w:rPr>
        <w:rFonts w:hint="default" w:ascii="Wingdings" w:hAnsi="Wingdings"/>
      </w:rPr>
    </w:lvl>
    <w:lvl w:ilvl="3" w:tentative="1">
      <w:start w:val="1"/>
      <w:numFmt w:val="bullet"/>
      <w:lvlText w:val=""/>
      <w:lvlJc w:val="left"/>
      <w:pPr>
        <w:tabs>
          <w:tab w:val="left" w:pos="3180"/>
        </w:tabs>
        <w:ind w:left="3180" w:hanging="360"/>
      </w:pPr>
      <w:rPr>
        <w:rFonts w:hint="default" w:ascii="Symbol" w:hAnsi="Symbol"/>
      </w:rPr>
    </w:lvl>
    <w:lvl w:ilvl="4" w:tentative="1">
      <w:start w:val="1"/>
      <w:numFmt w:val="bullet"/>
      <w:lvlText w:val="o"/>
      <w:lvlJc w:val="left"/>
      <w:pPr>
        <w:tabs>
          <w:tab w:val="left" w:pos="3900"/>
        </w:tabs>
        <w:ind w:left="3900" w:hanging="360"/>
      </w:pPr>
      <w:rPr>
        <w:rFonts w:hint="default" w:ascii="Courier New" w:hAnsi="Courier New" w:cs="Courier New"/>
      </w:rPr>
    </w:lvl>
    <w:lvl w:ilvl="5" w:tentative="1">
      <w:start w:val="1"/>
      <w:numFmt w:val="bullet"/>
      <w:lvlText w:val=""/>
      <w:lvlJc w:val="left"/>
      <w:pPr>
        <w:tabs>
          <w:tab w:val="left" w:pos="4620"/>
        </w:tabs>
        <w:ind w:left="4620" w:hanging="360"/>
      </w:pPr>
      <w:rPr>
        <w:rFonts w:hint="default" w:ascii="Wingdings" w:hAnsi="Wingdings"/>
      </w:rPr>
    </w:lvl>
    <w:lvl w:ilvl="6" w:tentative="1">
      <w:start w:val="1"/>
      <w:numFmt w:val="bullet"/>
      <w:lvlText w:val=""/>
      <w:lvlJc w:val="left"/>
      <w:pPr>
        <w:tabs>
          <w:tab w:val="left" w:pos="5340"/>
        </w:tabs>
        <w:ind w:left="5340" w:hanging="360"/>
      </w:pPr>
      <w:rPr>
        <w:rFonts w:hint="default" w:ascii="Symbol" w:hAnsi="Symbol"/>
      </w:rPr>
    </w:lvl>
    <w:lvl w:ilvl="7" w:tentative="1">
      <w:start w:val="1"/>
      <w:numFmt w:val="bullet"/>
      <w:lvlText w:val="o"/>
      <w:lvlJc w:val="left"/>
      <w:pPr>
        <w:tabs>
          <w:tab w:val="left" w:pos="6060"/>
        </w:tabs>
        <w:ind w:left="6060" w:hanging="360"/>
      </w:pPr>
      <w:rPr>
        <w:rFonts w:hint="default" w:ascii="Courier New" w:hAnsi="Courier New" w:cs="Courier New"/>
      </w:rPr>
    </w:lvl>
    <w:lvl w:ilvl="8" w:tentative="1">
      <w:start w:val="1"/>
      <w:numFmt w:val="bullet"/>
      <w:lvlText w:val=""/>
      <w:lvlJc w:val="left"/>
      <w:pPr>
        <w:tabs>
          <w:tab w:val="left" w:pos="6780"/>
        </w:tabs>
        <w:ind w:left="6780" w:hanging="360"/>
      </w:pPr>
      <w:rPr>
        <w:rFonts w:hint="default" w:ascii="Wingdings" w:hAnsi="Wingdings"/>
      </w:rPr>
    </w:lvl>
  </w:abstractNum>
  <w:abstractNum w:abstractNumId="815218649">
    <w:nsid w:val="30973FD9"/>
    <w:multiLevelType w:val="multilevel"/>
    <w:tmpl w:val="30973FD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95641100">
    <w:nsid w:val="76F3110C"/>
    <w:multiLevelType w:val="multilevel"/>
    <w:tmpl w:val="76F3110C"/>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rPr>
    </w:lvl>
    <w:lvl w:ilvl="1" w:tentative="1">
      <w:start w:val="0"/>
      <w:numFmt w:val="decimal"/>
      <w:lvlText w:val=""/>
      <w:lvlJc w:val="left"/>
      <w:rPr>
        <w:rFonts w:cs="Times New Roman"/>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1517649060">
    <w:nsid w:val="5A757CA4"/>
    <w:multiLevelType w:val="multilevel"/>
    <w:tmpl w:val="5A757CA4"/>
    <w:lvl w:ilvl="0" w:tentative="1">
      <w:start w:val="1"/>
      <w:numFmt w:val="decimal"/>
      <w:lvlText w:val="%1."/>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Tahoma" w:hAnsi="Tahoma" w:eastAsia="Times New Roman" w:cs="Tahoma"/>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26">
    <w:nsid w:val="0000001A"/>
    <w:multiLevelType w:val="multilevel"/>
    <w:tmpl w:val="0000001A"/>
    <w:lvl w:ilvl="0" w:tentative="1">
      <w:start w:val="2"/>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00000004"/>
    <w:multiLevelType w:val="singleLevel"/>
    <w:tmpl w:val="00000004"/>
    <w:lvl w:ilvl="0" w:tentative="1">
      <w:start w:val="1"/>
      <w:numFmt w:val="bullet"/>
      <w:pStyle w:val="70"/>
      <w:lvlText w:val=""/>
      <w:lvlJc w:val="left"/>
      <w:pPr>
        <w:tabs>
          <w:tab w:val="left" w:pos="397"/>
        </w:tabs>
        <w:ind w:left="397" w:hanging="397"/>
      </w:pPr>
      <w:rPr>
        <w:rFonts w:ascii="Webdings" w:hAnsi="Webdings"/>
        <w:color w:val="333399"/>
        <w:sz w:val="16"/>
      </w:rPr>
    </w:lvl>
  </w:abstractNum>
  <w:abstractNum w:abstractNumId="3">
    <w:nsid w:val="00000003"/>
    <w:multiLevelType w:val="multilevel"/>
    <w:tmpl w:val="00000003"/>
    <w:lvl w:ilvl="0" w:tentative="1">
      <w:start w:val="1"/>
      <w:numFmt w:val="decimal"/>
      <w:lvlText w:val="%1."/>
      <w:lvlJc w:val="left"/>
      <w:pPr>
        <w:tabs>
          <w:tab w:val="left" w:pos="0"/>
        </w:tabs>
        <w:ind w:left="720" w:hanging="360"/>
      </w:pPr>
      <w:rPr>
        <w:rFonts w:cs="Times New Roman"/>
      </w:rPr>
    </w:lvl>
    <w:lvl w:ilvl="1" w:tentative="1">
      <w:start w:val="10"/>
      <w:numFmt w:val="decimal"/>
      <w:isLgl/>
      <w:lvlText w:val="%1.%2"/>
      <w:lvlJc w:val="left"/>
      <w:pPr>
        <w:tabs>
          <w:tab w:val="left" w:pos="750"/>
        </w:tabs>
        <w:ind w:left="750" w:hanging="390"/>
      </w:pPr>
      <w:rPr>
        <w:rFonts w:hint="default" w:cs="Times New Roman"/>
      </w:rPr>
    </w:lvl>
    <w:lvl w:ilvl="2" w:tentative="1">
      <w:start w:val="1"/>
      <w:numFmt w:val="decimal"/>
      <w:isLgl/>
      <w:lvlText w:val="%1.%2.%3"/>
      <w:lvlJc w:val="left"/>
      <w:pPr>
        <w:tabs>
          <w:tab w:val="left" w:pos="1080"/>
        </w:tabs>
        <w:ind w:left="1080" w:hanging="720"/>
      </w:pPr>
      <w:rPr>
        <w:rFonts w:hint="default" w:cs="Times New Roman"/>
      </w:rPr>
    </w:lvl>
    <w:lvl w:ilvl="3" w:tentative="1">
      <w:start w:val="1"/>
      <w:numFmt w:val="decimal"/>
      <w:isLgl/>
      <w:lvlText w:val="%1.%2.%3.%4"/>
      <w:lvlJc w:val="left"/>
      <w:pPr>
        <w:tabs>
          <w:tab w:val="left" w:pos="1080"/>
        </w:tabs>
        <w:ind w:left="1080" w:hanging="720"/>
      </w:pPr>
      <w:rPr>
        <w:rFonts w:hint="default" w:cs="Times New Roman"/>
      </w:rPr>
    </w:lvl>
    <w:lvl w:ilvl="4" w:tentative="1">
      <w:start w:val="1"/>
      <w:numFmt w:val="decimal"/>
      <w:isLgl/>
      <w:lvlText w:val="%1.%2.%3.%4.%5"/>
      <w:lvlJc w:val="left"/>
      <w:pPr>
        <w:tabs>
          <w:tab w:val="left" w:pos="1440"/>
        </w:tabs>
        <w:ind w:left="1440" w:hanging="1080"/>
      </w:pPr>
      <w:rPr>
        <w:rFonts w:hint="default" w:cs="Times New Roman"/>
      </w:rPr>
    </w:lvl>
    <w:lvl w:ilvl="5" w:tentative="1">
      <w:start w:val="1"/>
      <w:numFmt w:val="decimal"/>
      <w:isLgl/>
      <w:lvlText w:val="%1.%2.%3.%4.%5.%6"/>
      <w:lvlJc w:val="left"/>
      <w:pPr>
        <w:tabs>
          <w:tab w:val="left" w:pos="1440"/>
        </w:tabs>
        <w:ind w:left="1440" w:hanging="1080"/>
      </w:pPr>
      <w:rPr>
        <w:rFonts w:hint="default" w:cs="Times New Roman"/>
      </w:rPr>
    </w:lvl>
    <w:lvl w:ilvl="6" w:tentative="1">
      <w:start w:val="1"/>
      <w:numFmt w:val="decimal"/>
      <w:isLgl/>
      <w:lvlText w:val="%1.%2.%3.%4.%5.%6.%7"/>
      <w:lvlJc w:val="left"/>
      <w:pPr>
        <w:tabs>
          <w:tab w:val="left" w:pos="1800"/>
        </w:tabs>
        <w:ind w:left="1800" w:hanging="1440"/>
      </w:pPr>
      <w:rPr>
        <w:rFonts w:hint="default" w:cs="Times New Roman"/>
      </w:rPr>
    </w:lvl>
    <w:lvl w:ilvl="7" w:tentative="1">
      <w:start w:val="1"/>
      <w:numFmt w:val="decimal"/>
      <w:isLgl/>
      <w:lvlText w:val="%1.%2.%3.%4.%5.%6.%7.%8"/>
      <w:lvlJc w:val="left"/>
      <w:pPr>
        <w:tabs>
          <w:tab w:val="left" w:pos="1800"/>
        </w:tabs>
        <w:ind w:left="1800" w:hanging="1440"/>
      </w:pPr>
      <w:rPr>
        <w:rFonts w:hint="default" w:cs="Times New Roman"/>
      </w:rPr>
    </w:lvl>
    <w:lvl w:ilvl="8" w:tentative="1">
      <w:start w:val="1"/>
      <w:numFmt w:val="decimal"/>
      <w:isLgl/>
      <w:lvlText w:val="%1.%2.%3.%4.%5.%6.%7.%8.%9"/>
      <w:lvlJc w:val="left"/>
      <w:pPr>
        <w:tabs>
          <w:tab w:val="left" w:pos="1800"/>
        </w:tabs>
        <w:ind w:left="1800" w:hanging="1440"/>
      </w:pPr>
      <w:rPr>
        <w:rFonts w:hint="default" w:cs="Times New Roman"/>
      </w:rPr>
    </w:lvl>
  </w:abstractNum>
  <w:abstractNum w:abstractNumId="1244334642">
    <w:nsid w:val="4A2B0A32"/>
    <w:multiLevelType w:val="multilevel"/>
    <w:tmpl w:val="4A2B0A3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6">
    <w:nsid w:val="00000006"/>
    <w:multiLevelType w:val="singleLevel"/>
    <w:tmpl w:val="00000006"/>
    <w:lvl w:ilvl="0" w:tentative="1">
      <w:start w:val="1"/>
      <w:numFmt w:val="bullet"/>
      <w:lvlText w:val=""/>
      <w:lvlJc w:val="left"/>
      <w:pPr>
        <w:tabs>
          <w:tab w:val="left" w:pos="0"/>
        </w:tabs>
        <w:ind w:left="720" w:hanging="360"/>
      </w:pPr>
      <w:rPr>
        <w:rFonts w:ascii="Symbol" w:hAnsi="Symbol"/>
        <w:color w:val="auto"/>
      </w:rPr>
    </w:lvl>
  </w:abstractNum>
  <w:abstractNum w:abstractNumId="1148783558">
    <w:nsid w:val="44790BC6"/>
    <w:multiLevelType w:val="multilevel"/>
    <w:tmpl w:val="44790BC6"/>
    <w:lvl w:ilvl="0" w:tentative="1">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769155232">
    <w:nsid w:val="69732AA0"/>
    <w:multiLevelType w:val="multilevel"/>
    <w:tmpl w:val="69732AA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86858910">
    <w:nsid w:val="766D0F9E"/>
    <w:multiLevelType w:val="multilevel"/>
    <w:tmpl w:val="766D0F9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928463461">
    <w:nsid w:val="72F20465"/>
    <w:multiLevelType w:val="multilevel"/>
    <w:tmpl w:val="72F20465"/>
    <w:lvl w:ilvl="0" w:tentative="1">
      <w:start w:val="1"/>
      <w:numFmt w:val="bullet"/>
      <w:lvlText w:val="-"/>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Tahoma" w:hAnsi="Tahoma" w:eastAsia="Times New Roman" w:cs="Tahoma"/>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1503426166">
    <w:nsid w:val="599C7676"/>
    <w:multiLevelType w:val="multilevel"/>
    <w:tmpl w:val="599C7676"/>
    <w:lvl w:ilvl="0" w:tentative="1">
      <w:start w:val="1"/>
      <w:numFmt w:val="bullet"/>
      <w:lvlText w:val=""/>
      <w:lvlJc w:val="left"/>
      <w:pPr>
        <w:tabs>
          <w:tab w:val="left" w:pos="360"/>
        </w:tabs>
        <w:ind w:left="360" w:hanging="360"/>
      </w:pPr>
      <w:rPr>
        <w:rFonts w:hint="default" w:ascii="Symbol" w:hAnsi="Symbol"/>
        <w:color w:val="auto"/>
      </w:rPr>
    </w:lvl>
    <w:lvl w:ilvl="1" w:tentative="1">
      <w:start w:val="1"/>
      <w:numFmt w:val="bullet"/>
      <w:lvlText w:val="o"/>
      <w:lvlJc w:val="left"/>
      <w:pPr>
        <w:tabs>
          <w:tab w:val="left" w:pos="1080"/>
        </w:tabs>
        <w:ind w:left="1080" w:hanging="360"/>
      </w:pPr>
      <w:rPr>
        <w:rFonts w:hint="default" w:ascii="Courier New" w:hAnsi="Courier New" w:cs="Courier New"/>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abstractNum w:abstractNumId="258755430">
    <w:nsid w:val="0F6C4B66"/>
    <w:multiLevelType w:val="multilevel"/>
    <w:tmpl w:val="0F6C4B66"/>
    <w:lvl w:ilvl="0" w:tentative="1">
      <w:start w:val="1"/>
      <w:numFmt w:val="bullet"/>
      <w:lvlText w:val=""/>
      <w:lvlJc w:val="left"/>
      <w:pPr>
        <w:tabs>
          <w:tab w:val="left" w:pos="0"/>
        </w:tabs>
        <w:ind w:left="720" w:hanging="360"/>
      </w:pPr>
      <w:rPr>
        <w:rFonts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525051280">
    <w:nsid w:val="5AE66F90"/>
    <w:multiLevelType w:val="multilevel"/>
    <w:tmpl w:val="5AE66F9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44912176">
    <w:nsid w:val="68013F30"/>
    <w:multiLevelType w:val="multilevel"/>
    <w:tmpl w:val="68013F3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
    <w:nsid w:val="00000002"/>
    <w:multiLevelType w:val="singleLevel"/>
    <w:tmpl w:val="00000002"/>
    <w:lvl w:ilvl="0" w:tentative="1">
      <w:start w:val="1"/>
      <w:numFmt w:val="bullet"/>
      <w:pStyle w:val="99"/>
      <w:lvlText w:val=""/>
      <w:lvlJc w:val="left"/>
      <w:pPr>
        <w:tabs>
          <w:tab w:val="left" w:pos="643"/>
        </w:tabs>
        <w:ind w:left="643" w:hanging="360"/>
      </w:pPr>
      <w:rPr>
        <w:rFonts w:ascii="Symbol" w:hAnsi="Symbol"/>
      </w:rPr>
    </w:lvl>
  </w:abstractNum>
  <w:abstractNum w:abstractNumId="1416895481">
    <w:nsid w:val="54741BF9"/>
    <w:multiLevelType w:val="multilevel"/>
    <w:tmpl w:val="54741BF9"/>
    <w:lvl w:ilvl="0" w:tentative="1">
      <w:start w:val="1"/>
      <w:numFmt w:val="bullet"/>
      <w:lvlText w:val=""/>
      <w:lvlJc w:val="left"/>
      <w:pPr>
        <w:tabs>
          <w:tab w:val="left" w:pos="360"/>
        </w:tabs>
        <w:ind w:left="360" w:hanging="360"/>
      </w:pPr>
      <w:rPr>
        <w:rFonts w:hint="default" w:ascii="Symbol" w:hAnsi="Symbol"/>
        <w:color w:val="auto"/>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28">
    <w:nsid w:val="0000001C"/>
    <w:multiLevelType w:val="multilevel"/>
    <w:tmpl w:val="0000001C"/>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838009530">
    <w:nsid w:val="31F302BA"/>
    <w:multiLevelType w:val="multilevel"/>
    <w:tmpl w:val="31F302BA"/>
    <w:lvl w:ilvl="0" w:tentative="1">
      <w:start w:val="1"/>
      <w:numFmt w:val="bullet"/>
      <w:lvlText w:val=""/>
      <w:lvlJc w:val="left"/>
      <w:pPr>
        <w:tabs>
          <w:tab w:val="left" w:pos="0"/>
        </w:tabs>
        <w:ind w:left="720" w:hanging="360"/>
      </w:pPr>
      <w:rPr>
        <w:rFonts w:ascii="Symbol" w:hAnsi="Symbol"/>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
    <w:nsid w:val="00000005"/>
    <w:multiLevelType w:val="singleLevel"/>
    <w:tmpl w:val="00000005"/>
    <w:lvl w:ilvl="0" w:tentative="1">
      <w:start w:val="1"/>
      <w:numFmt w:val="bullet"/>
      <w:lvlText w:val=""/>
      <w:lvlJc w:val="left"/>
      <w:pPr>
        <w:tabs>
          <w:tab w:val="left" w:pos="0"/>
        </w:tabs>
        <w:ind w:left="720" w:hanging="360"/>
      </w:pPr>
      <w:rPr>
        <w:rFonts w:ascii="Symbol" w:hAnsi="Symbol"/>
        <w:strike/>
        <w:color w:val="0070C0"/>
        <w:kern w:val="1"/>
        <w:position w:val="0"/>
        <w:sz w:val="24"/>
      </w:rPr>
    </w:lvl>
  </w:abstractNum>
  <w:abstractNum w:abstractNumId="2122920518">
    <w:nsid w:val="7E893246"/>
    <w:multiLevelType w:val="multilevel"/>
    <w:tmpl w:val="7E893246"/>
    <w:lvl w:ilvl="0" w:tentative="1">
      <w:start w:val="1"/>
      <w:numFmt w:val="bullet"/>
      <w:lvlText w:val="-"/>
      <w:lvlJc w:val="left"/>
      <w:pPr>
        <w:tabs>
          <w:tab w:val="left" w:pos="360"/>
        </w:tabs>
        <w:ind w:left="360" w:hanging="360"/>
      </w:pPr>
      <w:rPr>
        <w:rFonts w:hint="default" w:ascii="Tahoma" w:hAnsi="Tahoma" w:eastAsia="Times New Roman" w:cs="Tahoma"/>
      </w:rPr>
    </w:lvl>
    <w:lvl w:ilvl="1" w:tentative="1">
      <w:start w:val="1"/>
      <w:numFmt w:val="bullet"/>
      <w:lvlText w:val=""/>
      <w:lvlJc w:val="left"/>
      <w:pPr>
        <w:tabs>
          <w:tab w:val="left" w:pos="1080"/>
        </w:tabs>
        <w:ind w:left="1080" w:hanging="360"/>
      </w:pPr>
      <w:rPr>
        <w:rFonts w:hint="default" w:ascii="Symbol" w:hAnsi="Symbol"/>
        <w:color w:val="auto"/>
      </w:rPr>
    </w:lvl>
    <w:lvl w:ilvl="2" w:tentative="1">
      <w:start w:val="1"/>
      <w:numFmt w:val="bullet"/>
      <w:lvlText w:val=""/>
      <w:lvlJc w:val="left"/>
      <w:pPr>
        <w:tabs>
          <w:tab w:val="left" w:pos="1800"/>
        </w:tabs>
        <w:ind w:left="1800" w:hanging="360"/>
      </w:pPr>
      <w:rPr>
        <w:rFonts w:hint="default" w:ascii="Wingdings" w:hAnsi="Wingdings"/>
      </w:rPr>
    </w:lvl>
    <w:lvl w:ilvl="3" w:tentative="1">
      <w:start w:val="1"/>
      <w:numFmt w:val="bullet"/>
      <w:lvlText w:val=""/>
      <w:lvlJc w:val="left"/>
      <w:pPr>
        <w:tabs>
          <w:tab w:val="left" w:pos="2520"/>
        </w:tabs>
        <w:ind w:left="2520" w:hanging="360"/>
      </w:pPr>
      <w:rPr>
        <w:rFonts w:hint="default" w:ascii="Symbol" w:hAnsi="Symbol"/>
      </w:rPr>
    </w:lvl>
    <w:lvl w:ilvl="4" w:tentative="1">
      <w:start w:val="1"/>
      <w:numFmt w:val="bullet"/>
      <w:lvlText w:val="o"/>
      <w:lvlJc w:val="left"/>
      <w:pPr>
        <w:tabs>
          <w:tab w:val="left" w:pos="3240"/>
        </w:tabs>
        <w:ind w:left="3240" w:hanging="360"/>
      </w:pPr>
      <w:rPr>
        <w:rFonts w:hint="default" w:ascii="Courier New" w:hAnsi="Courier New" w:cs="Courier New"/>
      </w:rPr>
    </w:lvl>
    <w:lvl w:ilvl="5" w:tentative="1">
      <w:start w:val="1"/>
      <w:numFmt w:val="bullet"/>
      <w:lvlText w:val=""/>
      <w:lvlJc w:val="left"/>
      <w:pPr>
        <w:tabs>
          <w:tab w:val="left" w:pos="3960"/>
        </w:tabs>
        <w:ind w:left="3960" w:hanging="360"/>
      </w:pPr>
      <w:rPr>
        <w:rFonts w:hint="default" w:ascii="Wingdings" w:hAnsi="Wingdings"/>
      </w:rPr>
    </w:lvl>
    <w:lvl w:ilvl="6" w:tentative="1">
      <w:start w:val="1"/>
      <w:numFmt w:val="bullet"/>
      <w:lvlText w:val=""/>
      <w:lvlJc w:val="left"/>
      <w:pPr>
        <w:tabs>
          <w:tab w:val="left" w:pos="4680"/>
        </w:tabs>
        <w:ind w:left="4680" w:hanging="360"/>
      </w:pPr>
      <w:rPr>
        <w:rFonts w:hint="default" w:ascii="Symbol" w:hAnsi="Symbol"/>
      </w:rPr>
    </w:lvl>
    <w:lvl w:ilvl="7" w:tentative="1">
      <w:start w:val="1"/>
      <w:numFmt w:val="bullet"/>
      <w:lvlText w:val="o"/>
      <w:lvlJc w:val="left"/>
      <w:pPr>
        <w:tabs>
          <w:tab w:val="left" w:pos="5400"/>
        </w:tabs>
        <w:ind w:left="5400" w:hanging="360"/>
      </w:pPr>
      <w:rPr>
        <w:rFonts w:hint="default" w:ascii="Courier New" w:hAnsi="Courier New" w:cs="Courier New"/>
      </w:rPr>
    </w:lvl>
    <w:lvl w:ilvl="8" w:tentative="1">
      <w:start w:val="1"/>
      <w:numFmt w:val="bullet"/>
      <w:lvlText w:val=""/>
      <w:lvlJc w:val="left"/>
      <w:pPr>
        <w:tabs>
          <w:tab w:val="left" w:pos="6120"/>
        </w:tabs>
        <w:ind w:left="6120" w:hanging="360"/>
      </w:pPr>
      <w:rPr>
        <w:rFonts w:hint="default" w:ascii="Wingdings" w:hAnsi="Wingdings"/>
      </w:rPr>
    </w:lvl>
  </w:abstractNum>
  <w:num w:numId="1">
    <w:abstractNumId w:val="4"/>
  </w:num>
  <w:num w:numId="2">
    <w:abstractNumId w:val="2"/>
  </w:num>
  <w:num w:numId="3">
    <w:abstractNumId w:val="3"/>
  </w:num>
  <w:num w:numId="4">
    <w:abstractNumId w:val="76370495"/>
  </w:num>
  <w:num w:numId="5">
    <w:abstractNumId w:val="58795781"/>
  </w:num>
  <w:num w:numId="6">
    <w:abstractNumId w:val="5"/>
  </w:num>
  <w:num w:numId="7">
    <w:abstractNumId w:val="1986858910"/>
  </w:num>
  <w:num w:numId="8">
    <w:abstractNumId w:val="1244334642"/>
  </w:num>
  <w:num w:numId="9">
    <w:abstractNumId w:val="6"/>
  </w:num>
  <w:num w:numId="10">
    <w:abstractNumId w:val="25"/>
  </w:num>
  <w:num w:numId="11">
    <w:abstractNumId w:val="26"/>
  </w:num>
  <w:num w:numId="12">
    <w:abstractNumId w:val="28"/>
  </w:num>
  <w:num w:numId="13">
    <w:abstractNumId w:val="815218649"/>
  </w:num>
  <w:num w:numId="14">
    <w:abstractNumId w:val="1744912176"/>
  </w:num>
  <w:num w:numId="15">
    <w:abstractNumId w:val="1525051280"/>
  </w:num>
  <w:num w:numId="16">
    <w:abstractNumId w:val="768232426"/>
  </w:num>
  <w:num w:numId="17">
    <w:abstractNumId w:val="1148783558"/>
  </w:num>
  <w:num w:numId="18">
    <w:abstractNumId w:val="1769155232"/>
  </w:num>
  <w:num w:numId="19">
    <w:abstractNumId w:val="1503426166"/>
  </w:num>
  <w:num w:numId="20">
    <w:abstractNumId w:val="1416895481"/>
  </w:num>
  <w:num w:numId="21">
    <w:abstractNumId w:val="1517649060"/>
  </w:num>
  <w:num w:numId="22">
    <w:abstractNumId w:val="1928463461"/>
  </w:num>
  <w:num w:numId="23">
    <w:abstractNumId w:val="2122920518"/>
  </w:num>
  <w:num w:numId="24">
    <w:abstractNumId w:val="415632581"/>
  </w:num>
  <w:num w:numId="25">
    <w:abstractNumId w:val="473567684"/>
  </w:num>
  <w:num w:numId="26">
    <w:abstractNumId w:val="86"/>
  </w:num>
  <w:num w:numId="27">
    <w:abstractNumId w:val="258755430"/>
  </w:num>
  <w:num w:numId="28">
    <w:abstractNumId w:val="838009530"/>
  </w:num>
  <w:num w:numId="29">
    <w:abstractNumId w:val="1995641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0" w:name="Normal Indent" w:locked="1"/>
    <w:lsdException w:unhideWhenUsed="0" w:uiPriority="99" w:semiHidden="0" w:name="footnote text"/>
    <w:lsdException w:qFormat="1"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35" w:name="caption"/>
    <w:lsdException w:uiPriority="0" w:name="table of figures" w:locked="1"/>
    <w:lsdException w:uiPriority="0" w:name="envelope address" w:locked="1"/>
    <w:lsdException w:uiPriority="0" w:name="envelope return" w:locked="1"/>
    <w:lsdException w:qFormat="1" w:unhideWhenUsed="0" w:uiPriority="99" w:semiHidden="0" w:name="footnote reference"/>
    <w:lsdException w:unhideWhenUsed="0" w:uiPriority="99" w:name="annotation reference"/>
    <w:lsdException w:uiPriority="0" w:name="line number" w:locked="1"/>
    <w:lsdException w:qFormat="1" w:unhideWhenUsed="0" w:uiPriority="99" w:semiHidden="0" w:name="page number"/>
    <w:lsdException w:qFormat="1" w:unhideWhenUsed="0" w:uiPriority="0" w:semiHidden="0" w:name="endnote reference"/>
    <w:lsdException w:qFormat="1" w:unhideWhenUsed="0" w:uiPriority="99" w:semiHidden="0" w:name="endnote text"/>
    <w:lsdException w:uiPriority="0" w:name="table of authorities" w:locked="1"/>
    <w:lsdException w:uiPriority="0" w:name="macro" w:locked="1"/>
    <w:lsdException w:uiPriority="0" w:name="toa heading" w:locked="1"/>
    <w:lsdException w:unhideWhenUsed="0" w:uiPriority="99" w:semiHidden="0" w:name="List"/>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sdException w:uiPriority="0" w:name="Closing" w:locked="1"/>
    <w:lsdException w:uiPriority="0" w:name="Signature" w:locked="1"/>
    <w:lsdException w:uiPriority="1" w:name="Default Paragraph Font"/>
    <w:lsdException w:unhideWhenUsed="0" w:uiPriority="99" w:semiHidden="0" w:name="Body Text"/>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nhideWhenUsed="0" w:uiPriority="99" w:semiHidden="0" w:name="Body Text 2" w:locked="1"/>
    <w:lsdException w:uiPriority="0" w:name="Body Text 3" w:locked="1"/>
    <w:lsdException w:unhideWhenUsed="0" w:uiPriority="0" w:semiHidden="0" w:name="Body Text Indent 2" w:locked="1"/>
    <w:lsdException w:uiPriority="99" w:name="Body Text Indent 3" w:locked="1"/>
    <w:lsdException w:uiPriority="0" w:name="Block Text" w:locked="1"/>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nhideWhenUsed="0" w:uiPriority="99" w:semiHidden="0" w:name="annotation subject"/>
    <w:lsdException w:unhideWhenUsed="0" w:uiPriority="99" w:semiHidden="0" w:name="Balloon Text"/>
  </w:latentStyles>
  <w:style w:type="paragraph" w:default="1" w:styleId="1">
    <w:name w:val="Normal"/>
    <w:qFormat/>
    <w:uiPriority w:val="0"/>
    <w:pPr>
      <w:spacing w:after="0" w:line="240" w:lineRule="auto"/>
    </w:pPr>
    <w:rPr>
      <w:rFonts w:ascii="Calibri" w:hAnsi="Calibri" w:eastAsia="SimSun" w:cs="Times New Roman"/>
      <w:sz w:val="24"/>
      <w:szCs w:val="24"/>
      <w:lang w:val="en-US" w:eastAsia="en-US" w:bidi="en-US"/>
    </w:rPr>
  </w:style>
  <w:style w:type="paragraph" w:styleId="2">
    <w:name w:val="heading 1"/>
    <w:basedOn w:val="1"/>
    <w:next w:val="1"/>
    <w:link w:val="123"/>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512"/>
    <w:unhideWhenUsed/>
    <w:qFormat/>
    <w:uiPriority w:val="9"/>
    <w:pPr>
      <w:keepNext/>
      <w:spacing w:before="240" w:after="60"/>
      <w:outlineLvl w:val="1"/>
    </w:pPr>
    <w:rPr>
      <w:rFonts w:ascii="Cambria" w:hAnsi="Cambria"/>
      <w:b/>
      <w:bCs/>
      <w:i/>
      <w:iCs/>
      <w:sz w:val="28"/>
      <w:szCs w:val="28"/>
    </w:rPr>
  </w:style>
  <w:style w:type="paragraph" w:styleId="4">
    <w:name w:val="heading 3"/>
    <w:basedOn w:val="1"/>
    <w:next w:val="1"/>
    <w:link w:val="511"/>
    <w:semiHidden/>
    <w:unhideWhenUsed/>
    <w:qFormat/>
    <w:uiPriority w:val="9"/>
    <w:pPr>
      <w:keepNext/>
      <w:spacing w:before="240" w:after="60"/>
      <w:outlineLvl w:val="2"/>
    </w:pPr>
    <w:rPr>
      <w:rFonts w:ascii="Cambria" w:hAnsi="Cambria"/>
      <w:b/>
      <w:bCs/>
      <w:sz w:val="26"/>
      <w:szCs w:val="26"/>
    </w:rPr>
  </w:style>
  <w:style w:type="paragraph" w:styleId="5">
    <w:name w:val="heading 4"/>
    <w:basedOn w:val="1"/>
    <w:next w:val="1"/>
    <w:link w:val="126"/>
    <w:semiHidden/>
    <w:unhideWhenUsed/>
    <w:qFormat/>
    <w:uiPriority w:val="9"/>
    <w:pPr>
      <w:keepNext/>
      <w:spacing w:before="240" w:after="60"/>
      <w:outlineLvl w:val="3"/>
    </w:pPr>
    <w:rPr>
      <w:b/>
      <w:bCs/>
      <w:sz w:val="28"/>
      <w:szCs w:val="28"/>
    </w:rPr>
  </w:style>
  <w:style w:type="paragraph" w:styleId="6">
    <w:name w:val="heading 5"/>
    <w:basedOn w:val="1"/>
    <w:next w:val="1"/>
    <w:link w:val="127"/>
    <w:semiHidden/>
    <w:unhideWhenUsed/>
    <w:qFormat/>
    <w:uiPriority w:val="9"/>
    <w:pPr>
      <w:spacing w:before="240" w:after="60"/>
      <w:outlineLvl w:val="4"/>
    </w:pPr>
    <w:rPr>
      <w:b/>
      <w:bCs/>
      <w:i/>
      <w:iCs/>
      <w:sz w:val="26"/>
      <w:szCs w:val="26"/>
    </w:rPr>
  </w:style>
  <w:style w:type="paragraph" w:styleId="7">
    <w:name w:val="heading 6"/>
    <w:basedOn w:val="1"/>
    <w:next w:val="1"/>
    <w:link w:val="519"/>
    <w:semiHidden/>
    <w:unhideWhenUsed/>
    <w:qFormat/>
    <w:uiPriority w:val="9"/>
    <w:pPr>
      <w:spacing w:before="240" w:after="60"/>
      <w:outlineLvl w:val="5"/>
    </w:pPr>
    <w:rPr>
      <w:b/>
      <w:bCs/>
      <w:sz w:val="22"/>
      <w:szCs w:val="22"/>
    </w:rPr>
  </w:style>
  <w:style w:type="paragraph" w:styleId="8">
    <w:name w:val="heading 7"/>
    <w:basedOn w:val="1"/>
    <w:next w:val="1"/>
    <w:link w:val="520"/>
    <w:semiHidden/>
    <w:unhideWhenUsed/>
    <w:qFormat/>
    <w:uiPriority w:val="9"/>
    <w:pPr>
      <w:spacing w:before="240" w:after="60"/>
      <w:outlineLvl w:val="6"/>
    </w:pPr>
  </w:style>
  <w:style w:type="paragraph" w:styleId="9">
    <w:name w:val="heading 8"/>
    <w:basedOn w:val="1"/>
    <w:next w:val="1"/>
    <w:link w:val="521"/>
    <w:semiHidden/>
    <w:unhideWhenUsed/>
    <w:qFormat/>
    <w:uiPriority w:val="9"/>
    <w:pPr>
      <w:spacing w:before="240" w:after="60"/>
      <w:outlineLvl w:val="7"/>
    </w:pPr>
    <w:rPr>
      <w:i/>
      <w:iCs/>
    </w:rPr>
  </w:style>
  <w:style w:type="paragraph" w:styleId="10">
    <w:name w:val="heading 9"/>
    <w:basedOn w:val="1"/>
    <w:next w:val="1"/>
    <w:link w:val="522"/>
    <w:semiHidden/>
    <w:unhideWhenUsed/>
    <w:qFormat/>
    <w:uiPriority w:val="9"/>
    <w:pPr>
      <w:spacing w:before="240" w:after="60"/>
      <w:outlineLvl w:val="8"/>
    </w:pPr>
    <w:rPr>
      <w:rFonts w:ascii="Cambria" w:hAnsi="Cambria"/>
      <w:sz w:val="22"/>
      <w:szCs w:val="22"/>
    </w:rPr>
  </w:style>
  <w:style w:type="character" w:default="1" w:styleId="39">
    <w:name w:val="Default Paragraph Font"/>
    <w:semiHidden/>
    <w:unhideWhenUsed/>
    <w:uiPriority w:val="1"/>
  </w:style>
  <w:style w:type="paragraph" w:styleId="11">
    <w:name w:val="Balloon Text"/>
    <w:basedOn w:val="1"/>
    <w:link w:val="497"/>
    <w:uiPriority w:val="99"/>
    <w:rPr>
      <w:rFonts w:ascii="Tahoma" w:hAnsi="Tahoma" w:cs="Tahoma"/>
      <w:sz w:val="16"/>
      <w:szCs w:val="16"/>
    </w:rPr>
  </w:style>
  <w:style w:type="paragraph" w:styleId="12">
    <w:name w:val="Body Text"/>
    <w:basedOn w:val="1"/>
    <w:link w:val="491"/>
    <w:uiPriority w:val="99"/>
    <w:pPr>
      <w:spacing w:after="240"/>
    </w:pPr>
  </w:style>
  <w:style w:type="paragraph" w:styleId="13">
    <w:name w:val="Body Text 2"/>
    <w:basedOn w:val="1"/>
    <w:link w:val="515"/>
    <w:locked/>
    <w:uiPriority w:val="99"/>
    <w:pPr>
      <w:spacing w:line="480" w:lineRule="auto"/>
    </w:pPr>
  </w:style>
  <w:style w:type="paragraph" w:styleId="14">
    <w:name w:val="Body Text Indent"/>
    <w:basedOn w:val="1"/>
    <w:link w:val="496"/>
    <w:uiPriority w:val="99"/>
    <w:pPr>
      <w:ind w:firstLine="1134"/>
    </w:pPr>
    <w:rPr>
      <w:rFonts w:ascii="Arial" w:hAnsi="Arial" w:cs="Arial"/>
    </w:rPr>
  </w:style>
  <w:style w:type="paragraph" w:styleId="15">
    <w:name w:val="Body Text Indent 2"/>
    <w:basedOn w:val="1"/>
    <w:link w:val="517"/>
    <w:locked/>
    <w:uiPriority w:val="0"/>
    <w:pPr>
      <w:spacing w:line="480" w:lineRule="auto"/>
      <w:ind w:left="283"/>
    </w:pPr>
    <w:rPr>
      <w:rFonts w:ascii="Arial" w:hAnsi="Arial"/>
      <w:szCs w:val="20"/>
      <w:lang w:val="el-GR" w:eastAsia="el-GR"/>
    </w:rPr>
  </w:style>
  <w:style w:type="paragraph" w:styleId="16">
    <w:name w:val="Body Text Indent 3"/>
    <w:basedOn w:val="1"/>
    <w:link w:val="518"/>
    <w:semiHidden/>
    <w:unhideWhenUsed/>
    <w:locked/>
    <w:uiPriority w:val="99"/>
    <w:pPr>
      <w:ind w:left="283"/>
    </w:pPr>
    <w:rPr>
      <w:sz w:val="16"/>
      <w:szCs w:val="16"/>
    </w:rPr>
  </w:style>
  <w:style w:type="paragraph" w:styleId="17">
    <w:name w:val="caption"/>
    <w:basedOn w:val="1"/>
    <w:next w:val="1"/>
    <w:semiHidden/>
    <w:unhideWhenUsed/>
    <w:qFormat/>
    <w:uiPriority w:val="35"/>
    <w:rPr>
      <w:b/>
      <w:bCs/>
      <w:color w:val="4F81BD"/>
      <w:sz w:val="18"/>
      <w:szCs w:val="18"/>
    </w:rPr>
  </w:style>
  <w:style w:type="paragraph" w:styleId="18">
    <w:name w:val="annotation text"/>
    <w:basedOn w:val="1"/>
    <w:link w:val="498"/>
    <w:qFormat/>
    <w:uiPriority w:val="99"/>
    <w:rPr>
      <w:sz w:val="20"/>
      <w:szCs w:val="20"/>
    </w:rPr>
  </w:style>
  <w:style w:type="paragraph" w:styleId="19">
    <w:name w:val="annotation subject"/>
    <w:basedOn w:val="20"/>
    <w:next w:val="20"/>
    <w:link w:val="499"/>
    <w:uiPriority w:val="99"/>
    <w:rPr>
      <w:b/>
      <w:bCs/>
    </w:rPr>
  </w:style>
  <w:style w:type="paragraph" w:customStyle="1" w:styleId="20">
    <w:name w:val="Κείμενο σχολίου1"/>
    <w:basedOn w:val="1"/>
    <w:uiPriority w:val="99"/>
    <w:rPr>
      <w:sz w:val="20"/>
      <w:szCs w:val="20"/>
    </w:rPr>
  </w:style>
  <w:style w:type="paragraph" w:styleId="21">
    <w:name w:val="endnote text"/>
    <w:basedOn w:val="1"/>
    <w:link w:val="495"/>
    <w:qFormat/>
    <w:uiPriority w:val="99"/>
    <w:rPr>
      <w:sz w:val="20"/>
      <w:szCs w:val="20"/>
    </w:rPr>
  </w:style>
  <w:style w:type="paragraph" w:styleId="22">
    <w:name w:val="footer"/>
    <w:basedOn w:val="1"/>
    <w:link w:val="492"/>
    <w:uiPriority w:val="99"/>
    <w:pPr>
      <w:spacing w:after="100"/>
    </w:pPr>
    <w:rPr>
      <w:rFonts w:eastAsia="MS Mincho"/>
      <w:lang w:eastAsia="ja-JP"/>
    </w:rPr>
  </w:style>
  <w:style w:type="paragraph" w:styleId="23">
    <w:name w:val="footnote text"/>
    <w:basedOn w:val="1"/>
    <w:link w:val="494"/>
    <w:uiPriority w:val="99"/>
    <w:pPr>
      <w:ind w:left="425" w:hanging="425"/>
    </w:pPr>
    <w:rPr>
      <w:sz w:val="18"/>
      <w:szCs w:val="20"/>
    </w:rPr>
  </w:style>
  <w:style w:type="paragraph" w:styleId="24">
    <w:name w:val="header"/>
    <w:basedOn w:val="1"/>
    <w:link w:val="493"/>
    <w:uiPriority w:val="99"/>
  </w:style>
  <w:style w:type="paragraph" w:styleId="25">
    <w:name w:val="HTML Preformatted"/>
    <w:basedOn w:val="1"/>
    <w:link w:val="50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6">
    <w:name w:val="List"/>
    <w:basedOn w:val="12"/>
    <w:uiPriority w:val="99"/>
    <w:rPr>
      <w:rFonts w:cs="Mangal"/>
    </w:rPr>
  </w:style>
  <w:style w:type="paragraph" w:styleId="27">
    <w:name w:val="Normal (Web)"/>
    <w:basedOn w:val="1"/>
    <w:qFormat/>
    <w:uiPriority w:val="99"/>
    <w:pPr>
      <w:spacing w:before="100" w:beforeAutospacing="1" w:after="119"/>
    </w:pPr>
    <w:rPr>
      <w:rFonts w:ascii="Times New Roman" w:hAnsi="Times New Roman"/>
      <w:lang w:val="el-GR" w:eastAsia="el-GR"/>
    </w:rPr>
  </w:style>
  <w:style w:type="paragraph" w:styleId="28">
    <w:name w:val="Subtitle"/>
    <w:basedOn w:val="1"/>
    <w:next w:val="1"/>
    <w:link w:val="524"/>
    <w:qFormat/>
    <w:uiPriority w:val="11"/>
    <w:pPr>
      <w:spacing w:after="60"/>
      <w:jc w:val="center"/>
      <w:outlineLvl w:val="1"/>
    </w:pPr>
    <w:rPr>
      <w:rFonts w:ascii="Cambria" w:hAnsi="Cambria"/>
    </w:rPr>
  </w:style>
  <w:style w:type="paragraph" w:styleId="29">
    <w:name w:val="Title"/>
    <w:basedOn w:val="1"/>
    <w:next w:val="1"/>
    <w:link w:val="523"/>
    <w:qFormat/>
    <w:uiPriority w:val="10"/>
    <w:pPr>
      <w:spacing w:before="240" w:after="60"/>
      <w:jc w:val="center"/>
      <w:outlineLvl w:val="0"/>
    </w:pPr>
    <w:rPr>
      <w:rFonts w:ascii="Cambria" w:hAnsi="Cambria"/>
      <w:b/>
      <w:bCs/>
      <w:kern w:val="28"/>
      <w:sz w:val="32"/>
      <w:szCs w:val="32"/>
    </w:rPr>
  </w:style>
  <w:style w:type="paragraph" w:styleId="30">
    <w:name w:val="toc 1"/>
    <w:basedOn w:val="1"/>
    <w:next w:val="1"/>
    <w:uiPriority w:val="99"/>
    <w:pPr>
      <w:spacing w:before="120"/>
    </w:pPr>
    <w:rPr>
      <w:b/>
      <w:bCs/>
      <w:caps/>
      <w:sz w:val="20"/>
      <w:szCs w:val="20"/>
    </w:rPr>
  </w:style>
  <w:style w:type="paragraph" w:styleId="31">
    <w:name w:val="toc 2"/>
    <w:basedOn w:val="1"/>
    <w:next w:val="1"/>
    <w:uiPriority w:val="99"/>
    <w:pPr>
      <w:ind w:left="220"/>
    </w:pPr>
    <w:rPr>
      <w:smallCaps/>
      <w:sz w:val="20"/>
      <w:szCs w:val="20"/>
    </w:rPr>
  </w:style>
  <w:style w:type="paragraph" w:styleId="32">
    <w:name w:val="toc 3"/>
    <w:basedOn w:val="1"/>
    <w:next w:val="1"/>
    <w:uiPriority w:val="99"/>
    <w:pPr>
      <w:ind w:left="440"/>
    </w:pPr>
    <w:rPr>
      <w:i/>
      <w:iCs/>
      <w:sz w:val="20"/>
      <w:szCs w:val="20"/>
    </w:rPr>
  </w:style>
  <w:style w:type="paragraph" w:styleId="33">
    <w:name w:val="toc 4"/>
    <w:basedOn w:val="1"/>
    <w:next w:val="1"/>
    <w:uiPriority w:val="99"/>
    <w:pPr>
      <w:ind w:left="660"/>
    </w:pPr>
    <w:rPr>
      <w:sz w:val="18"/>
      <w:szCs w:val="18"/>
    </w:rPr>
  </w:style>
  <w:style w:type="paragraph" w:styleId="34">
    <w:name w:val="toc 5"/>
    <w:basedOn w:val="1"/>
    <w:next w:val="1"/>
    <w:uiPriority w:val="99"/>
    <w:pPr>
      <w:ind w:left="880"/>
    </w:pPr>
    <w:rPr>
      <w:sz w:val="18"/>
      <w:szCs w:val="18"/>
    </w:rPr>
  </w:style>
  <w:style w:type="paragraph" w:styleId="35">
    <w:name w:val="toc 6"/>
    <w:basedOn w:val="1"/>
    <w:next w:val="1"/>
    <w:uiPriority w:val="99"/>
    <w:pPr>
      <w:ind w:left="1100"/>
    </w:pPr>
    <w:rPr>
      <w:sz w:val="18"/>
      <w:szCs w:val="18"/>
    </w:rPr>
  </w:style>
  <w:style w:type="paragraph" w:styleId="36">
    <w:name w:val="toc 7"/>
    <w:basedOn w:val="1"/>
    <w:next w:val="1"/>
    <w:uiPriority w:val="99"/>
    <w:pPr>
      <w:ind w:left="1320"/>
    </w:pPr>
    <w:rPr>
      <w:sz w:val="18"/>
      <w:szCs w:val="18"/>
    </w:rPr>
  </w:style>
  <w:style w:type="paragraph" w:styleId="37">
    <w:name w:val="toc 8"/>
    <w:basedOn w:val="1"/>
    <w:next w:val="1"/>
    <w:uiPriority w:val="99"/>
    <w:pPr>
      <w:ind w:left="1540"/>
    </w:pPr>
    <w:rPr>
      <w:sz w:val="18"/>
      <w:szCs w:val="18"/>
    </w:rPr>
  </w:style>
  <w:style w:type="paragraph" w:styleId="38">
    <w:name w:val="toc 9"/>
    <w:basedOn w:val="1"/>
    <w:next w:val="1"/>
    <w:uiPriority w:val="99"/>
    <w:pPr>
      <w:ind w:left="1760"/>
    </w:pPr>
    <w:rPr>
      <w:sz w:val="18"/>
      <w:szCs w:val="18"/>
    </w:rPr>
  </w:style>
  <w:style w:type="character" w:styleId="40">
    <w:name w:val="annotation reference"/>
    <w:basedOn w:val="39"/>
    <w:semiHidden/>
    <w:uiPriority w:val="99"/>
    <w:rPr>
      <w:rFonts w:cs="Times New Roman"/>
      <w:sz w:val="16"/>
      <w:szCs w:val="16"/>
    </w:rPr>
  </w:style>
  <w:style w:type="character" w:styleId="41">
    <w:name w:val="Emphasis"/>
    <w:basedOn w:val="39"/>
    <w:qFormat/>
    <w:uiPriority w:val="20"/>
    <w:rPr>
      <w:rFonts w:ascii="Calibri" w:hAnsi="Calibri"/>
      <w:b/>
      <w:i/>
      <w:iCs/>
    </w:rPr>
  </w:style>
  <w:style w:type="character" w:styleId="42">
    <w:name w:val="endnote reference"/>
    <w:basedOn w:val="39"/>
    <w:qFormat/>
    <w:uiPriority w:val="0"/>
    <w:rPr>
      <w:rFonts w:cs="Times New Roman"/>
      <w:vertAlign w:val="superscript"/>
    </w:rPr>
  </w:style>
  <w:style w:type="character" w:styleId="43">
    <w:name w:val="FollowedHyperlink"/>
    <w:basedOn w:val="39"/>
    <w:uiPriority w:val="99"/>
    <w:rPr>
      <w:rFonts w:cs="Times New Roman"/>
      <w:color w:val="800000"/>
      <w:u w:val="single"/>
    </w:rPr>
  </w:style>
  <w:style w:type="character" w:styleId="44">
    <w:name w:val="footnote reference"/>
    <w:basedOn w:val="39"/>
    <w:qFormat/>
    <w:uiPriority w:val="99"/>
    <w:rPr>
      <w:rFonts w:cs="Times New Roman"/>
      <w:vertAlign w:val="superscript"/>
    </w:rPr>
  </w:style>
  <w:style w:type="character" w:styleId="45">
    <w:name w:val="Hyperlink"/>
    <w:basedOn w:val="39"/>
    <w:qFormat/>
    <w:uiPriority w:val="99"/>
    <w:rPr>
      <w:rFonts w:cs="Times New Roman"/>
      <w:color w:val="0000FF"/>
      <w:u w:val="single"/>
    </w:rPr>
  </w:style>
  <w:style w:type="character" w:styleId="46">
    <w:name w:val="page number"/>
    <w:basedOn w:val="39"/>
    <w:qFormat/>
    <w:uiPriority w:val="99"/>
    <w:rPr>
      <w:rFonts w:cs="Times New Roman"/>
    </w:rPr>
  </w:style>
  <w:style w:type="character" w:styleId="47">
    <w:name w:val="Strong"/>
    <w:basedOn w:val="39"/>
    <w:qFormat/>
    <w:uiPriority w:val="0"/>
    <w:rPr>
      <w:b/>
      <w:bCs/>
    </w:rPr>
  </w:style>
  <w:style w:type="paragraph" w:customStyle="1" w:styleId="48">
    <w:name w:val="Επικεφαλίδα"/>
    <w:basedOn w:val="1"/>
    <w:next w:val="12"/>
    <w:uiPriority w:val="99"/>
    <w:pPr>
      <w:keepNext/>
      <w:spacing w:before="240"/>
    </w:pPr>
    <w:rPr>
      <w:rFonts w:ascii="Liberation Sans" w:hAnsi="Liberation Sans" w:eastAsia="Microsoft YaHei" w:cs="Mangal"/>
      <w:sz w:val="28"/>
      <w:szCs w:val="28"/>
    </w:rPr>
  </w:style>
  <w:style w:type="paragraph" w:customStyle="1" w:styleId="49">
    <w:name w:val="Ευρετήριο"/>
    <w:basedOn w:val="1"/>
    <w:uiPriority w:val="99"/>
    <w:pPr>
      <w:suppressLineNumbers/>
    </w:pPr>
    <w:rPr>
      <w:rFonts w:cs="Mangal"/>
    </w:rPr>
  </w:style>
  <w:style w:type="paragraph" w:customStyle="1" w:styleId="50">
    <w:name w:val="Λεζάντα1"/>
    <w:basedOn w:val="1"/>
    <w:uiPriority w:val="99"/>
    <w:pPr>
      <w:suppressLineNumbers/>
      <w:spacing w:before="120"/>
    </w:pPr>
    <w:rPr>
      <w:rFonts w:cs="Mangal"/>
      <w:i/>
      <w:iCs/>
    </w:rPr>
  </w:style>
  <w:style w:type="paragraph" w:customStyle="1" w:styleId="51">
    <w:name w:val="WW-Caption"/>
    <w:basedOn w:val="1"/>
    <w:uiPriority w:val="99"/>
    <w:pPr>
      <w:suppressLineNumbers/>
      <w:spacing w:before="120"/>
    </w:pPr>
    <w:rPr>
      <w:rFonts w:cs="Mangal"/>
      <w:i/>
      <w:iCs/>
    </w:rPr>
  </w:style>
  <w:style w:type="paragraph" w:customStyle="1" w:styleId="52">
    <w:name w:val="Λεζάντα2"/>
    <w:basedOn w:val="1"/>
    <w:uiPriority w:val="99"/>
    <w:pPr>
      <w:suppressLineNumbers/>
      <w:spacing w:before="120"/>
    </w:pPr>
    <w:rPr>
      <w:rFonts w:cs="Mangal"/>
      <w:i/>
      <w:iCs/>
    </w:rPr>
  </w:style>
  <w:style w:type="paragraph" w:customStyle="1" w:styleId="53">
    <w:name w:val="Caption1"/>
    <w:basedOn w:val="1"/>
    <w:uiPriority w:val="99"/>
    <w:pPr>
      <w:suppressLineNumbers/>
      <w:spacing w:before="120"/>
    </w:pPr>
    <w:rPr>
      <w:rFonts w:cs="Mangal"/>
      <w:i/>
      <w:iCs/>
    </w:rPr>
  </w:style>
  <w:style w:type="paragraph" w:customStyle="1" w:styleId="54">
    <w:name w:val="WW-Caption1"/>
    <w:basedOn w:val="1"/>
    <w:uiPriority w:val="99"/>
    <w:pPr>
      <w:suppressLineNumbers/>
      <w:spacing w:before="120"/>
    </w:pPr>
    <w:rPr>
      <w:rFonts w:cs="Mangal"/>
      <w:i/>
      <w:iCs/>
    </w:rPr>
  </w:style>
  <w:style w:type="paragraph" w:customStyle="1" w:styleId="55">
    <w:name w:val="WW-Caption11"/>
    <w:basedOn w:val="1"/>
    <w:uiPriority w:val="99"/>
    <w:pPr>
      <w:suppressLineNumbers/>
      <w:spacing w:before="120"/>
    </w:pPr>
    <w:rPr>
      <w:rFonts w:cs="Mangal"/>
      <w:i/>
      <w:iCs/>
    </w:rPr>
  </w:style>
  <w:style w:type="paragraph" w:customStyle="1" w:styleId="56">
    <w:name w:val="WW-Caption111"/>
    <w:basedOn w:val="1"/>
    <w:uiPriority w:val="99"/>
    <w:pPr>
      <w:suppressLineNumbers/>
      <w:spacing w:before="120"/>
    </w:pPr>
    <w:rPr>
      <w:rFonts w:cs="Mangal"/>
      <w:i/>
      <w:iCs/>
    </w:rPr>
  </w:style>
  <w:style w:type="paragraph" w:customStyle="1" w:styleId="57">
    <w:name w:val="WW-Caption1111"/>
    <w:basedOn w:val="1"/>
    <w:uiPriority w:val="99"/>
    <w:pPr>
      <w:suppressLineNumbers/>
      <w:spacing w:before="120"/>
    </w:pPr>
    <w:rPr>
      <w:rFonts w:cs="Mangal"/>
      <w:i/>
      <w:iCs/>
    </w:rPr>
  </w:style>
  <w:style w:type="paragraph" w:customStyle="1" w:styleId="58">
    <w:name w:val="WW-Caption11111"/>
    <w:basedOn w:val="1"/>
    <w:uiPriority w:val="99"/>
    <w:pPr>
      <w:suppressLineNumbers/>
      <w:spacing w:before="120"/>
    </w:pPr>
    <w:rPr>
      <w:rFonts w:cs="Mangal"/>
      <w:i/>
      <w:iCs/>
    </w:rPr>
  </w:style>
  <w:style w:type="paragraph" w:customStyle="1" w:styleId="59">
    <w:name w:val="WW-Caption111111"/>
    <w:basedOn w:val="1"/>
    <w:uiPriority w:val="99"/>
    <w:pPr>
      <w:suppressLineNumbers/>
      <w:spacing w:before="120"/>
    </w:pPr>
    <w:rPr>
      <w:rFonts w:cs="Mangal"/>
      <w:i/>
      <w:iCs/>
    </w:rPr>
  </w:style>
  <w:style w:type="paragraph" w:customStyle="1" w:styleId="60">
    <w:name w:val="WW-Caption1111111"/>
    <w:basedOn w:val="1"/>
    <w:uiPriority w:val="99"/>
    <w:pPr>
      <w:suppressLineNumbers/>
      <w:spacing w:before="120"/>
    </w:pPr>
    <w:rPr>
      <w:rFonts w:cs="Mangal"/>
      <w:i/>
      <w:iCs/>
    </w:rPr>
  </w:style>
  <w:style w:type="paragraph" w:customStyle="1" w:styleId="61">
    <w:name w:val="WW-Caption11111111"/>
    <w:basedOn w:val="1"/>
    <w:uiPriority w:val="99"/>
    <w:pPr>
      <w:suppressLineNumbers/>
      <w:spacing w:before="120"/>
    </w:pPr>
    <w:rPr>
      <w:rFonts w:cs="Mangal"/>
      <w:i/>
      <w:iCs/>
    </w:rPr>
  </w:style>
  <w:style w:type="paragraph" w:customStyle="1" w:styleId="62">
    <w:name w:val="WW-Caption111111111"/>
    <w:basedOn w:val="1"/>
    <w:uiPriority w:val="99"/>
    <w:pPr>
      <w:suppressLineNumbers/>
      <w:spacing w:before="120"/>
    </w:pPr>
    <w:rPr>
      <w:rFonts w:cs="Mangal"/>
      <w:i/>
      <w:iCs/>
    </w:rPr>
  </w:style>
  <w:style w:type="paragraph" w:customStyle="1" w:styleId="63">
    <w:name w:val="WW-Caption1111111111"/>
    <w:basedOn w:val="1"/>
    <w:uiPriority w:val="99"/>
    <w:pPr>
      <w:suppressLineNumbers/>
      <w:spacing w:before="120"/>
    </w:pPr>
    <w:rPr>
      <w:rFonts w:cs="Mangal"/>
      <w:i/>
      <w:iCs/>
    </w:rPr>
  </w:style>
  <w:style w:type="paragraph" w:customStyle="1" w:styleId="64">
    <w:name w:val="WW-Caption11111111111"/>
    <w:basedOn w:val="1"/>
    <w:qFormat/>
    <w:uiPriority w:val="99"/>
    <w:pPr>
      <w:suppressLineNumbers/>
      <w:spacing w:before="120"/>
    </w:pPr>
    <w:rPr>
      <w:rFonts w:cs="Mangal"/>
      <w:i/>
      <w:iCs/>
    </w:rPr>
  </w:style>
  <w:style w:type="paragraph" w:customStyle="1" w:styleId="65">
    <w:name w:val="Λεζάντα11"/>
    <w:basedOn w:val="1"/>
    <w:uiPriority w:val="99"/>
    <w:pPr>
      <w:suppressLineNumbers/>
      <w:spacing w:before="120"/>
    </w:pPr>
    <w:rPr>
      <w:rFonts w:cs="Mangal"/>
      <w:i/>
      <w:iCs/>
    </w:rPr>
  </w:style>
  <w:style w:type="paragraph" w:customStyle="1" w:styleId="66">
    <w:name w:val="WW-Caption111111111111"/>
    <w:basedOn w:val="1"/>
    <w:uiPriority w:val="99"/>
    <w:pPr>
      <w:suppressLineNumbers/>
      <w:spacing w:before="120"/>
    </w:pPr>
    <w:rPr>
      <w:rFonts w:cs="Mangal"/>
      <w:i/>
      <w:iCs/>
    </w:rPr>
  </w:style>
  <w:style w:type="paragraph" w:customStyle="1" w:styleId="67">
    <w:name w:val="WW-Caption1111111111111"/>
    <w:basedOn w:val="1"/>
    <w:uiPriority w:val="99"/>
    <w:pPr>
      <w:suppressLineNumbers/>
      <w:spacing w:before="120"/>
    </w:pPr>
    <w:rPr>
      <w:rFonts w:cs="Mangal"/>
      <w:i/>
      <w:iCs/>
    </w:rPr>
  </w:style>
  <w:style w:type="paragraph" w:customStyle="1" w:styleId="68">
    <w:name w:val="WW-Caption11111111111111"/>
    <w:basedOn w:val="1"/>
    <w:qFormat/>
    <w:uiPriority w:val="99"/>
    <w:pPr>
      <w:suppressLineNumbers/>
      <w:spacing w:before="120"/>
    </w:pPr>
    <w:rPr>
      <w:rFonts w:cs="Mangal"/>
      <w:i/>
      <w:iCs/>
    </w:rPr>
  </w:style>
  <w:style w:type="paragraph" w:customStyle="1" w:styleId="69">
    <w:name w:val="WW-Caption111111111111111"/>
    <w:basedOn w:val="1"/>
    <w:uiPriority w:val="99"/>
    <w:pPr>
      <w:suppressLineNumbers/>
      <w:spacing w:before="120"/>
    </w:pPr>
    <w:rPr>
      <w:rFonts w:cs="Mangal"/>
      <w:i/>
      <w:iCs/>
    </w:rPr>
  </w:style>
  <w:style w:type="paragraph" w:customStyle="1" w:styleId="70">
    <w:name w:val="Bullet"/>
    <w:basedOn w:val="1"/>
    <w:uiPriority w:val="99"/>
    <w:pPr>
      <w:numPr>
        <w:ilvl w:val="0"/>
        <w:numId w:val="1"/>
      </w:numPr>
      <w:spacing w:after="100"/>
    </w:pPr>
    <w:rPr>
      <w:rFonts w:eastAsia="MS Mincho"/>
      <w:lang w:eastAsia="ja-JP"/>
    </w:rPr>
  </w:style>
  <w:style w:type="paragraph" w:customStyle="1" w:styleId="71">
    <w:name w:val="Ημερομηνία1"/>
    <w:basedOn w:val="1"/>
    <w:next w:val="1"/>
    <w:uiPriority w:val="99"/>
    <w:pPr>
      <w:spacing w:after="100"/>
    </w:pPr>
    <w:rPr>
      <w:rFonts w:eastAsia="MS Mincho"/>
      <w:lang w:eastAsia="ja-JP"/>
    </w:rPr>
  </w:style>
  <w:style w:type="paragraph" w:customStyle="1" w:styleId="72">
    <w:name w:val="Doc Title"/>
    <w:basedOn w:val="2"/>
    <w:uiPriority w:val="99"/>
  </w:style>
  <w:style w:type="paragraph" w:customStyle="1" w:styleId="73">
    <w:name w:val="insert text"/>
    <w:basedOn w:val="1"/>
    <w:uiPriority w:val="99"/>
    <w:pPr>
      <w:spacing w:after="100"/>
      <w:ind w:left="794"/>
    </w:pPr>
    <w:rPr>
      <w:rFonts w:eastAsia="MS Mincho"/>
      <w:lang w:eastAsia="ja-JP"/>
    </w:rPr>
  </w:style>
  <w:style w:type="paragraph" w:customStyle="1" w:styleId="74">
    <w:name w:val="Κείμενο πλαισίου1"/>
    <w:basedOn w:val="1"/>
    <w:uiPriority w:val="99"/>
    <w:rPr>
      <w:rFonts w:ascii="Tahoma" w:hAnsi="Tahoma" w:cs="Tahoma"/>
      <w:sz w:val="16"/>
      <w:szCs w:val="16"/>
    </w:rPr>
  </w:style>
  <w:style w:type="paragraph" w:customStyle="1" w:styleId="75">
    <w:name w:val="Comment Text1"/>
    <w:basedOn w:val="1"/>
    <w:uiPriority w:val="99"/>
    <w:rPr>
      <w:sz w:val="20"/>
      <w:szCs w:val="20"/>
    </w:rPr>
  </w:style>
  <w:style w:type="paragraph" w:customStyle="1" w:styleId="76">
    <w:name w:val="Comment Subject1"/>
    <w:basedOn w:val="75"/>
    <w:next w:val="75"/>
    <w:uiPriority w:val="99"/>
    <w:rPr>
      <w:b/>
      <w:bCs/>
    </w:rPr>
  </w:style>
  <w:style w:type="paragraph" w:customStyle="1" w:styleId="77">
    <w:name w:val="Αναθεώρηση1"/>
    <w:uiPriority w:val="99"/>
    <w:pPr>
      <w:suppressAutoHyphens/>
    </w:pPr>
    <w:rPr>
      <w:rFonts w:ascii="Calibri" w:hAnsi="Calibri"/>
      <w:sz w:val="24"/>
      <w:szCs w:val="24"/>
      <w:lang w:eastAsia="zh-CN" w:bidi="en-US"/>
    </w:rPr>
  </w:style>
  <w:style w:type="paragraph" w:customStyle="1" w:styleId="78">
    <w:name w:val="western"/>
    <w:basedOn w:val="1"/>
    <w:uiPriority w:val="99"/>
    <w:pPr>
      <w:spacing w:before="280" w:after="200"/>
    </w:pPr>
    <w:rPr>
      <w:rFonts w:ascii="Arial Unicode MS" w:hAnsi="Arial Unicode MS" w:eastAsia="Arial Unicode MS" w:cs="Arial Unicode MS"/>
    </w:rPr>
  </w:style>
  <w:style w:type="paragraph" w:customStyle="1" w:styleId="79">
    <w:name w:val="Παράγραφος λίστας1"/>
    <w:basedOn w:val="1"/>
    <w:uiPriority w:val="99"/>
    <w:pPr>
      <w:spacing w:after="200"/>
      <w:ind w:left="720"/>
      <w:contextualSpacing/>
    </w:pPr>
  </w:style>
  <w:style w:type="paragraph" w:customStyle="1" w:styleId="80">
    <w:name w:val="Style1"/>
    <w:basedOn w:val="72"/>
    <w:uiPriority w:val="99"/>
    <w:pPr>
      <w:pBdr>
        <w:top w:val="single" w:color="000080" w:sz="18" w:space="1"/>
        <w:left w:val="single" w:color="000080" w:sz="18" w:space="4"/>
        <w:right w:val="single" w:color="000080" w:sz="18" w:space="4"/>
      </w:pBdr>
      <w:jc w:val="center"/>
    </w:pPr>
    <w:rPr>
      <w:rFonts w:ascii="Calibri" w:hAnsi="Calibri" w:cs="Calibri"/>
      <w:sz w:val="40"/>
      <w:szCs w:val="40"/>
      <w:lang w:val="el-GR"/>
    </w:rPr>
  </w:style>
  <w:style w:type="paragraph" w:customStyle="1" w:styleId="81">
    <w:name w:val="Contents"/>
    <w:basedOn w:val="2"/>
    <w:uiPriority w:val="99"/>
    <w:rPr>
      <w:rFonts w:ascii="Calibri" w:hAnsi="Calibri" w:cs="Calibri"/>
      <w:lang w:val="el-GR"/>
    </w:rPr>
  </w:style>
  <w:style w:type="paragraph" w:customStyle="1" w:styleId="82">
    <w:name w:val="Default"/>
    <w:uiPriority w:val="99"/>
    <w:pPr>
      <w:widowControl w:val="0"/>
      <w:suppressAutoHyphens/>
    </w:pPr>
    <w:rPr>
      <w:rFonts w:ascii="Cambria" w:hAnsi="Cambria" w:cs="Mangal"/>
      <w:color w:val="000000"/>
      <w:sz w:val="24"/>
      <w:szCs w:val="24"/>
      <w:lang w:val="en-US" w:eastAsia="zh-CN"/>
    </w:rPr>
  </w:style>
  <w:style w:type="paragraph" w:customStyle="1" w:styleId="83">
    <w:name w:val="Προμορφοποιημένο κείμενο"/>
    <w:basedOn w:val="1"/>
    <w:uiPriority w:val="99"/>
  </w:style>
  <w:style w:type="paragraph" w:customStyle="1" w:styleId="84">
    <w:name w:val="normal_without_spacing"/>
    <w:basedOn w:val="1"/>
    <w:uiPriority w:val="0"/>
    <w:pPr>
      <w:spacing w:after="60"/>
    </w:pPr>
    <w:rPr>
      <w:lang w:val="el-GR"/>
    </w:rPr>
  </w:style>
  <w:style w:type="paragraph" w:customStyle="1" w:styleId="85">
    <w:name w:val="foot_hanging"/>
    <w:basedOn w:val="23"/>
    <w:uiPriority w:val="99"/>
    <w:pPr>
      <w:ind w:left="426" w:hanging="426"/>
    </w:pPr>
    <w:rPr>
      <w:szCs w:val="18"/>
    </w:rPr>
  </w:style>
  <w:style w:type="paragraph" w:customStyle="1" w:styleId="86">
    <w:name w:val="Προ-διαμορφωμένο HTML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87">
    <w:name w:val="LO-normal"/>
    <w:uiPriority w:val="99"/>
    <w:pPr>
      <w:suppressAutoHyphens/>
    </w:pPr>
    <w:rPr>
      <w:rFonts w:ascii="Arial" w:hAnsi="Arial" w:cs="Arial"/>
      <w:color w:val="000000"/>
      <w:sz w:val="22"/>
      <w:szCs w:val="22"/>
      <w:lang w:val="en-US" w:eastAsia="zh-CN" w:bidi="en-US"/>
    </w:rPr>
  </w:style>
  <w:style w:type="paragraph" w:customStyle="1" w:styleId="88">
    <w:name w:val="Σώμα κείμενου με εσοχή 31"/>
    <w:basedOn w:val="1"/>
    <w:uiPriority w:val="99"/>
    <w:pPr>
      <w:spacing w:line="312" w:lineRule="auto"/>
      <w:ind w:left="283"/>
    </w:pPr>
    <w:rPr>
      <w:sz w:val="16"/>
      <w:szCs w:val="16"/>
    </w:rPr>
  </w:style>
  <w:style w:type="paragraph" w:customStyle="1" w:styleId="89">
    <w:name w:val="Χωρίς διάστιχο1"/>
    <w:uiPriority w:val="99"/>
    <w:pPr>
      <w:suppressAutoHyphens/>
      <w:jc w:val="both"/>
    </w:pPr>
    <w:rPr>
      <w:rFonts w:ascii="Calibri" w:hAnsi="Calibri" w:cs="Calibri"/>
      <w:sz w:val="22"/>
      <w:szCs w:val="24"/>
      <w:lang w:eastAsia="zh-CN" w:bidi="en-US"/>
    </w:rPr>
  </w:style>
  <w:style w:type="paragraph" w:customStyle="1" w:styleId="90">
    <w:name w:val="Περιεχόμενα πίνακα"/>
    <w:basedOn w:val="1"/>
    <w:uiPriority w:val="99"/>
    <w:pPr>
      <w:suppressLineNumbers/>
    </w:pPr>
  </w:style>
  <w:style w:type="paragraph" w:customStyle="1" w:styleId="91">
    <w:name w:val="Επικεφαλίδα πίνακα"/>
    <w:basedOn w:val="90"/>
    <w:uiPriority w:val="99"/>
    <w:pPr>
      <w:jc w:val="center"/>
    </w:pPr>
    <w:rPr>
      <w:b/>
      <w:bCs/>
    </w:rPr>
  </w:style>
  <w:style w:type="paragraph" w:customStyle="1" w:styleId="92">
    <w:name w:val="footers"/>
    <w:basedOn w:val="85"/>
    <w:uiPriority w:val="99"/>
  </w:style>
  <w:style w:type="paragraph" w:customStyle="1" w:styleId="93">
    <w:name w:val="Standard"/>
    <w:uiPriority w:val="99"/>
    <w:pPr>
      <w:widowControl w:val="0"/>
      <w:suppressAutoHyphens/>
      <w:textAlignment w:val="baseline"/>
    </w:pPr>
    <w:rPr>
      <w:rFonts w:ascii="Calibri" w:hAnsi="Calibri" w:cs="Lucida Sans"/>
      <w:kern w:val="1"/>
      <w:sz w:val="24"/>
      <w:szCs w:val="24"/>
      <w:lang w:val="en-US" w:eastAsia="zh-CN"/>
    </w:rPr>
  </w:style>
  <w:style w:type="paragraph" w:customStyle="1" w:styleId="94">
    <w:name w:val="Text body"/>
    <w:basedOn w:val="93"/>
    <w:uiPriority w:val="99"/>
    <w:pPr>
      <w:spacing w:after="120"/>
    </w:pPr>
  </w:style>
  <w:style w:type="paragraph" w:customStyle="1" w:styleId="95">
    <w:name w:val="Footnote"/>
    <w:basedOn w:val="93"/>
    <w:uiPriority w:val="99"/>
    <w:pPr>
      <w:suppressLineNumbers/>
      <w:ind w:left="283" w:hanging="283"/>
    </w:pPr>
    <w:rPr>
      <w:sz w:val="20"/>
      <w:szCs w:val="20"/>
    </w:rPr>
  </w:style>
  <w:style w:type="paragraph" w:customStyle="1" w:styleId="96">
    <w:name w:val="Σώμα κείμενου 31"/>
    <w:basedOn w:val="1"/>
    <w:uiPriority w:val="99"/>
    <w:rPr>
      <w:sz w:val="16"/>
      <w:szCs w:val="16"/>
    </w:rPr>
  </w:style>
  <w:style w:type="paragraph" w:customStyle="1" w:styleId="97">
    <w:name w:val="fooot"/>
    <w:basedOn w:val="92"/>
    <w:uiPriority w:val="99"/>
  </w:style>
  <w:style w:type="paragraph" w:customStyle="1" w:styleId="98">
    <w:name w:val="Αναθεώρηση2"/>
    <w:uiPriority w:val="99"/>
    <w:pPr>
      <w:suppressAutoHyphens/>
    </w:pPr>
    <w:rPr>
      <w:rFonts w:ascii="Calibri" w:hAnsi="Calibri" w:cs="Calibri"/>
      <w:sz w:val="22"/>
      <w:szCs w:val="24"/>
      <w:lang w:eastAsia="zh-CN" w:bidi="en-US"/>
    </w:rPr>
  </w:style>
  <w:style w:type="paragraph" w:customStyle="1" w:styleId="99">
    <w:name w:val="Λίστα με κουκκίδες 21"/>
    <w:basedOn w:val="1"/>
    <w:uiPriority w:val="99"/>
    <w:pPr>
      <w:numPr>
        <w:ilvl w:val="0"/>
        <w:numId w:val="2"/>
      </w:numPr>
      <w:spacing w:line="360" w:lineRule="auto"/>
    </w:pPr>
    <w:rPr>
      <w:rFonts w:ascii="Trebuchet MS" w:hAnsi="Trebuchet MS"/>
      <w:szCs w:val="20"/>
    </w:rPr>
  </w:style>
  <w:style w:type="paragraph" w:customStyle="1" w:styleId="100">
    <w:name w:val="Περιεχόμενα 10"/>
    <w:basedOn w:val="49"/>
    <w:uiPriority w:val="99"/>
    <w:pPr>
      <w:tabs>
        <w:tab w:val="right" w:leader="dot" w:pos="7091"/>
      </w:tabs>
      <w:ind w:left="2547"/>
    </w:pPr>
  </w:style>
  <w:style w:type="paragraph" w:customStyle="1" w:styleId="101">
    <w:name w:val="Οριζόντια γραμμή"/>
    <w:basedOn w:val="1"/>
    <w:next w:val="12"/>
    <w:uiPriority w:val="99"/>
    <w:pPr>
      <w:suppressLineNumbers/>
      <w:pBdr>
        <w:top w:val="none" w:color="000000" w:sz="0" w:space="0"/>
        <w:left w:val="none" w:color="000000" w:sz="0" w:space="0"/>
        <w:bottom w:val="none" w:color="000000" w:sz="0" w:space="0"/>
        <w:right w:val="none" w:color="000000" w:sz="0" w:space="0"/>
      </w:pBdr>
      <w:spacing w:after="283"/>
    </w:pPr>
    <w:rPr>
      <w:sz w:val="12"/>
      <w:szCs w:val="12"/>
    </w:rPr>
  </w:style>
  <w:style w:type="paragraph" w:customStyle="1" w:styleId="102">
    <w:name w:val="Σώμα κειμένου11"/>
    <w:basedOn w:val="1"/>
    <w:link w:val="502"/>
    <w:uiPriority w:val="99"/>
    <w:pPr>
      <w:widowControl w:val="0"/>
      <w:shd w:val="clear" w:color="auto" w:fill="FFFFFF"/>
      <w:spacing w:line="240" w:lineRule="atLeast"/>
      <w:ind w:hanging="1420"/>
    </w:pPr>
    <w:rPr>
      <w:rFonts w:ascii="Times New Roman" w:hAnsi="Times New Roman"/>
      <w:sz w:val="21"/>
      <w:szCs w:val="20"/>
      <w:shd w:val="clear" w:color="auto" w:fill="FFFFFF"/>
      <w:lang w:val="el-GR" w:eastAsia="el-GR"/>
    </w:rPr>
  </w:style>
  <w:style w:type="paragraph" w:customStyle="1" w:styleId="103">
    <w:name w:val="Επικεφαλίδα #1"/>
    <w:basedOn w:val="1"/>
    <w:link w:val="503"/>
    <w:uiPriority w:val="99"/>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paragraph" w:customStyle="1" w:styleId="104">
    <w:name w:val="Σώμα κειμένου (2)"/>
    <w:basedOn w:val="1"/>
    <w:link w:val="504"/>
    <w:uiPriority w:val="99"/>
    <w:pPr>
      <w:widowControl w:val="0"/>
      <w:shd w:val="clear" w:color="auto" w:fill="FFFFFF"/>
      <w:spacing w:line="244" w:lineRule="exact"/>
      <w:ind w:hanging="340"/>
      <w:jc w:val="center"/>
    </w:pPr>
    <w:rPr>
      <w:rFonts w:ascii="Times New Roman" w:hAnsi="Times New Roman"/>
      <w:sz w:val="20"/>
      <w:szCs w:val="20"/>
      <w:shd w:val="clear" w:color="auto" w:fill="FFFFFF"/>
      <w:lang w:val="el-GR" w:eastAsia="el-GR"/>
    </w:rPr>
  </w:style>
  <w:style w:type="paragraph" w:customStyle="1" w:styleId="105">
    <w:name w:val="Σώμα κείμενου 311"/>
    <w:basedOn w:val="1"/>
    <w:uiPriority w:val="99"/>
    <w:pPr>
      <w:overflowPunct w:val="0"/>
      <w:autoSpaceDE w:val="0"/>
      <w:autoSpaceDN w:val="0"/>
      <w:adjustRightInd w:val="0"/>
      <w:textAlignment w:val="baseline"/>
    </w:pPr>
    <w:rPr>
      <w:rFonts w:ascii="Times New Roman" w:hAnsi="Times New Roman"/>
      <w:szCs w:val="22"/>
      <w:lang w:val="el-GR"/>
    </w:rPr>
  </w:style>
  <w:style w:type="paragraph" w:customStyle="1" w:styleId="106">
    <w:name w:val="List Paragraph"/>
    <w:basedOn w:val="1"/>
    <w:link w:val="510"/>
    <w:qFormat/>
    <w:uiPriority w:val="34"/>
    <w:pPr>
      <w:ind w:left="720"/>
      <w:contextualSpacing/>
    </w:pPr>
  </w:style>
  <w:style w:type="paragraph" w:customStyle="1" w:styleId="107">
    <w:name w:val="Σώμα κείμενου με εσοχή 311"/>
    <w:basedOn w:val="1"/>
    <w:uiPriority w:val="99"/>
    <w:pPr>
      <w:spacing w:line="312" w:lineRule="auto"/>
      <w:ind w:left="283"/>
    </w:pPr>
    <w:rPr>
      <w:sz w:val="16"/>
      <w:szCs w:val="16"/>
    </w:rPr>
  </w:style>
  <w:style w:type="paragraph" w:customStyle="1" w:styleId="108">
    <w:name w:val="p0"/>
    <w:basedOn w:val="1"/>
    <w:qFormat/>
    <w:uiPriority w:val="0"/>
    <w:rPr>
      <w:rFonts w:ascii="Times New Roman" w:hAnsi="Times New Roman"/>
      <w:lang w:val="el-GR" w:eastAsia="el-GR"/>
    </w:rPr>
  </w:style>
  <w:style w:type="paragraph" w:customStyle="1" w:styleId="109">
    <w:name w:val="p17"/>
    <w:basedOn w:val="1"/>
    <w:uiPriority w:val="0"/>
    <w:pPr>
      <w:spacing w:line="298" w:lineRule="atLeast"/>
      <w:ind w:hanging="331"/>
    </w:pPr>
    <w:rPr>
      <w:rFonts w:ascii="Times New Roman" w:hAnsi="Times New Roman"/>
      <w:lang w:val="el-GR" w:eastAsia="el-GR"/>
    </w:rPr>
  </w:style>
  <w:style w:type="paragraph" w:customStyle="1" w:styleId="110">
    <w:name w:val="p18"/>
    <w:basedOn w:val="1"/>
    <w:uiPriority w:val="0"/>
    <w:rPr>
      <w:rFonts w:ascii="Times New Roman" w:hAnsi="Times New Roman"/>
      <w:lang w:val="el-GR" w:eastAsia="el-GR"/>
    </w:rPr>
  </w:style>
  <w:style w:type="paragraph" w:customStyle="1" w:styleId="111">
    <w:name w:val="Char Char Char Char Char"/>
    <w:basedOn w:val="1"/>
    <w:uiPriority w:val="0"/>
    <w:pPr>
      <w:spacing w:after="160" w:line="240" w:lineRule="exact"/>
    </w:pPr>
    <w:rPr>
      <w:rFonts w:ascii="Verdana" w:hAnsi="Verdana" w:cs="Verdana"/>
      <w:sz w:val="20"/>
      <w:szCs w:val="20"/>
    </w:rPr>
  </w:style>
  <w:style w:type="paragraph" w:customStyle="1" w:styleId="112">
    <w:name w:val="font5"/>
    <w:basedOn w:val="1"/>
    <w:uiPriority w:val="0"/>
    <w:pPr>
      <w:snapToGrid w:val="0"/>
      <w:spacing w:before="100" w:beforeAutospacing="1" w:after="100" w:afterAutospacing="1"/>
    </w:pPr>
    <w:rPr>
      <w:rFonts w:ascii="Arial" w:hAnsi="Arial" w:cs="Arial"/>
      <w:b/>
      <w:bCs/>
      <w:color w:val="000000"/>
      <w:lang w:val="el-GR" w:eastAsia="el-GR"/>
    </w:rPr>
  </w:style>
  <w:style w:type="paragraph" w:customStyle="1" w:styleId="113">
    <w:name w:val="No Spacing"/>
    <w:basedOn w:val="1"/>
    <w:qFormat/>
    <w:uiPriority w:val="1"/>
    <w:rPr>
      <w:rFonts w:ascii="Times New Roman" w:hAnsi="Times New Roman" w:eastAsia="SimSun" w:cs="Times New Roman"/>
      <w:szCs w:val="32"/>
      <w:lang w:val="el-GR" w:eastAsia="el-GR" w:bidi="ar-SA"/>
    </w:rPr>
  </w:style>
  <w:style w:type="paragraph" w:customStyle="1" w:styleId="114">
    <w:name w:val="Quote"/>
    <w:basedOn w:val="1"/>
    <w:next w:val="1"/>
    <w:link w:val="525"/>
    <w:qFormat/>
    <w:uiPriority w:val="29"/>
    <w:rPr>
      <w:i/>
    </w:rPr>
  </w:style>
  <w:style w:type="paragraph" w:customStyle="1" w:styleId="115">
    <w:name w:val="Intense Quote"/>
    <w:basedOn w:val="1"/>
    <w:next w:val="1"/>
    <w:link w:val="526"/>
    <w:qFormat/>
    <w:uiPriority w:val="30"/>
    <w:pPr>
      <w:ind w:left="720" w:right="720"/>
    </w:pPr>
    <w:rPr>
      <w:b/>
      <w:i/>
      <w:szCs w:val="22"/>
    </w:rPr>
  </w:style>
  <w:style w:type="paragraph" w:customStyle="1" w:styleId="116">
    <w:name w:val="Επικεφαλίδα ΠΠ1"/>
    <w:basedOn w:val="2"/>
    <w:next w:val="1"/>
    <w:semiHidden/>
    <w:unhideWhenUsed/>
    <w:qFormat/>
    <w:uiPriority w:val="39"/>
    <w:pPr>
      <w:outlineLvl w:val="9"/>
    </w:pPr>
  </w:style>
  <w:style w:type="paragraph" w:customStyle="1" w:styleId="117">
    <w:name w:val="Αναθεώρηση3"/>
    <w:hidden/>
    <w:unhideWhenUsed/>
    <w:uiPriority w:val="99"/>
    <w:pPr>
      <w:spacing w:after="0" w:line="240" w:lineRule="auto"/>
    </w:pPr>
    <w:rPr>
      <w:rFonts w:ascii="Calibri" w:hAnsi="Calibri"/>
      <w:sz w:val="24"/>
      <w:szCs w:val="24"/>
      <w:lang w:val="en-US" w:eastAsia="en-US" w:bidi="en-US"/>
    </w:rPr>
  </w:style>
  <w:style w:type="paragraph" w:customStyle="1" w:styleId="118">
    <w:name w:val="SectionTitle"/>
    <w:basedOn w:val="1"/>
    <w:next w:val="2"/>
    <w:qFormat/>
    <w:uiPriority w:val="0"/>
    <w:pPr>
      <w:keepNext/>
      <w:suppressAutoHyphens/>
      <w:spacing w:before="120" w:after="360" w:line="276" w:lineRule="auto"/>
      <w:ind w:firstLine="397"/>
      <w:jc w:val="center"/>
    </w:pPr>
    <w:rPr>
      <w:rFonts w:ascii="Calibri" w:hAnsi="Calibri" w:eastAsia="Times New Roman" w:cs="Calibri"/>
      <w:b/>
      <w:smallCaps/>
      <w:kern w:val="1"/>
      <w:sz w:val="28"/>
      <w:szCs w:val="22"/>
      <w:lang w:val="el-GR" w:eastAsia="zh-CN" w:bidi="ar-SA"/>
    </w:rPr>
  </w:style>
  <w:style w:type="paragraph" w:customStyle="1" w:styleId="119">
    <w:name w:val="ChapterTitle"/>
    <w:basedOn w:val="1"/>
    <w:next w:val="1"/>
    <w:qFormat/>
    <w:uiPriority w:val="0"/>
    <w:pPr>
      <w:keepNext/>
      <w:suppressAutoHyphens/>
      <w:spacing w:before="120" w:after="360" w:line="276" w:lineRule="auto"/>
      <w:jc w:val="center"/>
    </w:pPr>
    <w:rPr>
      <w:rFonts w:ascii="Calibri" w:hAnsi="Calibri" w:eastAsia="Times New Roman" w:cs="Calibri"/>
      <w:b/>
      <w:kern w:val="1"/>
      <w:sz w:val="22"/>
      <w:szCs w:val="22"/>
      <w:lang w:val="el-GR" w:eastAsia="zh-CN" w:bidi="ar-SA"/>
    </w:rPr>
  </w:style>
  <w:style w:type="paragraph" w:customStyle="1" w:styleId="120">
    <w:name w:val="Σώμα κείμενου 21"/>
    <w:basedOn w:val="1"/>
    <w:uiPriority w:val="0"/>
    <w:pPr>
      <w:widowControl w:val="0"/>
      <w:suppressAutoHyphens/>
    </w:pPr>
    <w:rPr>
      <w:rFonts w:ascii="Arial" w:hAnsi="Arial" w:eastAsia="Andale Sans UI" w:cs="Arial"/>
      <w:kern w:val="1"/>
      <w:lang w:bidi="ar-SA"/>
    </w:rPr>
  </w:style>
  <w:style w:type="paragraph" w:customStyle="1" w:styleId="121">
    <w:name w:val="Αναθεώρηση4"/>
    <w:hidden/>
    <w:unhideWhenUsed/>
    <w:uiPriority w:val="99"/>
    <w:pPr>
      <w:spacing w:after="0" w:line="240" w:lineRule="auto"/>
    </w:pPr>
    <w:rPr>
      <w:rFonts w:ascii="Calibri" w:hAnsi="Calibri"/>
      <w:sz w:val="24"/>
      <w:szCs w:val="24"/>
      <w:lang w:val="en-US" w:eastAsia="en-US" w:bidi="en-US"/>
    </w:rPr>
  </w:style>
  <w:style w:type="paragraph" w:customStyle="1" w:styleId="122">
    <w:name w:val="Revision"/>
    <w:hidden/>
    <w:unhideWhenUsed/>
    <w:uiPriority w:val="99"/>
    <w:pPr>
      <w:spacing w:after="0" w:line="240" w:lineRule="auto"/>
    </w:pPr>
    <w:rPr>
      <w:rFonts w:ascii="Calibri" w:hAnsi="Calibri"/>
      <w:sz w:val="24"/>
      <w:szCs w:val="24"/>
      <w:lang w:val="en-US" w:eastAsia="en-US" w:bidi="en-US"/>
    </w:rPr>
  </w:style>
  <w:style w:type="character" w:customStyle="1" w:styleId="123">
    <w:name w:val="Επικεφαλίδα 1 Char"/>
    <w:basedOn w:val="39"/>
    <w:link w:val="2"/>
    <w:qFormat/>
    <w:locked/>
    <w:uiPriority w:val="9"/>
    <w:rPr>
      <w:rFonts w:ascii="Cambria" w:hAnsi="Cambria"/>
      <w:b/>
      <w:bCs/>
      <w:kern w:val="32"/>
      <w:sz w:val="32"/>
      <w:szCs w:val="32"/>
    </w:rPr>
  </w:style>
  <w:style w:type="character" w:customStyle="1" w:styleId="124">
    <w:name w:val="Heading 2 Char"/>
    <w:basedOn w:val="39"/>
    <w:link w:val="3"/>
    <w:qFormat/>
    <w:locked/>
    <w:uiPriority w:val="99"/>
    <w:rPr>
      <w:rFonts w:ascii="Arial" w:hAnsi="Arial" w:cs="Times New Roman"/>
      <w:b/>
      <w:color w:val="002060"/>
      <w:sz w:val="22"/>
    </w:rPr>
  </w:style>
  <w:style w:type="character" w:customStyle="1" w:styleId="125">
    <w:name w:val="Heading 3 Char"/>
    <w:basedOn w:val="39"/>
    <w:link w:val="4"/>
    <w:qFormat/>
    <w:locked/>
    <w:uiPriority w:val="99"/>
    <w:rPr>
      <w:rFonts w:ascii="Arial" w:hAnsi="Arial" w:cs="Times New Roman"/>
      <w:b/>
      <w:sz w:val="26"/>
    </w:rPr>
  </w:style>
  <w:style w:type="character" w:customStyle="1" w:styleId="126">
    <w:name w:val="Επικεφαλίδα 4 Char"/>
    <w:basedOn w:val="39"/>
    <w:link w:val="5"/>
    <w:semiHidden/>
    <w:qFormat/>
    <w:locked/>
    <w:uiPriority w:val="9"/>
    <w:rPr>
      <w:b/>
      <w:bCs/>
      <w:sz w:val="28"/>
      <w:szCs w:val="28"/>
    </w:rPr>
  </w:style>
  <w:style w:type="character" w:customStyle="1" w:styleId="127">
    <w:name w:val="Επικεφαλίδα 5 Char"/>
    <w:basedOn w:val="39"/>
    <w:link w:val="6"/>
    <w:semiHidden/>
    <w:qFormat/>
    <w:locked/>
    <w:uiPriority w:val="9"/>
    <w:rPr>
      <w:b/>
      <w:bCs/>
      <w:i/>
      <w:iCs/>
      <w:sz w:val="26"/>
      <w:szCs w:val="26"/>
    </w:rPr>
  </w:style>
  <w:style w:type="character" w:customStyle="1" w:styleId="128">
    <w:name w:val="Balloon Text Char"/>
    <w:basedOn w:val="39"/>
    <w:link w:val="11"/>
    <w:qFormat/>
    <w:locked/>
    <w:uiPriority w:val="99"/>
    <w:rPr>
      <w:rFonts w:ascii="Tahoma" w:hAnsi="Tahoma" w:cs="Times New Roman"/>
      <w:sz w:val="16"/>
    </w:rPr>
  </w:style>
  <w:style w:type="character" w:customStyle="1" w:styleId="129">
    <w:name w:val="WW8Num1z0"/>
    <w:qFormat/>
    <w:uiPriority w:val="99"/>
  </w:style>
  <w:style w:type="character" w:customStyle="1" w:styleId="130">
    <w:name w:val="WW8Num1z1"/>
    <w:uiPriority w:val="99"/>
  </w:style>
  <w:style w:type="character" w:customStyle="1" w:styleId="131">
    <w:name w:val="WW8Num1z2"/>
    <w:qFormat/>
    <w:uiPriority w:val="99"/>
  </w:style>
  <w:style w:type="character" w:customStyle="1" w:styleId="132">
    <w:name w:val="WW8Num1z3"/>
    <w:qFormat/>
    <w:uiPriority w:val="99"/>
  </w:style>
  <w:style w:type="character" w:customStyle="1" w:styleId="133">
    <w:name w:val="WW8Num1z4"/>
    <w:uiPriority w:val="99"/>
    <w:rPr>
      <w:rFonts w:ascii="Arial" w:hAnsi="Arial"/>
      <w:sz w:val="20"/>
    </w:rPr>
  </w:style>
  <w:style w:type="character" w:customStyle="1" w:styleId="134">
    <w:name w:val="WW8Num1z5"/>
    <w:qFormat/>
    <w:uiPriority w:val="99"/>
  </w:style>
  <w:style w:type="character" w:customStyle="1" w:styleId="135">
    <w:name w:val="WW8Num1z6"/>
    <w:qFormat/>
    <w:uiPriority w:val="99"/>
  </w:style>
  <w:style w:type="character" w:customStyle="1" w:styleId="136">
    <w:name w:val="WW8Num1z7"/>
    <w:qFormat/>
    <w:uiPriority w:val="99"/>
  </w:style>
  <w:style w:type="character" w:customStyle="1" w:styleId="137">
    <w:name w:val="WW8Num1z8"/>
    <w:qFormat/>
    <w:uiPriority w:val="99"/>
  </w:style>
  <w:style w:type="character" w:customStyle="1" w:styleId="138">
    <w:name w:val="WW8Num2z0"/>
    <w:qFormat/>
    <w:uiPriority w:val="99"/>
    <w:rPr>
      <w:rFonts w:ascii="Symbol" w:hAnsi="Symbol"/>
      <w:lang w:val="el-GR"/>
    </w:rPr>
  </w:style>
  <w:style w:type="character" w:customStyle="1" w:styleId="139">
    <w:name w:val="WW8Num3z0"/>
    <w:uiPriority w:val="99"/>
    <w:rPr>
      <w:lang w:val="el-GR"/>
    </w:rPr>
  </w:style>
  <w:style w:type="character" w:customStyle="1" w:styleId="140">
    <w:name w:val="WW8Num4z0"/>
    <w:qFormat/>
    <w:uiPriority w:val="99"/>
    <w:rPr>
      <w:rFonts w:ascii="Webdings" w:hAnsi="Webdings"/>
      <w:color w:val="333399"/>
      <w:sz w:val="16"/>
    </w:rPr>
  </w:style>
  <w:style w:type="character" w:customStyle="1" w:styleId="141">
    <w:name w:val="WW8Num5z0"/>
    <w:qFormat/>
    <w:uiPriority w:val="99"/>
    <w:rPr>
      <w:rFonts w:ascii="Symbol" w:hAnsi="Symbol"/>
      <w:strike/>
      <w:color w:val="0070C0"/>
      <w:kern w:val="1"/>
      <w:position w:val="0"/>
      <w:sz w:val="24"/>
      <w:lang w:val="el-GR"/>
    </w:rPr>
  </w:style>
  <w:style w:type="character" w:customStyle="1" w:styleId="142">
    <w:name w:val="WW8Num6z0"/>
    <w:uiPriority w:val="99"/>
    <w:rPr>
      <w:rFonts w:ascii="Symbol" w:hAnsi="Symbol"/>
      <w:shd w:val="clear" w:color="auto" w:fill="C0C0C0"/>
      <w:lang w:val="el-GR"/>
    </w:rPr>
  </w:style>
  <w:style w:type="character" w:customStyle="1" w:styleId="143">
    <w:name w:val="WW8Num7z0"/>
    <w:qFormat/>
    <w:uiPriority w:val="99"/>
    <w:rPr>
      <w:b/>
      <w:sz w:val="22"/>
      <w:lang w:val="el-GR"/>
    </w:rPr>
  </w:style>
  <w:style w:type="character" w:customStyle="1" w:styleId="144">
    <w:name w:val="WW8Num7z1"/>
    <w:qFormat/>
    <w:uiPriority w:val="99"/>
  </w:style>
  <w:style w:type="character" w:customStyle="1" w:styleId="145">
    <w:name w:val="WW8Num7z2"/>
    <w:uiPriority w:val="99"/>
  </w:style>
  <w:style w:type="character" w:customStyle="1" w:styleId="146">
    <w:name w:val="WW8Num7z3"/>
    <w:qFormat/>
    <w:uiPriority w:val="99"/>
  </w:style>
  <w:style w:type="character" w:customStyle="1" w:styleId="147">
    <w:name w:val="WW8Num7z4"/>
    <w:qFormat/>
    <w:uiPriority w:val="99"/>
  </w:style>
  <w:style w:type="character" w:customStyle="1" w:styleId="148">
    <w:name w:val="WW8Num7z5"/>
    <w:uiPriority w:val="99"/>
  </w:style>
  <w:style w:type="character" w:customStyle="1" w:styleId="149">
    <w:name w:val="WW8Num7z6"/>
    <w:uiPriority w:val="99"/>
  </w:style>
  <w:style w:type="character" w:customStyle="1" w:styleId="150">
    <w:name w:val="WW8Num7z7"/>
    <w:uiPriority w:val="99"/>
  </w:style>
  <w:style w:type="character" w:customStyle="1" w:styleId="151">
    <w:name w:val="WW8Num7z8"/>
    <w:uiPriority w:val="99"/>
  </w:style>
  <w:style w:type="character" w:customStyle="1" w:styleId="152">
    <w:name w:val="WW8Num8z0"/>
    <w:uiPriority w:val="99"/>
    <w:rPr>
      <w:b/>
      <w:sz w:val="22"/>
      <w:lang w:val="el-GR"/>
    </w:rPr>
  </w:style>
  <w:style w:type="character" w:customStyle="1" w:styleId="153">
    <w:name w:val="WW8Num8z1"/>
    <w:uiPriority w:val="99"/>
    <w:rPr>
      <w:rFonts w:eastAsia="Times New Roman"/>
      <w:lang w:val="el-GR"/>
    </w:rPr>
  </w:style>
  <w:style w:type="character" w:customStyle="1" w:styleId="154">
    <w:name w:val="WW8Num8z2"/>
    <w:uiPriority w:val="99"/>
  </w:style>
  <w:style w:type="character" w:customStyle="1" w:styleId="155">
    <w:name w:val="WW8Num8z3"/>
    <w:uiPriority w:val="99"/>
  </w:style>
  <w:style w:type="character" w:customStyle="1" w:styleId="156">
    <w:name w:val="WW8Num8z4"/>
    <w:uiPriority w:val="99"/>
  </w:style>
  <w:style w:type="character" w:customStyle="1" w:styleId="157">
    <w:name w:val="WW8Num8z5"/>
    <w:uiPriority w:val="99"/>
  </w:style>
  <w:style w:type="character" w:customStyle="1" w:styleId="158">
    <w:name w:val="WW8Num8z6"/>
    <w:uiPriority w:val="99"/>
  </w:style>
  <w:style w:type="character" w:customStyle="1" w:styleId="159">
    <w:name w:val="WW8Num8z7"/>
    <w:uiPriority w:val="99"/>
  </w:style>
  <w:style w:type="character" w:customStyle="1" w:styleId="160">
    <w:name w:val="WW8Num8z8"/>
    <w:uiPriority w:val="99"/>
  </w:style>
  <w:style w:type="character" w:customStyle="1" w:styleId="161">
    <w:name w:val="WW8Num9z0"/>
    <w:uiPriority w:val="99"/>
    <w:rPr>
      <w:rFonts w:ascii="Symbol" w:hAnsi="Symbol"/>
      <w:color w:val="5B9BD5"/>
    </w:rPr>
  </w:style>
  <w:style w:type="character" w:customStyle="1" w:styleId="162">
    <w:name w:val="WW8Num2z1"/>
    <w:uiPriority w:val="99"/>
  </w:style>
  <w:style w:type="character" w:customStyle="1" w:styleId="163">
    <w:name w:val="WW8Num2z2"/>
    <w:uiPriority w:val="99"/>
  </w:style>
  <w:style w:type="character" w:customStyle="1" w:styleId="164">
    <w:name w:val="WW8Num2z3"/>
    <w:uiPriority w:val="99"/>
  </w:style>
  <w:style w:type="character" w:customStyle="1" w:styleId="165">
    <w:name w:val="WW8Num2z4"/>
    <w:qFormat/>
    <w:uiPriority w:val="99"/>
    <w:rPr>
      <w:rFonts w:ascii="Arial" w:hAnsi="Arial"/>
      <w:sz w:val="20"/>
    </w:rPr>
  </w:style>
  <w:style w:type="character" w:customStyle="1" w:styleId="166">
    <w:name w:val="WW8Num2z5"/>
    <w:uiPriority w:val="99"/>
  </w:style>
  <w:style w:type="character" w:customStyle="1" w:styleId="167">
    <w:name w:val="WW8Num2z6"/>
    <w:qFormat/>
    <w:uiPriority w:val="99"/>
  </w:style>
  <w:style w:type="character" w:customStyle="1" w:styleId="168">
    <w:name w:val="WW8Num2z7"/>
    <w:qFormat/>
    <w:uiPriority w:val="99"/>
  </w:style>
  <w:style w:type="character" w:customStyle="1" w:styleId="169">
    <w:name w:val="WW8Num2z8"/>
    <w:qFormat/>
    <w:uiPriority w:val="99"/>
  </w:style>
  <w:style w:type="character" w:customStyle="1" w:styleId="170">
    <w:name w:val="WW8Num9z1"/>
    <w:uiPriority w:val="99"/>
    <w:rPr>
      <w:rFonts w:eastAsia="Times New Roman"/>
      <w:lang w:val="el-GR"/>
    </w:rPr>
  </w:style>
  <w:style w:type="character" w:customStyle="1" w:styleId="171">
    <w:name w:val="WW8Num9z2"/>
    <w:uiPriority w:val="99"/>
  </w:style>
  <w:style w:type="character" w:customStyle="1" w:styleId="172">
    <w:name w:val="WW8Num9z3"/>
    <w:qFormat/>
    <w:uiPriority w:val="99"/>
  </w:style>
  <w:style w:type="character" w:customStyle="1" w:styleId="173">
    <w:name w:val="WW8Num9z4"/>
    <w:uiPriority w:val="99"/>
  </w:style>
  <w:style w:type="character" w:customStyle="1" w:styleId="174">
    <w:name w:val="WW8Num9z5"/>
    <w:uiPriority w:val="99"/>
  </w:style>
  <w:style w:type="character" w:customStyle="1" w:styleId="175">
    <w:name w:val="WW8Num9z6"/>
    <w:uiPriority w:val="99"/>
  </w:style>
  <w:style w:type="character" w:customStyle="1" w:styleId="176">
    <w:name w:val="WW8Num9z7"/>
    <w:qFormat/>
    <w:uiPriority w:val="99"/>
  </w:style>
  <w:style w:type="character" w:customStyle="1" w:styleId="177">
    <w:name w:val="WW8Num9z8"/>
    <w:qFormat/>
    <w:uiPriority w:val="99"/>
  </w:style>
  <w:style w:type="character" w:customStyle="1" w:styleId="178">
    <w:name w:val="WW8Num10z0"/>
    <w:qFormat/>
    <w:uiPriority w:val="99"/>
    <w:rPr>
      <w:rFonts w:ascii="Symbol" w:hAnsi="Symbol"/>
      <w:color w:val="5B9BD5"/>
    </w:rPr>
  </w:style>
  <w:style w:type="character" w:customStyle="1" w:styleId="179">
    <w:name w:val="Προεπιλεγμένη γραμματοσειρά1"/>
    <w:uiPriority w:val="99"/>
  </w:style>
  <w:style w:type="character" w:customStyle="1" w:styleId="180">
    <w:name w:val="WW-Default Paragraph Font"/>
    <w:uiPriority w:val="99"/>
  </w:style>
  <w:style w:type="character" w:customStyle="1" w:styleId="181">
    <w:name w:val="Προεπιλεγμένη γραμματοσειρά3"/>
    <w:uiPriority w:val="99"/>
  </w:style>
  <w:style w:type="character" w:customStyle="1" w:styleId="182">
    <w:name w:val="WW-Default Paragraph Font1"/>
    <w:uiPriority w:val="99"/>
  </w:style>
  <w:style w:type="character" w:customStyle="1" w:styleId="183">
    <w:name w:val="WW8Num10z1"/>
    <w:uiPriority w:val="99"/>
    <w:rPr>
      <w:rFonts w:eastAsia="Times New Roman"/>
      <w:lang w:val="el-GR"/>
    </w:rPr>
  </w:style>
  <w:style w:type="character" w:customStyle="1" w:styleId="184">
    <w:name w:val="WW8Num10z2"/>
    <w:uiPriority w:val="99"/>
  </w:style>
  <w:style w:type="character" w:customStyle="1" w:styleId="185">
    <w:name w:val="WW8Num10z3"/>
    <w:uiPriority w:val="99"/>
  </w:style>
  <w:style w:type="character" w:customStyle="1" w:styleId="186">
    <w:name w:val="WW8Num10z4"/>
    <w:qFormat/>
    <w:uiPriority w:val="99"/>
  </w:style>
  <w:style w:type="character" w:customStyle="1" w:styleId="187">
    <w:name w:val="WW8Num10z5"/>
    <w:uiPriority w:val="99"/>
  </w:style>
  <w:style w:type="character" w:customStyle="1" w:styleId="188">
    <w:name w:val="WW8Num10z6"/>
    <w:qFormat/>
    <w:uiPriority w:val="99"/>
  </w:style>
  <w:style w:type="character" w:customStyle="1" w:styleId="189">
    <w:name w:val="WW8Num10z7"/>
    <w:uiPriority w:val="99"/>
  </w:style>
  <w:style w:type="character" w:customStyle="1" w:styleId="190">
    <w:name w:val="WW8Num10z8"/>
    <w:uiPriority w:val="99"/>
  </w:style>
  <w:style w:type="character" w:customStyle="1" w:styleId="191">
    <w:name w:val="WW8Num11z0"/>
    <w:qFormat/>
    <w:uiPriority w:val="99"/>
    <w:rPr>
      <w:rFonts w:ascii="Symbol" w:hAnsi="Symbol"/>
    </w:rPr>
  </w:style>
  <w:style w:type="character" w:customStyle="1" w:styleId="192">
    <w:name w:val="Default Paragraph Font2"/>
    <w:uiPriority w:val="99"/>
  </w:style>
  <w:style w:type="character" w:customStyle="1" w:styleId="193">
    <w:name w:val="WW8Num11z1"/>
    <w:uiPriority w:val="99"/>
  </w:style>
  <w:style w:type="character" w:customStyle="1" w:styleId="194">
    <w:name w:val="WW8Num11z2"/>
    <w:qFormat/>
    <w:uiPriority w:val="99"/>
  </w:style>
  <w:style w:type="character" w:customStyle="1" w:styleId="195">
    <w:name w:val="WW8Num11z3"/>
    <w:uiPriority w:val="99"/>
  </w:style>
  <w:style w:type="character" w:customStyle="1" w:styleId="196">
    <w:name w:val="WW8Num11z4"/>
    <w:qFormat/>
    <w:uiPriority w:val="99"/>
  </w:style>
  <w:style w:type="character" w:customStyle="1" w:styleId="197">
    <w:name w:val="WW8Num11z5"/>
    <w:qFormat/>
    <w:uiPriority w:val="99"/>
  </w:style>
  <w:style w:type="character" w:customStyle="1" w:styleId="198">
    <w:name w:val="WW8Num11z6"/>
    <w:qFormat/>
    <w:uiPriority w:val="99"/>
  </w:style>
  <w:style w:type="character" w:customStyle="1" w:styleId="199">
    <w:name w:val="WW8Num11z7"/>
    <w:qFormat/>
    <w:uiPriority w:val="99"/>
  </w:style>
  <w:style w:type="character" w:customStyle="1" w:styleId="200">
    <w:name w:val="WW8Num11z8"/>
    <w:uiPriority w:val="99"/>
  </w:style>
  <w:style w:type="character" w:customStyle="1" w:styleId="201">
    <w:name w:val="WW8Num12z0"/>
    <w:uiPriority w:val="99"/>
    <w:rPr>
      <w:b/>
      <w:sz w:val="22"/>
      <w:lang w:val="el-GR"/>
    </w:rPr>
  </w:style>
  <w:style w:type="character" w:customStyle="1" w:styleId="202">
    <w:name w:val="WW8Num12z1"/>
    <w:uiPriority w:val="99"/>
    <w:rPr>
      <w:rFonts w:eastAsia="Times New Roman"/>
      <w:lang w:val="el-GR"/>
    </w:rPr>
  </w:style>
  <w:style w:type="character" w:customStyle="1" w:styleId="203">
    <w:name w:val="WW8Num12z2"/>
    <w:qFormat/>
    <w:uiPriority w:val="99"/>
  </w:style>
  <w:style w:type="character" w:customStyle="1" w:styleId="204">
    <w:name w:val="WW8Num12z3"/>
    <w:uiPriority w:val="99"/>
  </w:style>
  <w:style w:type="character" w:customStyle="1" w:styleId="205">
    <w:name w:val="WW8Num12z4"/>
    <w:uiPriority w:val="99"/>
  </w:style>
  <w:style w:type="character" w:customStyle="1" w:styleId="206">
    <w:name w:val="WW8Num12z5"/>
    <w:uiPriority w:val="99"/>
  </w:style>
  <w:style w:type="character" w:customStyle="1" w:styleId="207">
    <w:name w:val="WW8Num12z6"/>
    <w:uiPriority w:val="99"/>
  </w:style>
  <w:style w:type="character" w:customStyle="1" w:styleId="208">
    <w:name w:val="WW8Num12z7"/>
    <w:qFormat/>
    <w:uiPriority w:val="99"/>
  </w:style>
  <w:style w:type="character" w:customStyle="1" w:styleId="209">
    <w:name w:val="WW8Num12z8"/>
    <w:uiPriority w:val="99"/>
  </w:style>
  <w:style w:type="character" w:customStyle="1" w:styleId="210">
    <w:name w:val="WW8Num13z0"/>
    <w:uiPriority w:val="99"/>
    <w:rPr>
      <w:rFonts w:ascii="Symbol" w:hAnsi="Symbol"/>
    </w:rPr>
  </w:style>
  <w:style w:type="character" w:customStyle="1" w:styleId="211">
    <w:name w:val="WW-Default Paragraph Font11"/>
    <w:uiPriority w:val="99"/>
  </w:style>
  <w:style w:type="character" w:customStyle="1" w:styleId="212">
    <w:name w:val="WW8Num13z1"/>
    <w:uiPriority w:val="99"/>
    <w:rPr>
      <w:rFonts w:eastAsia="Times New Roman"/>
      <w:lang w:val="el-GR"/>
    </w:rPr>
  </w:style>
  <w:style w:type="character" w:customStyle="1" w:styleId="213">
    <w:name w:val="WW8Num13z2"/>
    <w:uiPriority w:val="99"/>
  </w:style>
  <w:style w:type="character" w:customStyle="1" w:styleId="214">
    <w:name w:val="WW8Num13z3"/>
    <w:uiPriority w:val="99"/>
  </w:style>
  <w:style w:type="character" w:customStyle="1" w:styleId="215">
    <w:name w:val="WW8Num13z4"/>
    <w:uiPriority w:val="99"/>
  </w:style>
  <w:style w:type="character" w:customStyle="1" w:styleId="216">
    <w:name w:val="WW8Num13z5"/>
    <w:uiPriority w:val="99"/>
  </w:style>
  <w:style w:type="character" w:customStyle="1" w:styleId="217">
    <w:name w:val="WW8Num13z6"/>
    <w:uiPriority w:val="99"/>
  </w:style>
  <w:style w:type="character" w:customStyle="1" w:styleId="218">
    <w:name w:val="WW8Num13z7"/>
    <w:uiPriority w:val="99"/>
  </w:style>
  <w:style w:type="character" w:customStyle="1" w:styleId="219">
    <w:name w:val="WW8Num13z8"/>
    <w:uiPriority w:val="99"/>
  </w:style>
  <w:style w:type="character" w:customStyle="1" w:styleId="220">
    <w:name w:val="WW8Num14z0"/>
    <w:uiPriority w:val="99"/>
    <w:rPr>
      <w:rFonts w:ascii="Symbol" w:hAnsi="Symbol"/>
    </w:rPr>
  </w:style>
  <w:style w:type="character" w:customStyle="1" w:styleId="221">
    <w:name w:val="WW8Num14z1"/>
    <w:uiPriority w:val="99"/>
  </w:style>
  <w:style w:type="character" w:customStyle="1" w:styleId="222">
    <w:name w:val="WW8Num14z2"/>
    <w:uiPriority w:val="99"/>
  </w:style>
  <w:style w:type="character" w:customStyle="1" w:styleId="223">
    <w:name w:val="WW8Num14z3"/>
    <w:uiPriority w:val="99"/>
  </w:style>
  <w:style w:type="character" w:customStyle="1" w:styleId="224">
    <w:name w:val="WW8Num14z4"/>
    <w:uiPriority w:val="99"/>
  </w:style>
  <w:style w:type="character" w:customStyle="1" w:styleId="225">
    <w:name w:val="WW8Num14z5"/>
    <w:qFormat/>
    <w:uiPriority w:val="99"/>
  </w:style>
  <w:style w:type="character" w:customStyle="1" w:styleId="226">
    <w:name w:val="WW8Num14z6"/>
    <w:uiPriority w:val="99"/>
  </w:style>
  <w:style w:type="character" w:customStyle="1" w:styleId="227">
    <w:name w:val="WW8Num14z7"/>
    <w:qFormat/>
    <w:uiPriority w:val="99"/>
  </w:style>
  <w:style w:type="character" w:customStyle="1" w:styleId="228">
    <w:name w:val="WW8Num14z8"/>
    <w:uiPriority w:val="99"/>
  </w:style>
  <w:style w:type="character" w:customStyle="1" w:styleId="229">
    <w:name w:val="WW8Num15z0"/>
    <w:uiPriority w:val="99"/>
  </w:style>
  <w:style w:type="character" w:customStyle="1" w:styleId="230">
    <w:name w:val="WW8Num15z1"/>
    <w:uiPriority w:val="99"/>
  </w:style>
  <w:style w:type="character" w:customStyle="1" w:styleId="231">
    <w:name w:val="WW8Num15z2"/>
    <w:uiPriority w:val="99"/>
  </w:style>
  <w:style w:type="character" w:customStyle="1" w:styleId="232">
    <w:name w:val="WW8Num15z3"/>
    <w:uiPriority w:val="99"/>
  </w:style>
  <w:style w:type="character" w:customStyle="1" w:styleId="233">
    <w:name w:val="WW8Num15z4"/>
    <w:qFormat/>
    <w:uiPriority w:val="99"/>
  </w:style>
  <w:style w:type="character" w:customStyle="1" w:styleId="234">
    <w:name w:val="WW8Num15z5"/>
    <w:uiPriority w:val="99"/>
  </w:style>
  <w:style w:type="character" w:customStyle="1" w:styleId="235">
    <w:name w:val="WW8Num15z6"/>
    <w:uiPriority w:val="99"/>
  </w:style>
  <w:style w:type="character" w:customStyle="1" w:styleId="236">
    <w:name w:val="WW8Num15z7"/>
    <w:uiPriority w:val="99"/>
  </w:style>
  <w:style w:type="character" w:customStyle="1" w:styleId="237">
    <w:name w:val="WW8Num15z8"/>
    <w:uiPriority w:val="99"/>
  </w:style>
  <w:style w:type="character" w:customStyle="1" w:styleId="238">
    <w:name w:val="WW8Num16z0"/>
    <w:uiPriority w:val="99"/>
  </w:style>
  <w:style w:type="character" w:customStyle="1" w:styleId="239">
    <w:name w:val="WW8Num16z1"/>
    <w:qFormat/>
    <w:uiPriority w:val="99"/>
  </w:style>
  <w:style w:type="character" w:customStyle="1" w:styleId="240">
    <w:name w:val="WW8Num16z2"/>
    <w:uiPriority w:val="99"/>
  </w:style>
  <w:style w:type="character" w:customStyle="1" w:styleId="241">
    <w:name w:val="WW8Num16z3"/>
    <w:uiPriority w:val="99"/>
  </w:style>
  <w:style w:type="character" w:customStyle="1" w:styleId="242">
    <w:name w:val="WW8Num16z4"/>
    <w:uiPriority w:val="99"/>
  </w:style>
  <w:style w:type="character" w:customStyle="1" w:styleId="243">
    <w:name w:val="WW8Num16z5"/>
    <w:uiPriority w:val="99"/>
  </w:style>
  <w:style w:type="character" w:customStyle="1" w:styleId="244">
    <w:name w:val="WW8Num16z6"/>
    <w:uiPriority w:val="99"/>
  </w:style>
  <w:style w:type="character" w:customStyle="1" w:styleId="245">
    <w:name w:val="WW8Num16z7"/>
    <w:uiPriority w:val="99"/>
  </w:style>
  <w:style w:type="character" w:customStyle="1" w:styleId="246">
    <w:name w:val="WW8Num16z8"/>
    <w:uiPriority w:val="99"/>
  </w:style>
  <w:style w:type="character" w:customStyle="1" w:styleId="247">
    <w:name w:val="WW-Default Paragraph Font111"/>
    <w:uiPriority w:val="99"/>
  </w:style>
  <w:style w:type="character" w:customStyle="1" w:styleId="248">
    <w:name w:val="WW-Default Paragraph Font1111"/>
    <w:uiPriority w:val="99"/>
  </w:style>
  <w:style w:type="character" w:customStyle="1" w:styleId="249">
    <w:name w:val="WW-Default Paragraph Font11111"/>
    <w:uiPriority w:val="99"/>
  </w:style>
  <w:style w:type="character" w:customStyle="1" w:styleId="250">
    <w:name w:val="WW-Default Paragraph Font111111"/>
    <w:uiPriority w:val="99"/>
  </w:style>
  <w:style w:type="character" w:customStyle="1" w:styleId="251">
    <w:name w:val="WW-Default Paragraph Font1111111"/>
    <w:uiPriority w:val="99"/>
  </w:style>
  <w:style w:type="character" w:customStyle="1" w:styleId="252">
    <w:name w:val="WW8Num17z0"/>
    <w:uiPriority w:val="99"/>
  </w:style>
  <w:style w:type="character" w:customStyle="1" w:styleId="253">
    <w:name w:val="WW8Num17z1"/>
    <w:uiPriority w:val="99"/>
  </w:style>
  <w:style w:type="character" w:customStyle="1" w:styleId="254">
    <w:name w:val="WW8Num17z2"/>
    <w:uiPriority w:val="99"/>
  </w:style>
  <w:style w:type="character" w:customStyle="1" w:styleId="255">
    <w:name w:val="WW8Num17z3"/>
    <w:uiPriority w:val="99"/>
  </w:style>
  <w:style w:type="character" w:customStyle="1" w:styleId="256">
    <w:name w:val="WW8Num17z4"/>
    <w:qFormat/>
    <w:uiPriority w:val="99"/>
  </w:style>
  <w:style w:type="character" w:customStyle="1" w:styleId="257">
    <w:name w:val="WW8Num17z5"/>
    <w:uiPriority w:val="99"/>
  </w:style>
  <w:style w:type="character" w:customStyle="1" w:styleId="258">
    <w:name w:val="WW8Num17z6"/>
    <w:qFormat/>
    <w:uiPriority w:val="99"/>
  </w:style>
  <w:style w:type="character" w:customStyle="1" w:styleId="259">
    <w:name w:val="WW8Num17z7"/>
    <w:qFormat/>
    <w:uiPriority w:val="99"/>
  </w:style>
  <w:style w:type="character" w:customStyle="1" w:styleId="260">
    <w:name w:val="WW8Num17z8"/>
    <w:qFormat/>
    <w:uiPriority w:val="99"/>
  </w:style>
  <w:style w:type="character" w:customStyle="1" w:styleId="261">
    <w:name w:val="WW8Num18z0"/>
    <w:qFormat/>
    <w:uiPriority w:val="99"/>
  </w:style>
  <w:style w:type="character" w:customStyle="1" w:styleId="262">
    <w:name w:val="WW8Num18z1"/>
    <w:qFormat/>
    <w:uiPriority w:val="99"/>
  </w:style>
  <w:style w:type="character" w:customStyle="1" w:styleId="263">
    <w:name w:val="WW8Num18z2"/>
    <w:qFormat/>
    <w:uiPriority w:val="99"/>
  </w:style>
  <w:style w:type="character" w:customStyle="1" w:styleId="264">
    <w:name w:val="WW8Num18z3"/>
    <w:uiPriority w:val="99"/>
  </w:style>
  <w:style w:type="character" w:customStyle="1" w:styleId="265">
    <w:name w:val="WW8Num18z4"/>
    <w:uiPriority w:val="99"/>
  </w:style>
  <w:style w:type="character" w:customStyle="1" w:styleId="266">
    <w:name w:val="WW8Num18z5"/>
    <w:uiPriority w:val="99"/>
  </w:style>
  <w:style w:type="character" w:customStyle="1" w:styleId="267">
    <w:name w:val="WW8Num18z6"/>
    <w:uiPriority w:val="99"/>
  </w:style>
  <w:style w:type="character" w:customStyle="1" w:styleId="268">
    <w:name w:val="WW8Num18z7"/>
    <w:uiPriority w:val="99"/>
  </w:style>
  <w:style w:type="character" w:customStyle="1" w:styleId="269">
    <w:name w:val="WW8Num18z8"/>
    <w:uiPriority w:val="99"/>
  </w:style>
  <w:style w:type="character" w:customStyle="1" w:styleId="270">
    <w:name w:val="WW8Num3z1"/>
    <w:qFormat/>
    <w:uiPriority w:val="99"/>
  </w:style>
  <w:style w:type="character" w:customStyle="1" w:styleId="271">
    <w:name w:val="WW8Num3z2"/>
    <w:uiPriority w:val="99"/>
  </w:style>
  <w:style w:type="character" w:customStyle="1" w:styleId="272">
    <w:name w:val="WW8Num3z3"/>
    <w:uiPriority w:val="99"/>
  </w:style>
  <w:style w:type="character" w:customStyle="1" w:styleId="273">
    <w:name w:val="WW8Num3z4"/>
    <w:uiPriority w:val="99"/>
    <w:rPr>
      <w:rFonts w:ascii="Arial" w:hAnsi="Arial"/>
      <w:sz w:val="20"/>
    </w:rPr>
  </w:style>
  <w:style w:type="character" w:customStyle="1" w:styleId="274">
    <w:name w:val="WW8Num3z5"/>
    <w:uiPriority w:val="99"/>
  </w:style>
  <w:style w:type="character" w:customStyle="1" w:styleId="275">
    <w:name w:val="WW8Num3z6"/>
    <w:uiPriority w:val="99"/>
  </w:style>
  <w:style w:type="character" w:customStyle="1" w:styleId="276">
    <w:name w:val="WW8Num3z7"/>
    <w:uiPriority w:val="99"/>
  </w:style>
  <w:style w:type="character" w:customStyle="1" w:styleId="277">
    <w:name w:val="WW8Num3z8"/>
    <w:uiPriority w:val="99"/>
  </w:style>
  <w:style w:type="character" w:customStyle="1" w:styleId="278">
    <w:name w:val="WW-Default Paragraph Font11111111"/>
    <w:uiPriority w:val="99"/>
  </w:style>
  <w:style w:type="character" w:customStyle="1" w:styleId="279">
    <w:name w:val="WW-Default Paragraph Font111111111"/>
    <w:uiPriority w:val="99"/>
  </w:style>
  <w:style w:type="character" w:customStyle="1" w:styleId="280">
    <w:name w:val="WW-Default Paragraph Font1111111111"/>
    <w:uiPriority w:val="99"/>
  </w:style>
  <w:style w:type="character" w:customStyle="1" w:styleId="281">
    <w:name w:val="WW-Default Paragraph Font11111111111"/>
    <w:uiPriority w:val="99"/>
  </w:style>
  <w:style w:type="character" w:customStyle="1" w:styleId="282">
    <w:name w:val="Προεπιλεγμένη γραμματοσειρά2"/>
    <w:uiPriority w:val="99"/>
  </w:style>
  <w:style w:type="character" w:customStyle="1" w:styleId="283">
    <w:name w:val="WW8Num19z0"/>
    <w:uiPriority w:val="99"/>
    <w:rPr>
      <w:rFonts w:ascii="Calibri" w:hAnsi="Calibri"/>
    </w:rPr>
  </w:style>
  <w:style w:type="character" w:customStyle="1" w:styleId="284">
    <w:name w:val="WW8Num19z1"/>
    <w:uiPriority w:val="99"/>
  </w:style>
  <w:style w:type="character" w:customStyle="1" w:styleId="285">
    <w:name w:val="WW8Num20z0"/>
    <w:uiPriority w:val="99"/>
    <w:rPr>
      <w:rFonts w:ascii="Calibri" w:hAnsi="Calibri"/>
    </w:rPr>
  </w:style>
  <w:style w:type="character" w:customStyle="1" w:styleId="286">
    <w:name w:val="WW8Num20z1"/>
    <w:uiPriority w:val="99"/>
    <w:rPr>
      <w:rFonts w:ascii="Courier New" w:hAnsi="Courier New"/>
    </w:rPr>
  </w:style>
  <w:style w:type="character" w:customStyle="1" w:styleId="287">
    <w:name w:val="WW8Num20z2"/>
    <w:qFormat/>
    <w:uiPriority w:val="99"/>
    <w:rPr>
      <w:rFonts w:ascii="Wingdings" w:hAnsi="Wingdings"/>
    </w:rPr>
  </w:style>
  <w:style w:type="character" w:customStyle="1" w:styleId="288">
    <w:name w:val="WW8Num20z3"/>
    <w:uiPriority w:val="99"/>
    <w:rPr>
      <w:rFonts w:ascii="Symbol" w:hAnsi="Symbol"/>
    </w:rPr>
  </w:style>
  <w:style w:type="character" w:customStyle="1" w:styleId="289">
    <w:name w:val="WW-Default Paragraph Font111111111111"/>
    <w:qFormat/>
    <w:uiPriority w:val="99"/>
  </w:style>
  <w:style w:type="character" w:customStyle="1" w:styleId="290">
    <w:name w:val="WW8Num19z2"/>
    <w:uiPriority w:val="99"/>
  </w:style>
  <w:style w:type="character" w:customStyle="1" w:styleId="291">
    <w:name w:val="WW8Num19z3"/>
    <w:uiPriority w:val="99"/>
  </w:style>
  <w:style w:type="character" w:customStyle="1" w:styleId="292">
    <w:name w:val="WW8Num19z4"/>
    <w:uiPriority w:val="99"/>
  </w:style>
  <w:style w:type="character" w:customStyle="1" w:styleId="293">
    <w:name w:val="WW8Num19z5"/>
    <w:uiPriority w:val="99"/>
  </w:style>
  <w:style w:type="character" w:customStyle="1" w:styleId="294">
    <w:name w:val="WW8Num19z6"/>
    <w:uiPriority w:val="99"/>
  </w:style>
  <w:style w:type="character" w:customStyle="1" w:styleId="295">
    <w:name w:val="WW8Num19z7"/>
    <w:uiPriority w:val="99"/>
  </w:style>
  <w:style w:type="character" w:customStyle="1" w:styleId="296">
    <w:name w:val="WW8Num19z8"/>
    <w:uiPriority w:val="99"/>
  </w:style>
  <w:style w:type="character" w:customStyle="1" w:styleId="297">
    <w:name w:val="WW8Num20z4"/>
    <w:uiPriority w:val="99"/>
  </w:style>
  <w:style w:type="character" w:customStyle="1" w:styleId="298">
    <w:name w:val="WW8Num20z5"/>
    <w:uiPriority w:val="99"/>
  </w:style>
  <w:style w:type="character" w:customStyle="1" w:styleId="299">
    <w:name w:val="WW8Num20z6"/>
    <w:uiPriority w:val="99"/>
  </w:style>
  <w:style w:type="character" w:customStyle="1" w:styleId="300">
    <w:name w:val="WW8Num20z7"/>
    <w:uiPriority w:val="99"/>
  </w:style>
  <w:style w:type="character" w:customStyle="1" w:styleId="301">
    <w:name w:val="WW8Num20z8"/>
    <w:uiPriority w:val="99"/>
  </w:style>
  <w:style w:type="character" w:customStyle="1" w:styleId="302">
    <w:name w:val="WW-Default Paragraph Font1111111111111"/>
    <w:uiPriority w:val="99"/>
  </w:style>
  <w:style w:type="character" w:customStyle="1" w:styleId="303">
    <w:name w:val="WW-Default Paragraph Font11111111111111"/>
    <w:uiPriority w:val="99"/>
  </w:style>
  <w:style w:type="character" w:customStyle="1" w:styleId="304">
    <w:name w:val="WW8Num21z0"/>
    <w:uiPriority w:val="99"/>
    <w:rPr>
      <w:rFonts w:ascii="Calibri" w:hAnsi="Calibri"/>
    </w:rPr>
  </w:style>
  <w:style w:type="character" w:customStyle="1" w:styleId="305">
    <w:name w:val="WW8Num21z1"/>
    <w:uiPriority w:val="99"/>
    <w:rPr>
      <w:rFonts w:ascii="Courier New" w:hAnsi="Courier New"/>
    </w:rPr>
  </w:style>
  <w:style w:type="character" w:customStyle="1" w:styleId="306">
    <w:name w:val="WW8Num21z2"/>
    <w:uiPriority w:val="99"/>
    <w:rPr>
      <w:rFonts w:ascii="Wingdings" w:hAnsi="Wingdings"/>
    </w:rPr>
  </w:style>
  <w:style w:type="character" w:customStyle="1" w:styleId="307">
    <w:name w:val="WW8Num21z3"/>
    <w:uiPriority w:val="99"/>
    <w:rPr>
      <w:rFonts w:ascii="Symbol" w:hAnsi="Symbol"/>
    </w:rPr>
  </w:style>
  <w:style w:type="character" w:customStyle="1" w:styleId="308">
    <w:name w:val="WW8Num22z0"/>
    <w:uiPriority w:val="99"/>
    <w:rPr>
      <w:rFonts w:ascii="Symbol" w:hAnsi="Symbol"/>
    </w:rPr>
  </w:style>
  <w:style w:type="character" w:customStyle="1" w:styleId="309">
    <w:name w:val="WW8Num22z1"/>
    <w:uiPriority w:val="99"/>
    <w:rPr>
      <w:rFonts w:ascii="Courier New" w:hAnsi="Courier New"/>
    </w:rPr>
  </w:style>
  <w:style w:type="character" w:customStyle="1" w:styleId="310">
    <w:name w:val="WW8Num22z2"/>
    <w:uiPriority w:val="99"/>
    <w:rPr>
      <w:rFonts w:ascii="Wingdings" w:hAnsi="Wingdings"/>
    </w:rPr>
  </w:style>
  <w:style w:type="character" w:customStyle="1" w:styleId="311">
    <w:name w:val="WW8Num23z0"/>
    <w:uiPriority w:val="99"/>
    <w:rPr>
      <w:rFonts w:ascii="Calibri" w:hAnsi="Calibri"/>
    </w:rPr>
  </w:style>
  <w:style w:type="character" w:customStyle="1" w:styleId="312">
    <w:name w:val="WW8Num23z1"/>
    <w:uiPriority w:val="99"/>
    <w:rPr>
      <w:rFonts w:ascii="Courier New" w:hAnsi="Courier New"/>
    </w:rPr>
  </w:style>
  <w:style w:type="character" w:customStyle="1" w:styleId="313">
    <w:name w:val="WW8Num23z2"/>
    <w:uiPriority w:val="99"/>
    <w:rPr>
      <w:rFonts w:ascii="Wingdings" w:hAnsi="Wingdings"/>
    </w:rPr>
  </w:style>
  <w:style w:type="character" w:customStyle="1" w:styleId="314">
    <w:name w:val="WW8Num23z3"/>
    <w:uiPriority w:val="99"/>
    <w:rPr>
      <w:rFonts w:ascii="Symbol" w:hAnsi="Symbol"/>
    </w:rPr>
  </w:style>
  <w:style w:type="character" w:customStyle="1" w:styleId="315">
    <w:name w:val="WW8Num24z0"/>
    <w:uiPriority w:val="99"/>
    <w:rPr>
      <w:rFonts w:ascii="Symbol" w:hAnsi="Symbol"/>
      <w:strike/>
      <w:color w:val="0070C0"/>
      <w:position w:val="0"/>
      <w:sz w:val="24"/>
      <w:lang w:val="el-GR"/>
    </w:rPr>
  </w:style>
  <w:style w:type="character" w:customStyle="1" w:styleId="316">
    <w:name w:val="WW8Num24z1"/>
    <w:uiPriority w:val="99"/>
    <w:rPr>
      <w:rFonts w:ascii="Courier New" w:hAnsi="Courier New"/>
    </w:rPr>
  </w:style>
  <w:style w:type="character" w:customStyle="1" w:styleId="317">
    <w:name w:val="WW8Num24z2"/>
    <w:uiPriority w:val="99"/>
    <w:rPr>
      <w:rFonts w:ascii="Wingdings" w:hAnsi="Wingdings"/>
    </w:rPr>
  </w:style>
  <w:style w:type="character" w:customStyle="1" w:styleId="318">
    <w:name w:val="WW8Num25z0"/>
    <w:qFormat/>
    <w:uiPriority w:val="99"/>
    <w:rPr>
      <w:rFonts w:ascii="Symbol" w:hAnsi="Symbol"/>
    </w:rPr>
  </w:style>
  <w:style w:type="character" w:customStyle="1" w:styleId="319">
    <w:name w:val="WW8Num25z1"/>
    <w:uiPriority w:val="99"/>
    <w:rPr>
      <w:rFonts w:ascii="Courier New" w:hAnsi="Courier New"/>
    </w:rPr>
  </w:style>
  <w:style w:type="character" w:customStyle="1" w:styleId="320">
    <w:name w:val="WW8Num25z2"/>
    <w:qFormat/>
    <w:uiPriority w:val="99"/>
    <w:rPr>
      <w:rFonts w:ascii="Wingdings" w:hAnsi="Wingdings"/>
    </w:rPr>
  </w:style>
  <w:style w:type="character" w:customStyle="1" w:styleId="321">
    <w:name w:val="WW8Num26z0"/>
    <w:uiPriority w:val="99"/>
    <w:rPr>
      <w:rFonts w:ascii="Symbol" w:hAnsi="Symbol"/>
    </w:rPr>
  </w:style>
  <w:style w:type="character" w:customStyle="1" w:styleId="322">
    <w:name w:val="WW8Num26z1"/>
    <w:uiPriority w:val="99"/>
    <w:rPr>
      <w:rFonts w:ascii="Courier New" w:hAnsi="Courier New"/>
    </w:rPr>
  </w:style>
  <w:style w:type="character" w:customStyle="1" w:styleId="323">
    <w:name w:val="WW8Num26z2"/>
    <w:uiPriority w:val="99"/>
    <w:rPr>
      <w:rFonts w:ascii="Wingdings" w:hAnsi="Wingdings"/>
    </w:rPr>
  </w:style>
  <w:style w:type="character" w:customStyle="1" w:styleId="324">
    <w:name w:val="WW8Num27z0"/>
    <w:uiPriority w:val="99"/>
    <w:rPr>
      <w:rFonts w:ascii="Calibri" w:hAnsi="Calibri"/>
    </w:rPr>
  </w:style>
  <w:style w:type="character" w:customStyle="1" w:styleId="325">
    <w:name w:val="WW8Num27z1"/>
    <w:uiPriority w:val="99"/>
    <w:rPr>
      <w:rFonts w:ascii="Courier New" w:hAnsi="Courier New"/>
    </w:rPr>
  </w:style>
  <w:style w:type="character" w:customStyle="1" w:styleId="326">
    <w:name w:val="WW8Num27z2"/>
    <w:uiPriority w:val="99"/>
    <w:rPr>
      <w:rFonts w:ascii="Wingdings" w:hAnsi="Wingdings"/>
    </w:rPr>
  </w:style>
  <w:style w:type="character" w:customStyle="1" w:styleId="327">
    <w:name w:val="WW8Num27z3"/>
    <w:uiPriority w:val="99"/>
    <w:rPr>
      <w:rFonts w:ascii="Symbol" w:hAnsi="Symbol"/>
    </w:rPr>
  </w:style>
  <w:style w:type="character" w:customStyle="1" w:styleId="328">
    <w:name w:val="WW8Num28z0"/>
    <w:uiPriority w:val="99"/>
    <w:rPr>
      <w:rFonts w:ascii="Symbol" w:hAnsi="Symbol"/>
    </w:rPr>
  </w:style>
  <w:style w:type="character" w:customStyle="1" w:styleId="329">
    <w:name w:val="WW8Num28z1"/>
    <w:uiPriority w:val="99"/>
    <w:rPr>
      <w:rFonts w:ascii="Courier New" w:hAnsi="Courier New"/>
    </w:rPr>
  </w:style>
  <w:style w:type="character" w:customStyle="1" w:styleId="330">
    <w:name w:val="WW8Num28z2"/>
    <w:uiPriority w:val="99"/>
    <w:rPr>
      <w:rFonts w:ascii="Wingdings" w:hAnsi="Wingdings"/>
    </w:rPr>
  </w:style>
  <w:style w:type="character" w:customStyle="1" w:styleId="331">
    <w:name w:val="WW8Num29z0"/>
    <w:uiPriority w:val="99"/>
    <w:rPr>
      <w:rFonts w:ascii="Calibri" w:hAnsi="Calibri"/>
    </w:rPr>
  </w:style>
  <w:style w:type="character" w:customStyle="1" w:styleId="332">
    <w:name w:val="WW8Num29z1"/>
    <w:uiPriority w:val="99"/>
    <w:rPr>
      <w:rFonts w:ascii="Courier New" w:hAnsi="Courier New"/>
    </w:rPr>
  </w:style>
  <w:style w:type="character" w:customStyle="1" w:styleId="333">
    <w:name w:val="WW8Num29z2"/>
    <w:uiPriority w:val="99"/>
    <w:rPr>
      <w:rFonts w:ascii="Wingdings" w:hAnsi="Wingdings"/>
    </w:rPr>
  </w:style>
  <w:style w:type="character" w:customStyle="1" w:styleId="334">
    <w:name w:val="WW8Num29z3"/>
    <w:uiPriority w:val="99"/>
    <w:rPr>
      <w:rFonts w:ascii="Symbol" w:hAnsi="Symbol"/>
    </w:rPr>
  </w:style>
  <w:style w:type="character" w:customStyle="1" w:styleId="335">
    <w:name w:val="WW8Num30z0"/>
    <w:uiPriority w:val="99"/>
    <w:rPr>
      <w:rFonts w:ascii="Symbol" w:hAnsi="Symbol"/>
      <w:shd w:val="clear" w:color="auto" w:fill="FFFF00"/>
    </w:rPr>
  </w:style>
  <w:style w:type="character" w:customStyle="1" w:styleId="336">
    <w:name w:val="WW8Num30z1"/>
    <w:uiPriority w:val="99"/>
    <w:rPr>
      <w:rFonts w:ascii="Courier New" w:hAnsi="Courier New"/>
    </w:rPr>
  </w:style>
  <w:style w:type="character" w:customStyle="1" w:styleId="337">
    <w:name w:val="WW8Num30z2"/>
    <w:uiPriority w:val="99"/>
    <w:rPr>
      <w:rFonts w:ascii="Wingdings" w:hAnsi="Wingdings"/>
    </w:rPr>
  </w:style>
  <w:style w:type="character" w:customStyle="1" w:styleId="338">
    <w:name w:val="WW8Num31z0"/>
    <w:uiPriority w:val="99"/>
  </w:style>
  <w:style w:type="character" w:customStyle="1" w:styleId="339">
    <w:name w:val="WW8Num32z0"/>
    <w:uiPriority w:val="99"/>
  </w:style>
  <w:style w:type="character" w:customStyle="1" w:styleId="340">
    <w:name w:val="WW8Num32z1"/>
    <w:uiPriority w:val="99"/>
  </w:style>
  <w:style w:type="character" w:customStyle="1" w:styleId="341">
    <w:name w:val="WW8Num32z2"/>
    <w:uiPriority w:val="99"/>
  </w:style>
  <w:style w:type="character" w:customStyle="1" w:styleId="342">
    <w:name w:val="WW8Num32z3"/>
    <w:uiPriority w:val="99"/>
  </w:style>
  <w:style w:type="character" w:customStyle="1" w:styleId="343">
    <w:name w:val="WW8Num32z4"/>
    <w:uiPriority w:val="99"/>
  </w:style>
  <w:style w:type="character" w:customStyle="1" w:styleId="344">
    <w:name w:val="WW8Num32z5"/>
    <w:uiPriority w:val="99"/>
  </w:style>
  <w:style w:type="character" w:customStyle="1" w:styleId="345">
    <w:name w:val="WW8Num32z6"/>
    <w:uiPriority w:val="99"/>
  </w:style>
  <w:style w:type="character" w:customStyle="1" w:styleId="346">
    <w:name w:val="WW8Num32z7"/>
    <w:uiPriority w:val="99"/>
  </w:style>
  <w:style w:type="character" w:customStyle="1" w:styleId="347">
    <w:name w:val="WW8Num32z8"/>
    <w:uiPriority w:val="99"/>
  </w:style>
  <w:style w:type="character" w:customStyle="1" w:styleId="348">
    <w:name w:val="WW8Num33z0"/>
    <w:uiPriority w:val="99"/>
    <w:rPr>
      <w:rFonts w:ascii="Symbol" w:hAnsi="Symbol"/>
    </w:rPr>
  </w:style>
  <w:style w:type="character" w:customStyle="1" w:styleId="349">
    <w:name w:val="WW8Num33z1"/>
    <w:qFormat/>
    <w:uiPriority w:val="99"/>
    <w:rPr>
      <w:rFonts w:ascii="Courier New" w:hAnsi="Courier New"/>
    </w:rPr>
  </w:style>
  <w:style w:type="character" w:customStyle="1" w:styleId="350">
    <w:name w:val="WW8Num33z2"/>
    <w:uiPriority w:val="99"/>
    <w:rPr>
      <w:rFonts w:ascii="Wingdings" w:hAnsi="Wingdings"/>
    </w:rPr>
  </w:style>
  <w:style w:type="character" w:customStyle="1" w:styleId="351">
    <w:name w:val="WW8Num34z0"/>
    <w:qFormat/>
    <w:uiPriority w:val="99"/>
    <w:rPr>
      <w:rFonts w:ascii="Symbol" w:hAnsi="Symbol"/>
    </w:rPr>
  </w:style>
  <w:style w:type="character" w:customStyle="1" w:styleId="352">
    <w:name w:val="WW8Num34z1"/>
    <w:uiPriority w:val="99"/>
    <w:rPr>
      <w:rFonts w:ascii="Courier New" w:hAnsi="Courier New"/>
    </w:rPr>
  </w:style>
  <w:style w:type="character" w:customStyle="1" w:styleId="353">
    <w:name w:val="WW8Num34z2"/>
    <w:uiPriority w:val="99"/>
    <w:rPr>
      <w:rFonts w:ascii="Wingdings" w:hAnsi="Wingdings"/>
    </w:rPr>
  </w:style>
  <w:style w:type="character" w:customStyle="1" w:styleId="354">
    <w:name w:val="WW8Num35z0"/>
    <w:uiPriority w:val="99"/>
    <w:rPr>
      <w:rFonts w:ascii="Calibri" w:hAnsi="Calibri"/>
    </w:rPr>
  </w:style>
  <w:style w:type="character" w:customStyle="1" w:styleId="355">
    <w:name w:val="WW8Num35z1"/>
    <w:uiPriority w:val="99"/>
    <w:rPr>
      <w:rFonts w:ascii="Courier New" w:hAnsi="Courier New"/>
    </w:rPr>
  </w:style>
  <w:style w:type="character" w:customStyle="1" w:styleId="356">
    <w:name w:val="WW8Num35z2"/>
    <w:uiPriority w:val="99"/>
    <w:rPr>
      <w:rFonts w:ascii="Wingdings" w:hAnsi="Wingdings"/>
    </w:rPr>
  </w:style>
  <w:style w:type="character" w:customStyle="1" w:styleId="357">
    <w:name w:val="WW8Num35z3"/>
    <w:uiPriority w:val="99"/>
    <w:rPr>
      <w:rFonts w:ascii="Symbol" w:hAnsi="Symbol"/>
    </w:rPr>
  </w:style>
  <w:style w:type="character" w:customStyle="1" w:styleId="358">
    <w:name w:val="WW8Num36z0"/>
    <w:uiPriority w:val="99"/>
    <w:rPr>
      <w:lang w:val="el-GR"/>
    </w:rPr>
  </w:style>
  <w:style w:type="character" w:customStyle="1" w:styleId="359">
    <w:name w:val="WW8Num36z1"/>
    <w:uiPriority w:val="99"/>
  </w:style>
  <w:style w:type="character" w:customStyle="1" w:styleId="360">
    <w:name w:val="WW8Num36z2"/>
    <w:uiPriority w:val="99"/>
  </w:style>
  <w:style w:type="character" w:customStyle="1" w:styleId="361">
    <w:name w:val="WW8Num36z3"/>
    <w:uiPriority w:val="99"/>
  </w:style>
  <w:style w:type="character" w:customStyle="1" w:styleId="362">
    <w:name w:val="WW8Num36z4"/>
    <w:uiPriority w:val="99"/>
  </w:style>
  <w:style w:type="character" w:customStyle="1" w:styleId="363">
    <w:name w:val="WW8Num36z5"/>
    <w:uiPriority w:val="99"/>
  </w:style>
  <w:style w:type="character" w:customStyle="1" w:styleId="364">
    <w:name w:val="WW8Num36z6"/>
    <w:uiPriority w:val="99"/>
  </w:style>
  <w:style w:type="character" w:customStyle="1" w:styleId="365">
    <w:name w:val="WW8Num36z7"/>
    <w:uiPriority w:val="99"/>
  </w:style>
  <w:style w:type="character" w:customStyle="1" w:styleId="366">
    <w:name w:val="WW8Num36z8"/>
    <w:uiPriority w:val="99"/>
  </w:style>
  <w:style w:type="character" w:customStyle="1" w:styleId="367">
    <w:name w:val="WW8Num37z0"/>
    <w:uiPriority w:val="99"/>
    <w:rPr>
      <w:rFonts w:ascii="Calibri" w:hAnsi="Calibri"/>
    </w:rPr>
  </w:style>
  <w:style w:type="character" w:customStyle="1" w:styleId="368">
    <w:name w:val="WW8Num37z1"/>
    <w:uiPriority w:val="99"/>
    <w:rPr>
      <w:rFonts w:ascii="Courier New" w:hAnsi="Courier New"/>
    </w:rPr>
  </w:style>
  <w:style w:type="character" w:customStyle="1" w:styleId="369">
    <w:name w:val="WW8Num37z2"/>
    <w:uiPriority w:val="99"/>
    <w:rPr>
      <w:rFonts w:ascii="Wingdings" w:hAnsi="Wingdings"/>
    </w:rPr>
  </w:style>
  <w:style w:type="character" w:customStyle="1" w:styleId="370">
    <w:name w:val="WW8Num37z3"/>
    <w:uiPriority w:val="99"/>
    <w:rPr>
      <w:rFonts w:ascii="Symbol" w:hAnsi="Symbol"/>
    </w:rPr>
  </w:style>
  <w:style w:type="character" w:customStyle="1" w:styleId="371">
    <w:name w:val="WW8Num38z0"/>
    <w:uiPriority w:val="99"/>
  </w:style>
  <w:style w:type="character" w:customStyle="1" w:styleId="372">
    <w:name w:val="WW8Num38z1"/>
    <w:uiPriority w:val="99"/>
  </w:style>
  <w:style w:type="character" w:customStyle="1" w:styleId="373">
    <w:name w:val="WW8Num38z2"/>
    <w:qFormat/>
    <w:uiPriority w:val="99"/>
  </w:style>
  <w:style w:type="character" w:customStyle="1" w:styleId="374">
    <w:name w:val="WW8Num38z3"/>
    <w:uiPriority w:val="99"/>
  </w:style>
  <w:style w:type="character" w:customStyle="1" w:styleId="375">
    <w:name w:val="WW8Num38z4"/>
    <w:uiPriority w:val="99"/>
  </w:style>
  <w:style w:type="character" w:customStyle="1" w:styleId="376">
    <w:name w:val="WW8Num38z5"/>
    <w:uiPriority w:val="99"/>
  </w:style>
  <w:style w:type="character" w:customStyle="1" w:styleId="377">
    <w:name w:val="WW8Num38z6"/>
    <w:uiPriority w:val="99"/>
  </w:style>
  <w:style w:type="character" w:customStyle="1" w:styleId="378">
    <w:name w:val="WW8Num38z7"/>
    <w:uiPriority w:val="99"/>
  </w:style>
  <w:style w:type="character" w:customStyle="1" w:styleId="379">
    <w:name w:val="WW8Num38z8"/>
    <w:uiPriority w:val="99"/>
  </w:style>
  <w:style w:type="character" w:customStyle="1" w:styleId="380">
    <w:name w:val="WW-Default Paragraph Font111111111111111"/>
    <w:uiPriority w:val="99"/>
  </w:style>
  <w:style w:type="character" w:customStyle="1" w:styleId="381">
    <w:name w:val="WW8Num4z1"/>
    <w:uiPriority w:val="99"/>
  </w:style>
  <w:style w:type="character" w:customStyle="1" w:styleId="382">
    <w:name w:val="WW8Num5z1"/>
    <w:uiPriority w:val="99"/>
  </w:style>
  <w:style w:type="character" w:customStyle="1" w:styleId="383">
    <w:name w:val="WW8Num6z1"/>
    <w:uiPriority w:val="99"/>
    <w:rPr>
      <w:rFonts w:ascii="Times New Roman" w:hAnsi="Times New Roman"/>
      <w:color w:val="000000"/>
      <w:position w:val="0"/>
      <w:sz w:val="21"/>
      <w:u w:val="none" w:color="000000"/>
    </w:rPr>
  </w:style>
  <w:style w:type="character" w:customStyle="1" w:styleId="384">
    <w:name w:val="WW8Num29z4"/>
    <w:uiPriority w:val="99"/>
  </w:style>
  <w:style w:type="character" w:customStyle="1" w:styleId="385">
    <w:name w:val="WW8Num29z5"/>
    <w:uiPriority w:val="99"/>
  </w:style>
  <w:style w:type="character" w:customStyle="1" w:styleId="386">
    <w:name w:val="WW8Num29z6"/>
    <w:uiPriority w:val="99"/>
  </w:style>
  <w:style w:type="character" w:customStyle="1" w:styleId="387">
    <w:name w:val="WW8Num29z7"/>
    <w:uiPriority w:val="99"/>
  </w:style>
  <w:style w:type="character" w:customStyle="1" w:styleId="388">
    <w:name w:val="WW8Num29z8"/>
    <w:uiPriority w:val="99"/>
  </w:style>
  <w:style w:type="character" w:customStyle="1" w:styleId="389">
    <w:name w:val="WW8Num30z3"/>
    <w:uiPriority w:val="99"/>
    <w:rPr>
      <w:rFonts w:ascii="Symbol" w:hAnsi="Symbol"/>
    </w:rPr>
  </w:style>
  <w:style w:type="character" w:customStyle="1" w:styleId="390">
    <w:name w:val="WW8Num31z1"/>
    <w:uiPriority w:val="99"/>
  </w:style>
  <w:style w:type="character" w:customStyle="1" w:styleId="391">
    <w:name w:val="WW8Num31z2"/>
    <w:uiPriority w:val="99"/>
  </w:style>
  <w:style w:type="character" w:customStyle="1" w:styleId="392">
    <w:name w:val="WW8Num31z3"/>
    <w:uiPriority w:val="99"/>
  </w:style>
  <w:style w:type="character" w:customStyle="1" w:styleId="393">
    <w:name w:val="WW8Num31z4"/>
    <w:uiPriority w:val="99"/>
  </w:style>
  <w:style w:type="character" w:customStyle="1" w:styleId="394">
    <w:name w:val="WW8Num31z5"/>
    <w:uiPriority w:val="99"/>
  </w:style>
  <w:style w:type="character" w:customStyle="1" w:styleId="395">
    <w:name w:val="WW8Num31z6"/>
    <w:uiPriority w:val="99"/>
  </w:style>
  <w:style w:type="character" w:customStyle="1" w:styleId="396">
    <w:name w:val="WW8Num31z7"/>
    <w:uiPriority w:val="99"/>
  </w:style>
  <w:style w:type="character" w:customStyle="1" w:styleId="397">
    <w:name w:val="WW8Num31z8"/>
    <w:uiPriority w:val="99"/>
  </w:style>
  <w:style w:type="character" w:customStyle="1" w:styleId="398">
    <w:name w:val="WW8Num39z0"/>
    <w:uiPriority w:val="99"/>
    <w:rPr>
      <w:rFonts w:ascii="Calibri" w:hAnsi="Calibri"/>
    </w:rPr>
  </w:style>
  <w:style w:type="character" w:customStyle="1" w:styleId="399">
    <w:name w:val="WW8Num39z1"/>
    <w:uiPriority w:val="99"/>
    <w:rPr>
      <w:rFonts w:ascii="Courier New" w:hAnsi="Courier New"/>
    </w:rPr>
  </w:style>
  <w:style w:type="character" w:customStyle="1" w:styleId="400">
    <w:name w:val="WW8Num39z2"/>
    <w:uiPriority w:val="99"/>
    <w:rPr>
      <w:rFonts w:ascii="Wingdings" w:hAnsi="Wingdings"/>
    </w:rPr>
  </w:style>
  <w:style w:type="character" w:customStyle="1" w:styleId="401">
    <w:name w:val="WW8Num39z3"/>
    <w:uiPriority w:val="99"/>
    <w:rPr>
      <w:rFonts w:ascii="Symbol" w:hAnsi="Symbol"/>
    </w:rPr>
  </w:style>
  <w:style w:type="character" w:customStyle="1" w:styleId="402">
    <w:name w:val="WW8Num40z0"/>
    <w:uiPriority w:val="99"/>
    <w:rPr>
      <w:rFonts w:ascii="Symbol" w:hAnsi="Symbol"/>
    </w:rPr>
  </w:style>
  <w:style w:type="character" w:customStyle="1" w:styleId="403">
    <w:name w:val="WW8Num40z1"/>
    <w:uiPriority w:val="99"/>
    <w:rPr>
      <w:rFonts w:ascii="Courier New" w:hAnsi="Courier New"/>
    </w:rPr>
  </w:style>
  <w:style w:type="character" w:customStyle="1" w:styleId="404">
    <w:name w:val="WW8Num40z2"/>
    <w:uiPriority w:val="99"/>
    <w:rPr>
      <w:rFonts w:ascii="Wingdings" w:hAnsi="Wingdings"/>
    </w:rPr>
  </w:style>
  <w:style w:type="character" w:customStyle="1" w:styleId="405">
    <w:name w:val="WW8Num41z0"/>
    <w:uiPriority w:val="99"/>
    <w:rPr>
      <w:rFonts w:ascii="Arial" w:hAnsi="Arial"/>
      <w:b/>
      <w:sz w:val="20"/>
    </w:rPr>
  </w:style>
  <w:style w:type="character" w:customStyle="1" w:styleId="406">
    <w:name w:val="WW8Num41z1"/>
    <w:uiPriority w:val="99"/>
  </w:style>
  <w:style w:type="character" w:customStyle="1" w:styleId="407">
    <w:name w:val="WW8Num41z2"/>
    <w:qFormat/>
    <w:uiPriority w:val="99"/>
    <w:rPr>
      <w:rFonts w:ascii="Arial" w:hAnsi="Arial"/>
    </w:rPr>
  </w:style>
  <w:style w:type="character" w:customStyle="1" w:styleId="408">
    <w:name w:val="WW8Num41z3"/>
    <w:uiPriority w:val="99"/>
    <w:rPr>
      <w:rFonts w:ascii="Arial" w:hAnsi="Arial"/>
      <w:sz w:val="20"/>
    </w:rPr>
  </w:style>
  <w:style w:type="character" w:customStyle="1" w:styleId="409">
    <w:name w:val="Default Paragraph Font1"/>
    <w:uiPriority w:val="99"/>
  </w:style>
  <w:style w:type="character" w:customStyle="1" w:styleId="410">
    <w:name w:val="Date Char"/>
    <w:uiPriority w:val="99"/>
    <w:rPr>
      <w:sz w:val="24"/>
    </w:rPr>
  </w:style>
  <w:style w:type="character" w:customStyle="1" w:styleId="411">
    <w:name w:val="Footer Char"/>
    <w:uiPriority w:val="99"/>
    <w:rPr>
      <w:rFonts w:eastAsia="MS Mincho"/>
      <w:sz w:val="24"/>
      <w:lang w:val="en-US" w:eastAsia="ja-JP"/>
    </w:rPr>
  </w:style>
  <w:style w:type="character" w:customStyle="1" w:styleId="412">
    <w:name w:val="Comment Reference1"/>
    <w:uiPriority w:val="99"/>
    <w:rPr>
      <w:sz w:val="16"/>
    </w:rPr>
  </w:style>
  <w:style w:type="character" w:customStyle="1" w:styleId="413">
    <w:name w:val="Header Char"/>
    <w:uiPriority w:val="99"/>
    <w:rPr>
      <w:sz w:val="24"/>
    </w:rPr>
  </w:style>
  <w:style w:type="character" w:customStyle="1" w:styleId="414">
    <w:name w:val="Comment Text Char"/>
    <w:uiPriority w:val="99"/>
  </w:style>
  <w:style w:type="character" w:customStyle="1" w:styleId="415">
    <w:name w:val="Comment Subject Char"/>
    <w:uiPriority w:val="99"/>
    <w:rPr>
      <w:b/>
    </w:rPr>
  </w:style>
  <w:style w:type="character" w:customStyle="1" w:styleId="416">
    <w:name w:val="Body Text Char"/>
    <w:uiPriority w:val="99"/>
    <w:rPr>
      <w:sz w:val="24"/>
    </w:rPr>
  </w:style>
  <w:style w:type="character" w:customStyle="1" w:styleId="417">
    <w:name w:val="Κείμενο κράτησης θέσης1"/>
    <w:uiPriority w:val="99"/>
    <w:rPr>
      <w:color w:val="808080"/>
    </w:rPr>
  </w:style>
  <w:style w:type="character" w:customStyle="1" w:styleId="418">
    <w:name w:val="Χαρακτήρες υποσημείωσης"/>
    <w:qFormat/>
    <w:uiPriority w:val="0"/>
    <w:rPr>
      <w:vertAlign w:val="superscript"/>
    </w:rPr>
  </w:style>
  <w:style w:type="character" w:customStyle="1" w:styleId="419">
    <w:name w:val="Footnote Text Char"/>
    <w:uiPriority w:val="99"/>
    <w:rPr>
      <w:rFonts w:ascii="Calibri" w:hAnsi="Calibri"/>
    </w:rPr>
  </w:style>
  <w:style w:type="character" w:customStyle="1" w:styleId="420">
    <w:name w:val="Doc Title Char"/>
    <w:basedOn w:val="123"/>
    <w:uiPriority w:val="99"/>
    <w:rPr>
      <w:rFonts w:cs="Arial"/>
      <w:szCs w:val="32"/>
    </w:rPr>
  </w:style>
  <w:style w:type="character" w:customStyle="1" w:styleId="421">
    <w:name w:val="Style1 Char"/>
    <w:uiPriority w:val="99"/>
    <w:rPr>
      <w:rFonts w:ascii="Calibri" w:hAnsi="Calibri"/>
      <w:b/>
      <w:color w:val="333399"/>
      <w:sz w:val="40"/>
      <w:lang w:val="en-US"/>
    </w:rPr>
  </w:style>
  <w:style w:type="character" w:customStyle="1" w:styleId="422">
    <w:name w:val="Contents Char"/>
    <w:uiPriority w:val="99"/>
    <w:rPr>
      <w:rFonts w:ascii="Calibri" w:hAnsi="Calibri"/>
      <w:b/>
      <w:color w:val="333399"/>
      <w:sz w:val="32"/>
      <w:lang w:val="en-US"/>
    </w:rPr>
  </w:style>
  <w:style w:type="character" w:customStyle="1" w:styleId="423">
    <w:name w:val="Endnote Text Char"/>
    <w:uiPriority w:val="99"/>
    <w:rPr>
      <w:rFonts w:ascii="Calibri" w:hAnsi="Calibri"/>
    </w:rPr>
  </w:style>
  <w:style w:type="character" w:customStyle="1" w:styleId="424">
    <w:name w:val="Χαρακτήρες σημείωσης τέλους"/>
    <w:uiPriority w:val="99"/>
    <w:rPr>
      <w:vertAlign w:val="superscript"/>
    </w:rPr>
  </w:style>
  <w:style w:type="character" w:customStyle="1" w:styleId="425">
    <w:name w:val="Footnote Reference2"/>
    <w:uiPriority w:val="99"/>
    <w:rPr>
      <w:vertAlign w:val="superscript"/>
    </w:rPr>
  </w:style>
  <w:style w:type="character" w:customStyle="1" w:styleId="426">
    <w:name w:val="Endnote Reference1"/>
    <w:uiPriority w:val="99"/>
    <w:rPr>
      <w:vertAlign w:val="superscript"/>
    </w:rPr>
  </w:style>
  <w:style w:type="character" w:customStyle="1" w:styleId="427">
    <w:name w:val="Κουκκίδες"/>
    <w:uiPriority w:val="99"/>
    <w:rPr>
      <w:rFonts w:ascii="OpenSymbol" w:hAnsi="OpenSymbol"/>
    </w:rPr>
  </w:style>
  <w:style w:type="character" w:customStyle="1" w:styleId="428">
    <w:name w:val="Προεπιλεγμένη γραμματοσειρά11"/>
    <w:uiPriority w:val="99"/>
  </w:style>
  <w:style w:type="character" w:customStyle="1" w:styleId="429">
    <w:name w:val="Σύμβολο υποσημείωσης"/>
    <w:qFormat/>
    <w:uiPriority w:val="0"/>
    <w:rPr>
      <w:vertAlign w:val="superscript"/>
    </w:rPr>
  </w:style>
  <w:style w:type="character" w:customStyle="1" w:styleId="430">
    <w:name w:val="Χαρακτήρες αρίθμησης"/>
    <w:uiPriority w:val="99"/>
  </w:style>
  <w:style w:type="character" w:customStyle="1" w:styleId="431">
    <w:name w:val="normal_without_spacing Char"/>
    <w:uiPriority w:val="99"/>
    <w:rPr>
      <w:rFonts w:ascii="Calibri" w:hAnsi="Calibri"/>
      <w:sz w:val="24"/>
    </w:rPr>
  </w:style>
  <w:style w:type="character" w:customStyle="1" w:styleId="432">
    <w:name w:val="Footnote Text Char1"/>
    <w:uiPriority w:val="99"/>
    <w:rPr>
      <w:rFonts w:ascii="Calibri" w:hAnsi="Calibri"/>
      <w:lang w:eastAsia="zh-CN"/>
    </w:rPr>
  </w:style>
  <w:style w:type="character" w:customStyle="1" w:styleId="433">
    <w:name w:val="foot_hanging Char"/>
    <w:uiPriority w:val="99"/>
    <w:rPr>
      <w:rFonts w:ascii="Calibri" w:hAnsi="Calibri"/>
      <w:sz w:val="18"/>
      <w:lang w:eastAsia="zh-CN"/>
    </w:rPr>
  </w:style>
  <w:style w:type="character" w:customStyle="1" w:styleId="434">
    <w:name w:val="HTML Preformatted Char"/>
    <w:qFormat/>
    <w:uiPriority w:val="99"/>
    <w:rPr>
      <w:rFonts w:ascii="Courier New" w:hAnsi="Courier New"/>
    </w:rPr>
  </w:style>
  <w:style w:type="character" w:customStyle="1" w:styleId="435">
    <w:name w:val="apple-converted-space"/>
    <w:basedOn w:val="380"/>
    <w:uiPriority w:val="99"/>
    <w:rPr>
      <w:rFonts w:cs="Times New Roman"/>
    </w:rPr>
  </w:style>
  <w:style w:type="character" w:customStyle="1" w:styleId="436">
    <w:name w:val="Body Text Indent 3 Char"/>
    <w:uiPriority w:val="99"/>
    <w:rPr>
      <w:rFonts w:ascii="Calibri" w:hAnsi="Calibri"/>
      <w:sz w:val="16"/>
    </w:rPr>
  </w:style>
  <w:style w:type="character" w:customStyle="1" w:styleId="437">
    <w:name w:val="WW-Footnote Reference"/>
    <w:uiPriority w:val="99"/>
    <w:rPr>
      <w:vertAlign w:val="superscript"/>
    </w:rPr>
  </w:style>
  <w:style w:type="character" w:customStyle="1" w:styleId="438">
    <w:name w:val="WW-Endnote Reference"/>
    <w:uiPriority w:val="99"/>
    <w:rPr>
      <w:vertAlign w:val="superscript"/>
    </w:rPr>
  </w:style>
  <w:style w:type="character" w:customStyle="1" w:styleId="439">
    <w:name w:val="Footnote Reference1"/>
    <w:uiPriority w:val="99"/>
    <w:rPr>
      <w:vertAlign w:val="superscript"/>
    </w:rPr>
  </w:style>
  <w:style w:type="character" w:customStyle="1" w:styleId="440">
    <w:name w:val="Footnote Text Char2"/>
    <w:uiPriority w:val="99"/>
    <w:rPr>
      <w:rFonts w:ascii="Calibri" w:hAnsi="Calibri"/>
      <w:sz w:val="18"/>
      <w:lang w:eastAsia="zh-CN"/>
    </w:rPr>
  </w:style>
  <w:style w:type="character" w:customStyle="1" w:styleId="441">
    <w:name w:val="foot_hanging Char1"/>
    <w:uiPriority w:val="99"/>
    <w:rPr>
      <w:rFonts w:ascii="Calibri" w:hAnsi="Calibri"/>
      <w:sz w:val="18"/>
      <w:lang w:eastAsia="zh-CN"/>
    </w:rPr>
  </w:style>
  <w:style w:type="character" w:customStyle="1" w:styleId="442">
    <w:name w:val="footers Char"/>
    <w:basedOn w:val="441"/>
    <w:uiPriority w:val="99"/>
    <w:rPr>
      <w:rFonts w:cs="Calibri"/>
      <w:szCs w:val="18"/>
    </w:rPr>
  </w:style>
  <w:style w:type="character" w:customStyle="1" w:styleId="443">
    <w:name w:val="Comment Text Char1"/>
    <w:uiPriority w:val="99"/>
    <w:rPr>
      <w:rFonts w:ascii="Calibri" w:hAnsi="Calibri"/>
      <w:lang w:eastAsia="zh-CN"/>
    </w:rPr>
  </w:style>
  <w:style w:type="character" w:customStyle="1" w:styleId="444">
    <w:name w:val="HTML Preformatted Char1"/>
    <w:uiPriority w:val="99"/>
    <w:rPr>
      <w:rFonts w:ascii="Courier New" w:hAnsi="Courier New"/>
      <w:lang w:eastAsia="zh-CN"/>
    </w:rPr>
  </w:style>
  <w:style w:type="character" w:customStyle="1" w:styleId="445">
    <w:name w:val="Body Text 3 Char"/>
    <w:uiPriority w:val="99"/>
    <w:rPr>
      <w:rFonts w:ascii="Calibri" w:hAnsi="Calibri"/>
      <w:sz w:val="16"/>
      <w:lang w:eastAsia="zh-CN"/>
    </w:rPr>
  </w:style>
  <w:style w:type="character" w:customStyle="1" w:styleId="446">
    <w:name w:val="WW-Footnote Reference1"/>
    <w:uiPriority w:val="99"/>
    <w:rPr>
      <w:vertAlign w:val="superscript"/>
    </w:rPr>
  </w:style>
  <w:style w:type="character" w:customStyle="1" w:styleId="447">
    <w:name w:val="WW-Endnote Reference1"/>
    <w:uiPriority w:val="99"/>
    <w:rPr>
      <w:vertAlign w:val="superscript"/>
    </w:rPr>
  </w:style>
  <w:style w:type="character" w:customStyle="1" w:styleId="448">
    <w:name w:val="WW-Footnote Reference2"/>
    <w:uiPriority w:val="99"/>
    <w:rPr>
      <w:vertAlign w:val="superscript"/>
    </w:rPr>
  </w:style>
  <w:style w:type="character" w:customStyle="1" w:styleId="449">
    <w:name w:val="WW-Endnote Reference2"/>
    <w:qFormat/>
    <w:uiPriority w:val="99"/>
    <w:rPr>
      <w:vertAlign w:val="superscript"/>
    </w:rPr>
  </w:style>
  <w:style w:type="character" w:customStyle="1" w:styleId="450">
    <w:name w:val="Footnote Text Char3"/>
    <w:uiPriority w:val="99"/>
    <w:rPr>
      <w:rFonts w:ascii="Calibri" w:hAnsi="Calibri"/>
      <w:sz w:val="18"/>
      <w:lang w:eastAsia="zh-CN"/>
    </w:rPr>
  </w:style>
  <w:style w:type="character" w:customStyle="1" w:styleId="451">
    <w:name w:val="foot_hanging Char2"/>
    <w:uiPriority w:val="99"/>
    <w:rPr>
      <w:rFonts w:ascii="Calibri" w:hAnsi="Calibri"/>
      <w:sz w:val="18"/>
      <w:lang w:eastAsia="zh-CN"/>
    </w:rPr>
  </w:style>
  <w:style w:type="character" w:customStyle="1" w:styleId="452">
    <w:name w:val="footers Char1"/>
    <w:basedOn w:val="451"/>
    <w:qFormat/>
    <w:uiPriority w:val="99"/>
    <w:rPr>
      <w:rFonts w:cs="Calibri"/>
      <w:szCs w:val="18"/>
    </w:rPr>
  </w:style>
  <w:style w:type="character" w:customStyle="1" w:styleId="453">
    <w:name w:val="fooot Char"/>
    <w:basedOn w:val="452"/>
    <w:uiPriority w:val="99"/>
    <w:rPr/>
  </w:style>
  <w:style w:type="character" w:customStyle="1" w:styleId="454">
    <w:name w:val="Παραπομπή υποσημείωσης1"/>
    <w:uiPriority w:val="99"/>
    <w:rPr>
      <w:vertAlign w:val="superscript"/>
    </w:rPr>
  </w:style>
  <w:style w:type="character" w:customStyle="1" w:styleId="455">
    <w:name w:val="Παραπομπή σημείωσης τέλους1"/>
    <w:uiPriority w:val="99"/>
    <w:rPr>
      <w:vertAlign w:val="superscript"/>
    </w:rPr>
  </w:style>
  <w:style w:type="character" w:customStyle="1" w:styleId="456">
    <w:name w:val="Κείμενο πλαισίου Char"/>
    <w:uiPriority w:val="99"/>
    <w:rPr>
      <w:rFonts w:ascii="Tahoma" w:hAnsi="Tahoma"/>
      <w:sz w:val="16"/>
    </w:rPr>
  </w:style>
  <w:style w:type="character" w:customStyle="1" w:styleId="457">
    <w:name w:val="Παραπομπή σχολίου1"/>
    <w:uiPriority w:val="99"/>
    <w:rPr>
      <w:sz w:val="16"/>
    </w:rPr>
  </w:style>
  <w:style w:type="character" w:customStyle="1" w:styleId="458">
    <w:name w:val="Κείμενο σχολίου Char"/>
    <w:uiPriority w:val="99"/>
    <w:rPr>
      <w:rFonts w:ascii="Calibri" w:hAnsi="Calibri"/>
    </w:rPr>
  </w:style>
  <w:style w:type="character" w:customStyle="1" w:styleId="459">
    <w:name w:val="Θέμα σχολίου Char"/>
    <w:uiPriority w:val="99"/>
    <w:rPr>
      <w:rFonts w:ascii="Calibri" w:hAnsi="Calibri"/>
      <w:b/>
    </w:rPr>
  </w:style>
  <w:style w:type="character" w:customStyle="1" w:styleId="460">
    <w:name w:val="Προ-διαμορφωμένο HTML Char"/>
    <w:uiPriority w:val="99"/>
    <w:rPr>
      <w:rFonts w:ascii="Courier New" w:hAnsi="Courier New"/>
    </w:rPr>
  </w:style>
  <w:style w:type="character" w:customStyle="1" w:styleId="461">
    <w:name w:val="WW-Footnote Reference3"/>
    <w:uiPriority w:val="99"/>
    <w:rPr>
      <w:vertAlign w:val="superscript"/>
    </w:rPr>
  </w:style>
  <w:style w:type="character" w:customStyle="1" w:styleId="462">
    <w:name w:val="WW-Endnote Reference3"/>
    <w:uiPriority w:val="99"/>
    <w:rPr>
      <w:vertAlign w:val="superscript"/>
    </w:rPr>
  </w:style>
  <w:style w:type="character" w:customStyle="1" w:styleId="463">
    <w:name w:val="WW-Footnote Reference4"/>
    <w:uiPriority w:val="99"/>
    <w:rPr>
      <w:vertAlign w:val="superscript"/>
    </w:rPr>
  </w:style>
  <w:style w:type="character" w:customStyle="1" w:styleId="464">
    <w:name w:val="WW-Endnote Reference4"/>
    <w:uiPriority w:val="99"/>
    <w:rPr>
      <w:vertAlign w:val="superscript"/>
    </w:rPr>
  </w:style>
  <w:style w:type="character" w:customStyle="1" w:styleId="465">
    <w:name w:val="WW-Footnote Reference5"/>
    <w:uiPriority w:val="99"/>
    <w:rPr>
      <w:vertAlign w:val="superscript"/>
    </w:rPr>
  </w:style>
  <w:style w:type="character" w:customStyle="1" w:styleId="466">
    <w:name w:val="WW-Endnote Reference5"/>
    <w:uiPriority w:val="99"/>
    <w:rPr>
      <w:vertAlign w:val="superscript"/>
    </w:rPr>
  </w:style>
  <w:style w:type="character" w:customStyle="1" w:styleId="467">
    <w:name w:val="WW-Footnote Reference6"/>
    <w:uiPriority w:val="99"/>
    <w:rPr>
      <w:vertAlign w:val="superscript"/>
    </w:rPr>
  </w:style>
  <w:style w:type="character" w:customStyle="1" w:styleId="468">
    <w:name w:val="WW-Endnote Reference6"/>
    <w:uiPriority w:val="99"/>
    <w:rPr>
      <w:vertAlign w:val="superscript"/>
    </w:rPr>
  </w:style>
  <w:style w:type="character" w:customStyle="1" w:styleId="469">
    <w:name w:val="WW-Footnote Reference7"/>
    <w:uiPriority w:val="99"/>
    <w:rPr>
      <w:vertAlign w:val="superscript"/>
    </w:rPr>
  </w:style>
  <w:style w:type="character" w:customStyle="1" w:styleId="470">
    <w:name w:val="WW-Endnote Reference7"/>
    <w:uiPriority w:val="99"/>
    <w:rPr>
      <w:vertAlign w:val="superscript"/>
    </w:rPr>
  </w:style>
  <w:style w:type="character" w:customStyle="1" w:styleId="471">
    <w:name w:val="WW-Footnote Reference8"/>
    <w:uiPriority w:val="99"/>
    <w:rPr>
      <w:vertAlign w:val="superscript"/>
    </w:rPr>
  </w:style>
  <w:style w:type="character" w:customStyle="1" w:styleId="472">
    <w:name w:val="WW-Endnote Reference8"/>
    <w:uiPriority w:val="99"/>
    <w:rPr>
      <w:vertAlign w:val="superscript"/>
    </w:rPr>
  </w:style>
  <w:style w:type="character" w:customStyle="1" w:styleId="473">
    <w:name w:val="WW-Footnote Reference9"/>
    <w:uiPriority w:val="99"/>
    <w:rPr>
      <w:vertAlign w:val="superscript"/>
    </w:rPr>
  </w:style>
  <w:style w:type="character" w:customStyle="1" w:styleId="474">
    <w:name w:val="WW-Endnote Reference9"/>
    <w:qFormat/>
    <w:uiPriority w:val="99"/>
    <w:rPr>
      <w:vertAlign w:val="superscript"/>
    </w:rPr>
  </w:style>
  <w:style w:type="character" w:customStyle="1" w:styleId="475">
    <w:name w:val="WW-Footnote Reference10"/>
    <w:uiPriority w:val="99"/>
    <w:rPr>
      <w:vertAlign w:val="superscript"/>
    </w:rPr>
  </w:style>
  <w:style w:type="character" w:customStyle="1" w:styleId="476">
    <w:name w:val="WW-Endnote Reference10"/>
    <w:uiPriority w:val="99"/>
    <w:rPr>
      <w:vertAlign w:val="superscript"/>
    </w:rPr>
  </w:style>
  <w:style w:type="character" w:customStyle="1" w:styleId="477">
    <w:name w:val="WW-Footnote Reference11"/>
    <w:uiPriority w:val="99"/>
    <w:rPr>
      <w:vertAlign w:val="superscript"/>
    </w:rPr>
  </w:style>
  <w:style w:type="character" w:customStyle="1" w:styleId="478">
    <w:name w:val="WW-Endnote Reference11"/>
    <w:uiPriority w:val="99"/>
    <w:rPr>
      <w:vertAlign w:val="superscript"/>
    </w:rPr>
  </w:style>
  <w:style w:type="character" w:customStyle="1" w:styleId="479">
    <w:name w:val="WW-Footnote Reference12"/>
    <w:uiPriority w:val="99"/>
    <w:rPr>
      <w:vertAlign w:val="superscript"/>
    </w:rPr>
  </w:style>
  <w:style w:type="character" w:customStyle="1" w:styleId="480">
    <w:name w:val="WW-Endnote Reference12"/>
    <w:uiPriority w:val="99"/>
    <w:rPr>
      <w:vertAlign w:val="superscript"/>
    </w:rPr>
  </w:style>
  <w:style w:type="character" w:customStyle="1" w:styleId="481">
    <w:name w:val="WW-Footnote Reference13"/>
    <w:uiPriority w:val="99"/>
    <w:rPr>
      <w:vertAlign w:val="superscript"/>
    </w:rPr>
  </w:style>
  <w:style w:type="character" w:customStyle="1" w:styleId="482">
    <w:name w:val="WW-Endnote Reference13"/>
    <w:qFormat/>
    <w:uiPriority w:val="99"/>
    <w:rPr>
      <w:vertAlign w:val="superscript"/>
    </w:rPr>
  </w:style>
  <w:style w:type="character" w:customStyle="1" w:styleId="483">
    <w:name w:val="Παραπομπή υποσημείωσης2"/>
    <w:uiPriority w:val="99"/>
    <w:rPr>
      <w:vertAlign w:val="superscript"/>
    </w:rPr>
  </w:style>
  <w:style w:type="character" w:customStyle="1" w:styleId="484">
    <w:name w:val="Παραπομπή σημείωσης τέλους2"/>
    <w:uiPriority w:val="99"/>
    <w:rPr>
      <w:vertAlign w:val="superscript"/>
    </w:rPr>
  </w:style>
  <w:style w:type="character" w:customStyle="1" w:styleId="485">
    <w:name w:val="Παραπομπή υποσημείωσης21"/>
    <w:qFormat/>
    <w:uiPriority w:val="99"/>
    <w:rPr>
      <w:vertAlign w:val="superscript"/>
    </w:rPr>
  </w:style>
  <w:style w:type="character" w:customStyle="1" w:styleId="486">
    <w:name w:val="Παραπομπή σημείωσης τέλους21"/>
    <w:uiPriority w:val="99"/>
    <w:rPr>
      <w:vertAlign w:val="superscript"/>
    </w:rPr>
  </w:style>
  <w:style w:type="character" w:customStyle="1" w:styleId="487">
    <w:name w:val="WW-Footnote Reference14"/>
    <w:uiPriority w:val="99"/>
    <w:rPr>
      <w:vertAlign w:val="superscript"/>
    </w:rPr>
  </w:style>
  <w:style w:type="character" w:customStyle="1" w:styleId="488">
    <w:name w:val="WW-Endnote Reference14"/>
    <w:uiPriority w:val="99"/>
    <w:rPr>
      <w:vertAlign w:val="superscript"/>
    </w:rPr>
  </w:style>
  <w:style w:type="character" w:customStyle="1" w:styleId="489">
    <w:name w:val="WW-Footnote Reference15"/>
    <w:uiPriority w:val="99"/>
    <w:rPr>
      <w:vertAlign w:val="superscript"/>
    </w:rPr>
  </w:style>
  <w:style w:type="character" w:customStyle="1" w:styleId="490">
    <w:name w:val="WW-Endnote Reference15"/>
    <w:uiPriority w:val="99"/>
    <w:rPr>
      <w:vertAlign w:val="superscript"/>
    </w:rPr>
  </w:style>
  <w:style w:type="character" w:customStyle="1" w:styleId="491">
    <w:name w:val="Σώμα κειμένου Char"/>
    <w:basedOn w:val="39"/>
    <w:link w:val="12"/>
    <w:semiHidden/>
    <w:locked/>
    <w:uiPriority w:val="99"/>
    <w:rPr>
      <w:rFonts w:ascii="Calibri" w:hAnsi="Calibri" w:cs="Calibri"/>
      <w:sz w:val="24"/>
      <w:szCs w:val="24"/>
      <w:lang w:eastAsia="zh-CN"/>
    </w:rPr>
  </w:style>
  <w:style w:type="character" w:customStyle="1" w:styleId="492">
    <w:name w:val="Υποσέλιδο Char"/>
    <w:basedOn w:val="39"/>
    <w:link w:val="22"/>
    <w:semiHidden/>
    <w:locked/>
    <w:uiPriority w:val="99"/>
    <w:rPr>
      <w:rFonts w:ascii="Calibri" w:hAnsi="Calibri" w:cs="Calibri"/>
      <w:sz w:val="24"/>
      <w:szCs w:val="24"/>
      <w:lang w:eastAsia="zh-CN"/>
    </w:rPr>
  </w:style>
  <w:style w:type="character" w:customStyle="1" w:styleId="493">
    <w:name w:val="Κεφαλίδα Char"/>
    <w:basedOn w:val="39"/>
    <w:link w:val="24"/>
    <w:semiHidden/>
    <w:locked/>
    <w:uiPriority w:val="99"/>
    <w:rPr>
      <w:rFonts w:ascii="Calibri" w:hAnsi="Calibri" w:cs="Calibri"/>
      <w:sz w:val="24"/>
      <w:szCs w:val="24"/>
      <w:lang w:eastAsia="zh-CN"/>
    </w:rPr>
  </w:style>
  <w:style w:type="character" w:customStyle="1" w:styleId="494">
    <w:name w:val="Κείμενο υποσημείωσης Char"/>
    <w:basedOn w:val="39"/>
    <w:link w:val="23"/>
    <w:locked/>
    <w:uiPriority w:val="99"/>
    <w:rPr>
      <w:rFonts w:ascii="Calibri" w:hAnsi="Calibri" w:cs="Calibri"/>
      <w:sz w:val="18"/>
      <w:lang w:eastAsia="zh-CN"/>
    </w:rPr>
  </w:style>
  <w:style w:type="character" w:customStyle="1" w:styleId="495">
    <w:name w:val="Κείμενο σημείωσης τέλους Char"/>
    <w:basedOn w:val="39"/>
    <w:link w:val="21"/>
    <w:locked/>
    <w:uiPriority w:val="99"/>
    <w:rPr>
      <w:rFonts w:ascii="Calibri" w:hAnsi="Calibri" w:cs="Calibri"/>
      <w:lang w:eastAsia="zh-CN"/>
    </w:rPr>
  </w:style>
  <w:style w:type="character" w:customStyle="1" w:styleId="496">
    <w:name w:val="Σώμα κείμενου με εσοχή Char"/>
    <w:basedOn w:val="39"/>
    <w:link w:val="14"/>
    <w:semiHidden/>
    <w:locked/>
    <w:uiPriority w:val="99"/>
    <w:rPr>
      <w:rFonts w:ascii="Calibri" w:hAnsi="Calibri" w:cs="Calibri"/>
      <w:sz w:val="24"/>
      <w:szCs w:val="24"/>
      <w:lang w:eastAsia="zh-CN"/>
    </w:rPr>
  </w:style>
  <w:style w:type="character" w:customStyle="1" w:styleId="497">
    <w:name w:val="Κείμενο πλαισίου Char1"/>
    <w:basedOn w:val="39"/>
    <w:link w:val="11"/>
    <w:semiHidden/>
    <w:locked/>
    <w:uiPriority w:val="99"/>
    <w:rPr>
      <w:rFonts w:cs="Calibri"/>
      <w:sz w:val="2"/>
      <w:lang w:eastAsia="zh-CN"/>
    </w:rPr>
  </w:style>
  <w:style w:type="character" w:customStyle="1" w:styleId="498">
    <w:name w:val="Κείμενο σχολίου Char1"/>
    <w:basedOn w:val="39"/>
    <w:link w:val="18"/>
    <w:qFormat/>
    <w:locked/>
    <w:uiPriority w:val="99"/>
    <w:rPr>
      <w:rFonts w:ascii="Calibri" w:hAnsi="Calibri" w:cs="Calibri"/>
      <w:lang w:eastAsia="zh-CN"/>
    </w:rPr>
  </w:style>
  <w:style w:type="character" w:customStyle="1" w:styleId="499">
    <w:name w:val="Θέμα σχολίου Char1"/>
    <w:basedOn w:val="498"/>
    <w:link w:val="19"/>
    <w:semiHidden/>
    <w:locked/>
    <w:uiPriority w:val="99"/>
    <w:rPr>
      <w:b/>
      <w:bCs/>
      <w:sz w:val="20"/>
      <w:szCs w:val="20"/>
    </w:rPr>
  </w:style>
  <w:style w:type="character" w:customStyle="1" w:styleId="500">
    <w:name w:val="Προ-διαμορφωμένο HTML Char1"/>
    <w:basedOn w:val="39"/>
    <w:link w:val="25"/>
    <w:semiHidden/>
    <w:locked/>
    <w:uiPriority w:val="99"/>
    <w:rPr>
      <w:rFonts w:ascii="Courier New" w:hAnsi="Courier New" w:cs="Courier New"/>
      <w:sz w:val="20"/>
      <w:szCs w:val="20"/>
      <w:lang w:eastAsia="zh-CN"/>
    </w:rPr>
  </w:style>
  <w:style w:type="character" w:customStyle="1" w:styleId="501">
    <w:name w:val="Σώμα κειμένου1"/>
    <w:uiPriority w:val="99"/>
    <w:rPr>
      <w:rFonts w:ascii="Arial" w:hAnsi="Arial"/>
      <w:color w:val="000000"/>
      <w:spacing w:val="0"/>
      <w:w w:val="100"/>
      <w:position w:val="0"/>
      <w:sz w:val="22"/>
      <w:u w:val="single"/>
      <w:lang w:val="el-GR" w:eastAsia="el-GR"/>
    </w:rPr>
  </w:style>
  <w:style w:type="character" w:customStyle="1" w:styleId="502">
    <w:name w:val="Σώμα κειμένου_"/>
    <w:link w:val="102"/>
    <w:locked/>
    <w:uiPriority w:val="99"/>
    <w:rPr>
      <w:sz w:val="21"/>
      <w:shd w:val="clear" w:color="auto" w:fill="FFFFFF"/>
    </w:rPr>
  </w:style>
  <w:style w:type="character" w:customStyle="1" w:styleId="503">
    <w:name w:val="Επικεφαλίδα #1_"/>
    <w:basedOn w:val="39"/>
    <w:link w:val="103"/>
    <w:locked/>
    <w:uiPriority w:val="99"/>
    <w:rPr>
      <w:rFonts w:ascii="Arial" w:hAnsi="Arial" w:cs="Times New Roman"/>
      <w:b/>
      <w:bCs/>
      <w:i/>
      <w:iCs/>
      <w:sz w:val="21"/>
      <w:szCs w:val="21"/>
      <w:lang w:bidi="ar-SA"/>
    </w:rPr>
  </w:style>
  <w:style w:type="character" w:customStyle="1" w:styleId="504">
    <w:name w:val="Σώμα κειμένου (2)_"/>
    <w:link w:val="104"/>
    <w:locked/>
    <w:uiPriority w:val="99"/>
    <w:rPr>
      <w:shd w:val="clear" w:color="auto" w:fill="FFFFFF"/>
    </w:rPr>
  </w:style>
  <w:style w:type="character" w:customStyle="1" w:styleId="505">
    <w:name w:val="Σώμα κειμένου (2) + 10 στ."/>
    <w:uiPriority w:val="99"/>
    <w:rPr>
      <w:color w:val="000000"/>
      <w:spacing w:val="0"/>
      <w:w w:val="100"/>
      <w:position w:val="0"/>
      <w:sz w:val="20"/>
      <w:shd w:val="clear" w:color="auto" w:fill="FFFFFF"/>
      <w:lang w:val="el-GR" w:eastAsia="el-GR"/>
    </w:rPr>
  </w:style>
  <w:style w:type="character" w:customStyle="1" w:styleId="506">
    <w:name w:val="Σώμα κειμένου (2) + 9"/>
    <w:uiPriority w:val="99"/>
    <w:rPr>
      <w:b/>
      <w:color w:val="000000"/>
      <w:spacing w:val="0"/>
      <w:w w:val="100"/>
      <w:position w:val="0"/>
      <w:sz w:val="19"/>
      <w:shd w:val="clear" w:color="auto" w:fill="FFFFFF"/>
      <w:lang w:val="el-GR" w:eastAsia="el-GR"/>
    </w:rPr>
  </w:style>
  <w:style w:type="character" w:customStyle="1" w:styleId="507">
    <w:name w:val="Σώμα κειμένου (2) + Έντονη γραφή"/>
    <w:basedOn w:val="504"/>
    <w:uiPriority w:val="99"/>
    <w:rPr>
      <w:rFonts w:ascii="Arial" w:hAnsi="Arial" w:cs="Times New Roman"/>
      <w:b/>
      <w:bCs/>
      <w:i/>
      <w:iCs/>
      <w:color w:val="000000"/>
      <w:spacing w:val="0"/>
      <w:w w:val="100"/>
      <w:position w:val="0"/>
      <w:sz w:val="18"/>
      <w:szCs w:val="18"/>
      <w:lang w:val="el-GR" w:eastAsia="el-GR"/>
    </w:rPr>
  </w:style>
  <w:style w:type="character" w:customStyle="1" w:styleId="508">
    <w:name w:val="Σώμα κειμένου + Χωρίς έντονη γραφή"/>
    <w:basedOn w:val="502"/>
    <w:uiPriority w:val="99"/>
    <w:rPr>
      <w:rFonts w:ascii="Arial" w:hAnsi="Arial" w:cs="Times New Roman"/>
      <w:b/>
      <w:bCs/>
      <w:i/>
      <w:iCs/>
      <w:color w:val="000000"/>
      <w:spacing w:val="0"/>
      <w:w w:val="100"/>
      <w:position w:val="0"/>
      <w:sz w:val="18"/>
      <w:szCs w:val="18"/>
      <w:lang w:val="el-GR" w:eastAsia="el-GR"/>
    </w:rPr>
  </w:style>
  <w:style w:type="character" w:customStyle="1" w:styleId="509">
    <w:name w:val="Heading 7 Char"/>
    <w:locked/>
    <w:uiPriority w:val="99"/>
    <w:rPr>
      <w:rFonts w:ascii="Mangal" w:hAnsi="Mangal"/>
      <w:kern w:val="1"/>
      <w:sz w:val="21"/>
      <w:lang w:val="en-US"/>
    </w:rPr>
  </w:style>
  <w:style w:type="character" w:customStyle="1" w:styleId="510">
    <w:name w:val="Παράγραφος λίστας Char"/>
    <w:link w:val="106"/>
    <w:locked/>
    <w:uiPriority w:val="34"/>
    <w:rPr>
      <w:sz w:val="24"/>
      <w:szCs w:val="24"/>
    </w:rPr>
  </w:style>
  <w:style w:type="character" w:customStyle="1" w:styleId="511">
    <w:name w:val="Επικεφαλίδα 3 Char"/>
    <w:basedOn w:val="39"/>
    <w:link w:val="4"/>
    <w:semiHidden/>
    <w:locked/>
    <w:uiPriority w:val="9"/>
    <w:rPr>
      <w:rFonts w:ascii="Cambria" w:hAnsi="Cambria"/>
      <w:b/>
      <w:bCs/>
      <w:sz w:val="26"/>
      <w:szCs w:val="26"/>
    </w:rPr>
  </w:style>
  <w:style w:type="character" w:customStyle="1" w:styleId="512">
    <w:name w:val="Επικεφαλίδα 2 Char"/>
    <w:basedOn w:val="39"/>
    <w:link w:val="3"/>
    <w:locked/>
    <w:uiPriority w:val="9"/>
    <w:rPr>
      <w:rFonts w:ascii="Cambria" w:hAnsi="Cambria"/>
      <w:b/>
      <w:bCs/>
      <w:i/>
      <w:iCs/>
      <w:sz w:val="28"/>
      <w:szCs w:val="28"/>
    </w:rPr>
  </w:style>
  <w:style w:type="character" w:customStyle="1" w:styleId="513">
    <w:name w:val="Σώμα κειμένου + 10 στ."/>
    <w:basedOn w:val="502"/>
    <w:uiPriority w:val="99"/>
    <w:rPr>
      <w:rFonts w:ascii="Arial" w:hAnsi="Arial" w:cs="Times New Roman"/>
      <w:b/>
      <w:bCs/>
      <w:color w:val="000000"/>
      <w:spacing w:val="0"/>
      <w:w w:val="100"/>
      <w:position w:val="0"/>
      <w:sz w:val="20"/>
      <w:szCs w:val="20"/>
      <w:lang w:val="el-GR" w:eastAsia="el-GR"/>
    </w:rPr>
  </w:style>
  <w:style w:type="character" w:customStyle="1" w:styleId="514">
    <w:name w:val="Body text"/>
    <w:basedOn w:val="39"/>
    <w:uiPriority w:val="99"/>
    <w:rPr>
      <w:rFonts w:ascii="Arial" w:hAnsi="Arial" w:cs="Arial"/>
      <w:b/>
      <w:bCs/>
      <w:color w:val="000000"/>
      <w:spacing w:val="0"/>
      <w:w w:val="100"/>
      <w:position w:val="0"/>
      <w:sz w:val="20"/>
      <w:szCs w:val="20"/>
      <w:u w:val="single"/>
      <w:lang w:val="el-GR" w:eastAsia="el-GR"/>
    </w:rPr>
  </w:style>
  <w:style w:type="character" w:customStyle="1" w:styleId="515">
    <w:name w:val="Σώμα κείμενου 2 Char"/>
    <w:basedOn w:val="39"/>
    <w:link w:val="13"/>
    <w:semiHidden/>
    <w:locked/>
    <w:uiPriority w:val="99"/>
    <w:rPr>
      <w:rFonts w:ascii="Calibri" w:hAnsi="Calibri" w:cs="Calibri"/>
      <w:sz w:val="24"/>
      <w:szCs w:val="24"/>
      <w:lang w:eastAsia="zh-CN"/>
    </w:rPr>
  </w:style>
  <w:style w:type="character" w:customStyle="1" w:styleId="516">
    <w:name w:val="15"/>
    <w:basedOn w:val="39"/>
    <w:uiPriority w:val="0"/>
    <w:rPr>
      <w:rFonts w:hint="default" w:ascii="Times New Roman" w:hAnsi="Times New Roman" w:cs="Times New Roman"/>
      <w:color w:val="000000"/>
      <w:sz w:val="22"/>
      <w:szCs w:val="22"/>
    </w:rPr>
  </w:style>
  <w:style w:type="character" w:customStyle="1" w:styleId="517">
    <w:name w:val="Σώμα κείμενου με εσοχή 2 Char"/>
    <w:basedOn w:val="39"/>
    <w:link w:val="15"/>
    <w:uiPriority w:val="0"/>
    <w:rPr>
      <w:rFonts w:ascii="Arial" w:hAnsi="Arial"/>
      <w:sz w:val="24"/>
      <w:szCs w:val="20"/>
    </w:rPr>
  </w:style>
  <w:style w:type="character" w:customStyle="1" w:styleId="518">
    <w:name w:val="Σώμα κείμενου με εσοχή 3 Char"/>
    <w:basedOn w:val="39"/>
    <w:link w:val="16"/>
    <w:semiHidden/>
    <w:uiPriority w:val="99"/>
    <w:rPr>
      <w:rFonts w:ascii="Calibri" w:hAnsi="Calibri" w:cs="Calibri"/>
      <w:sz w:val="16"/>
      <w:szCs w:val="16"/>
      <w:lang w:eastAsia="zh-CN"/>
    </w:rPr>
  </w:style>
  <w:style w:type="character" w:customStyle="1" w:styleId="519">
    <w:name w:val="Επικεφαλίδα 6 Char"/>
    <w:basedOn w:val="39"/>
    <w:link w:val="7"/>
    <w:semiHidden/>
    <w:uiPriority w:val="9"/>
    <w:rPr>
      <w:b/>
      <w:bCs/>
    </w:rPr>
  </w:style>
  <w:style w:type="character" w:customStyle="1" w:styleId="520">
    <w:name w:val="Επικεφαλίδα 7 Char"/>
    <w:basedOn w:val="39"/>
    <w:link w:val="8"/>
    <w:semiHidden/>
    <w:uiPriority w:val="9"/>
    <w:rPr>
      <w:sz w:val="24"/>
      <w:szCs w:val="24"/>
    </w:rPr>
  </w:style>
  <w:style w:type="character" w:customStyle="1" w:styleId="521">
    <w:name w:val="Επικεφαλίδα 8 Char"/>
    <w:basedOn w:val="39"/>
    <w:link w:val="9"/>
    <w:semiHidden/>
    <w:uiPriority w:val="9"/>
    <w:rPr>
      <w:i/>
      <w:iCs/>
      <w:sz w:val="24"/>
      <w:szCs w:val="24"/>
    </w:rPr>
  </w:style>
  <w:style w:type="character" w:customStyle="1" w:styleId="522">
    <w:name w:val="Επικεφαλίδα 9 Char"/>
    <w:basedOn w:val="39"/>
    <w:link w:val="10"/>
    <w:semiHidden/>
    <w:uiPriority w:val="9"/>
    <w:rPr>
      <w:rFonts w:ascii="Cambria" w:hAnsi="Cambria"/>
    </w:rPr>
  </w:style>
  <w:style w:type="character" w:customStyle="1" w:styleId="523">
    <w:name w:val="Τίτλος Char"/>
    <w:basedOn w:val="39"/>
    <w:link w:val="29"/>
    <w:uiPriority w:val="10"/>
    <w:rPr>
      <w:rFonts w:ascii="Cambria" w:hAnsi="Cambria"/>
      <w:b/>
      <w:bCs/>
      <w:kern w:val="28"/>
      <w:sz w:val="32"/>
      <w:szCs w:val="32"/>
    </w:rPr>
  </w:style>
  <w:style w:type="character" w:customStyle="1" w:styleId="524">
    <w:name w:val="Υπότιτλος Char"/>
    <w:basedOn w:val="39"/>
    <w:link w:val="28"/>
    <w:uiPriority w:val="11"/>
    <w:rPr>
      <w:rFonts w:ascii="Cambria" w:hAnsi="Cambria"/>
      <w:sz w:val="24"/>
      <w:szCs w:val="24"/>
    </w:rPr>
  </w:style>
  <w:style w:type="character" w:customStyle="1" w:styleId="525">
    <w:name w:val="Απόσπασμα Char"/>
    <w:basedOn w:val="39"/>
    <w:link w:val="114"/>
    <w:uiPriority w:val="29"/>
    <w:rPr>
      <w:i/>
      <w:sz w:val="24"/>
      <w:szCs w:val="24"/>
    </w:rPr>
  </w:style>
  <w:style w:type="character" w:customStyle="1" w:styleId="526">
    <w:name w:val="Έντονο εισαγωγικό Char"/>
    <w:basedOn w:val="39"/>
    <w:link w:val="115"/>
    <w:uiPriority w:val="30"/>
    <w:rPr>
      <w:b/>
      <w:i/>
      <w:sz w:val="24"/>
    </w:rPr>
  </w:style>
  <w:style w:type="character" w:customStyle="1" w:styleId="527">
    <w:name w:val="Διακριτική έμφαση1"/>
    <w:qFormat/>
    <w:uiPriority w:val="19"/>
    <w:rPr>
      <w:i/>
      <w:color w:val="595959"/>
    </w:rPr>
  </w:style>
  <w:style w:type="character" w:customStyle="1" w:styleId="528">
    <w:name w:val="Έντονη έμφαση1"/>
    <w:basedOn w:val="39"/>
    <w:qFormat/>
    <w:uiPriority w:val="21"/>
    <w:rPr>
      <w:b/>
      <w:i/>
      <w:sz w:val="24"/>
      <w:szCs w:val="24"/>
      <w:u w:val="single"/>
    </w:rPr>
  </w:style>
  <w:style w:type="character" w:customStyle="1" w:styleId="529">
    <w:name w:val="Διακριτική αναφορά1"/>
    <w:basedOn w:val="39"/>
    <w:qFormat/>
    <w:uiPriority w:val="31"/>
    <w:rPr>
      <w:sz w:val="24"/>
      <w:szCs w:val="24"/>
      <w:u w:val="single"/>
    </w:rPr>
  </w:style>
  <w:style w:type="character" w:customStyle="1" w:styleId="530">
    <w:name w:val="Έντονη αναφορά1"/>
    <w:basedOn w:val="39"/>
    <w:qFormat/>
    <w:uiPriority w:val="32"/>
    <w:rPr>
      <w:b/>
      <w:sz w:val="24"/>
      <w:u w:val="single"/>
    </w:rPr>
  </w:style>
  <w:style w:type="character" w:customStyle="1" w:styleId="531">
    <w:name w:val="Τίτλος βιβλίου1"/>
    <w:basedOn w:val="39"/>
    <w:qFormat/>
    <w:uiPriority w:val="33"/>
    <w:rPr>
      <w:rFonts w:ascii="Cambria" w:hAnsi="Cambria"/>
      <w:b/>
      <w:i/>
      <w:sz w:val="24"/>
      <w:szCs w:val="24"/>
    </w:rPr>
  </w:style>
  <w:style w:type="character" w:customStyle="1" w:styleId="532">
    <w:name w:val="fontstyle01"/>
    <w:basedOn w:val="39"/>
    <w:uiPriority w:val="0"/>
    <w:rPr>
      <w:rFonts w:hint="default" w:ascii="Calibri" w:hAnsi="Calibri" w:cs="Calibri"/>
      <w:color w:val="000000"/>
      <w:sz w:val="22"/>
      <w:szCs w:val="22"/>
    </w:rPr>
  </w:style>
  <w:style w:type="character" w:customStyle="1" w:styleId="533">
    <w:name w:val="fontstyle21"/>
    <w:basedOn w:val="39"/>
    <w:uiPriority w:val="0"/>
    <w:rPr>
      <w:rFonts w:hint="default" w:ascii="Calibri" w:hAnsi="Calibri" w:cs="Calibri"/>
      <w:b/>
      <w:bCs/>
      <w:color w:val="000000"/>
      <w:sz w:val="22"/>
      <w:szCs w:val="22"/>
    </w:rPr>
  </w:style>
  <w:style w:type="character" w:customStyle="1" w:styleId="534">
    <w:name w:val="DeltaView Insertion"/>
    <w:qFormat/>
    <w:uiPriority w:val="0"/>
    <w:rPr>
      <w:b/>
      <w:i/>
      <w:spacing w:val="0"/>
      <w:lang w:val="el-GR"/>
    </w:rPr>
  </w:style>
  <w:style w:type="character" w:customStyle="1" w:styleId="535">
    <w:name w:val="NormalBold Char"/>
    <w:qFormat/>
    <w:uiPriority w:val="0"/>
    <w:rPr>
      <w:rFonts w:ascii="Times New Roman" w:hAnsi="Times New Roman" w:eastAsia="Times New Roman" w:cs="Times New Roman"/>
      <w:b/>
      <w:sz w:val="24"/>
      <w:lang w:val="el-GR"/>
    </w:rPr>
  </w:style>
  <w:style w:type="character" w:customStyle="1" w:styleId="536">
    <w:name w:val="Font Style55"/>
    <w:uiPriority w:val="0"/>
    <w:rPr>
      <w:rFonts w:hint="default" w:ascii="Tahoma" w:hAnsi="Tahoma" w:cs="Tahoma"/>
      <w:color w:val="000000"/>
      <w:sz w:val="18"/>
      <w:szCs w:val="18"/>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33199</Words>
  <Characters>179278</Characters>
  <Lines>1493</Lines>
  <Paragraphs>424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2018-09-04T08:45:00Z</dcterms:created>
  <dc:creator>eaadhsy</dc:creator>
  <cp:lastModifiedBy>prom-antonia</cp:lastModifiedBy>
  <cp:lastPrinted>2020-12-02T07:39:00Z</cp:lastPrinted>
  <dcterms:modified xsi:type="dcterms:W3CDTF">2020-12-02T09:17:34Z</dcterms:modified>
  <dc:title>                                                                                         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